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343C" w:rsidRDefault="00B8343C">
      <w:pPr>
        <w:jc w:val="right"/>
      </w:pPr>
      <w:bookmarkStart w:id="0" w:name="_top"/>
      <w:bookmarkEnd w:id="0"/>
      <w:r>
        <w:rPr>
          <w:sz w:val="28"/>
          <w:szCs w:val="28"/>
        </w:rPr>
        <w:t xml:space="preserve"> </w:t>
      </w:r>
    </w:p>
    <w:p w:rsidR="00B8343C" w:rsidRDefault="00A00737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33985" distR="114935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138430</wp:posOffset>
            </wp:positionV>
            <wp:extent cx="1242695" cy="4711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8" t="-484" r="-188" b="-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471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tabs>
          <w:tab w:val="left" w:pos="1440"/>
        </w:tabs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B8343C" w:rsidRDefault="00B8343C">
      <w:pPr>
        <w:jc w:val="center"/>
      </w:pPr>
      <w:r>
        <w:rPr>
          <w:b/>
          <w:sz w:val="32"/>
          <w:szCs w:val="32"/>
        </w:rPr>
        <w:t>ДАЙДЖЕСТ СМИ</w:t>
      </w:r>
    </w:p>
    <w:p w:rsidR="00B8343C" w:rsidRDefault="00B8343C">
      <w:pPr>
        <w:jc w:val="center"/>
        <w:rPr>
          <w:b/>
          <w:sz w:val="32"/>
          <w:szCs w:val="32"/>
        </w:rPr>
      </w:pPr>
    </w:p>
    <w:p w:rsidR="00B8343C" w:rsidRDefault="00B8343C">
      <w:pPr>
        <w:jc w:val="center"/>
      </w:pPr>
      <w:r>
        <w:rPr>
          <w:b/>
          <w:sz w:val="32"/>
          <w:szCs w:val="32"/>
        </w:rPr>
        <w:t>основных тем по инвалидности</w:t>
      </w:r>
    </w:p>
    <w:p w:rsidR="00B8343C" w:rsidRDefault="00B8343C">
      <w:pPr>
        <w:jc w:val="center"/>
        <w:rPr>
          <w:b/>
          <w:sz w:val="32"/>
          <w:szCs w:val="32"/>
        </w:rPr>
      </w:pPr>
    </w:p>
    <w:p w:rsidR="00B8343C" w:rsidRDefault="004842F2">
      <w:pPr>
        <w:jc w:val="center"/>
      </w:pPr>
      <w:r>
        <w:rPr>
          <w:b/>
          <w:sz w:val="32"/>
          <w:szCs w:val="32"/>
        </w:rPr>
        <w:t>с</w:t>
      </w:r>
      <w:r w:rsidR="00395A72">
        <w:rPr>
          <w:b/>
          <w:sz w:val="32"/>
          <w:szCs w:val="32"/>
        </w:rPr>
        <w:t xml:space="preserve"> </w:t>
      </w:r>
      <w:r w:rsidR="00BA4A11">
        <w:rPr>
          <w:b/>
          <w:sz w:val="32"/>
          <w:szCs w:val="32"/>
        </w:rPr>
        <w:t>2</w:t>
      </w:r>
      <w:r w:rsidR="00BC68EC">
        <w:rPr>
          <w:b/>
          <w:sz w:val="32"/>
          <w:szCs w:val="32"/>
        </w:rPr>
        <w:t>9</w:t>
      </w:r>
      <w:r w:rsidR="0007086B">
        <w:rPr>
          <w:b/>
          <w:sz w:val="32"/>
          <w:szCs w:val="32"/>
        </w:rPr>
        <w:t xml:space="preserve"> августа</w:t>
      </w:r>
      <w:r w:rsidR="00EB7A71">
        <w:rPr>
          <w:b/>
          <w:sz w:val="32"/>
          <w:szCs w:val="32"/>
        </w:rPr>
        <w:t xml:space="preserve"> </w:t>
      </w:r>
      <w:r w:rsidR="00BC68EC">
        <w:rPr>
          <w:b/>
          <w:sz w:val="32"/>
          <w:szCs w:val="32"/>
        </w:rPr>
        <w:t xml:space="preserve">по 1 сентября </w:t>
      </w:r>
      <w:r w:rsidR="002B72BC">
        <w:rPr>
          <w:b/>
          <w:sz w:val="32"/>
          <w:szCs w:val="32"/>
        </w:rPr>
        <w:t>202</w:t>
      </w:r>
      <w:r w:rsidR="00F012EF">
        <w:rPr>
          <w:b/>
          <w:sz w:val="32"/>
          <w:szCs w:val="32"/>
        </w:rPr>
        <w:t>3</w:t>
      </w:r>
      <w:r w:rsidR="002B72BC">
        <w:rPr>
          <w:b/>
          <w:sz w:val="32"/>
          <w:szCs w:val="32"/>
        </w:rPr>
        <w:t xml:space="preserve"> </w:t>
      </w:r>
      <w:r w:rsidR="00B8343C">
        <w:rPr>
          <w:b/>
          <w:sz w:val="32"/>
          <w:szCs w:val="32"/>
        </w:rPr>
        <w:t>г.</w:t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6159FF" w:rsidP="006159FF">
      <w:pPr>
        <w:tabs>
          <w:tab w:val="left" w:pos="5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sectPr w:rsidR="00B8343C">
          <w:footerReference w:type="default" r:id="rId9"/>
          <w:footerReference w:type="first" r:id="rId10"/>
          <w:pgSz w:w="11906" w:h="16838"/>
          <w:pgMar w:top="719" w:right="926" w:bottom="765" w:left="1440" w:header="720" w:footer="708" w:gutter="0"/>
          <w:cols w:space="720"/>
          <w:titlePg/>
          <w:docGrid w:linePitch="360"/>
        </w:sect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jc w:val="center"/>
      </w:pPr>
      <w:r>
        <w:rPr>
          <w:b/>
          <w:sz w:val="32"/>
          <w:szCs w:val="28"/>
        </w:rPr>
        <w:t>Москва</w:t>
      </w:r>
    </w:p>
    <w:p w:rsidR="00B8343C" w:rsidRPr="005F1EFC" w:rsidRDefault="00BC68EC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1 сентября</w:t>
      </w:r>
      <w:r w:rsidR="00B8343C">
        <w:rPr>
          <w:b/>
          <w:sz w:val="32"/>
          <w:szCs w:val="28"/>
        </w:rPr>
        <w:t xml:space="preserve"> 20</w:t>
      </w:r>
      <w:r w:rsidR="00C77BDC">
        <w:rPr>
          <w:b/>
          <w:sz w:val="32"/>
          <w:szCs w:val="28"/>
        </w:rPr>
        <w:t>2</w:t>
      </w:r>
      <w:r w:rsidR="00F012EF">
        <w:rPr>
          <w:b/>
          <w:sz w:val="32"/>
          <w:szCs w:val="28"/>
        </w:rPr>
        <w:t>3</w:t>
      </w:r>
      <w:r w:rsidR="00B8343C">
        <w:rPr>
          <w:b/>
          <w:sz w:val="32"/>
          <w:szCs w:val="28"/>
        </w:rPr>
        <w:t xml:space="preserve"> г.</w:t>
      </w:r>
    </w:p>
    <w:p w:rsidR="00B8343C" w:rsidRPr="005F1EFC" w:rsidRDefault="00B8343C">
      <w:pPr>
        <w:pStyle w:val="af8"/>
        <w:jc w:val="center"/>
      </w:pPr>
      <w:bookmarkStart w:id="1" w:name="Содержание"/>
      <w:r w:rsidRPr="005F1EFC">
        <w:rPr>
          <w:rFonts w:ascii="Times New Roman" w:hAnsi="Times New Roman"/>
          <w:b/>
          <w:bCs/>
        </w:rPr>
        <w:lastRenderedPageBreak/>
        <w:t>Содержание</w:t>
      </w:r>
      <w:bookmarkStart w:id="2" w:name="%D0%97%D0%B0%D0%BA%D0%BB%D0%B0%D0%B4%D0%"/>
      <w:bookmarkEnd w:id="1"/>
      <w:bookmarkEnd w:id="2"/>
    </w:p>
    <w:p w:rsidR="00B546CE" w:rsidRPr="00B546CE" w:rsidRDefault="00B8343C">
      <w:pPr>
        <w:pStyle w:val="1f4"/>
        <w:tabs>
          <w:tab w:val="right" w:leader="dot" w:pos="9530"/>
        </w:tabs>
        <w:rPr>
          <w:rFonts w:eastAsiaTheme="minorEastAsia"/>
          <w:noProof/>
          <w:color w:val="auto"/>
          <w:kern w:val="0"/>
          <w:szCs w:val="22"/>
          <w:lang w:eastAsia="ru-RU"/>
        </w:rPr>
      </w:pPr>
      <w:r w:rsidRPr="003E5266">
        <w:rPr>
          <w:sz w:val="28"/>
          <w:szCs w:val="28"/>
        </w:rPr>
        <w:fldChar w:fldCharType="begin"/>
      </w:r>
      <w:r w:rsidRPr="003E5266">
        <w:rPr>
          <w:sz w:val="28"/>
          <w:szCs w:val="28"/>
        </w:rPr>
        <w:instrText xml:space="preserve"> TOC \f \o "1-9" \h</w:instrText>
      </w:r>
      <w:r w:rsidRPr="003E5266">
        <w:rPr>
          <w:sz w:val="28"/>
          <w:szCs w:val="28"/>
        </w:rPr>
        <w:fldChar w:fldCharType="separate"/>
      </w:r>
      <w:hyperlink w:anchor="_Toc144477593" w:history="1">
        <w:r w:rsidR="00B546CE" w:rsidRPr="00B546CE">
          <w:rPr>
            <w:rStyle w:val="a3"/>
            <w:b/>
            <w:noProof/>
            <w:sz w:val="28"/>
          </w:rPr>
          <w:t>Всероссийское общество инвалидов</w:t>
        </w:r>
        <w:r w:rsidR="00B546CE" w:rsidRPr="00B546CE">
          <w:rPr>
            <w:noProof/>
            <w:sz w:val="28"/>
          </w:rPr>
          <w:tab/>
        </w:r>
        <w:r w:rsidR="00B546CE" w:rsidRPr="00B546CE">
          <w:rPr>
            <w:b/>
            <w:noProof/>
            <w:sz w:val="28"/>
          </w:rPr>
          <w:fldChar w:fldCharType="begin"/>
        </w:r>
        <w:r w:rsidR="00B546CE" w:rsidRPr="00B546CE">
          <w:rPr>
            <w:b/>
            <w:noProof/>
            <w:sz w:val="28"/>
          </w:rPr>
          <w:instrText xml:space="preserve"> PAGEREF _Toc144477593 \h </w:instrText>
        </w:r>
        <w:r w:rsidR="00B546CE" w:rsidRPr="00B546CE">
          <w:rPr>
            <w:b/>
            <w:noProof/>
            <w:sz w:val="28"/>
          </w:rPr>
        </w:r>
        <w:r w:rsidR="00B546CE" w:rsidRPr="00B546CE">
          <w:rPr>
            <w:b/>
            <w:noProof/>
            <w:sz w:val="28"/>
          </w:rPr>
          <w:fldChar w:fldCharType="separate"/>
        </w:r>
        <w:r w:rsidR="00FA1BFA">
          <w:rPr>
            <w:b/>
            <w:noProof/>
            <w:sz w:val="28"/>
          </w:rPr>
          <w:t>5</w:t>
        </w:r>
        <w:r w:rsidR="00B546CE" w:rsidRPr="00B546CE">
          <w:rPr>
            <w:b/>
            <w:noProof/>
            <w:sz w:val="28"/>
          </w:rPr>
          <w:fldChar w:fldCharType="end"/>
        </w:r>
      </w:hyperlink>
    </w:p>
    <w:p w:rsidR="00B546CE" w:rsidRPr="00B546CE" w:rsidRDefault="00B546CE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Cs w:val="22"/>
          <w:lang w:eastAsia="ru-RU"/>
        </w:rPr>
      </w:pPr>
      <w:hyperlink w:anchor="_Toc144477594" w:history="1">
        <w:r w:rsidRPr="00B546CE">
          <w:rPr>
            <w:rStyle w:val="a3"/>
            <w:noProof/>
            <w:sz w:val="28"/>
          </w:rPr>
          <w:t xml:space="preserve">29.08.2023, </w:t>
        </w:r>
        <w:r w:rsidRPr="00B546CE">
          <w:rPr>
            <w:rStyle w:val="a3"/>
            <w:noProof/>
            <w:sz w:val="28"/>
            <w:shd w:val="clear" w:color="auto" w:fill="FFFFFF"/>
          </w:rPr>
          <w:t>«Подмосковье сегодня». «Михаил Терентьев рассказал о дополнительных возможностях трудоустройства инвалидов</w:t>
        </w:r>
        <w:r w:rsidRPr="00B546CE">
          <w:rPr>
            <w:rStyle w:val="a3"/>
            <w:noProof/>
            <w:sz w:val="28"/>
          </w:rPr>
          <w:t>»</w:t>
        </w:r>
        <w:r w:rsidRPr="00B546CE">
          <w:rPr>
            <w:noProof/>
            <w:sz w:val="28"/>
          </w:rPr>
          <w:tab/>
        </w:r>
        <w:r w:rsidRPr="00B546CE">
          <w:rPr>
            <w:noProof/>
            <w:sz w:val="28"/>
          </w:rPr>
          <w:fldChar w:fldCharType="begin"/>
        </w:r>
        <w:r w:rsidRPr="00B546CE">
          <w:rPr>
            <w:noProof/>
            <w:sz w:val="28"/>
          </w:rPr>
          <w:instrText xml:space="preserve"> PAGEREF _Toc144477594 \h </w:instrText>
        </w:r>
        <w:r w:rsidRPr="00B546CE">
          <w:rPr>
            <w:noProof/>
            <w:sz w:val="28"/>
          </w:rPr>
        </w:r>
        <w:r w:rsidRPr="00B546CE">
          <w:rPr>
            <w:noProof/>
            <w:sz w:val="28"/>
          </w:rPr>
          <w:fldChar w:fldCharType="separate"/>
        </w:r>
        <w:r w:rsidR="00FA1BFA">
          <w:rPr>
            <w:noProof/>
            <w:sz w:val="28"/>
          </w:rPr>
          <w:t>5</w:t>
        </w:r>
        <w:r w:rsidRPr="00B546CE">
          <w:rPr>
            <w:noProof/>
            <w:sz w:val="28"/>
          </w:rPr>
          <w:fldChar w:fldCharType="end"/>
        </w:r>
      </w:hyperlink>
    </w:p>
    <w:p w:rsidR="00B546CE" w:rsidRPr="00B546CE" w:rsidRDefault="00B546CE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Cs w:val="22"/>
          <w:lang w:eastAsia="ru-RU"/>
        </w:rPr>
      </w:pPr>
      <w:hyperlink w:anchor="_Toc144477595" w:history="1">
        <w:r w:rsidRPr="00B546CE">
          <w:rPr>
            <w:rStyle w:val="a3"/>
            <w:noProof/>
            <w:sz w:val="28"/>
          </w:rPr>
          <w:t xml:space="preserve">29.08.2023, </w:t>
        </w:r>
        <w:r w:rsidRPr="00B546CE">
          <w:rPr>
            <w:rStyle w:val="a3"/>
            <w:noProof/>
            <w:sz w:val="28"/>
            <w:shd w:val="clear" w:color="auto" w:fill="FFFFFF"/>
          </w:rPr>
          <w:t>Региональное информационное агентство МО. «Депутат Госдумы встретился с жителями Реутова</w:t>
        </w:r>
        <w:r w:rsidRPr="00B546CE">
          <w:rPr>
            <w:rStyle w:val="a3"/>
            <w:noProof/>
            <w:sz w:val="28"/>
          </w:rPr>
          <w:t>»</w:t>
        </w:r>
        <w:r w:rsidRPr="00B546CE">
          <w:rPr>
            <w:noProof/>
            <w:sz w:val="28"/>
          </w:rPr>
          <w:tab/>
        </w:r>
        <w:r w:rsidRPr="00B546CE">
          <w:rPr>
            <w:noProof/>
            <w:sz w:val="28"/>
          </w:rPr>
          <w:fldChar w:fldCharType="begin"/>
        </w:r>
        <w:r w:rsidRPr="00B546CE">
          <w:rPr>
            <w:noProof/>
            <w:sz w:val="28"/>
          </w:rPr>
          <w:instrText xml:space="preserve"> PAGEREF _Toc144477595 \h </w:instrText>
        </w:r>
        <w:r w:rsidRPr="00B546CE">
          <w:rPr>
            <w:noProof/>
            <w:sz w:val="28"/>
          </w:rPr>
        </w:r>
        <w:r w:rsidRPr="00B546CE">
          <w:rPr>
            <w:noProof/>
            <w:sz w:val="28"/>
          </w:rPr>
          <w:fldChar w:fldCharType="separate"/>
        </w:r>
        <w:r w:rsidR="00FA1BFA">
          <w:rPr>
            <w:noProof/>
            <w:sz w:val="28"/>
          </w:rPr>
          <w:t>5</w:t>
        </w:r>
        <w:r w:rsidRPr="00B546CE">
          <w:rPr>
            <w:noProof/>
            <w:sz w:val="28"/>
          </w:rPr>
          <w:fldChar w:fldCharType="end"/>
        </w:r>
      </w:hyperlink>
    </w:p>
    <w:p w:rsidR="00B546CE" w:rsidRPr="00B546CE" w:rsidRDefault="00B546CE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Cs w:val="22"/>
          <w:lang w:eastAsia="ru-RU"/>
        </w:rPr>
      </w:pPr>
      <w:hyperlink w:anchor="_Toc144477596" w:history="1">
        <w:r w:rsidRPr="00B546CE">
          <w:rPr>
            <w:rStyle w:val="a3"/>
            <w:noProof/>
            <w:sz w:val="28"/>
          </w:rPr>
          <w:t xml:space="preserve">30.08.2023, </w:t>
        </w:r>
        <w:r w:rsidRPr="00B546CE">
          <w:rPr>
            <w:rStyle w:val="a3"/>
            <w:noProof/>
            <w:sz w:val="28"/>
            <w:shd w:val="clear" w:color="auto" w:fill="FFFFFF"/>
          </w:rPr>
          <w:t>Коммерсантъ. «Право же как вышло</w:t>
        </w:r>
        <w:r w:rsidRPr="00B546CE">
          <w:rPr>
            <w:rStyle w:val="a3"/>
            <w:noProof/>
            <w:sz w:val="28"/>
          </w:rPr>
          <w:t>»</w:t>
        </w:r>
        <w:r w:rsidRPr="00B546CE">
          <w:rPr>
            <w:noProof/>
            <w:sz w:val="28"/>
          </w:rPr>
          <w:tab/>
        </w:r>
        <w:r w:rsidRPr="00B546CE">
          <w:rPr>
            <w:noProof/>
            <w:sz w:val="28"/>
          </w:rPr>
          <w:fldChar w:fldCharType="begin"/>
        </w:r>
        <w:r w:rsidRPr="00B546CE">
          <w:rPr>
            <w:noProof/>
            <w:sz w:val="28"/>
          </w:rPr>
          <w:instrText xml:space="preserve"> PAGEREF _Toc144477596 \h </w:instrText>
        </w:r>
        <w:r w:rsidRPr="00B546CE">
          <w:rPr>
            <w:noProof/>
            <w:sz w:val="28"/>
          </w:rPr>
        </w:r>
        <w:r w:rsidRPr="00B546CE">
          <w:rPr>
            <w:noProof/>
            <w:sz w:val="28"/>
          </w:rPr>
          <w:fldChar w:fldCharType="separate"/>
        </w:r>
        <w:r w:rsidR="00FA1BFA">
          <w:rPr>
            <w:noProof/>
            <w:sz w:val="28"/>
          </w:rPr>
          <w:t>5</w:t>
        </w:r>
        <w:r w:rsidRPr="00B546CE">
          <w:rPr>
            <w:noProof/>
            <w:sz w:val="28"/>
          </w:rPr>
          <w:fldChar w:fldCharType="end"/>
        </w:r>
      </w:hyperlink>
    </w:p>
    <w:p w:rsidR="00B546CE" w:rsidRPr="00B546CE" w:rsidRDefault="00B546CE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Cs w:val="22"/>
          <w:lang w:eastAsia="ru-RU"/>
        </w:rPr>
      </w:pPr>
      <w:hyperlink w:anchor="_Toc144477597" w:history="1">
        <w:r w:rsidRPr="00B546CE">
          <w:rPr>
            <w:rStyle w:val="a3"/>
            <w:noProof/>
            <w:sz w:val="28"/>
          </w:rPr>
          <w:t xml:space="preserve">30.08.2023, </w:t>
        </w:r>
        <w:r w:rsidRPr="00B546CE">
          <w:rPr>
            <w:rStyle w:val="a3"/>
            <w:noProof/>
            <w:sz w:val="28"/>
            <w:shd w:val="clear" w:color="auto" w:fill="FFFFFF"/>
          </w:rPr>
          <w:t>Properm.ru. ««Унижали при всех». В Перми инвалиды-колясочники жалуются на водителей автобусов</w:t>
        </w:r>
        <w:r w:rsidRPr="00B546CE">
          <w:rPr>
            <w:rStyle w:val="a3"/>
            <w:noProof/>
            <w:sz w:val="28"/>
          </w:rPr>
          <w:t>»</w:t>
        </w:r>
        <w:r w:rsidRPr="00B546CE">
          <w:rPr>
            <w:noProof/>
            <w:sz w:val="28"/>
          </w:rPr>
          <w:tab/>
        </w:r>
        <w:r w:rsidRPr="00B546CE">
          <w:rPr>
            <w:noProof/>
            <w:sz w:val="28"/>
          </w:rPr>
          <w:fldChar w:fldCharType="begin"/>
        </w:r>
        <w:r w:rsidRPr="00B546CE">
          <w:rPr>
            <w:noProof/>
            <w:sz w:val="28"/>
          </w:rPr>
          <w:instrText xml:space="preserve"> PAGEREF _Toc144477597 \h </w:instrText>
        </w:r>
        <w:r w:rsidRPr="00B546CE">
          <w:rPr>
            <w:noProof/>
            <w:sz w:val="28"/>
          </w:rPr>
        </w:r>
        <w:r w:rsidRPr="00B546CE">
          <w:rPr>
            <w:noProof/>
            <w:sz w:val="28"/>
          </w:rPr>
          <w:fldChar w:fldCharType="separate"/>
        </w:r>
        <w:r w:rsidR="00FA1BFA">
          <w:rPr>
            <w:noProof/>
            <w:sz w:val="28"/>
          </w:rPr>
          <w:t>6</w:t>
        </w:r>
        <w:r w:rsidRPr="00B546CE">
          <w:rPr>
            <w:noProof/>
            <w:sz w:val="28"/>
          </w:rPr>
          <w:fldChar w:fldCharType="end"/>
        </w:r>
      </w:hyperlink>
    </w:p>
    <w:p w:rsidR="00B546CE" w:rsidRPr="00B546CE" w:rsidRDefault="00B546CE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Cs w:val="22"/>
          <w:lang w:eastAsia="ru-RU"/>
        </w:rPr>
      </w:pPr>
      <w:hyperlink w:anchor="_Toc144477598" w:history="1">
        <w:r w:rsidRPr="00B546CE">
          <w:rPr>
            <w:rStyle w:val="a3"/>
            <w:noProof/>
            <w:sz w:val="28"/>
          </w:rPr>
          <w:t xml:space="preserve">31.08.2023, </w:t>
        </w:r>
        <w:r w:rsidRPr="00B546CE">
          <w:rPr>
            <w:rStyle w:val="a3"/>
            <w:noProof/>
            <w:sz w:val="28"/>
            <w:shd w:val="clear" w:color="auto" w:fill="FFFFFF"/>
          </w:rPr>
          <w:t>НИА "Нижний Новгород". «Доступность избирательных участков для инвалидов обсудили в нижегородском избиркоме</w:t>
        </w:r>
        <w:r w:rsidRPr="00B546CE">
          <w:rPr>
            <w:rStyle w:val="a3"/>
            <w:noProof/>
            <w:sz w:val="28"/>
          </w:rPr>
          <w:t>»</w:t>
        </w:r>
        <w:r w:rsidRPr="00B546CE">
          <w:rPr>
            <w:noProof/>
            <w:sz w:val="28"/>
          </w:rPr>
          <w:tab/>
        </w:r>
        <w:r w:rsidRPr="00B546CE">
          <w:rPr>
            <w:noProof/>
            <w:sz w:val="28"/>
          </w:rPr>
          <w:fldChar w:fldCharType="begin"/>
        </w:r>
        <w:r w:rsidRPr="00B546CE">
          <w:rPr>
            <w:noProof/>
            <w:sz w:val="28"/>
          </w:rPr>
          <w:instrText xml:space="preserve"> PAGEREF _Toc144477598 \h </w:instrText>
        </w:r>
        <w:r w:rsidRPr="00B546CE">
          <w:rPr>
            <w:noProof/>
            <w:sz w:val="28"/>
          </w:rPr>
        </w:r>
        <w:r w:rsidRPr="00B546CE">
          <w:rPr>
            <w:noProof/>
            <w:sz w:val="28"/>
          </w:rPr>
          <w:fldChar w:fldCharType="separate"/>
        </w:r>
        <w:r w:rsidR="00FA1BFA">
          <w:rPr>
            <w:noProof/>
            <w:sz w:val="28"/>
          </w:rPr>
          <w:t>6</w:t>
        </w:r>
        <w:r w:rsidRPr="00B546CE">
          <w:rPr>
            <w:noProof/>
            <w:sz w:val="28"/>
          </w:rPr>
          <w:fldChar w:fldCharType="end"/>
        </w:r>
      </w:hyperlink>
    </w:p>
    <w:p w:rsidR="00B546CE" w:rsidRPr="00B546CE" w:rsidRDefault="00B546CE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Cs w:val="22"/>
          <w:lang w:eastAsia="ru-RU"/>
        </w:rPr>
      </w:pPr>
      <w:hyperlink w:anchor="_Toc144477599" w:history="1">
        <w:r w:rsidRPr="00B546CE">
          <w:rPr>
            <w:rStyle w:val="a3"/>
            <w:noProof/>
            <w:sz w:val="28"/>
          </w:rPr>
          <w:t xml:space="preserve">31.08.2023, </w:t>
        </w:r>
        <w:r w:rsidRPr="00B546CE">
          <w:rPr>
            <w:rStyle w:val="a3"/>
            <w:noProof/>
            <w:sz w:val="28"/>
            <w:shd w:val="clear" w:color="auto" w:fill="FFFFFF"/>
          </w:rPr>
          <w:t>"Урал-пресс-информ". «Спортивный туризм стал доступен для южноуральцев с особенностями здоровья</w:t>
        </w:r>
        <w:r w:rsidRPr="00B546CE">
          <w:rPr>
            <w:rStyle w:val="a3"/>
            <w:noProof/>
            <w:sz w:val="28"/>
          </w:rPr>
          <w:t>»</w:t>
        </w:r>
        <w:r w:rsidRPr="00B546CE">
          <w:rPr>
            <w:noProof/>
            <w:sz w:val="28"/>
          </w:rPr>
          <w:tab/>
        </w:r>
        <w:r w:rsidRPr="00B546CE">
          <w:rPr>
            <w:noProof/>
            <w:sz w:val="28"/>
          </w:rPr>
          <w:fldChar w:fldCharType="begin"/>
        </w:r>
        <w:r w:rsidRPr="00B546CE">
          <w:rPr>
            <w:noProof/>
            <w:sz w:val="28"/>
          </w:rPr>
          <w:instrText xml:space="preserve"> PAGEREF _Toc144477599 \h </w:instrText>
        </w:r>
        <w:r w:rsidRPr="00B546CE">
          <w:rPr>
            <w:noProof/>
            <w:sz w:val="28"/>
          </w:rPr>
        </w:r>
        <w:r w:rsidRPr="00B546CE">
          <w:rPr>
            <w:noProof/>
            <w:sz w:val="28"/>
          </w:rPr>
          <w:fldChar w:fldCharType="separate"/>
        </w:r>
        <w:r w:rsidR="00FA1BFA">
          <w:rPr>
            <w:noProof/>
            <w:sz w:val="28"/>
          </w:rPr>
          <w:t>6</w:t>
        </w:r>
        <w:r w:rsidRPr="00B546CE">
          <w:rPr>
            <w:noProof/>
            <w:sz w:val="28"/>
          </w:rPr>
          <w:fldChar w:fldCharType="end"/>
        </w:r>
      </w:hyperlink>
    </w:p>
    <w:p w:rsidR="00B546CE" w:rsidRPr="00B546CE" w:rsidRDefault="00B546CE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Cs w:val="22"/>
          <w:lang w:eastAsia="ru-RU"/>
        </w:rPr>
      </w:pPr>
      <w:hyperlink w:anchor="_Toc144477600" w:history="1">
        <w:r w:rsidRPr="00B546CE">
          <w:rPr>
            <w:rStyle w:val="a3"/>
            <w:noProof/>
            <w:sz w:val="28"/>
          </w:rPr>
          <w:t xml:space="preserve">31.08.2023, </w:t>
        </w:r>
        <w:r w:rsidRPr="00B546CE">
          <w:rPr>
            <w:rStyle w:val="a3"/>
            <w:noProof/>
            <w:sz w:val="28"/>
            <w:shd w:val="clear" w:color="auto" w:fill="FFFFFF"/>
          </w:rPr>
          <w:t>издание "Знамя труда" (Московская обл.). «В Егорьевске провели доступность здания МФЦ для инвалидов-колясочников</w:t>
        </w:r>
        <w:r w:rsidRPr="00B546CE">
          <w:rPr>
            <w:rStyle w:val="a3"/>
            <w:noProof/>
            <w:sz w:val="28"/>
          </w:rPr>
          <w:t>»</w:t>
        </w:r>
        <w:r w:rsidRPr="00B546CE">
          <w:rPr>
            <w:noProof/>
            <w:sz w:val="28"/>
          </w:rPr>
          <w:tab/>
        </w:r>
        <w:r w:rsidRPr="00B546CE">
          <w:rPr>
            <w:noProof/>
            <w:sz w:val="28"/>
          </w:rPr>
          <w:fldChar w:fldCharType="begin"/>
        </w:r>
        <w:r w:rsidRPr="00B546CE">
          <w:rPr>
            <w:noProof/>
            <w:sz w:val="28"/>
          </w:rPr>
          <w:instrText xml:space="preserve"> PAGEREF _Toc144477600 \h </w:instrText>
        </w:r>
        <w:r w:rsidRPr="00B546CE">
          <w:rPr>
            <w:noProof/>
            <w:sz w:val="28"/>
          </w:rPr>
        </w:r>
        <w:r w:rsidRPr="00B546CE">
          <w:rPr>
            <w:noProof/>
            <w:sz w:val="28"/>
          </w:rPr>
          <w:fldChar w:fldCharType="separate"/>
        </w:r>
        <w:r w:rsidR="00FA1BFA">
          <w:rPr>
            <w:noProof/>
            <w:sz w:val="28"/>
          </w:rPr>
          <w:t>7</w:t>
        </w:r>
        <w:r w:rsidRPr="00B546CE">
          <w:rPr>
            <w:noProof/>
            <w:sz w:val="28"/>
          </w:rPr>
          <w:fldChar w:fldCharType="end"/>
        </w:r>
      </w:hyperlink>
    </w:p>
    <w:p w:rsidR="00B546CE" w:rsidRPr="00B546CE" w:rsidRDefault="00B546CE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Cs w:val="22"/>
          <w:lang w:eastAsia="ru-RU"/>
        </w:rPr>
      </w:pPr>
      <w:hyperlink w:anchor="_Toc144477601" w:history="1">
        <w:r w:rsidRPr="00B546CE">
          <w:rPr>
            <w:rStyle w:val="a3"/>
            <w:noProof/>
            <w:sz w:val="28"/>
          </w:rPr>
          <w:t xml:space="preserve">01.09.2023, </w:t>
        </w:r>
        <w:r w:rsidRPr="00B546CE">
          <w:rPr>
            <w:rStyle w:val="a3"/>
            <w:noProof/>
            <w:sz w:val="28"/>
            <w:shd w:val="clear" w:color="auto" w:fill="FFFFFF"/>
          </w:rPr>
          <w:t>портал "Пушкино сегодня" (Московская обл.). «Мы летаем!</w:t>
        </w:r>
        <w:r w:rsidRPr="00B546CE">
          <w:rPr>
            <w:rStyle w:val="a3"/>
            <w:noProof/>
            <w:sz w:val="28"/>
          </w:rPr>
          <w:t>»</w:t>
        </w:r>
        <w:r w:rsidRPr="00B546CE">
          <w:rPr>
            <w:noProof/>
            <w:sz w:val="28"/>
          </w:rPr>
          <w:tab/>
        </w:r>
        <w:r w:rsidRPr="00B546CE">
          <w:rPr>
            <w:noProof/>
            <w:sz w:val="28"/>
          </w:rPr>
          <w:fldChar w:fldCharType="begin"/>
        </w:r>
        <w:r w:rsidRPr="00B546CE">
          <w:rPr>
            <w:noProof/>
            <w:sz w:val="28"/>
          </w:rPr>
          <w:instrText xml:space="preserve"> PAGEREF _Toc144477601 \h </w:instrText>
        </w:r>
        <w:r w:rsidRPr="00B546CE">
          <w:rPr>
            <w:noProof/>
            <w:sz w:val="28"/>
          </w:rPr>
        </w:r>
        <w:r w:rsidRPr="00B546CE">
          <w:rPr>
            <w:noProof/>
            <w:sz w:val="28"/>
          </w:rPr>
          <w:fldChar w:fldCharType="separate"/>
        </w:r>
        <w:r w:rsidR="00FA1BFA">
          <w:rPr>
            <w:noProof/>
            <w:sz w:val="28"/>
          </w:rPr>
          <w:t>7</w:t>
        </w:r>
        <w:r w:rsidRPr="00B546CE">
          <w:rPr>
            <w:noProof/>
            <w:sz w:val="28"/>
          </w:rPr>
          <w:fldChar w:fldCharType="end"/>
        </w:r>
      </w:hyperlink>
    </w:p>
    <w:p w:rsidR="00B546CE" w:rsidRPr="00B546CE" w:rsidRDefault="00B546CE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Cs w:val="22"/>
          <w:lang w:eastAsia="ru-RU"/>
        </w:rPr>
      </w:pPr>
      <w:hyperlink w:anchor="_Toc144477602" w:history="1">
        <w:r w:rsidRPr="00B546CE">
          <w:rPr>
            <w:rStyle w:val="a3"/>
            <w:noProof/>
            <w:sz w:val="28"/>
          </w:rPr>
          <w:t xml:space="preserve">30.08.2023, </w:t>
        </w:r>
        <w:r w:rsidRPr="00B546CE">
          <w:rPr>
            <w:rStyle w:val="a3"/>
            <w:noProof/>
            <w:sz w:val="28"/>
            <w:shd w:val="clear" w:color="auto" w:fill="FFFFFF"/>
          </w:rPr>
          <w:t>газета «Искра» (Пермский край). «Общество инвалидов примет в дар велосипеды</w:t>
        </w:r>
        <w:r w:rsidRPr="00B546CE">
          <w:rPr>
            <w:rStyle w:val="a3"/>
            <w:noProof/>
            <w:sz w:val="28"/>
          </w:rPr>
          <w:t>»</w:t>
        </w:r>
        <w:r w:rsidRPr="00B546CE">
          <w:rPr>
            <w:noProof/>
            <w:sz w:val="28"/>
          </w:rPr>
          <w:tab/>
        </w:r>
        <w:r w:rsidRPr="00B546CE">
          <w:rPr>
            <w:noProof/>
            <w:sz w:val="28"/>
          </w:rPr>
          <w:fldChar w:fldCharType="begin"/>
        </w:r>
        <w:r w:rsidRPr="00B546CE">
          <w:rPr>
            <w:noProof/>
            <w:sz w:val="28"/>
          </w:rPr>
          <w:instrText xml:space="preserve"> PAGEREF _Toc144477602 \h </w:instrText>
        </w:r>
        <w:r w:rsidRPr="00B546CE">
          <w:rPr>
            <w:noProof/>
            <w:sz w:val="28"/>
          </w:rPr>
        </w:r>
        <w:r w:rsidRPr="00B546CE">
          <w:rPr>
            <w:noProof/>
            <w:sz w:val="28"/>
          </w:rPr>
          <w:fldChar w:fldCharType="separate"/>
        </w:r>
        <w:r w:rsidR="00FA1BFA">
          <w:rPr>
            <w:noProof/>
            <w:sz w:val="28"/>
          </w:rPr>
          <w:t>7</w:t>
        </w:r>
        <w:r w:rsidRPr="00B546CE">
          <w:rPr>
            <w:noProof/>
            <w:sz w:val="28"/>
          </w:rPr>
          <w:fldChar w:fldCharType="end"/>
        </w:r>
      </w:hyperlink>
    </w:p>
    <w:p w:rsidR="00B546CE" w:rsidRPr="00B546CE" w:rsidRDefault="00B546CE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Cs w:val="22"/>
          <w:lang w:eastAsia="ru-RU"/>
        </w:rPr>
      </w:pPr>
      <w:hyperlink w:anchor="_Toc144477603" w:history="1">
        <w:r w:rsidRPr="00B546CE">
          <w:rPr>
            <w:rStyle w:val="a3"/>
            <w:noProof/>
            <w:sz w:val="28"/>
          </w:rPr>
          <w:t xml:space="preserve">30.08.2023, </w:t>
        </w:r>
        <w:r w:rsidRPr="00B546CE">
          <w:rPr>
            <w:rStyle w:val="a3"/>
            <w:noProof/>
            <w:sz w:val="28"/>
            <w:shd w:val="clear" w:color="auto" w:fill="FFFFFF"/>
          </w:rPr>
          <w:t>газета «Калужские Губернские ведомости». «Калуге прошла выставка урожая «Дары природы»</w:t>
        </w:r>
        <w:r w:rsidRPr="00B546CE">
          <w:rPr>
            <w:rStyle w:val="a3"/>
            <w:noProof/>
            <w:sz w:val="28"/>
          </w:rPr>
          <w:t>»</w:t>
        </w:r>
        <w:r w:rsidRPr="00B546CE">
          <w:rPr>
            <w:noProof/>
            <w:sz w:val="28"/>
          </w:rPr>
          <w:tab/>
        </w:r>
        <w:r w:rsidRPr="00B546CE">
          <w:rPr>
            <w:noProof/>
            <w:sz w:val="28"/>
          </w:rPr>
          <w:fldChar w:fldCharType="begin"/>
        </w:r>
        <w:r w:rsidRPr="00B546CE">
          <w:rPr>
            <w:noProof/>
            <w:sz w:val="28"/>
          </w:rPr>
          <w:instrText xml:space="preserve"> PAGEREF _Toc144477603 \h </w:instrText>
        </w:r>
        <w:r w:rsidRPr="00B546CE">
          <w:rPr>
            <w:noProof/>
            <w:sz w:val="28"/>
          </w:rPr>
        </w:r>
        <w:r w:rsidRPr="00B546CE">
          <w:rPr>
            <w:noProof/>
            <w:sz w:val="28"/>
          </w:rPr>
          <w:fldChar w:fldCharType="separate"/>
        </w:r>
        <w:r w:rsidR="00FA1BFA">
          <w:rPr>
            <w:noProof/>
            <w:sz w:val="28"/>
          </w:rPr>
          <w:t>7</w:t>
        </w:r>
        <w:r w:rsidRPr="00B546CE">
          <w:rPr>
            <w:noProof/>
            <w:sz w:val="28"/>
          </w:rPr>
          <w:fldChar w:fldCharType="end"/>
        </w:r>
      </w:hyperlink>
    </w:p>
    <w:p w:rsidR="00B546CE" w:rsidRPr="00B546CE" w:rsidRDefault="00B546CE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Cs w:val="22"/>
          <w:lang w:eastAsia="ru-RU"/>
        </w:rPr>
      </w:pPr>
      <w:hyperlink w:anchor="_Toc144477604" w:history="1">
        <w:r w:rsidRPr="00B546CE">
          <w:rPr>
            <w:rStyle w:val="a3"/>
            <w:noProof/>
            <w:sz w:val="28"/>
          </w:rPr>
          <w:t xml:space="preserve">30.08.2023, </w:t>
        </w:r>
        <w:r w:rsidRPr="00B546CE">
          <w:rPr>
            <w:rStyle w:val="a3"/>
            <w:noProof/>
            <w:sz w:val="28"/>
            <w:shd w:val="clear" w:color="auto" w:fill="FFFFFF"/>
          </w:rPr>
          <w:t>ИА «Сусанин» (Удмуртия). «Этап Кубка России по новусу прошёл в Можге</w:t>
        </w:r>
        <w:r w:rsidRPr="00B546CE">
          <w:rPr>
            <w:rStyle w:val="a3"/>
            <w:noProof/>
            <w:sz w:val="28"/>
          </w:rPr>
          <w:t>»</w:t>
        </w:r>
        <w:r w:rsidRPr="00B546CE">
          <w:rPr>
            <w:noProof/>
            <w:sz w:val="28"/>
          </w:rPr>
          <w:tab/>
        </w:r>
        <w:r w:rsidRPr="00B546CE">
          <w:rPr>
            <w:noProof/>
            <w:sz w:val="28"/>
          </w:rPr>
          <w:fldChar w:fldCharType="begin"/>
        </w:r>
        <w:r w:rsidRPr="00B546CE">
          <w:rPr>
            <w:noProof/>
            <w:sz w:val="28"/>
          </w:rPr>
          <w:instrText xml:space="preserve"> PAGEREF _Toc144477604 \h </w:instrText>
        </w:r>
        <w:r w:rsidRPr="00B546CE">
          <w:rPr>
            <w:noProof/>
            <w:sz w:val="28"/>
          </w:rPr>
        </w:r>
        <w:r w:rsidRPr="00B546CE">
          <w:rPr>
            <w:noProof/>
            <w:sz w:val="28"/>
          </w:rPr>
          <w:fldChar w:fldCharType="separate"/>
        </w:r>
        <w:r w:rsidR="00FA1BFA">
          <w:rPr>
            <w:noProof/>
            <w:sz w:val="28"/>
          </w:rPr>
          <w:t>8</w:t>
        </w:r>
        <w:r w:rsidRPr="00B546CE">
          <w:rPr>
            <w:noProof/>
            <w:sz w:val="28"/>
          </w:rPr>
          <w:fldChar w:fldCharType="end"/>
        </w:r>
      </w:hyperlink>
    </w:p>
    <w:p w:rsidR="00B546CE" w:rsidRPr="00B546CE" w:rsidRDefault="00B546CE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Cs w:val="22"/>
          <w:lang w:eastAsia="ru-RU"/>
        </w:rPr>
      </w:pPr>
      <w:hyperlink w:anchor="_Toc144477605" w:history="1">
        <w:r w:rsidRPr="00B546CE">
          <w:rPr>
            <w:rStyle w:val="a3"/>
            <w:noProof/>
            <w:sz w:val="28"/>
          </w:rPr>
          <w:t xml:space="preserve">30.08.2023, </w:t>
        </w:r>
        <w:r w:rsidRPr="00B546CE">
          <w:rPr>
            <w:rStyle w:val="a3"/>
            <w:noProof/>
            <w:sz w:val="28"/>
            <w:shd w:val="clear" w:color="auto" w:fill="FFFFFF"/>
          </w:rPr>
          <w:t>«Вести–Красноярск». «Красноярский край - лидер по трудоустройству инвалидов в России</w:t>
        </w:r>
        <w:r w:rsidRPr="00B546CE">
          <w:rPr>
            <w:rStyle w:val="a3"/>
            <w:noProof/>
            <w:sz w:val="28"/>
          </w:rPr>
          <w:t>»</w:t>
        </w:r>
        <w:r w:rsidRPr="00B546CE">
          <w:rPr>
            <w:noProof/>
            <w:sz w:val="28"/>
          </w:rPr>
          <w:tab/>
        </w:r>
        <w:r w:rsidRPr="00B546CE">
          <w:rPr>
            <w:noProof/>
            <w:sz w:val="28"/>
          </w:rPr>
          <w:fldChar w:fldCharType="begin"/>
        </w:r>
        <w:r w:rsidRPr="00B546CE">
          <w:rPr>
            <w:noProof/>
            <w:sz w:val="28"/>
          </w:rPr>
          <w:instrText xml:space="preserve"> PAGEREF _Toc144477605 \h </w:instrText>
        </w:r>
        <w:r w:rsidRPr="00B546CE">
          <w:rPr>
            <w:noProof/>
            <w:sz w:val="28"/>
          </w:rPr>
        </w:r>
        <w:r w:rsidRPr="00B546CE">
          <w:rPr>
            <w:noProof/>
            <w:sz w:val="28"/>
          </w:rPr>
          <w:fldChar w:fldCharType="separate"/>
        </w:r>
        <w:r w:rsidR="00FA1BFA">
          <w:rPr>
            <w:noProof/>
            <w:sz w:val="28"/>
          </w:rPr>
          <w:t>8</w:t>
        </w:r>
        <w:r w:rsidRPr="00B546CE">
          <w:rPr>
            <w:noProof/>
            <w:sz w:val="28"/>
          </w:rPr>
          <w:fldChar w:fldCharType="end"/>
        </w:r>
      </w:hyperlink>
    </w:p>
    <w:p w:rsidR="00B546CE" w:rsidRPr="00B546CE" w:rsidRDefault="00B546CE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Cs w:val="22"/>
          <w:lang w:eastAsia="ru-RU"/>
        </w:rPr>
      </w:pPr>
      <w:hyperlink w:anchor="_Toc144477606" w:history="1">
        <w:r w:rsidRPr="00B546CE">
          <w:rPr>
            <w:rStyle w:val="a3"/>
            <w:noProof/>
            <w:sz w:val="28"/>
          </w:rPr>
          <w:t xml:space="preserve">31.08.2023, </w:t>
        </w:r>
        <w:r w:rsidRPr="00B546CE">
          <w:rPr>
            <w:rStyle w:val="a3"/>
            <w:noProof/>
            <w:sz w:val="28"/>
            <w:shd w:val="clear" w:color="auto" w:fill="FFFFFF"/>
          </w:rPr>
          <w:t>«МК в Великом Новгороде». «Картинки со смыслом</w:t>
        </w:r>
        <w:r w:rsidRPr="00B546CE">
          <w:rPr>
            <w:rStyle w:val="a3"/>
            <w:noProof/>
            <w:sz w:val="28"/>
          </w:rPr>
          <w:t>»</w:t>
        </w:r>
        <w:r w:rsidRPr="00B546CE">
          <w:rPr>
            <w:noProof/>
            <w:sz w:val="28"/>
          </w:rPr>
          <w:tab/>
        </w:r>
        <w:r w:rsidRPr="00B546CE">
          <w:rPr>
            <w:noProof/>
            <w:sz w:val="28"/>
          </w:rPr>
          <w:fldChar w:fldCharType="begin"/>
        </w:r>
        <w:r w:rsidRPr="00B546CE">
          <w:rPr>
            <w:noProof/>
            <w:sz w:val="28"/>
          </w:rPr>
          <w:instrText xml:space="preserve"> PAGEREF _Toc144477606 \h </w:instrText>
        </w:r>
        <w:r w:rsidRPr="00B546CE">
          <w:rPr>
            <w:noProof/>
            <w:sz w:val="28"/>
          </w:rPr>
        </w:r>
        <w:r w:rsidRPr="00B546CE">
          <w:rPr>
            <w:noProof/>
            <w:sz w:val="28"/>
          </w:rPr>
          <w:fldChar w:fldCharType="separate"/>
        </w:r>
        <w:r w:rsidR="00FA1BFA">
          <w:rPr>
            <w:noProof/>
            <w:sz w:val="28"/>
          </w:rPr>
          <w:t>8</w:t>
        </w:r>
        <w:r w:rsidRPr="00B546CE">
          <w:rPr>
            <w:noProof/>
            <w:sz w:val="28"/>
          </w:rPr>
          <w:fldChar w:fldCharType="end"/>
        </w:r>
      </w:hyperlink>
    </w:p>
    <w:p w:rsidR="00B546CE" w:rsidRPr="00B546CE" w:rsidRDefault="00B546CE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Cs w:val="22"/>
          <w:lang w:eastAsia="ru-RU"/>
        </w:rPr>
      </w:pPr>
      <w:hyperlink w:anchor="_Toc144477607" w:history="1">
        <w:r w:rsidRPr="00B546CE">
          <w:rPr>
            <w:rStyle w:val="a3"/>
            <w:noProof/>
            <w:sz w:val="28"/>
          </w:rPr>
          <w:t xml:space="preserve">31.08.2023, </w:t>
        </w:r>
        <w:r w:rsidRPr="00B546CE">
          <w:rPr>
            <w:rStyle w:val="a3"/>
            <w:noProof/>
            <w:sz w:val="28"/>
            <w:shd w:val="clear" w:color="auto" w:fill="FFFFFF"/>
          </w:rPr>
          <w:t>"Культура-Шахты.рф" (Ростовская область). «Высота бессмертия: 80 лет со дня освобождения Ростовской области</w:t>
        </w:r>
        <w:r w:rsidRPr="00B546CE">
          <w:rPr>
            <w:rStyle w:val="a3"/>
            <w:noProof/>
            <w:sz w:val="28"/>
          </w:rPr>
          <w:t>»</w:t>
        </w:r>
        <w:r w:rsidRPr="00B546CE">
          <w:rPr>
            <w:noProof/>
            <w:sz w:val="28"/>
          </w:rPr>
          <w:tab/>
        </w:r>
        <w:r w:rsidRPr="00B546CE">
          <w:rPr>
            <w:noProof/>
            <w:sz w:val="28"/>
          </w:rPr>
          <w:fldChar w:fldCharType="begin"/>
        </w:r>
        <w:r w:rsidRPr="00B546CE">
          <w:rPr>
            <w:noProof/>
            <w:sz w:val="28"/>
          </w:rPr>
          <w:instrText xml:space="preserve"> PAGEREF _Toc144477607 \h </w:instrText>
        </w:r>
        <w:r w:rsidRPr="00B546CE">
          <w:rPr>
            <w:noProof/>
            <w:sz w:val="28"/>
          </w:rPr>
        </w:r>
        <w:r w:rsidRPr="00B546CE">
          <w:rPr>
            <w:noProof/>
            <w:sz w:val="28"/>
          </w:rPr>
          <w:fldChar w:fldCharType="separate"/>
        </w:r>
        <w:r w:rsidR="00FA1BFA">
          <w:rPr>
            <w:noProof/>
            <w:sz w:val="28"/>
          </w:rPr>
          <w:t>8</w:t>
        </w:r>
        <w:r w:rsidRPr="00B546CE">
          <w:rPr>
            <w:noProof/>
            <w:sz w:val="28"/>
          </w:rPr>
          <w:fldChar w:fldCharType="end"/>
        </w:r>
      </w:hyperlink>
    </w:p>
    <w:p w:rsidR="00B546CE" w:rsidRPr="00B546CE" w:rsidRDefault="00B546CE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Cs w:val="22"/>
          <w:lang w:eastAsia="ru-RU"/>
        </w:rPr>
      </w:pPr>
      <w:hyperlink w:anchor="_Toc144477608" w:history="1">
        <w:r w:rsidRPr="00B546CE">
          <w:rPr>
            <w:rStyle w:val="a3"/>
            <w:noProof/>
            <w:sz w:val="28"/>
          </w:rPr>
          <w:t xml:space="preserve">31.08.2023, </w:t>
        </w:r>
        <w:r w:rsidRPr="00B546CE">
          <w:rPr>
            <w:rStyle w:val="a3"/>
            <w:noProof/>
            <w:sz w:val="28"/>
            <w:shd w:val="clear" w:color="auto" w:fill="FFFFFF"/>
          </w:rPr>
          <w:t>«Заря Кубани». «В станице Черноерковской прошел конкурс «Лучший рыбак»</w:t>
        </w:r>
        <w:r w:rsidRPr="00B546CE">
          <w:rPr>
            <w:rStyle w:val="a3"/>
            <w:noProof/>
            <w:sz w:val="28"/>
          </w:rPr>
          <w:t>»</w:t>
        </w:r>
        <w:r w:rsidRPr="00B546CE">
          <w:rPr>
            <w:noProof/>
            <w:sz w:val="28"/>
          </w:rPr>
          <w:tab/>
        </w:r>
        <w:r w:rsidRPr="00B546CE">
          <w:rPr>
            <w:noProof/>
            <w:sz w:val="28"/>
          </w:rPr>
          <w:fldChar w:fldCharType="begin"/>
        </w:r>
        <w:r w:rsidRPr="00B546CE">
          <w:rPr>
            <w:noProof/>
            <w:sz w:val="28"/>
          </w:rPr>
          <w:instrText xml:space="preserve"> PAGEREF _Toc144477608 \h </w:instrText>
        </w:r>
        <w:r w:rsidRPr="00B546CE">
          <w:rPr>
            <w:noProof/>
            <w:sz w:val="28"/>
          </w:rPr>
        </w:r>
        <w:r w:rsidRPr="00B546CE">
          <w:rPr>
            <w:noProof/>
            <w:sz w:val="28"/>
          </w:rPr>
          <w:fldChar w:fldCharType="separate"/>
        </w:r>
        <w:r w:rsidR="00FA1BFA">
          <w:rPr>
            <w:noProof/>
            <w:sz w:val="28"/>
          </w:rPr>
          <w:t>9</w:t>
        </w:r>
        <w:r w:rsidRPr="00B546CE">
          <w:rPr>
            <w:noProof/>
            <w:sz w:val="28"/>
          </w:rPr>
          <w:fldChar w:fldCharType="end"/>
        </w:r>
      </w:hyperlink>
    </w:p>
    <w:p w:rsidR="00B546CE" w:rsidRPr="00B546CE" w:rsidRDefault="00B546CE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Cs w:val="22"/>
          <w:lang w:eastAsia="ru-RU"/>
        </w:rPr>
      </w:pPr>
      <w:hyperlink w:anchor="_Toc144477609" w:history="1">
        <w:r w:rsidRPr="00B546CE">
          <w:rPr>
            <w:rStyle w:val="a3"/>
            <w:noProof/>
            <w:sz w:val="28"/>
          </w:rPr>
          <w:t xml:space="preserve">01.09.2023, </w:t>
        </w:r>
        <w:r w:rsidRPr="00B546CE">
          <w:rPr>
            <w:rStyle w:val="a3"/>
            <w:noProof/>
            <w:sz w:val="28"/>
            <w:shd w:val="clear" w:color="auto" w:fill="FFFFFF"/>
          </w:rPr>
          <w:t>«Сургутинтерновости» (ХМАО-Югра). «В Сургуте общество инвалидов готовится к регате, которая пройдет в Казахстане</w:t>
        </w:r>
        <w:r w:rsidRPr="00B546CE">
          <w:rPr>
            <w:rStyle w:val="a3"/>
            <w:noProof/>
            <w:sz w:val="28"/>
          </w:rPr>
          <w:t>»</w:t>
        </w:r>
        <w:r w:rsidRPr="00B546CE">
          <w:rPr>
            <w:noProof/>
            <w:sz w:val="28"/>
          </w:rPr>
          <w:tab/>
        </w:r>
        <w:r w:rsidRPr="00B546CE">
          <w:rPr>
            <w:noProof/>
            <w:sz w:val="28"/>
          </w:rPr>
          <w:fldChar w:fldCharType="begin"/>
        </w:r>
        <w:r w:rsidRPr="00B546CE">
          <w:rPr>
            <w:noProof/>
            <w:sz w:val="28"/>
          </w:rPr>
          <w:instrText xml:space="preserve"> PAGEREF _Toc144477609 \h </w:instrText>
        </w:r>
        <w:r w:rsidRPr="00B546CE">
          <w:rPr>
            <w:noProof/>
            <w:sz w:val="28"/>
          </w:rPr>
        </w:r>
        <w:r w:rsidRPr="00B546CE">
          <w:rPr>
            <w:noProof/>
            <w:sz w:val="28"/>
          </w:rPr>
          <w:fldChar w:fldCharType="separate"/>
        </w:r>
        <w:r w:rsidR="00FA1BFA">
          <w:rPr>
            <w:noProof/>
            <w:sz w:val="28"/>
          </w:rPr>
          <w:t>9</w:t>
        </w:r>
        <w:r w:rsidRPr="00B546CE">
          <w:rPr>
            <w:noProof/>
            <w:sz w:val="28"/>
          </w:rPr>
          <w:fldChar w:fldCharType="end"/>
        </w:r>
      </w:hyperlink>
    </w:p>
    <w:p w:rsidR="00B546CE" w:rsidRPr="00B546CE" w:rsidRDefault="00B546CE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Cs w:val="22"/>
          <w:lang w:eastAsia="ru-RU"/>
        </w:rPr>
      </w:pPr>
      <w:hyperlink w:anchor="_Toc144477610" w:history="1">
        <w:r w:rsidRPr="00B546CE">
          <w:rPr>
            <w:rStyle w:val="a3"/>
            <w:noProof/>
            <w:sz w:val="28"/>
          </w:rPr>
          <w:t xml:space="preserve">30.08.2023, </w:t>
        </w:r>
        <w:r w:rsidRPr="00B546CE">
          <w:rPr>
            <w:rStyle w:val="a3"/>
            <w:noProof/>
            <w:sz w:val="28"/>
            <w:shd w:val="clear" w:color="auto" w:fill="FFFFFF"/>
          </w:rPr>
          <w:t>сайт Законодательного Собрания Пензенской области. «Парламентарии оказали помощь Октябрьской организации инвалидов</w:t>
        </w:r>
        <w:r w:rsidRPr="00B546CE">
          <w:rPr>
            <w:rStyle w:val="a3"/>
            <w:noProof/>
            <w:sz w:val="28"/>
          </w:rPr>
          <w:t>»</w:t>
        </w:r>
        <w:r w:rsidRPr="00B546CE">
          <w:rPr>
            <w:noProof/>
            <w:sz w:val="28"/>
          </w:rPr>
          <w:tab/>
        </w:r>
        <w:r w:rsidRPr="00B546CE">
          <w:rPr>
            <w:noProof/>
            <w:sz w:val="28"/>
          </w:rPr>
          <w:fldChar w:fldCharType="begin"/>
        </w:r>
        <w:r w:rsidRPr="00B546CE">
          <w:rPr>
            <w:noProof/>
            <w:sz w:val="28"/>
          </w:rPr>
          <w:instrText xml:space="preserve"> PAGEREF _Toc144477610 \h </w:instrText>
        </w:r>
        <w:r w:rsidRPr="00B546CE">
          <w:rPr>
            <w:noProof/>
            <w:sz w:val="28"/>
          </w:rPr>
        </w:r>
        <w:r w:rsidRPr="00B546CE">
          <w:rPr>
            <w:noProof/>
            <w:sz w:val="28"/>
          </w:rPr>
          <w:fldChar w:fldCharType="separate"/>
        </w:r>
        <w:r w:rsidR="00FA1BFA">
          <w:rPr>
            <w:noProof/>
            <w:sz w:val="28"/>
          </w:rPr>
          <w:t>9</w:t>
        </w:r>
        <w:r w:rsidRPr="00B546CE">
          <w:rPr>
            <w:noProof/>
            <w:sz w:val="28"/>
          </w:rPr>
          <w:fldChar w:fldCharType="end"/>
        </w:r>
      </w:hyperlink>
    </w:p>
    <w:p w:rsidR="00B546CE" w:rsidRPr="00B546CE" w:rsidRDefault="00B546CE">
      <w:pPr>
        <w:pStyle w:val="1f4"/>
        <w:tabs>
          <w:tab w:val="right" w:leader="dot" w:pos="9530"/>
        </w:tabs>
        <w:rPr>
          <w:rFonts w:eastAsiaTheme="minorEastAsia"/>
          <w:noProof/>
          <w:color w:val="auto"/>
          <w:kern w:val="0"/>
          <w:szCs w:val="22"/>
          <w:lang w:eastAsia="ru-RU"/>
        </w:rPr>
      </w:pPr>
      <w:hyperlink w:anchor="_Toc144477611" w:history="1">
        <w:r w:rsidRPr="00B546CE">
          <w:rPr>
            <w:rStyle w:val="a3"/>
            <w:b/>
            <w:noProof/>
            <w:sz w:val="28"/>
          </w:rPr>
          <w:t>Нормативно-правовое поле, высказывания представителей власти</w:t>
        </w:r>
        <w:r w:rsidRPr="00B546CE">
          <w:rPr>
            <w:noProof/>
            <w:sz w:val="28"/>
          </w:rPr>
          <w:tab/>
        </w:r>
        <w:r w:rsidRPr="00B546CE">
          <w:rPr>
            <w:b/>
            <w:noProof/>
            <w:sz w:val="28"/>
          </w:rPr>
          <w:fldChar w:fldCharType="begin"/>
        </w:r>
        <w:r w:rsidRPr="00B546CE">
          <w:rPr>
            <w:b/>
            <w:noProof/>
            <w:sz w:val="28"/>
          </w:rPr>
          <w:instrText xml:space="preserve"> PAGEREF _Toc144477611 \h </w:instrText>
        </w:r>
        <w:r w:rsidRPr="00B546CE">
          <w:rPr>
            <w:b/>
            <w:noProof/>
            <w:sz w:val="28"/>
          </w:rPr>
        </w:r>
        <w:r w:rsidRPr="00B546CE">
          <w:rPr>
            <w:b/>
            <w:noProof/>
            <w:sz w:val="28"/>
          </w:rPr>
          <w:fldChar w:fldCharType="separate"/>
        </w:r>
        <w:r w:rsidR="00FA1BFA">
          <w:rPr>
            <w:b/>
            <w:noProof/>
            <w:sz w:val="28"/>
          </w:rPr>
          <w:t>10</w:t>
        </w:r>
        <w:r w:rsidRPr="00B546CE">
          <w:rPr>
            <w:b/>
            <w:noProof/>
            <w:sz w:val="28"/>
          </w:rPr>
          <w:fldChar w:fldCharType="end"/>
        </w:r>
      </w:hyperlink>
    </w:p>
    <w:p w:rsidR="00B546CE" w:rsidRPr="00B546CE" w:rsidRDefault="00B546CE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Cs w:val="22"/>
          <w:lang w:eastAsia="ru-RU"/>
        </w:rPr>
      </w:pPr>
      <w:hyperlink w:anchor="_Toc144477612" w:history="1">
        <w:r w:rsidRPr="00B546CE">
          <w:rPr>
            <w:rStyle w:val="a3"/>
            <w:noProof/>
            <w:sz w:val="28"/>
          </w:rPr>
          <w:t xml:space="preserve">30.08.2023, </w:t>
        </w:r>
        <w:r w:rsidRPr="00B546CE">
          <w:rPr>
            <w:rStyle w:val="a3"/>
            <w:noProof/>
            <w:sz w:val="28"/>
            <w:shd w:val="clear" w:color="auto" w:fill="FFFFFF"/>
          </w:rPr>
          <w:t>Агентство социальной информации</w:t>
        </w:r>
        <w:r w:rsidRPr="00B546CE">
          <w:rPr>
            <w:rStyle w:val="a3"/>
            <w:noProof/>
            <w:sz w:val="28"/>
          </w:rPr>
          <w:t>. «Упростить отчетность НКО, пересадить людей с инвалидностью на автомобили: какие поручения президент дал правительству»</w:t>
        </w:r>
        <w:r w:rsidRPr="00B546CE">
          <w:rPr>
            <w:noProof/>
            <w:sz w:val="28"/>
          </w:rPr>
          <w:tab/>
        </w:r>
        <w:r w:rsidRPr="00B546CE">
          <w:rPr>
            <w:noProof/>
            <w:sz w:val="28"/>
          </w:rPr>
          <w:fldChar w:fldCharType="begin"/>
        </w:r>
        <w:r w:rsidRPr="00B546CE">
          <w:rPr>
            <w:noProof/>
            <w:sz w:val="28"/>
          </w:rPr>
          <w:instrText xml:space="preserve"> PAGEREF _Toc144477612 \h </w:instrText>
        </w:r>
        <w:r w:rsidRPr="00B546CE">
          <w:rPr>
            <w:noProof/>
            <w:sz w:val="28"/>
          </w:rPr>
        </w:r>
        <w:r w:rsidRPr="00B546CE">
          <w:rPr>
            <w:noProof/>
            <w:sz w:val="28"/>
          </w:rPr>
          <w:fldChar w:fldCharType="separate"/>
        </w:r>
        <w:r w:rsidR="00FA1BFA">
          <w:rPr>
            <w:noProof/>
            <w:sz w:val="28"/>
          </w:rPr>
          <w:t>10</w:t>
        </w:r>
        <w:r w:rsidRPr="00B546CE">
          <w:rPr>
            <w:noProof/>
            <w:sz w:val="28"/>
          </w:rPr>
          <w:fldChar w:fldCharType="end"/>
        </w:r>
      </w:hyperlink>
    </w:p>
    <w:p w:rsidR="00B546CE" w:rsidRPr="00B546CE" w:rsidRDefault="00B546CE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Cs w:val="22"/>
          <w:lang w:eastAsia="ru-RU"/>
        </w:rPr>
      </w:pPr>
      <w:hyperlink w:anchor="_Toc144477613" w:history="1">
        <w:r w:rsidRPr="00B546CE">
          <w:rPr>
            <w:rStyle w:val="a3"/>
            <w:noProof/>
            <w:sz w:val="28"/>
          </w:rPr>
          <w:t xml:space="preserve">29.08.2023, </w:t>
        </w:r>
        <w:r w:rsidRPr="00B546CE">
          <w:rPr>
            <w:rStyle w:val="a3"/>
            <w:noProof/>
            <w:sz w:val="28"/>
            <w:shd w:val="clear" w:color="auto" w:fill="FFFFFF"/>
          </w:rPr>
          <w:t>Ведомости</w:t>
        </w:r>
        <w:r w:rsidRPr="00B546CE">
          <w:rPr>
            <w:rStyle w:val="a3"/>
            <w:noProof/>
            <w:sz w:val="28"/>
          </w:rPr>
          <w:t>. «Инклюзия и инновации помогают людям с ОВЗ быть полноценными членами социума»</w:t>
        </w:r>
        <w:r w:rsidRPr="00B546CE">
          <w:rPr>
            <w:noProof/>
            <w:sz w:val="28"/>
          </w:rPr>
          <w:tab/>
        </w:r>
        <w:r w:rsidRPr="00B546CE">
          <w:rPr>
            <w:noProof/>
            <w:sz w:val="28"/>
          </w:rPr>
          <w:fldChar w:fldCharType="begin"/>
        </w:r>
        <w:r w:rsidRPr="00B546CE">
          <w:rPr>
            <w:noProof/>
            <w:sz w:val="28"/>
          </w:rPr>
          <w:instrText xml:space="preserve"> PAGEREF _Toc144477613 \h </w:instrText>
        </w:r>
        <w:r w:rsidRPr="00B546CE">
          <w:rPr>
            <w:noProof/>
            <w:sz w:val="28"/>
          </w:rPr>
        </w:r>
        <w:r w:rsidRPr="00B546CE">
          <w:rPr>
            <w:noProof/>
            <w:sz w:val="28"/>
          </w:rPr>
          <w:fldChar w:fldCharType="separate"/>
        </w:r>
        <w:r w:rsidR="00FA1BFA">
          <w:rPr>
            <w:noProof/>
            <w:sz w:val="28"/>
          </w:rPr>
          <w:t>10</w:t>
        </w:r>
        <w:r w:rsidRPr="00B546CE">
          <w:rPr>
            <w:noProof/>
            <w:sz w:val="28"/>
          </w:rPr>
          <w:fldChar w:fldCharType="end"/>
        </w:r>
      </w:hyperlink>
    </w:p>
    <w:p w:rsidR="00B546CE" w:rsidRPr="00B546CE" w:rsidRDefault="00B546CE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Cs w:val="22"/>
          <w:lang w:eastAsia="ru-RU"/>
        </w:rPr>
      </w:pPr>
      <w:hyperlink w:anchor="_Toc144477614" w:history="1">
        <w:r w:rsidRPr="00B546CE">
          <w:rPr>
            <w:rStyle w:val="a3"/>
            <w:noProof/>
            <w:sz w:val="28"/>
          </w:rPr>
          <w:t xml:space="preserve">31.08.2023, </w:t>
        </w:r>
        <w:r w:rsidRPr="00B546CE">
          <w:rPr>
            <w:rStyle w:val="a3"/>
            <w:noProof/>
            <w:sz w:val="28"/>
            <w:shd w:val="clear" w:color="auto" w:fill="FFFFFF"/>
          </w:rPr>
          <w:t>Общественное телевидение - Серпухов (Московская обл.)</w:t>
        </w:r>
        <w:r w:rsidRPr="00B546CE">
          <w:rPr>
            <w:rStyle w:val="a3"/>
            <w:noProof/>
            <w:sz w:val="28"/>
          </w:rPr>
          <w:t>. «Серпухов посетил депутат Государственной Думы Михаил Терентьев»</w:t>
        </w:r>
        <w:r w:rsidRPr="00B546CE">
          <w:rPr>
            <w:noProof/>
            <w:sz w:val="28"/>
          </w:rPr>
          <w:tab/>
        </w:r>
        <w:r w:rsidRPr="00B546CE">
          <w:rPr>
            <w:noProof/>
            <w:sz w:val="28"/>
          </w:rPr>
          <w:fldChar w:fldCharType="begin"/>
        </w:r>
        <w:r w:rsidRPr="00B546CE">
          <w:rPr>
            <w:noProof/>
            <w:sz w:val="28"/>
          </w:rPr>
          <w:instrText xml:space="preserve"> PAGEREF _Toc144477614 \h </w:instrText>
        </w:r>
        <w:r w:rsidRPr="00B546CE">
          <w:rPr>
            <w:noProof/>
            <w:sz w:val="28"/>
          </w:rPr>
        </w:r>
        <w:r w:rsidRPr="00B546CE">
          <w:rPr>
            <w:noProof/>
            <w:sz w:val="28"/>
          </w:rPr>
          <w:fldChar w:fldCharType="separate"/>
        </w:r>
        <w:r w:rsidR="00FA1BFA">
          <w:rPr>
            <w:noProof/>
            <w:sz w:val="28"/>
          </w:rPr>
          <w:t>10</w:t>
        </w:r>
        <w:r w:rsidRPr="00B546CE">
          <w:rPr>
            <w:noProof/>
            <w:sz w:val="28"/>
          </w:rPr>
          <w:fldChar w:fldCharType="end"/>
        </w:r>
      </w:hyperlink>
    </w:p>
    <w:p w:rsidR="00B546CE" w:rsidRPr="00B546CE" w:rsidRDefault="00B546CE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Cs w:val="22"/>
          <w:lang w:eastAsia="ru-RU"/>
        </w:rPr>
      </w:pPr>
      <w:hyperlink w:anchor="_Toc144477615" w:history="1">
        <w:r w:rsidRPr="00B546CE">
          <w:rPr>
            <w:rStyle w:val="a3"/>
            <w:noProof/>
            <w:sz w:val="28"/>
          </w:rPr>
          <w:t xml:space="preserve">29.08.2023, </w:t>
        </w:r>
        <w:r w:rsidRPr="00B546CE">
          <w:rPr>
            <w:rStyle w:val="a3"/>
            <w:noProof/>
            <w:sz w:val="28"/>
            <w:shd w:val="clear" w:color="auto" w:fill="FFFFFF"/>
          </w:rPr>
          <w:t>журнал «Кадровое дело» (Москва)</w:t>
        </w:r>
        <w:r w:rsidRPr="00B546CE">
          <w:rPr>
            <w:rStyle w:val="a3"/>
            <w:noProof/>
            <w:sz w:val="28"/>
          </w:rPr>
          <w:t>. «Минтруд утвердил примерный порядок организации социальной занятости инвалидов»</w:t>
        </w:r>
        <w:r w:rsidRPr="00B546CE">
          <w:rPr>
            <w:noProof/>
            <w:sz w:val="28"/>
          </w:rPr>
          <w:tab/>
        </w:r>
        <w:r w:rsidRPr="00B546CE">
          <w:rPr>
            <w:noProof/>
            <w:sz w:val="28"/>
          </w:rPr>
          <w:fldChar w:fldCharType="begin"/>
        </w:r>
        <w:r w:rsidRPr="00B546CE">
          <w:rPr>
            <w:noProof/>
            <w:sz w:val="28"/>
          </w:rPr>
          <w:instrText xml:space="preserve"> PAGEREF _Toc144477615 \h </w:instrText>
        </w:r>
        <w:r w:rsidRPr="00B546CE">
          <w:rPr>
            <w:noProof/>
            <w:sz w:val="28"/>
          </w:rPr>
        </w:r>
        <w:r w:rsidRPr="00B546CE">
          <w:rPr>
            <w:noProof/>
            <w:sz w:val="28"/>
          </w:rPr>
          <w:fldChar w:fldCharType="separate"/>
        </w:r>
        <w:r w:rsidR="00FA1BFA">
          <w:rPr>
            <w:noProof/>
            <w:sz w:val="28"/>
          </w:rPr>
          <w:t>11</w:t>
        </w:r>
        <w:r w:rsidRPr="00B546CE">
          <w:rPr>
            <w:noProof/>
            <w:sz w:val="28"/>
          </w:rPr>
          <w:fldChar w:fldCharType="end"/>
        </w:r>
      </w:hyperlink>
    </w:p>
    <w:p w:rsidR="00B546CE" w:rsidRPr="00B546CE" w:rsidRDefault="00B546CE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Cs w:val="22"/>
          <w:lang w:eastAsia="ru-RU"/>
        </w:rPr>
      </w:pPr>
      <w:hyperlink w:anchor="_Toc144477616" w:history="1">
        <w:r w:rsidRPr="00B546CE">
          <w:rPr>
            <w:rStyle w:val="a3"/>
            <w:noProof/>
            <w:sz w:val="28"/>
          </w:rPr>
          <w:t xml:space="preserve">31.08.2023, </w:t>
        </w:r>
        <w:r w:rsidRPr="00B546CE">
          <w:rPr>
            <w:rStyle w:val="a3"/>
            <w:noProof/>
            <w:sz w:val="28"/>
            <w:shd w:val="clear" w:color="auto" w:fill="FFFFFF"/>
          </w:rPr>
          <w:t>издание "Российский Стадион"</w:t>
        </w:r>
        <w:r w:rsidRPr="00B546CE">
          <w:rPr>
            <w:rStyle w:val="a3"/>
            <w:noProof/>
            <w:sz w:val="28"/>
          </w:rPr>
          <w:t>. «Минспорта России подвел итоги конкурса среди некоммерческих организаций на получение грантов в форме субсидий»</w:t>
        </w:r>
        <w:r w:rsidRPr="00B546CE">
          <w:rPr>
            <w:noProof/>
            <w:sz w:val="28"/>
          </w:rPr>
          <w:tab/>
        </w:r>
        <w:r w:rsidRPr="00B546CE">
          <w:rPr>
            <w:noProof/>
            <w:sz w:val="28"/>
          </w:rPr>
          <w:fldChar w:fldCharType="begin"/>
        </w:r>
        <w:r w:rsidRPr="00B546CE">
          <w:rPr>
            <w:noProof/>
            <w:sz w:val="28"/>
          </w:rPr>
          <w:instrText xml:space="preserve"> PAGEREF _Toc144477616 \h </w:instrText>
        </w:r>
        <w:r w:rsidRPr="00B546CE">
          <w:rPr>
            <w:noProof/>
            <w:sz w:val="28"/>
          </w:rPr>
        </w:r>
        <w:r w:rsidRPr="00B546CE">
          <w:rPr>
            <w:noProof/>
            <w:sz w:val="28"/>
          </w:rPr>
          <w:fldChar w:fldCharType="separate"/>
        </w:r>
        <w:r w:rsidR="00FA1BFA">
          <w:rPr>
            <w:noProof/>
            <w:sz w:val="28"/>
          </w:rPr>
          <w:t>11</w:t>
        </w:r>
        <w:r w:rsidRPr="00B546CE">
          <w:rPr>
            <w:noProof/>
            <w:sz w:val="28"/>
          </w:rPr>
          <w:fldChar w:fldCharType="end"/>
        </w:r>
      </w:hyperlink>
    </w:p>
    <w:p w:rsidR="00B546CE" w:rsidRPr="00B546CE" w:rsidRDefault="00B546CE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Cs w:val="22"/>
          <w:lang w:eastAsia="ru-RU"/>
        </w:rPr>
      </w:pPr>
      <w:hyperlink w:anchor="_Toc144477617" w:history="1">
        <w:r w:rsidRPr="00B546CE">
          <w:rPr>
            <w:rStyle w:val="a3"/>
            <w:noProof/>
            <w:sz w:val="28"/>
          </w:rPr>
          <w:t xml:space="preserve">31.08.2023, </w:t>
        </w:r>
        <w:r w:rsidRPr="00B546CE">
          <w:rPr>
            <w:rStyle w:val="a3"/>
            <w:noProof/>
            <w:sz w:val="28"/>
            <w:shd w:val="clear" w:color="auto" w:fill="FFFFFF"/>
          </w:rPr>
          <w:t>«Парламентская газета»</w:t>
        </w:r>
        <w:r w:rsidRPr="00B546CE">
          <w:rPr>
            <w:rStyle w:val="a3"/>
            <w:noProof/>
            <w:sz w:val="28"/>
          </w:rPr>
          <w:t>. «Карелова рассказала об изменениях российской соцполитики»</w:t>
        </w:r>
        <w:r w:rsidRPr="00B546CE">
          <w:rPr>
            <w:noProof/>
            <w:sz w:val="28"/>
          </w:rPr>
          <w:tab/>
        </w:r>
        <w:r w:rsidRPr="00B546CE">
          <w:rPr>
            <w:noProof/>
            <w:sz w:val="28"/>
          </w:rPr>
          <w:fldChar w:fldCharType="begin"/>
        </w:r>
        <w:r w:rsidRPr="00B546CE">
          <w:rPr>
            <w:noProof/>
            <w:sz w:val="28"/>
          </w:rPr>
          <w:instrText xml:space="preserve"> PAGEREF _Toc144477617 \h </w:instrText>
        </w:r>
        <w:r w:rsidRPr="00B546CE">
          <w:rPr>
            <w:noProof/>
            <w:sz w:val="28"/>
          </w:rPr>
        </w:r>
        <w:r w:rsidRPr="00B546CE">
          <w:rPr>
            <w:noProof/>
            <w:sz w:val="28"/>
          </w:rPr>
          <w:fldChar w:fldCharType="separate"/>
        </w:r>
        <w:r w:rsidR="00FA1BFA">
          <w:rPr>
            <w:noProof/>
            <w:sz w:val="28"/>
          </w:rPr>
          <w:t>11</w:t>
        </w:r>
        <w:r w:rsidRPr="00B546CE">
          <w:rPr>
            <w:noProof/>
            <w:sz w:val="28"/>
          </w:rPr>
          <w:fldChar w:fldCharType="end"/>
        </w:r>
      </w:hyperlink>
    </w:p>
    <w:p w:rsidR="00B546CE" w:rsidRPr="00B546CE" w:rsidRDefault="00B546CE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Cs w:val="22"/>
          <w:lang w:eastAsia="ru-RU"/>
        </w:rPr>
      </w:pPr>
      <w:hyperlink w:anchor="_Toc144477618" w:history="1">
        <w:r w:rsidRPr="00B546CE">
          <w:rPr>
            <w:rStyle w:val="a3"/>
            <w:noProof/>
            <w:sz w:val="28"/>
          </w:rPr>
          <w:t xml:space="preserve">30.08.2023, </w:t>
        </w:r>
        <w:r w:rsidRPr="00B546CE">
          <w:rPr>
            <w:rStyle w:val="a3"/>
            <w:noProof/>
            <w:sz w:val="28"/>
            <w:shd w:val="clear" w:color="auto" w:fill="FFFFFF"/>
          </w:rPr>
          <w:t>«Известия»</w:t>
        </w:r>
        <w:r w:rsidRPr="00B546CE">
          <w:rPr>
            <w:rStyle w:val="a3"/>
            <w:noProof/>
            <w:sz w:val="28"/>
          </w:rPr>
          <w:t>. «Кнопка для обращения за помощью онлайн появится на сайтах ряда НКО»</w:t>
        </w:r>
        <w:r w:rsidRPr="00B546CE">
          <w:rPr>
            <w:noProof/>
            <w:sz w:val="28"/>
          </w:rPr>
          <w:tab/>
        </w:r>
        <w:r w:rsidRPr="00B546CE">
          <w:rPr>
            <w:noProof/>
            <w:sz w:val="28"/>
          </w:rPr>
          <w:fldChar w:fldCharType="begin"/>
        </w:r>
        <w:r w:rsidRPr="00B546CE">
          <w:rPr>
            <w:noProof/>
            <w:sz w:val="28"/>
          </w:rPr>
          <w:instrText xml:space="preserve"> PAGEREF _Toc144477618 \h </w:instrText>
        </w:r>
        <w:r w:rsidRPr="00B546CE">
          <w:rPr>
            <w:noProof/>
            <w:sz w:val="28"/>
          </w:rPr>
        </w:r>
        <w:r w:rsidRPr="00B546CE">
          <w:rPr>
            <w:noProof/>
            <w:sz w:val="28"/>
          </w:rPr>
          <w:fldChar w:fldCharType="separate"/>
        </w:r>
        <w:r w:rsidR="00FA1BFA">
          <w:rPr>
            <w:noProof/>
            <w:sz w:val="28"/>
          </w:rPr>
          <w:t>12</w:t>
        </w:r>
        <w:r w:rsidRPr="00B546CE">
          <w:rPr>
            <w:noProof/>
            <w:sz w:val="28"/>
          </w:rPr>
          <w:fldChar w:fldCharType="end"/>
        </w:r>
      </w:hyperlink>
    </w:p>
    <w:p w:rsidR="00B546CE" w:rsidRPr="00B546CE" w:rsidRDefault="00B546CE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Cs w:val="22"/>
          <w:lang w:eastAsia="ru-RU"/>
        </w:rPr>
      </w:pPr>
      <w:hyperlink w:anchor="_Toc144477619" w:history="1">
        <w:r w:rsidRPr="00B546CE">
          <w:rPr>
            <w:rStyle w:val="a3"/>
            <w:noProof/>
            <w:sz w:val="28"/>
          </w:rPr>
          <w:t xml:space="preserve">30.08.2023, </w:t>
        </w:r>
        <w:r w:rsidRPr="00B546CE">
          <w:rPr>
            <w:rStyle w:val="a3"/>
            <w:noProof/>
            <w:sz w:val="28"/>
            <w:shd w:val="clear" w:color="auto" w:fill="FFFFFF"/>
          </w:rPr>
          <w:t>«Известия»</w:t>
        </w:r>
        <w:r w:rsidRPr="00B546CE">
          <w:rPr>
            <w:rStyle w:val="a3"/>
            <w:noProof/>
            <w:sz w:val="28"/>
          </w:rPr>
          <w:t>. «Как будут работать новые правила отпуска лекарств из аптек с 1 сентября 2023 года»</w:t>
        </w:r>
        <w:r w:rsidRPr="00B546CE">
          <w:rPr>
            <w:noProof/>
            <w:sz w:val="28"/>
          </w:rPr>
          <w:tab/>
        </w:r>
        <w:r w:rsidRPr="00B546CE">
          <w:rPr>
            <w:noProof/>
            <w:sz w:val="28"/>
          </w:rPr>
          <w:fldChar w:fldCharType="begin"/>
        </w:r>
        <w:r w:rsidRPr="00B546CE">
          <w:rPr>
            <w:noProof/>
            <w:sz w:val="28"/>
          </w:rPr>
          <w:instrText xml:space="preserve"> PAGEREF _Toc144477619 \h </w:instrText>
        </w:r>
        <w:r w:rsidRPr="00B546CE">
          <w:rPr>
            <w:noProof/>
            <w:sz w:val="28"/>
          </w:rPr>
        </w:r>
        <w:r w:rsidRPr="00B546CE">
          <w:rPr>
            <w:noProof/>
            <w:sz w:val="28"/>
          </w:rPr>
          <w:fldChar w:fldCharType="separate"/>
        </w:r>
        <w:r w:rsidR="00FA1BFA">
          <w:rPr>
            <w:noProof/>
            <w:sz w:val="28"/>
          </w:rPr>
          <w:t>12</w:t>
        </w:r>
        <w:r w:rsidRPr="00B546CE">
          <w:rPr>
            <w:noProof/>
            <w:sz w:val="28"/>
          </w:rPr>
          <w:fldChar w:fldCharType="end"/>
        </w:r>
      </w:hyperlink>
    </w:p>
    <w:p w:rsidR="00B546CE" w:rsidRPr="00B546CE" w:rsidRDefault="00B546CE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Cs w:val="22"/>
          <w:lang w:eastAsia="ru-RU"/>
        </w:rPr>
      </w:pPr>
      <w:hyperlink w:anchor="_Toc144477620" w:history="1">
        <w:r w:rsidRPr="00B546CE">
          <w:rPr>
            <w:rStyle w:val="a3"/>
            <w:noProof/>
            <w:sz w:val="28"/>
          </w:rPr>
          <w:t xml:space="preserve">31.08.2023, </w:t>
        </w:r>
        <w:r w:rsidRPr="00B546CE">
          <w:rPr>
            <w:rStyle w:val="a3"/>
            <w:noProof/>
            <w:sz w:val="28"/>
            <w:shd w:val="clear" w:color="auto" w:fill="FFFFFF"/>
          </w:rPr>
          <w:t>«Известия»</w:t>
        </w:r>
        <w:r w:rsidRPr="00B546CE">
          <w:rPr>
            <w:rStyle w:val="a3"/>
            <w:noProof/>
            <w:sz w:val="28"/>
          </w:rPr>
          <w:t>. «В России предложили разрешить тратить маткапитал на лечение детей»</w:t>
        </w:r>
        <w:r w:rsidRPr="00B546CE">
          <w:rPr>
            <w:noProof/>
            <w:sz w:val="28"/>
          </w:rPr>
          <w:tab/>
        </w:r>
        <w:r w:rsidRPr="00B546CE">
          <w:rPr>
            <w:noProof/>
            <w:sz w:val="28"/>
          </w:rPr>
          <w:fldChar w:fldCharType="begin"/>
        </w:r>
        <w:r w:rsidRPr="00B546CE">
          <w:rPr>
            <w:noProof/>
            <w:sz w:val="28"/>
          </w:rPr>
          <w:instrText xml:space="preserve"> PAGEREF _Toc144477620 \h </w:instrText>
        </w:r>
        <w:r w:rsidRPr="00B546CE">
          <w:rPr>
            <w:noProof/>
            <w:sz w:val="28"/>
          </w:rPr>
        </w:r>
        <w:r w:rsidRPr="00B546CE">
          <w:rPr>
            <w:noProof/>
            <w:sz w:val="28"/>
          </w:rPr>
          <w:fldChar w:fldCharType="separate"/>
        </w:r>
        <w:r w:rsidR="00FA1BFA">
          <w:rPr>
            <w:noProof/>
            <w:sz w:val="28"/>
          </w:rPr>
          <w:t>12</w:t>
        </w:r>
        <w:r w:rsidRPr="00B546CE">
          <w:rPr>
            <w:noProof/>
            <w:sz w:val="28"/>
          </w:rPr>
          <w:fldChar w:fldCharType="end"/>
        </w:r>
      </w:hyperlink>
    </w:p>
    <w:p w:rsidR="00B546CE" w:rsidRPr="00B546CE" w:rsidRDefault="00B546CE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Cs w:val="22"/>
          <w:lang w:eastAsia="ru-RU"/>
        </w:rPr>
      </w:pPr>
      <w:hyperlink w:anchor="_Toc144477621" w:history="1">
        <w:r w:rsidRPr="00B546CE">
          <w:rPr>
            <w:rStyle w:val="a3"/>
            <w:noProof/>
            <w:sz w:val="28"/>
          </w:rPr>
          <w:t xml:space="preserve">31.08.2023, </w:t>
        </w:r>
        <w:r w:rsidRPr="00B546CE">
          <w:rPr>
            <w:rStyle w:val="a3"/>
            <w:noProof/>
            <w:sz w:val="28"/>
            <w:shd w:val="clear" w:color="auto" w:fill="FFFFFF"/>
          </w:rPr>
          <w:t>"Аргументы и Факты"</w:t>
        </w:r>
        <w:r w:rsidRPr="00B546CE">
          <w:rPr>
            <w:rStyle w:val="a3"/>
            <w:noProof/>
            <w:sz w:val="28"/>
          </w:rPr>
          <w:t>. «В Москве с начала года начали строительство более 50 социальных объектов»</w:t>
        </w:r>
        <w:r w:rsidRPr="00B546CE">
          <w:rPr>
            <w:noProof/>
            <w:sz w:val="28"/>
          </w:rPr>
          <w:tab/>
        </w:r>
        <w:r w:rsidRPr="00B546CE">
          <w:rPr>
            <w:noProof/>
            <w:sz w:val="28"/>
          </w:rPr>
          <w:fldChar w:fldCharType="begin"/>
        </w:r>
        <w:r w:rsidRPr="00B546CE">
          <w:rPr>
            <w:noProof/>
            <w:sz w:val="28"/>
          </w:rPr>
          <w:instrText xml:space="preserve"> PAGEREF _Toc144477621 \h </w:instrText>
        </w:r>
        <w:r w:rsidRPr="00B546CE">
          <w:rPr>
            <w:noProof/>
            <w:sz w:val="28"/>
          </w:rPr>
        </w:r>
        <w:r w:rsidRPr="00B546CE">
          <w:rPr>
            <w:noProof/>
            <w:sz w:val="28"/>
          </w:rPr>
          <w:fldChar w:fldCharType="separate"/>
        </w:r>
        <w:r w:rsidR="00FA1BFA">
          <w:rPr>
            <w:noProof/>
            <w:sz w:val="28"/>
          </w:rPr>
          <w:t>12</w:t>
        </w:r>
        <w:r w:rsidRPr="00B546CE">
          <w:rPr>
            <w:noProof/>
            <w:sz w:val="28"/>
          </w:rPr>
          <w:fldChar w:fldCharType="end"/>
        </w:r>
      </w:hyperlink>
    </w:p>
    <w:p w:rsidR="00B546CE" w:rsidRPr="00B546CE" w:rsidRDefault="00B546CE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Cs w:val="22"/>
          <w:lang w:eastAsia="ru-RU"/>
        </w:rPr>
      </w:pPr>
      <w:hyperlink w:anchor="_Toc144477622" w:history="1">
        <w:r w:rsidRPr="00B546CE">
          <w:rPr>
            <w:rStyle w:val="a3"/>
            <w:noProof/>
            <w:sz w:val="28"/>
          </w:rPr>
          <w:t xml:space="preserve">31.08.2023, </w:t>
        </w:r>
        <w:r w:rsidRPr="00B546CE">
          <w:rPr>
            <w:rStyle w:val="a3"/>
            <w:noProof/>
            <w:sz w:val="28"/>
            <w:shd w:val="clear" w:color="auto" w:fill="FFFFFF"/>
          </w:rPr>
          <w:t>«Российская газета»</w:t>
        </w:r>
        <w:r w:rsidRPr="00B546CE">
          <w:rPr>
            <w:rStyle w:val="a3"/>
            <w:noProof/>
            <w:sz w:val="28"/>
          </w:rPr>
          <w:t>. «Вице-мэр Анастасия Ракова поделилась результатами начала приема заявок от НКО на пятый конкурс грантов в социальной сфере "Москва - добрый город"»</w:t>
        </w:r>
        <w:r w:rsidRPr="00B546CE">
          <w:rPr>
            <w:noProof/>
            <w:sz w:val="28"/>
          </w:rPr>
          <w:tab/>
        </w:r>
        <w:r w:rsidRPr="00B546CE">
          <w:rPr>
            <w:noProof/>
            <w:sz w:val="28"/>
          </w:rPr>
          <w:fldChar w:fldCharType="begin"/>
        </w:r>
        <w:r w:rsidRPr="00B546CE">
          <w:rPr>
            <w:noProof/>
            <w:sz w:val="28"/>
          </w:rPr>
          <w:instrText xml:space="preserve"> PAGEREF _Toc144477622 \h </w:instrText>
        </w:r>
        <w:r w:rsidRPr="00B546CE">
          <w:rPr>
            <w:noProof/>
            <w:sz w:val="28"/>
          </w:rPr>
        </w:r>
        <w:r w:rsidRPr="00B546CE">
          <w:rPr>
            <w:noProof/>
            <w:sz w:val="28"/>
          </w:rPr>
          <w:fldChar w:fldCharType="separate"/>
        </w:r>
        <w:r w:rsidR="00FA1BFA">
          <w:rPr>
            <w:noProof/>
            <w:sz w:val="28"/>
          </w:rPr>
          <w:t>13</w:t>
        </w:r>
        <w:r w:rsidRPr="00B546CE">
          <w:rPr>
            <w:noProof/>
            <w:sz w:val="28"/>
          </w:rPr>
          <w:fldChar w:fldCharType="end"/>
        </w:r>
      </w:hyperlink>
    </w:p>
    <w:p w:rsidR="00B546CE" w:rsidRPr="00B546CE" w:rsidRDefault="00B546CE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Cs w:val="22"/>
          <w:lang w:eastAsia="ru-RU"/>
        </w:rPr>
      </w:pPr>
      <w:hyperlink w:anchor="_Toc144477623" w:history="1">
        <w:r w:rsidRPr="00B546CE">
          <w:rPr>
            <w:rStyle w:val="a3"/>
            <w:noProof/>
            <w:sz w:val="28"/>
          </w:rPr>
          <w:t xml:space="preserve">29.08.2023, </w:t>
        </w:r>
        <w:r w:rsidRPr="00B546CE">
          <w:rPr>
            <w:rStyle w:val="a3"/>
            <w:noProof/>
            <w:sz w:val="28"/>
            <w:shd w:val="clear" w:color="auto" w:fill="FFFFFF"/>
          </w:rPr>
          <w:t>«Российская газета»</w:t>
        </w:r>
        <w:r w:rsidRPr="00B546CE">
          <w:rPr>
            <w:rStyle w:val="a3"/>
            <w:noProof/>
            <w:sz w:val="28"/>
          </w:rPr>
          <w:t>. «На форум "Сообщество" в Самару приехали общественники из 71 региона страны»</w:t>
        </w:r>
        <w:r w:rsidRPr="00B546CE">
          <w:rPr>
            <w:noProof/>
            <w:sz w:val="28"/>
          </w:rPr>
          <w:tab/>
        </w:r>
        <w:r w:rsidRPr="00B546CE">
          <w:rPr>
            <w:noProof/>
            <w:sz w:val="28"/>
          </w:rPr>
          <w:fldChar w:fldCharType="begin"/>
        </w:r>
        <w:r w:rsidRPr="00B546CE">
          <w:rPr>
            <w:noProof/>
            <w:sz w:val="28"/>
          </w:rPr>
          <w:instrText xml:space="preserve"> PAGEREF _Toc144477623 \h </w:instrText>
        </w:r>
        <w:r w:rsidRPr="00B546CE">
          <w:rPr>
            <w:noProof/>
            <w:sz w:val="28"/>
          </w:rPr>
        </w:r>
        <w:r w:rsidRPr="00B546CE">
          <w:rPr>
            <w:noProof/>
            <w:sz w:val="28"/>
          </w:rPr>
          <w:fldChar w:fldCharType="separate"/>
        </w:r>
        <w:r w:rsidR="00FA1BFA">
          <w:rPr>
            <w:noProof/>
            <w:sz w:val="28"/>
          </w:rPr>
          <w:t>13</w:t>
        </w:r>
        <w:r w:rsidRPr="00B546CE">
          <w:rPr>
            <w:noProof/>
            <w:sz w:val="28"/>
          </w:rPr>
          <w:fldChar w:fldCharType="end"/>
        </w:r>
      </w:hyperlink>
    </w:p>
    <w:p w:rsidR="00B546CE" w:rsidRPr="00B546CE" w:rsidRDefault="00B546CE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Cs w:val="22"/>
          <w:lang w:eastAsia="ru-RU"/>
        </w:rPr>
      </w:pPr>
      <w:hyperlink w:anchor="_Toc144477624" w:history="1">
        <w:r w:rsidRPr="00B546CE">
          <w:rPr>
            <w:rStyle w:val="a3"/>
            <w:noProof/>
            <w:sz w:val="28"/>
          </w:rPr>
          <w:t xml:space="preserve">29.08.2023, </w:t>
        </w:r>
        <w:r w:rsidRPr="00B546CE">
          <w:rPr>
            <w:rStyle w:val="a3"/>
            <w:noProof/>
            <w:sz w:val="28"/>
            <w:shd w:val="clear" w:color="auto" w:fill="FFFFFF"/>
          </w:rPr>
          <w:t>ТАСС</w:t>
        </w:r>
        <w:r w:rsidRPr="00B546CE">
          <w:rPr>
            <w:rStyle w:val="a3"/>
            <w:noProof/>
            <w:sz w:val="28"/>
          </w:rPr>
          <w:t>. «В Новосибирской области заработал выездной реабилитационный комплекс для детей с ОВЗ»</w:t>
        </w:r>
        <w:r w:rsidRPr="00B546CE">
          <w:rPr>
            <w:noProof/>
            <w:sz w:val="28"/>
          </w:rPr>
          <w:tab/>
        </w:r>
        <w:r w:rsidRPr="00B546CE">
          <w:rPr>
            <w:noProof/>
            <w:sz w:val="28"/>
          </w:rPr>
          <w:fldChar w:fldCharType="begin"/>
        </w:r>
        <w:r w:rsidRPr="00B546CE">
          <w:rPr>
            <w:noProof/>
            <w:sz w:val="28"/>
          </w:rPr>
          <w:instrText xml:space="preserve"> PAGEREF _Toc144477624 \h </w:instrText>
        </w:r>
        <w:r w:rsidRPr="00B546CE">
          <w:rPr>
            <w:noProof/>
            <w:sz w:val="28"/>
          </w:rPr>
        </w:r>
        <w:r w:rsidRPr="00B546CE">
          <w:rPr>
            <w:noProof/>
            <w:sz w:val="28"/>
          </w:rPr>
          <w:fldChar w:fldCharType="separate"/>
        </w:r>
        <w:r w:rsidR="00FA1BFA">
          <w:rPr>
            <w:noProof/>
            <w:sz w:val="28"/>
          </w:rPr>
          <w:t>14</w:t>
        </w:r>
        <w:r w:rsidRPr="00B546CE">
          <w:rPr>
            <w:noProof/>
            <w:sz w:val="28"/>
          </w:rPr>
          <w:fldChar w:fldCharType="end"/>
        </w:r>
      </w:hyperlink>
    </w:p>
    <w:p w:rsidR="00B546CE" w:rsidRPr="00B546CE" w:rsidRDefault="00B546CE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Cs w:val="22"/>
          <w:lang w:eastAsia="ru-RU"/>
        </w:rPr>
      </w:pPr>
      <w:hyperlink w:anchor="_Toc144477625" w:history="1">
        <w:r w:rsidRPr="00B546CE">
          <w:rPr>
            <w:rStyle w:val="a3"/>
            <w:noProof/>
            <w:sz w:val="28"/>
          </w:rPr>
          <w:t xml:space="preserve">30.08.2023, </w:t>
        </w:r>
        <w:r w:rsidRPr="00B546CE">
          <w:rPr>
            <w:rStyle w:val="a3"/>
            <w:noProof/>
            <w:sz w:val="28"/>
            <w:shd w:val="clear" w:color="auto" w:fill="FFFFFF"/>
          </w:rPr>
          <w:t>ТАСС</w:t>
        </w:r>
        <w:r w:rsidRPr="00B546CE">
          <w:rPr>
            <w:rStyle w:val="a3"/>
            <w:noProof/>
            <w:sz w:val="28"/>
          </w:rPr>
          <w:t>. «В Курганской области семьи погорельцев с детьми-инвалидами получат по 300 тыс. рублей»</w:t>
        </w:r>
        <w:r w:rsidRPr="00B546CE">
          <w:rPr>
            <w:noProof/>
            <w:sz w:val="28"/>
          </w:rPr>
          <w:tab/>
        </w:r>
        <w:r w:rsidRPr="00B546CE">
          <w:rPr>
            <w:noProof/>
            <w:sz w:val="28"/>
          </w:rPr>
          <w:fldChar w:fldCharType="begin"/>
        </w:r>
        <w:r w:rsidRPr="00B546CE">
          <w:rPr>
            <w:noProof/>
            <w:sz w:val="28"/>
          </w:rPr>
          <w:instrText xml:space="preserve"> PAGEREF _Toc144477625 \h </w:instrText>
        </w:r>
        <w:r w:rsidRPr="00B546CE">
          <w:rPr>
            <w:noProof/>
            <w:sz w:val="28"/>
          </w:rPr>
        </w:r>
        <w:r w:rsidRPr="00B546CE">
          <w:rPr>
            <w:noProof/>
            <w:sz w:val="28"/>
          </w:rPr>
          <w:fldChar w:fldCharType="separate"/>
        </w:r>
        <w:r w:rsidR="00FA1BFA">
          <w:rPr>
            <w:noProof/>
            <w:sz w:val="28"/>
          </w:rPr>
          <w:t>14</w:t>
        </w:r>
        <w:r w:rsidRPr="00B546CE">
          <w:rPr>
            <w:noProof/>
            <w:sz w:val="28"/>
          </w:rPr>
          <w:fldChar w:fldCharType="end"/>
        </w:r>
      </w:hyperlink>
    </w:p>
    <w:p w:rsidR="00B546CE" w:rsidRPr="00B546CE" w:rsidRDefault="00B546CE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Cs w:val="22"/>
          <w:lang w:eastAsia="ru-RU"/>
        </w:rPr>
      </w:pPr>
      <w:hyperlink w:anchor="_Toc144477626" w:history="1">
        <w:r w:rsidRPr="00B546CE">
          <w:rPr>
            <w:rStyle w:val="a3"/>
            <w:noProof/>
            <w:sz w:val="28"/>
          </w:rPr>
          <w:t xml:space="preserve">29.08.2023, </w:t>
        </w:r>
        <w:r w:rsidRPr="00B546CE">
          <w:rPr>
            <w:rStyle w:val="a3"/>
            <w:noProof/>
            <w:sz w:val="28"/>
            <w:shd w:val="clear" w:color="auto" w:fill="FFFFFF"/>
          </w:rPr>
          <w:t>«Смоленская народная газета»</w:t>
        </w:r>
        <w:r w:rsidRPr="00B546CE">
          <w:rPr>
            <w:rStyle w:val="a3"/>
            <w:noProof/>
            <w:sz w:val="28"/>
          </w:rPr>
          <w:t>. «В Смоленске соберутся инвалиды из шести регионов</w:t>
        </w:r>
        <w:bookmarkStart w:id="3" w:name="_GoBack"/>
        <w:bookmarkEnd w:id="3"/>
        <w:r w:rsidRPr="00B546CE">
          <w:rPr>
            <w:rStyle w:val="a3"/>
            <w:noProof/>
            <w:sz w:val="28"/>
          </w:rPr>
          <w:t>»</w:t>
        </w:r>
        <w:r w:rsidRPr="00B546CE">
          <w:rPr>
            <w:noProof/>
            <w:sz w:val="28"/>
          </w:rPr>
          <w:tab/>
        </w:r>
        <w:r w:rsidRPr="00B546CE">
          <w:rPr>
            <w:noProof/>
            <w:sz w:val="28"/>
          </w:rPr>
          <w:fldChar w:fldCharType="begin"/>
        </w:r>
        <w:r w:rsidRPr="00B546CE">
          <w:rPr>
            <w:noProof/>
            <w:sz w:val="28"/>
          </w:rPr>
          <w:instrText xml:space="preserve"> PAGEREF _Toc144477626 \h </w:instrText>
        </w:r>
        <w:r w:rsidRPr="00B546CE">
          <w:rPr>
            <w:noProof/>
            <w:sz w:val="28"/>
          </w:rPr>
        </w:r>
        <w:r w:rsidRPr="00B546CE">
          <w:rPr>
            <w:noProof/>
            <w:sz w:val="28"/>
          </w:rPr>
          <w:fldChar w:fldCharType="separate"/>
        </w:r>
        <w:r w:rsidR="00FA1BFA">
          <w:rPr>
            <w:noProof/>
            <w:sz w:val="28"/>
          </w:rPr>
          <w:t>14</w:t>
        </w:r>
        <w:r w:rsidRPr="00B546CE">
          <w:rPr>
            <w:noProof/>
            <w:sz w:val="28"/>
          </w:rPr>
          <w:fldChar w:fldCharType="end"/>
        </w:r>
      </w:hyperlink>
    </w:p>
    <w:p w:rsidR="00B546CE" w:rsidRPr="00B546CE" w:rsidRDefault="00B546CE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Cs w:val="22"/>
          <w:lang w:eastAsia="ru-RU"/>
        </w:rPr>
      </w:pPr>
      <w:hyperlink w:anchor="_Toc144477627" w:history="1">
        <w:r w:rsidRPr="00B546CE">
          <w:rPr>
            <w:rStyle w:val="a3"/>
            <w:noProof/>
            <w:sz w:val="28"/>
          </w:rPr>
          <w:t xml:space="preserve">31.08.2023, </w:t>
        </w:r>
        <w:r w:rsidRPr="00B546CE">
          <w:rPr>
            <w:rStyle w:val="a3"/>
            <w:noProof/>
            <w:sz w:val="28"/>
            <w:shd w:val="clear" w:color="auto" w:fill="FFFFFF"/>
          </w:rPr>
          <w:t>«Атас.Инфо» (Новосибирская область)</w:t>
        </w:r>
        <w:r w:rsidRPr="00B546CE">
          <w:rPr>
            <w:rStyle w:val="a3"/>
            <w:noProof/>
            <w:sz w:val="28"/>
          </w:rPr>
          <w:t>. «Метро в Новосибирске стало доступнее для маломобильных людей и инвалидов»</w:t>
        </w:r>
        <w:r w:rsidRPr="00B546CE">
          <w:rPr>
            <w:noProof/>
            <w:sz w:val="28"/>
          </w:rPr>
          <w:tab/>
        </w:r>
        <w:r w:rsidRPr="00B546CE">
          <w:rPr>
            <w:noProof/>
            <w:sz w:val="28"/>
          </w:rPr>
          <w:fldChar w:fldCharType="begin"/>
        </w:r>
        <w:r w:rsidRPr="00B546CE">
          <w:rPr>
            <w:noProof/>
            <w:sz w:val="28"/>
          </w:rPr>
          <w:instrText xml:space="preserve"> PAGEREF _Toc144477627 \h </w:instrText>
        </w:r>
        <w:r w:rsidRPr="00B546CE">
          <w:rPr>
            <w:noProof/>
            <w:sz w:val="28"/>
          </w:rPr>
        </w:r>
        <w:r w:rsidRPr="00B546CE">
          <w:rPr>
            <w:noProof/>
            <w:sz w:val="28"/>
          </w:rPr>
          <w:fldChar w:fldCharType="separate"/>
        </w:r>
        <w:r w:rsidR="00FA1BFA">
          <w:rPr>
            <w:noProof/>
            <w:sz w:val="28"/>
          </w:rPr>
          <w:t>14</w:t>
        </w:r>
        <w:r w:rsidRPr="00B546CE">
          <w:rPr>
            <w:noProof/>
            <w:sz w:val="28"/>
          </w:rPr>
          <w:fldChar w:fldCharType="end"/>
        </w:r>
      </w:hyperlink>
    </w:p>
    <w:p w:rsidR="00B546CE" w:rsidRPr="00B546CE" w:rsidRDefault="00B546CE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Cs w:val="22"/>
          <w:lang w:eastAsia="ru-RU"/>
        </w:rPr>
      </w:pPr>
      <w:hyperlink w:anchor="_Toc144477628" w:history="1">
        <w:r w:rsidRPr="00B546CE">
          <w:rPr>
            <w:rStyle w:val="a3"/>
            <w:noProof/>
            <w:sz w:val="28"/>
          </w:rPr>
          <w:t xml:space="preserve">01.09.2023, </w:t>
        </w:r>
        <w:r w:rsidRPr="00B546CE">
          <w:rPr>
            <w:rStyle w:val="a3"/>
            <w:noProof/>
            <w:sz w:val="28"/>
            <w:shd w:val="clear" w:color="auto" w:fill="FFFFFF"/>
          </w:rPr>
          <w:t>«МК в Башкортостане»</w:t>
        </w:r>
        <w:r w:rsidRPr="00B546CE">
          <w:rPr>
            <w:rStyle w:val="a3"/>
            <w:noProof/>
            <w:sz w:val="28"/>
          </w:rPr>
          <w:t>. «На поддержку социальных проектов в Башкирии выделили 1 млрд рублей»</w:t>
        </w:r>
        <w:r w:rsidRPr="00B546CE">
          <w:rPr>
            <w:noProof/>
            <w:sz w:val="28"/>
          </w:rPr>
          <w:tab/>
        </w:r>
        <w:r w:rsidRPr="00B546CE">
          <w:rPr>
            <w:noProof/>
            <w:sz w:val="28"/>
          </w:rPr>
          <w:fldChar w:fldCharType="begin"/>
        </w:r>
        <w:r w:rsidRPr="00B546CE">
          <w:rPr>
            <w:noProof/>
            <w:sz w:val="28"/>
          </w:rPr>
          <w:instrText xml:space="preserve"> PAGEREF _Toc144477628 \h </w:instrText>
        </w:r>
        <w:r w:rsidRPr="00B546CE">
          <w:rPr>
            <w:noProof/>
            <w:sz w:val="28"/>
          </w:rPr>
        </w:r>
        <w:r w:rsidRPr="00B546CE">
          <w:rPr>
            <w:noProof/>
            <w:sz w:val="28"/>
          </w:rPr>
          <w:fldChar w:fldCharType="separate"/>
        </w:r>
        <w:r w:rsidR="00FA1BFA">
          <w:rPr>
            <w:noProof/>
            <w:sz w:val="28"/>
          </w:rPr>
          <w:t>15</w:t>
        </w:r>
        <w:r w:rsidRPr="00B546CE">
          <w:rPr>
            <w:noProof/>
            <w:sz w:val="28"/>
          </w:rPr>
          <w:fldChar w:fldCharType="end"/>
        </w:r>
      </w:hyperlink>
    </w:p>
    <w:p w:rsidR="00B546CE" w:rsidRPr="00B546CE" w:rsidRDefault="00B546CE">
      <w:pPr>
        <w:pStyle w:val="1f4"/>
        <w:tabs>
          <w:tab w:val="right" w:leader="dot" w:pos="9530"/>
        </w:tabs>
        <w:rPr>
          <w:rFonts w:eastAsiaTheme="minorEastAsia"/>
          <w:noProof/>
          <w:color w:val="auto"/>
          <w:kern w:val="0"/>
          <w:szCs w:val="22"/>
          <w:lang w:eastAsia="ru-RU"/>
        </w:rPr>
      </w:pPr>
      <w:hyperlink w:anchor="_Toc144477629" w:history="1">
        <w:r w:rsidRPr="00B546CE">
          <w:rPr>
            <w:rStyle w:val="a3"/>
            <w:b/>
            <w:noProof/>
            <w:sz w:val="28"/>
          </w:rPr>
          <w:t>Мероприятия</w:t>
        </w:r>
        <w:r w:rsidRPr="00B546CE">
          <w:rPr>
            <w:noProof/>
            <w:sz w:val="28"/>
          </w:rPr>
          <w:tab/>
        </w:r>
        <w:r w:rsidRPr="00B546CE">
          <w:rPr>
            <w:b/>
            <w:noProof/>
            <w:sz w:val="28"/>
          </w:rPr>
          <w:fldChar w:fldCharType="begin"/>
        </w:r>
        <w:r w:rsidRPr="00B546CE">
          <w:rPr>
            <w:b/>
            <w:noProof/>
            <w:sz w:val="28"/>
          </w:rPr>
          <w:instrText xml:space="preserve"> PAGEREF _Toc144477629 \h </w:instrText>
        </w:r>
        <w:r w:rsidRPr="00B546CE">
          <w:rPr>
            <w:b/>
            <w:noProof/>
            <w:sz w:val="28"/>
          </w:rPr>
        </w:r>
        <w:r w:rsidRPr="00B546CE">
          <w:rPr>
            <w:b/>
            <w:noProof/>
            <w:sz w:val="28"/>
          </w:rPr>
          <w:fldChar w:fldCharType="separate"/>
        </w:r>
        <w:r w:rsidR="00FA1BFA">
          <w:rPr>
            <w:b/>
            <w:noProof/>
            <w:sz w:val="28"/>
          </w:rPr>
          <w:t>16</w:t>
        </w:r>
        <w:r w:rsidRPr="00B546CE">
          <w:rPr>
            <w:b/>
            <w:noProof/>
            <w:sz w:val="28"/>
          </w:rPr>
          <w:fldChar w:fldCharType="end"/>
        </w:r>
      </w:hyperlink>
    </w:p>
    <w:p w:rsidR="00B546CE" w:rsidRPr="00B546CE" w:rsidRDefault="00B546CE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Cs w:val="22"/>
          <w:lang w:eastAsia="ru-RU"/>
        </w:rPr>
      </w:pPr>
      <w:hyperlink w:anchor="_Toc144477630" w:history="1">
        <w:r w:rsidRPr="00B546CE">
          <w:rPr>
            <w:rStyle w:val="a3"/>
            <w:noProof/>
            <w:sz w:val="28"/>
          </w:rPr>
          <w:t xml:space="preserve">30.08.2023, </w:t>
        </w:r>
        <w:r w:rsidRPr="00B546CE">
          <w:rPr>
            <w:rStyle w:val="a3"/>
            <w:noProof/>
            <w:sz w:val="28"/>
            <w:shd w:val="clear" w:color="auto" w:fill="FFFFFF"/>
          </w:rPr>
          <w:t>Милосердие.ru</w:t>
        </w:r>
        <w:r w:rsidRPr="00B546CE">
          <w:rPr>
            <w:rStyle w:val="a3"/>
            <w:noProof/>
            <w:sz w:val="28"/>
          </w:rPr>
          <w:t>. «У трети российских детей есть друзья с инвалидностью, а 21% родителей не знают, как с ними общаться – опрос VK»</w:t>
        </w:r>
        <w:r w:rsidRPr="00B546CE">
          <w:rPr>
            <w:noProof/>
            <w:sz w:val="28"/>
          </w:rPr>
          <w:tab/>
        </w:r>
        <w:r w:rsidRPr="00B546CE">
          <w:rPr>
            <w:noProof/>
            <w:sz w:val="28"/>
          </w:rPr>
          <w:fldChar w:fldCharType="begin"/>
        </w:r>
        <w:r w:rsidRPr="00B546CE">
          <w:rPr>
            <w:noProof/>
            <w:sz w:val="28"/>
          </w:rPr>
          <w:instrText xml:space="preserve"> PAGEREF _Toc144477630 \h </w:instrText>
        </w:r>
        <w:r w:rsidRPr="00B546CE">
          <w:rPr>
            <w:noProof/>
            <w:sz w:val="28"/>
          </w:rPr>
        </w:r>
        <w:r w:rsidRPr="00B546CE">
          <w:rPr>
            <w:noProof/>
            <w:sz w:val="28"/>
          </w:rPr>
          <w:fldChar w:fldCharType="separate"/>
        </w:r>
        <w:r w:rsidR="00FA1BFA">
          <w:rPr>
            <w:noProof/>
            <w:sz w:val="28"/>
          </w:rPr>
          <w:t>16</w:t>
        </w:r>
        <w:r w:rsidRPr="00B546CE">
          <w:rPr>
            <w:noProof/>
            <w:sz w:val="28"/>
          </w:rPr>
          <w:fldChar w:fldCharType="end"/>
        </w:r>
      </w:hyperlink>
    </w:p>
    <w:p w:rsidR="00B546CE" w:rsidRPr="00B546CE" w:rsidRDefault="00B546CE">
      <w:pPr>
        <w:pStyle w:val="1f4"/>
        <w:tabs>
          <w:tab w:val="right" w:leader="dot" w:pos="9530"/>
        </w:tabs>
        <w:rPr>
          <w:rFonts w:eastAsiaTheme="minorEastAsia"/>
          <w:noProof/>
          <w:color w:val="auto"/>
          <w:kern w:val="0"/>
          <w:szCs w:val="22"/>
          <w:lang w:eastAsia="ru-RU"/>
        </w:rPr>
      </w:pPr>
      <w:hyperlink w:anchor="_Toc144477631" w:history="1">
        <w:r w:rsidRPr="00B546CE">
          <w:rPr>
            <w:rStyle w:val="a3"/>
            <w:b/>
            <w:noProof/>
            <w:sz w:val="28"/>
          </w:rPr>
          <w:t>Новости сайта ВОИ</w:t>
        </w:r>
        <w:r w:rsidRPr="00B546CE">
          <w:rPr>
            <w:noProof/>
            <w:sz w:val="28"/>
          </w:rPr>
          <w:tab/>
        </w:r>
        <w:r w:rsidRPr="00B546CE">
          <w:rPr>
            <w:b/>
            <w:noProof/>
            <w:sz w:val="28"/>
          </w:rPr>
          <w:fldChar w:fldCharType="begin"/>
        </w:r>
        <w:r w:rsidRPr="00B546CE">
          <w:rPr>
            <w:b/>
            <w:noProof/>
            <w:sz w:val="28"/>
          </w:rPr>
          <w:instrText xml:space="preserve"> PAGEREF _Toc144477631 \h </w:instrText>
        </w:r>
        <w:r w:rsidRPr="00B546CE">
          <w:rPr>
            <w:b/>
            <w:noProof/>
            <w:sz w:val="28"/>
          </w:rPr>
        </w:r>
        <w:r w:rsidRPr="00B546CE">
          <w:rPr>
            <w:b/>
            <w:noProof/>
            <w:sz w:val="28"/>
          </w:rPr>
          <w:fldChar w:fldCharType="separate"/>
        </w:r>
        <w:r w:rsidR="00FA1BFA">
          <w:rPr>
            <w:b/>
            <w:noProof/>
            <w:sz w:val="28"/>
          </w:rPr>
          <w:t>17</w:t>
        </w:r>
        <w:r w:rsidRPr="00B546CE">
          <w:rPr>
            <w:b/>
            <w:noProof/>
            <w:sz w:val="28"/>
          </w:rPr>
          <w:fldChar w:fldCharType="end"/>
        </w:r>
      </w:hyperlink>
    </w:p>
    <w:p w:rsidR="00B546CE" w:rsidRPr="00B546CE" w:rsidRDefault="00B546CE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Cs w:val="22"/>
          <w:lang w:eastAsia="ru-RU"/>
        </w:rPr>
      </w:pPr>
      <w:hyperlink w:anchor="_Toc144477632" w:history="1">
        <w:r w:rsidRPr="00B546CE">
          <w:rPr>
            <w:rStyle w:val="a3"/>
            <w:noProof/>
            <w:sz w:val="28"/>
          </w:rPr>
          <w:t>29.08.2023. «КВН ВОИ 2023 на ТНТ»</w:t>
        </w:r>
        <w:r w:rsidRPr="00B546CE">
          <w:rPr>
            <w:noProof/>
            <w:sz w:val="28"/>
          </w:rPr>
          <w:tab/>
        </w:r>
        <w:r w:rsidRPr="00B546CE">
          <w:rPr>
            <w:noProof/>
            <w:sz w:val="28"/>
          </w:rPr>
          <w:fldChar w:fldCharType="begin"/>
        </w:r>
        <w:r w:rsidRPr="00B546CE">
          <w:rPr>
            <w:noProof/>
            <w:sz w:val="28"/>
          </w:rPr>
          <w:instrText xml:space="preserve"> PAGEREF _Toc144477632 \h </w:instrText>
        </w:r>
        <w:r w:rsidRPr="00B546CE">
          <w:rPr>
            <w:noProof/>
            <w:sz w:val="28"/>
          </w:rPr>
        </w:r>
        <w:r w:rsidRPr="00B546CE">
          <w:rPr>
            <w:noProof/>
            <w:sz w:val="28"/>
          </w:rPr>
          <w:fldChar w:fldCharType="separate"/>
        </w:r>
        <w:r w:rsidR="00FA1BFA">
          <w:rPr>
            <w:noProof/>
            <w:sz w:val="28"/>
          </w:rPr>
          <w:t>17</w:t>
        </w:r>
        <w:r w:rsidRPr="00B546CE">
          <w:rPr>
            <w:noProof/>
            <w:sz w:val="28"/>
          </w:rPr>
          <w:fldChar w:fldCharType="end"/>
        </w:r>
      </w:hyperlink>
    </w:p>
    <w:p w:rsidR="00B546CE" w:rsidRPr="00B546CE" w:rsidRDefault="00B546CE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Cs w:val="22"/>
          <w:lang w:eastAsia="ru-RU"/>
        </w:rPr>
      </w:pPr>
      <w:hyperlink w:anchor="_Toc144477633" w:history="1">
        <w:r w:rsidRPr="00B546CE">
          <w:rPr>
            <w:rStyle w:val="a3"/>
            <w:noProof/>
            <w:sz w:val="28"/>
          </w:rPr>
          <w:t>30.08.2023. «Уральское Верхнекамье объединил спорт»</w:t>
        </w:r>
        <w:r w:rsidRPr="00B546CE">
          <w:rPr>
            <w:noProof/>
            <w:sz w:val="28"/>
          </w:rPr>
          <w:tab/>
        </w:r>
        <w:r w:rsidRPr="00B546CE">
          <w:rPr>
            <w:noProof/>
            <w:sz w:val="28"/>
          </w:rPr>
          <w:fldChar w:fldCharType="begin"/>
        </w:r>
        <w:r w:rsidRPr="00B546CE">
          <w:rPr>
            <w:noProof/>
            <w:sz w:val="28"/>
          </w:rPr>
          <w:instrText xml:space="preserve"> PAGEREF _Toc144477633 \h </w:instrText>
        </w:r>
        <w:r w:rsidRPr="00B546CE">
          <w:rPr>
            <w:noProof/>
            <w:sz w:val="28"/>
          </w:rPr>
        </w:r>
        <w:r w:rsidRPr="00B546CE">
          <w:rPr>
            <w:noProof/>
            <w:sz w:val="28"/>
          </w:rPr>
          <w:fldChar w:fldCharType="separate"/>
        </w:r>
        <w:r w:rsidR="00FA1BFA">
          <w:rPr>
            <w:noProof/>
            <w:sz w:val="28"/>
          </w:rPr>
          <w:t>17</w:t>
        </w:r>
        <w:r w:rsidRPr="00B546CE">
          <w:rPr>
            <w:noProof/>
            <w:sz w:val="28"/>
          </w:rPr>
          <w:fldChar w:fldCharType="end"/>
        </w:r>
      </w:hyperlink>
    </w:p>
    <w:p w:rsidR="00B546CE" w:rsidRPr="00B546CE" w:rsidRDefault="00B546CE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Cs w:val="22"/>
          <w:lang w:eastAsia="ru-RU"/>
        </w:rPr>
      </w:pPr>
      <w:hyperlink w:anchor="_Toc144477634" w:history="1">
        <w:r w:rsidRPr="00B546CE">
          <w:rPr>
            <w:rStyle w:val="a3"/>
            <w:noProof/>
            <w:sz w:val="28"/>
          </w:rPr>
          <w:t>31.08.2023. «Новый информационный сервис для инвалидов на Госуслугах»</w:t>
        </w:r>
        <w:r w:rsidRPr="00B546CE">
          <w:rPr>
            <w:noProof/>
            <w:sz w:val="28"/>
          </w:rPr>
          <w:tab/>
        </w:r>
        <w:r w:rsidRPr="00B546CE">
          <w:rPr>
            <w:noProof/>
            <w:sz w:val="28"/>
          </w:rPr>
          <w:fldChar w:fldCharType="begin"/>
        </w:r>
        <w:r w:rsidRPr="00B546CE">
          <w:rPr>
            <w:noProof/>
            <w:sz w:val="28"/>
          </w:rPr>
          <w:instrText xml:space="preserve"> PAGEREF _Toc144477634 \h </w:instrText>
        </w:r>
        <w:r w:rsidRPr="00B546CE">
          <w:rPr>
            <w:noProof/>
            <w:sz w:val="28"/>
          </w:rPr>
        </w:r>
        <w:r w:rsidRPr="00B546CE">
          <w:rPr>
            <w:noProof/>
            <w:sz w:val="28"/>
          </w:rPr>
          <w:fldChar w:fldCharType="separate"/>
        </w:r>
        <w:r w:rsidR="00FA1BFA">
          <w:rPr>
            <w:noProof/>
            <w:sz w:val="28"/>
          </w:rPr>
          <w:t>17</w:t>
        </w:r>
        <w:r w:rsidRPr="00B546CE">
          <w:rPr>
            <w:noProof/>
            <w:sz w:val="28"/>
          </w:rPr>
          <w:fldChar w:fldCharType="end"/>
        </w:r>
      </w:hyperlink>
    </w:p>
    <w:p w:rsidR="00B546CE" w:rsidRPr="00B546CE" w:rsidRDefault="00B546CE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Cs w:val="22"/>
          <w:lang w:eastAsia="ru-RU"/>
        </w:rPr>
      </w:pPr>
      <w:hyperlink w:anchor="_Toc144477635" w:history="1">
        <w:r w:rsidRPr="00B546CE">
          <w:rPr>
            <w:rStyle w:val="a3"/>
            <w:noProof/>
            <w:sz w:val="28"/>
          </w:rPr>
          <w:t>01.09.2023. «Всероссийский конкурс лучших практик трудоустройства молодежи»</w:t>
        </w:r>
        <w:r w:rsidRPr="00B546CE">
          <w:rPr>
            <w:noProof/>
            <w:sz w:val="28"/>
          </w:rPr>
          <w:tab/>
        </w:r>
        <w:r w:rsidRPr="00B546CE">
          <w:rPr>
            <w:noProof/>
            <w:sz w:val="28"/>
          </w:rPr>
          <w:fldChar w:fldCharType="begin"/>
        </w:r>
        <w:r w:rsidRPr="00B546CE">
          <w:rPr>
            <w:noProof/>
            <w:sz w:val="28"/>
          </w:rPr>
          <w:instrText xml:space="preserve"> PAGEREF _Toc144477635 \h </w:instrText>
        </w:r>
        <w:r w:rsidRPr="00B546CE">
          <w:rPr>
            <w:noProof/>
            <w:sz w:val="28"/>
          </w:rPr>
        </w:r>
        <w:r w:rsidRPr="00B546CE">
          <w:rPr>
            <w:noProof/>
            <w:sz w:val="28"/>
          </w:rPr>
          <w:fldChar w:fldCharType="separate"/>
        </w:r>
        <w:r w:rsidR="00FA1BFA">
          <w:rPr>
            <w:noProof/>
            <w:sz w:val="28"/>
          </w:rPr>
          <w:t>17</w:t>
        </w:r>
        <w:r w:rsidRPr="00B546CE">
          <w:rPr>
            <w:noProof/>
            <w:sz w:val="28"/>
          </w:rPr>
          <w:fldChar w:fldCharType="end"/>
        </w:r>
      </w:hyperlink>
    </w:p>
    <w:p w:rsidR="00B546CE" w:rsidRPr="00B546CE" w:rsidRDefault="00B546CE">
      <w:pPr>
        <w:pStyle w:val="28"/>
        <w:tabs>
          <w:tab w:val="right" w:leader="dot" w:pos="9530"/>
        </w:tabs>
        <w:rPr>
          <w:rFonts w:eastAsiaTheme="minorEastAsia"/>
          <w:noProof/>
          <w:color w:val="auto"/>
          <w:kern w:val="0"/>
          <w:szCs w:val="22"/>
          <w:lang w:eastAsia="ru-RU"/>
        </w:rPr>
      </w:pPr>
      <w:hyperlink w:anchor="_Toc144477636" w:history="1">
        <w:r w:rsidRPr="00B546CE">
          <w:rPr>
            <w:rStyle w:val="a3"/>
            <w:noProof/>
            <w:sz w:val="28"/>
          </w:rPr>
          <w:t>01.09.2023. «Пермские инвалиды вручали премии»</w:t>
        </w:r>
        <w:r w:rsidRPr="00B546CE">
          <w:rPr>
            <w:noProof/>
            <w:sz w:val="28"/>
          </w:rPr>
          <w:tab/>
        </w:r>
        <w:r w:rsidRPr="00B546CE">
          <w:rPr>
            <w:noProof/>
            <w:sz w:val="28"/>
          </w:rPr>
          <w:fldChar w:fldCharType="begin"/>
        </w:r>
        <w:r w:rsidRPr="00B546CE">
          <w:rPr>
            <w:noProof/>
            <w:sz w:val="28"/>
          </w:rPr>
          <w:instrText xml:space="preserve"> PAGEREF _Toc144477636 \h </w:instrText>
        </w:r>
        <w:r w:rsidRPr="00B546CE">
          <w:rPr>
            <w:noProof/>
            <w:sz w:val="28"/>
          </w:rPr>
        </w:r>
        <w:r w:rsidRPr="00B546CE">
          <w:rPr>
            <w:noProof/>
            <w:sz w:val="28"/>
          </w:rPr>
          <w:fldChar w:fldCharType="separate"/>
        </w:r>
        <w:r w:rsidR="00FA1BFA">
          <w:rPr>
            <w:noProof/>
            <w:sz w:val="28"/>
          </w:rPr>
          <w:t>18</w:t>
        </w:r>
        <w:r w:rsidRPr="00B546CE">
          <w:rPr>
            <w:noProof/>
            <w:sz w:val="28"/>
          </w:rPr>
          <w:fldChar w:fldCharType="end"/>
        </w:r>
      </w:hyperlink>
    </w:p>
    <w:p w:rsidR="003214CC" w:rsidRDefault="00B8343C" w:rsidP="00037C94">
      <w:pPr>
        <w:pStyle w:val="28"/>
        <w:tabs>
          <w:tab w:val="right" w:leader="dot" w:pos="9530"/>
        </w:tabs>
        <w:rPr>
          <w:sz w:val="28"/>
          <w:szCs w:val="28"/>
        </w:rPr>
      </w:pPr>
      <w:r w:rsidRPr="003E5266">
        <w:rPr>
          <w:sz w:val="28"/>
          <w:szCs w:val="28"/>
        </w:rPr>
        <w:fldChar w:fldCharType="end"/>
      </w:r>
    </w:p>
    <w:p w:rsidR="00966101" w:rsidRDefault="00966101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966101" w:rsidRDefault="00966101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966101" w:rsidRDefault="00966101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966101" w:rsidRDefault="00966101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966101" w:rsidRDefault="00966101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966101" w:rsidRDefault="00966101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966101" w:rsidRDefault="00966101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966101" w:rsidRDefault="00966101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966101" w:rsidRDefault="00966101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966101" w:rsidRDefault="00966101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966101" w:rsidRDefault="00966101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B546CE" w:rsidRDefault="00B546CE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B546CE" w:rsidRDefault="00B546CE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B546CE" w:rsidRDefault="00B546CE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B546CE" w:rsidRDefault="00B546CE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B546CE" w:rsidRDefault="00B546CE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B546CE" w:rsidRDefault="00B546CE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B546CE" w:rsidRDefault="00B546CE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B546CE" w:rsidRDefault="00B546CE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B546CE" w:rsidRDefault="00B546CE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B546CE" w:rsidRDefault="00B546CE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B546CE" w:rsidRDefault="00B546CE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966101" w:rsidRDefault="00966101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966101" w:rsidRDefault="00966101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966101" w:rsidRDefault="00966101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966101" w:rsidRDefault="00966101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966101" w:rsidRDefault="00966101" w:rsidP="00037C94">
      <w:pPr>
        <w:pStyle w:val="28"/>
        <w:tabs>
          <w:tab w:val="right" w:leader="dot" w:pos="9530"/>
        </w:tabs>
        <w:rPr>
          <w:sz w:val="28"/>
          <w:szCs w:val="28"/>
        </w:rPr>
      </w:pPr>
    </w:p>
    <w:p w:rsidR="00966101" w:rsidRDefault="00966101" w:rsidP="00306436">
      <w:pPr>
        <w:pStyle w:val="28"/>
        <w:tabs>
          <w:tab w:val="right" w:leader="dot" w:pos="9530"/>
        </w:tabs>
        <w:ind w:left="0"/>
        <w:rPr>
          <w:sz w:val="32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B8343C" w:rsidTr="00DB2C94">
        <w:trPr>
          <w:trHeight w:val="568"/>
        </w:trPr>
        <w:tc>
          <w:tcPr>
            <w:tcW w:w="9756" w:type="dxa"/>
            <w:shd w:val="clear" w:color="auto" w:fill="D9D9D9"/>
          </w:tcPr>
          <w:p w:rsidR="00B8343C" w:rsidRDefault="007F5BCD" w:rsidP="00A8467C">
            <w:pPr>
              <w:pStyle w:val="1"/>
              <w:numPr>
                <w:ilvl w:val="0"/>
                <w:numId w:val="0"/>
              </w:numPr>
              <w:jc w:val="center"/>
            </w:pPr>
            <w:bookmarkStart w:id="4" w:name="_Toc9601150"/>
            <w:bookmarkStart w:id="5" w:name="_Toc22288095"/>
            <w:bookmarkStart w:id="6" w:name="_%2525252525D0%252525252592%2525252525D1"/>
            <w:bookmarkStart w:id="7" w:name="_Всероссийское_общество_инвалидов"/>
            <w:bookmarkStart w:id="8" w:name="_Toc98516324"/>
            <w:bookmarkStart w:id="9" w:name="_Toc144477593"/>
            <w:bookmarkEnd w:id="4"/>
            <w:bookmarkEnd w:id="5"/>
            <w:bookmarkEnd w:id="6"/>
            <w:bookmarkEnd w:id="7"/>
            <w:r>
              <w:rPr>
                <w:sz w:val="28"/>
              </w:rPr>
              <w:lastRenderedPageBreak/>
              <w:t>Всероссийское общество инвалидов</w:t>
            </w:r>
            <w:bookmarkEnd w:id="8"/>
            <w:bookmarkEnd w:id="9"/>
          </w:p>
        </w:tc>
      </w:tr>
    </w:tbl>
    <w:p w:rsidR="00B13435" w:rsidRPr="003305BE" w:rsidRDefault="00C86F0B" w:rsidP="00C81415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0" w:name="_Toc144477594"/>
      <w:r>
        <w:rPr>
          <w:rFonts w:ascii="Times New Roman" w:hAnsi="Times New Roman" w:cs="Times New Roman"/>
        </w:rPr>
        <w:t>2</w:t>
      </w:r>
      <w:r w:rsidR="00404E2F">
        <w:rPr>
          <w:rFonts w:ascii="Times New Roman" w:hAnsi="Times New Roman" w:cs="Times New Roman"/>
        </w:rPr>
        <w:t>9</w:t>
      </w:r>
      <w:r w:rsidR="00B13435" w:rsidRPr="003305BE">
        <w:rPr>
          <w:rFonts w:ascii="Times New Roman" w:hAnsi="Times New Roman" w:cs="Times New Roman"/>
        </w:rPr>
        <w:t>.0</w:t>
      </w:r>
      <w:r w:rsidR="003F5BD2">
        <w:rPr>
          <w:rFonts w:ascii="Times New Roman" w:hAnsi="Times New Roman" w:cs="Times New Roman"/>
        </w:rPr>
        <w:t>8</w:t>
      </w:r>
      <w:r w:rsidR="00B13435" w:rsidRPr="003305BE">
        <w:rPr>
          <w:rFonts w:ascii="Times New Roman" w:hAnsi="Times New Roman" w:cs="Times New Roman"/>
        </w:rPr>
        <w:t xml:space="preserve">.2023, </w:t>
      </w:r>
      <w:r w:rsidR="00C81415" w:rsidRPr="00C81415">
        <w:rPr>
          <w:rFonts w:ascii="Noto Serif" w:hAnsi="Noto Serif"/>
          <w:color w:val="000000"/>
          <w:shd w:val="clear" w:color="auto" w:fill="FFFFFF"/>
        </w:rPr>
        <w:t>«Подмосковье сегодня»</w:t>
      </w:r>
      <w:r w:rsidR="00874F86">
        <w:rPr>
          <w:rFonts w:ascii="Noto Serif" w:hAnsi="Noto Serif"/>
          <w:color w:val="000000"/>
          <w:shd w:val="clear" w:color="auto" w:fill="FFFFFF"/>
        </w:rPr>
        <w:t>.</w:t>
      </w:r>
      <w:r w:rsidR="00D31B23"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874F86">
        <w:rPr>
          <w:rFonts w:ascii="Noto Serif" w:hAnsi="Noto Serif"/>
          <w:color w:val="000000"/>
          <w:shd w:val="clear" w:color="auto" w:fill="FFFFFF"/>
        </w:rPr>
        <w:t>«</w:t>
      </w:r>
      <w:r w:rsidR="000F5723" w:rsidRPr="000F5723">
        <w:rPr>
          <w:rFonts w:ascii="Noto Serif" w:hAnsi="Noto Serif"/>
          <w:color w:val="000000"/>
          <w:shd w:val="clear" w:color="auto" w:fill="FFFFFF"/>
        </w:rPr>
        <w:t>Михаил Терентьев рассказал о дополнительных возможностях трудоустройства инвалидов</w:t>
      </w:r>
      <w:r w:rsidR="00B13435" w:rsidRPr="003305BE">
        <w:rPr>
          <w:rFonts w:ascii="Times New Roman" w:hAnsi="Times New Roman" w:cs="Times New Roman"/>
        </w:rPr>
        <w:t>»</w:t>
      </w:r>
      <w:bookmarkEnd w:id="10"/>
    </w:p>
    <w:p w:rsidR="00B13435" w:rsidRPr="00EA43B8" w:rsidRDefault="00780D55" w:rsidP="00780D55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780D55">
        <w:rPr>
          <w:sz w:val="28"/>
          <w:highlight w:val="yellow"/>
        </w:rPr>
        <w:t>Депутат Госдумы, член Генсовета «Единой России», председатель Всероссийского общества инвалидов Михаил Терентьев</w:t>
      </w:r>
      <w:r w:rsidRPr="00780D55">
        <w:rPr>
          <w:sz w:val="28"/>
        </w:rPr>
        <w:t xml:space="preserve"> в ходе круглого стола в Рузе рассказал, какие новые возможности устройства на работу граждан с инвалидностью стали доступны в стране.</w:t>
      </w:r>
    </w:p>
    <w:p w:rsidR="00B13435" w:rsidRPr="00204093" w:rsidRDefault="00B13435" w:rsidP="00B13435">
      <w:pPr>
        <w:pStyle w:val="af"/>
      </w:pPr>
      <w:r w:rsidRPr="00204093">
        <w:rPr>
          <w:b/>
        </w:rPr>
        <w:t xml:space="preserve">Подробнее: </w:t>
      </w:r>
      <w:hyperlink r:id="rId11" w:history="1">
        <w:r w:rsidR="003867F6" w:rsidRPr="004A0BBC">
          <w:rPr>
            <w:rStyle w:val="a3"/>
          </w:rPr>
          <w:t>https://mosregtoday.ru/news/soc/mihail-terentev-rasskazal-o-dopolnitelnyh-vozmozhnostjah-trudoustrojstva-invalidov/</w:t>
        </w:r>
      </w:hyperlink>
      <w:r w:rsidR="003867F6">
        <w:t xml:space="preserve"> </w:t>
      </w:r>
      <w:r w:rsidR="00404E2F">
        <w:t xml:space="preserve"> </w:t>
      </w:r>
      <w:r w:rsidR="00A51F57">
        <w:t xml:space="preserve"> </w:t>
      </w:r>
      <w:r w:rsidR="00C86F0B">
        <w:t xml:space="preserve"> </w:t>
      </w:r>
      <w:r w:rsidR="00FD5A2B" w:rsidRPr="00FD5A2B">
        <w:t xml:space="preserve"> </w:t>
      </w:r>
      <w:r w:rsidR="00E5092D">
        <w:t xml:space="preserve"> </w:t>
      </w:r>
      <w:r w:rsidR="000B0A51">
        <w:t xml:space="preserve"> </w:t>
      </w:r>
      <w:r w:rsidR="008F2C16">
        <w:t xml:space="preserve"> </w:t>
      </w:r>
      <w:r w:rsidR="002B2E39">
        <w:t xml:space="preserve"> </w:t>
      </w:r>
      <w:r w:rsidR="006630D4">
        <w:t xml:space="preserve"> </w:t>
      </w:r>
      <w:r>
        <w:t xml:space="preserve">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B13435" w:rsidRDefault="00C070BC" w:rsidP="00B13435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B13435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5B7A7A" w:rsidRDefault="005B7A7A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3108B3" w:rsidRPr="003305BE" w:rsidRDefault="003108B3" w:rsidP="009014B7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1" w:name="_Toc144477595"/>
      <w:r>
        <w:rPr>
          <w:rFonts w:ascii="Times New Roman" w:hAnsi="Times New Roman" w:cs="Times New Roman"/>
        </w:rPr>
        <w:t>29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3305BE">
        <w:rPr>
          <w:rFonts w:ascii="Times New Roman" w:hAnsi="Times New Roman" w:cs="Times New Roman"/>
        </w:rPr>
        <w:t xml:space="preserve">.2023, </w:t>
      </w:r>
      <w:r w:rsidR="009014B7" w:rsidRPr="009014B7">
        <w:rPr>
          <w:rFonts w:ascii="Noto Serif" w:hAnsi="Noto Serif"/>
          <w:color w:val="000000"/>
          <w:shd w:val="clear" w:color="auto" w:fill="FFFFFF"/>
        </w:rPr>
        <w:t>Региональное информационное агентство М</w:t>
      </w:r>
      <w:r w:rsidR="00100A7D">
        <w:rPr>
          <w:rFonts w:ascii="Noto Serif" w:hAnsi="Noto Serif"/>
          <w:color w:val="000000"/>
          <w:shd w:val="clear" w:color="auto" w:fill="FFFFFF"/>
        </w:rPr>
        <w:t>О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0E12B6" w:rsidRPr="000E12B6">
        <w:rPr>
          <w:rFonts w:ascii="Noto Serif" w:hAnsi="Noto Serif"/>
          <w:color w:val="000000"/>
          <w:shd w:val="clear" w:color="auto" w:fill="FFFFFF"/>
        </w:rPr>
        <w:t>Депутат Госдумы встретился с жителями Реутова</w:t>
      </w:r>
      <w:r w:rsidRPr="003305BE">
        <w:rPr>
          <w:rFonts w:ascii="Times New Roman" w:hAnsi="Times New Roman" w:cs="Times New Roman"/>
        </w:rPr>
        <w:t>»</w:t>
      </w:r>
      <w:bookmarkEnd w:id="11"/>
    </w:p>
    <w:p w:rsidR="003108B3" w:rsidRPr="00EA43B8" w:rsidRDefault="00EB40C6" w:rsidP="00EB40C6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EB40C6">
        <w:rPr>
          <w:sz w:val="28"/>
        </w:rPr>
        <w:t xml:space="preserve">В клубе «Активное долголетие» на Юбилейном проспекте 29 августа состоялась встреча </w:t>
      </w:r>
      <w:r w:rsidRPr="00EB40C6">
        <w:rPr>
          <w:sz w:val="28"/>
          <w:highlight w:val="yellow"/>
        </w:rPr>
        <w:t>председателя ВОИ, депутата Госдумы Михаила Терентьева</w:t>
      </w:r>
      <w:r w:rsidRPr="00EB40C6">
        <w:rPr>
          <w:sz w:val="28"/>
        </w:rPr>
        <w:t xml:space="preserve"> с представителями общественности Реутова по вопросу совершенствования механизма реализации прав инвалидов, сообщает пресс-служба главы округа Станислава Каторова.</w:t>
      </w:r>
    </w:p>
    <w:p w:rsidR="003108B3" w:rsidRPr="00204093" w:rsidRDefault="003108B3" w:rsidP="003108B3">
      <w:pPr>
        <w:pStyle w:val="af"/>
      </w:pPr>
      <w:r w:rsidRPr="00204093">
        <w:rPr>
          <w:b/>
        </w:rPr>
        <w:t xml:space="preserve">Подробнее: </w:t>
      </w:r>
      <w:hyperlink r:id="rId12" w:history="1">
        <w:r w:rsidR="00AD2AA7" w:rsidRPr="004A0BBC">
          <w:rPr>
            <w:rStyle w:val="a3"/>
          </w:rPr>
          <w:t>https://riamo.ru/article/667054/deputat-gosdumy-vstretilsya-s-zhitelyami-reutova</w:t>
        </w:r>
      </w:hyperlink>
      <w:r w:rsidR="00AD2AA7">
        <w:t xml:space="preserve"> </w:t>
      </w:r>
      <w:r>
        <w:t xml:space="preserve">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3108B3" w:rsidRDefault="00C070BC" w:rsidP="003108B3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3108B3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969A1" w:rsidRDefault="004969A1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E422B7" w:rsidRPr="003305BE" w:rsidRDefault="00F85BA2" w:rsidP="006E30A0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2" w:name="_Toc144477596"/>
      <w:r>
        <w:rPr>
          <w:rFonts w:ascii="Times New Roman" w:hAnsi="Times New Roman" w:cs="Times New Roman"/>
        </w:rPr>
        <w:t>30</w:t>
      </w:r>
      <w:r w:rsidR="00E422B7" w:rsidRPr="003305BE">
        <w:rPr>
          <w:rFonts w:ascii="Times New Roman" w:hAnsi="Times New Roman" w:cs="Times New Roman"/>
        </w:rPr>
        <w:t>.0</w:t>
      </w:r>
      <w:r w:rsidR="00E422B7">
        <w:rPr>
          <w:rFonts w:ascii="Times New Roman" w:hAnsi="Times New Roman" w:cs="Times New Roman"/>
        </w:rPr>
        <w:t>8</w:t>
      </w:r>
      <w:r w:rsidR="00E422B7" w:rsidRPr="003305BE">
        <w:rPr>
          <w:rFonts w:ascii="Times New Roman" w:hAnsi="Times New Roman" w:cs="Times New Roman"/>
        </w:rPr>
        <w:t xml:space="preserve">.2023, </w:t>
      </w:r>
      <w:r w:rsidR="006E30A0" w:rsidRPr="006E30A0">
        <w:rPr>
          <w:rFonts w:ascii="Noto Serif" w:hAnsi="Noto Serif"/>
          <w:color w:val="000000"/>
          <w:shd w:val="clear" w:color="auto" w:fill="FFFFFF"/>
        </w:rPr>
        <w:t>Коммерсантъ</w:t>
      </w:r>
      <w:r w:rsidR="00E422B7">
        <w:rPr>
          <w:rFonts w:ascii="Noto Serif" w:hAnsi="Noto Serif"/>
          <w:color w:val="000000"/>
          <w:shd w:val="clear" w:color="auto" w:fill="FFFFFF"/>
        </w:rPr>
        <w:t>.</w:t>
      </w:r>
      <w:r w:rsidR="00E422B7"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E422B7">
        <w:rPr>
          <w:rFonts w:ascii="Noto Serif" w:hAnsi="Noto Serif"/>
          <w:color w:val="000000"/>
          <w:shd w:val="clear" w:color="auto" w:fill="FFFFFF"/>
        </w:rPr>
        <w:t>«</w:t>
      </w:r>
      <w:r w:rsidR="00556AC9" w:rsidRPr="00556AC9">
        <w:rPr>
          <w:rFonts w:ascii="Noto Serif" w:hAnsi="Noto Serif"/>
          <w:color w:val="000000"/>
          <w:shd w:val="clear" w:color="auto" w:fill="FFFFFF"/>
        </w:rPr>
        <w:t>Право же как вышло</w:t>
      </w:r>
      <w:r w:rsidR="00E422B7" w:rsidRPr="003305BE">
        <w:rPr>
          <w:rFonts w:ascii="Times New Roman" w:hAnsi="Times New Roman" w:cs="Times New Roman"/>
        </w:rPr>
        <w:t>»</w:t>
      </w:r>
      <w:bookmarkEnd w:id="12"/>
    </w:p>
    <w:p w:rsidR="00E422B7" w:rsidRPr="00EA43B8" w:rsidRDefault="00284123" w:rsidP="00284123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284123">
        <w:rPr>
          <w:sz w:val="28"/>
        </w:rPr>
        <w:t xml:space="preserve">Росимущество не смогло изъять бомбоубежище у </w:t>
      </w:r>
      <w:r w:rsidRPr="00284123">
        <w:rPr>
          <w:sz w:val="28"/>
          <w:highlight w:val="yellow"/>
        </w:rPr>
        <w:t>общества инвалидов</w:t>
      </w:r>
      <w:r w:rsidRPr="00284123">
        <w:rPr>
          <w:sz w:val="28"/>
        </w:rPr>
        <w:t>.</w:t>
      </w:r>
    </w:p>
    <w:p w:rsidR="00E422B7" w:rsidRPr="00204093" w:rsidRDefault="00E422B7" w:rsidP="00E422B7">
      <w:pPr>
        <w:pStyle w:val="af"/>
      </w:pPr>
      <w:r w:rsidRPr="00204093">
        <w:rPr>
          <w:b/>
        </w:rPr>
        <w:t xml:space="preserve">Подробнее: </w:t>
      </w:r>
      <w:hyperlink r:id="rId13" w:history="1">
        <w:r w:rsidR="00F85BA2" w:rsidRPr="004A0BBC">
          <w:rPr>
            <w:rStyle w:val="a3"/>
          </w:rPr>
          <w:t>https://www.kommersant.ru/doc/6185659</w:t>
        </w:r>
      </w:hyperlink>
      <w:r w:rsidR="00F85BA2">
        <w:t xml:space="preserve"> </w:t>
      </w:r>
      <w:r>
        <w:t xml:space="preserve">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E422B7" w:rsidRDefault="00C070BC" w:rsidP="00E422B7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E422B7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969A1" w:rsidRDefault="004969A1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E27B3D" w:rsidRDefault="00E27B3D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E27B3D" w:rsidRDefault="00E27B3D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284123" w:rsidRPr="003305BE" w:rsidRDefault="00284123" w:rsidP="00291D0C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3" w:name="_Toc144477597"/>
      <w:r>
        <w:rPr>
          <w:rFonts w:ascii="Times New Roman" w:hAnsi="Times New Roman" w:cs="Times New Roman"/>
        </w:rPr>
        <w:lastRenderedPageBreak/>
        <w:t>30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3305BE">
        <w:rPr>
          <w:rFonts w:ascii="Times New Roman" w:hAnsi="Times New Roman" w:cs="Times New Roman"/>
        </w:rPr>
        <w:t xml:space="preserve">.2023, </w:t>
      </w:r>
      <w:r w:rsidR="00291D0C" w:rsidRPr="00291D0C">
        <w:rPr>
          <w:rFonts w:ascii="Noto Serif" w:hAnsi="Noto Serif"/>
          <w:color w:val="000000"/>
          <w:shd w:val="clear" w:color="auto" w:fill="FFFFFF"/>
        </w:rPr>
        <w:t>Properm.ru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965794" w:rsidRPr="00965794">
        <w:rPr>
          <w:rFonts w:ascii="Noto Serif" w:hAnsi="Noto Serif"/>
          <w:color w:val="000000"/>
          <w:shd w:val="clear" w:color="auto" w:fill="FFFFFF"/>
        </w:rPr>
        <w:t>«Унижали при всех». В Перми инвалиды-колясочники жалуются на водителей автобусов</w:t>
      </w:r>
      <w:r w:rsidRPr="003305BE">
        <w:rPr>
          <w:rFonts w:ascii="Times New Roman" w:hAnsi="Times New Roman" w:cs="Times New Roman"/>
        </w:rPr>
        <w:t>»</w:t>
      </w:r>
      <w:bookmarkEnd w:id="13"/>
    </w:p>
    <w:p w:rsidR="00284123" w:rsidRPr="00EA43B8" w:rsidRDefault="00E27B3D" w:rsidP="00E27B3D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E27B3D">
        <w:rPr>
          <w:sz w:val="28"/>
        </w:rPr>
        <w:t>В редакцию Properm.ru обратились представители объединений инвалидов. По их словам, в Перми является острой и актуальной проблема проезда инвалидов-колясочников в общественном транспорте.</w:t>
      </w:r>
    </w:p>
    <w:p w:rsidR="00284123" w:rsidRPr="00204093" w:rsidRDefault="00284123" w:rsidP="00284123">
      <w:pPr>
        <w:pStyle w:val="af"/>
      </w:pPr>
      <w:r w:rsidRPr="00204093">
        <w:rPr>
          <w:b/>
        </w:rPr>
        <w:t xml:space="preserve">Подробнее: </w:t>
      </w:r>
      <w:hyperlink r:id="rId14" w:history="1">
        <w:r w:rsidR="00C90256" w:rsidRPr="004A0BBC">
          <w:rPr>
            <w:rStyle w:val="a3"/>
          </w:rPr>
          <w:t>https://properm.ru/news/2023-08-30/unizhali-pri-vseh-v-permi-invalidy-kolyasochniki-zhaluyutsya-na-voditeley-avtobusov-3024341</w:t>
        </w:r>
      </w:hyperlink>
      <w:r w:rsidR="00C90256">
        <w:t xml:space="preserve"> </w:t>
      </w:r>
      <w:r>
        <w:t xml:space="preserve">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284123" w:rsidRDefault="00C070BC" w:rsidP="00284123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284123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A08F2" w:rsidRDefault="006A08F2" w:rsidP="00284123">
      <w:pPr>
        <w:pStyle w:val="af"/>
        <w:jc w:val="both"/>
        <w:rPr>
          <w:rStyle w:val="a3"/>
          <w:i/>
          <w:sz w:val="28"/>
          <w:szCs w:val="28"/>
        </w:rPr>
      </w:pPr>
    </w:p>
    <w:p w:rsidR="006A08F2" w:rsidRPr="003305BE" w:rsidRDefault="006A08F2" w:rsidP="00790C53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4" w:name="_Toc144477598"/>
      <w:r>
        <w:rPr>
          <w:rFonts w:ascii="Times New Roman" w:hAnsi="Times New Roman" w:cs="Times New Roman"/>
        </w:rPr>
        <w:t>3</w:t>
      </w:r>
      <w:r w:rsidR="00A97E99"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3305BE">
        <w:rPr>
          <w:rFonts w:ascii="Times New Roman" w:hAnsi="Times New Roman" w:cs="Times New Roman"/>
        </w:rPr>
        <w:t xml:space="preserve">.2023, </w:t>
      </w:r>
      <w:r w:rsidR="00790C53" w:rsidRPr="00790C53">
        <w:rPr>
          <w:rFonts w:ascii="Noto Serif" w:hAnsi="Noto Serif"/>
          <w:color w:val="000000"/>
          <w:shd w:val="clear" w:color="auto" w:fill="FFFFFF"/>
        </w:rPr>
        <w:t>НИА "Нижний Новгород"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01567C" w:rsidRPr="0001567C">
        <w:rPr>
          <w:rFonts w:ascii="Noto Serif" w:hAnsi="Noto Serif"/>
          <w:color w:val="000000"/>
          <w:shd w:val="clear" w:color="auto" w:fill="FFFFFF"/>
        </w:rPr>
        <w:t>Доступность избирательных участков для инвалидов обсудили в нижегородском избиркоме</w:t>
      </w:r>
      <w:r w:rsidRPr="003305BE">
        <w:rPr>
          <w:rFonts w:ascii="Times New Roman" w:hAnsi="Times New Roman" w:cs="Times New Roman"/>
        </w:rPr>
        <w:t>»</w:t>
      </w:r>
      <w:bookmarkEnd w:id="14"/>
    </w:p>
    <w:p w:rsidR="006A08F2" w:rsidRPr="00EA43B8" w:rsidRDefault="007F1AC2" w:rsidP="007F1AC2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7F1AC2">
        <w:rPr>
          <w:sz w:val="28"/>
        </w:rPr>
        <w:t xml:space="preserve">Представители избирательной комиссии Нижегородской области приняли участие в совещании с </w:t>
      </w:r>
      <w:r w:rsidRPr="007F1AC2">
        <w:rPr>
          <w:sz w:val="28"/>
          <w:highlight w:val="yellow"/>
        </w:rPr>
        <w:t>председателями межрайонных Советов Нижегородской областной организации имени А. Невского Общероссийской общественной организации "Всероссийское общество инвалидов"</w:t>
      </w:r>
      <w:r w:rsidRPr="007F1AC2">
        <w:rPr>
          <w:sz w:val="28"/>
        </w:rPr>
        <w:t>.</w:t>
      </w:r>
    </w:p>
    <w:p w:rsidR="006A08F2" w:rsidRPr="00204093" w:rsidRDefault="006A08F2" w:rsidP="006A08F2">
      <w:pPr>
        <w:pStyle w:val="af"/>
      </w:pPr>
      <w:r w:rsidRPr="00204093">
        <w:rPr>
          <w:b/>
        </w:rPr>
        <w:t xml:space="preserve">Подробнее: </w:t>
      </w:r>
      <w:hyperlink r:id="rId15" w:history="1">
        <w:r w:rsidR="00A97E99" w:rsidRPr="00AD286E">
          <w:rPr>
            <w:rStyle w:val="a3"/>
          </w:rPr>
          <w:t>https://www.niann.ru/?id=596070</w:t>
        </w:r>
      </w:hyperlink>
      <w:r w:rsidR="00A97E99">
        <w:t xml:space="preserve"> </w:t>
      </w:r>
      <w:r>
        <w:t xml:space="preserve">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6A08F2" w:rsidRDefault="006A08F2" w:rsidP="00284123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5451A" w:rsidRDefault="00D5451A" w:rsidP="00284123">
      <w:pPr>
        <w:pStyle w:val="af"/>
        <w:jc w:val="both"/>
        <w:rPr>
          <w:rStyle w:val="a3"/>
          <w:i/>
          <w:sz w:val="28"/>
          <w:szCs w:val="28"/>
        </w:rPr>
      </w:pPr>
    </w:p>
    <w:p w:rsidR="00D5451A" w:rsidRPr="003305BE" w:rsidRDefault="00D5451A" w:rsidP="0097058B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5" w:name="_Toc144477599"/>
      <w:r>
        <w:rPr>
          <w:rFonts w:ascii="Times New Roman" w:hAnsi="Times New Roman" w:cs="Times New Roman"/>
        </w:rPr>
        <w:t>31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3305BE">
        <w:rPr>
          <w:rFonts w:ascii="Times New Roman" w:hAnsi="Times New Roman" w:cs="Times New Roman"/>
        </w:rPr>
        <w:t xml:space="preserve">.2023, </w:t>
      </w:r>
      <w:r w:rsidR="0097058B" w:rsidRPr="0097058B">
        <w:rPr>
          <w:rFonts w:ascii="Noto Serif" w:hAnsi="Noto Serif"/>
          <w:color w:val="000000"/>
          <w:shd w:val="clear" w:color="auto" w:fill="FFFFFF"/>
        </w:rPr>
        <w:t>"Урал-пресс-информ"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B15911" w:rsidRPr="00B15911">
        <w:rPr>
          <w:rFonts w:ascii="Noto Serif" w:hAnsi="Noto Serif"/>
          <w:color w:val="000000"/>
          <w:shd w:val="clear" w:color="auto" w:fill="FFFFFF"/>
        </w:rPr>
        <w:t>Спортивный туризм стал доступен для южноуральцев с особенностями здоровья</w:t>
      </w:r>
      <w:r w:rsidRPr="003305BE">
        <w:rPr>
          <w:rFonts w:ascii="Times New Roman" w:hAnsi="Times New Roman" w:cs="Times New Roman"/>
        </w:rPr>
        <w:t>»</w:t>
      </w:r>
      <w:bookmarkEnd w:id="15"/>
    </w:p>
    <w:p w:rsidR="00D5451A" w:rsidRPr="00EA43B8" w:rsidRDefault="0097388E" w:rsidP="0097388E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97388E">
        <w:rPr>
          <w:sz w:val="28"/>
        </w:rPr>
        <w:t>В городе Кыштыме Челябинской области проходят региональные соревнования по спортивному туризму среди инвалидов. Более 45 участников разных возрастов с ограниченными физическими возможностями приехали в палаточный лагерь на берегу озера Сугомак, чтобы принять участие в социальном проекте «Доступный спортивный туризм_Перезагрузка».</w:t>
      </w:r>
    </w:p>
    <w:p w:rsidR="00D5451A" w:rsidRPr="00204093" w:rsidRDefault="00D5451A" w:rsidP="00D5451A">
      <w:pPr>
        <w:pStyle w:val="af"/>
      </w:pPr>
      <w:r w:rsidRPr="00204093">
        <w:rPr>
          <w:b/>
        </w:rPr>
        <w:t xml:space="preserve">Подробнее: </w:t>
      </w:r>
      <w:hyperlink r:id="rId16" w:history="1">
        <w:r w:rsidR="003F055F" w:rsidRPr="00AD286E">
          <w:rPr>
            <w:rStyle w:val="a3"/>
          </w:rPr>
          <w:t>https://uralpress.ru/news/obshchestvo/sportivnyy-turizm-stal-dostupen-dlya-yuzhnouralcev-s-osobennostyami-zdorovya</w:t>
        </w:r>
      </w:hyperlink>
      <w:r w:rsidR="003F055F">
        <w:t xml:space="preserve"> </w:t>
      </w:r>
      <w:r>
        <w:t xml:space="preserve">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D5451A" w:rsidRDefault="00D5451A" w:rsidP="00284123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B03148" w:rsidRDefault="00B03148" w:rsidP="00284123">
      <w:pPr>
        <w:pStyle w:val="af"/>
        <w:jc w:val="both"/>
        <w:rPr>
          <w:rStyle w:val="a3"/>
          <w:i/>
          <w:sz w:val="28"/>
          <w:szCs w:val="28"/>
        </w:rPr>
      </w:pPr>
    </w:p>
    <w:p w:rsidR="00AA12B7" w:rsidRDefault="00AA12B7" w:rsidP="00284123">
      <w:pPr>
        <w:pStyle w:val="af"/>
        <w:jc w:val="both"/>
        <w:rPr>
          <w:rStyle w:val="a3"/>
          <w:i/>
          <w:sz w:val="28"/>
          <w:szCs w:val="28"/>
        </w:rPr>
      </w:pPr>
    </w:p>
    <w:p w:rsidR="00AA12B7" w:rsidRDefault="00AA12B7" w:rsidP="00284123">
      <w:pPr>
        <w:pStyle w:val="af"/>
        <w:jc w:val="both"/>
        <w:rPr>
          <w:rStyle w:val="a3"/>
          <w:i/>
          <w:sz w:val="28"/>
          <w:szCs w:val="28"/>
        </w:rPr>
      </w:pPr>
    </w:p>
    <w:p w:rsidR="00B03148" w:rsidRPr="003305BE" w:rsidRDefault="00B03148" w:rsidP="00934FB1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6" w:name="_Toc144477600"/>
      <w:r>
        <w:rPr>
          <w:rFonts w:ascii="Times New Roman" w:hAnsi="Times New Roman" w:cs="Times New Roman"/>
        </w:rPr>
        <w:lastRenderedPageBreak/>
        <w:t>31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3305BE">
        <w:rPr>
          <w:rFonts w:ascii="Times New Roman" w:hAnsi="Times New Roman" w:cs="Times New Roman"/>
        </w:rPr>
        <w:t xml:space="preserve">.2023, </w:t>
      </w:r>
      <w:r w:rsidR="00934FB1" w:rsidRPr="00934FB1">
        <w:rPr>
          <w:rFonts w:ascii="Noto Serif" w:hAnsi="Noto Serif"/>
          <w:color w:val="000000"/>
          <w:shd w:val="clear" w:color="auto" w:fill="FFFFFF"/>
        </w:rPr>
        <w:t>издание "Знамя труда" (Московская обл.)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1F16EE" w:rsidRPr="001F16EE">
        <w:rPr>
          <w:rFonts w:ascii="Noto Serif" w:hAnsi="Noto Serif"/>
          <w:color w:val="000000"/>
          <w:shd w:val="clear" w:color="auto" w:fill="FFFFFF"/>
        </w:rPr>
        <w:t>В Егорьевске провели доступность здания МФЦ для инвалидов-колясочников</w:t>
      </w:r>
      <w:r w:rsidRPr="003305BE">
        <w:rPr>
          <w:rFonts w:ascii="Times New Roman" w:hAnsi="Times New Roman" w:cs="Times New Roman"/>
        </w:rPr>
        <w:t>»</w:t>
      </w:r>
      <w:bookmarkEnd w:id="16"/>
    </w:p>
    <w:p w:rsidR="00B03148" w:rsidRPr="00EA43B8" w:rsidRDefault="00AA12B7" w:rsidP="00AA12B7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AA12B7">
        <w:rPr>
          <w:sz w:val="28"/>
        </w:rPr>
        <w:t>Активные жители нашего округ проверили доступность для инвалидов обновленного здания многофункционального центра «Мои документы».</w:t>
      </w:r>
    </w:p>
    <w:p w:rsidR="00B03148" w:rsidRPr="00204093" w:rsidRDefault="00B03148" w:rsidP="00B03148">
      <w:pPr>
        <w:pStyle w:val="af"/>
      </w:pPr>
      <w:r w:rsidRPr="00204093">
        <w:rPr>
          <w:b/>
        </w:rPr>
        <w:t xml:space="preserve">Подробнее: </w:t>
      </w:r>
      <w:hyperlink r:id="rId17" w:history="1">
        <w:r w:rsidR="00A470EE" w:rsidRPr="00AD286E">
          <w:rPr>
            <w:rStyle w:val="a3"/>
          </w:rPr>
          <w:t>https://inegorievsk.ru/news/novosti-gorodskogo-okruga-egorevsk/v-egorevske-proveli-dostupnost-zdaniya-mfc-dlya-invalidov-kolyasochnikov</w:t>
        </w:r>
      </w:hyperlink>
      <w:r w:rsidR="00A470EE">
        <w:t xml:space="preserve"> </w:t>
      </w:r>
      <w:r>
        <w:t xml:space="preserve">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B03148" w:rsidRDefault="00B03148" w:rsidP="00284123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80278" w:rsidRDefault="00680278" w:rsidP="00284123">
      <w:pPr>
        <w:pStyle w:val="af"/>
        <w:jc w:val="both"/>
        <w:rPr>
          <w:rStyle w:val="a3"/>
          <w:i/>
          <w:sz w:val="28"/>
          <w:szCs w:val="28"/>
        </w:rPr>
      </w:pPr>
    </w:p>
    <w:p w:rsidR="00680278" w:rsidRPr="00685FF2" w:rsidRDefault="00D005DD" w:rsidP="00FD67AD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7" w:name="_Toc144477601"/>
      <w:r w:rsidRPr="00685FF2">
        <w:rPr>
          <w:rFonts w:ascii="Times New Roman" w:hAnsi="Times New Roman" w:cs="Times New Roman"/>
        </w:rPr>
        <w:t>0</w:t>
      </w:r>
      <w:r w:rsidR="00680278" w:rsidRPr="00685FF2">
        <w:rPr>
          <w:rFonts w:ascii="Times New Roman" w:hAnsi="Times New Roman" w:cs="Times New Roman"/>
        </w:rPr>
        <w:t>1.0</w:t>
      </w:r>
      <w:r w:rsidRPr="00685FF2">
        <w:rPr>
          <w:rFonts w:ascii="Times New Roman" w:hAnsi="Times New Roman" w:cs="Times New Roman"/>
        </w:rPr>
        <w:t>9</w:t>
      </w:r>
      <w:r w:rsidR="00680278" w:rsidRPr="00685FF2">
        <w:rPr>
          <w:rFonts w:ascii="Times New Roman" w:hAnsi="Times New Roman" w:cs="Times New Roman"/>
        </w:rPr>
        <w:t xml:space="preserve">.2023, </w:t>
      </w:r>
      <w:r w:rsidR="00685FF2" w:rsidRPr="00685FF2">
        <w:rPr>
          <w:rFonts w:ascii="Noto Serif" w:hAnsi="Noto Serif"/>
          <w:color w:val="000000"/>
          <w:shd w:val="clear" w:color="auto" w:fill="FFFFFF"/>
        </w:rPr>
        <w:t>портал "Пушкино сегодня" (Московская обл.)</w:t>
      </w:r>
      <w:r w:rsidR="00680278" w:rsidRPr="00685FF2">
        <w:rPr>
          <w:rFonts w:ascii="Noto Serif" w:hAnsi="Noto Serif"/>
          <w:color w:val="000000"/>
          <w:shd w:val="clear" w:color="auto" w:fill="FFFFFF"/>
        </w:rPr>
        <w:t>. «</w:t>
      </w:r>
      <w:r w:rsidRPr="00685FF2">
        <w:rPr>
          <w:rFonts w:ascii="Noto Serif" w:hAnsi="Noto Serif"/>
          <w:color w:val="000000"/>
          <w:shd w:val="clear" w:color="auto" w:fill="FFFFFF"/>
        </w:rPr>
        <w:t>Мы летаем!</w:t>
      </w:r>
      <w:r w:rsidR="00680278" w:rsidRPr="00685FF2">
        <w:rPr>
          <w:rFonts w:ascii="Times New Roman" w:hAnsi="Times New Roman" w:cs="Times New Roman"/>
        </w:rPr>
        <w:t>»</w:t>
      </w:r>
      <w:bookmarkEnd w:id="17"/>
    </w:p>
    <w:p w:rsidR="00680278" w:rsidRPr="00EA43B8" w:rsidRDefault="00B16ADA" w:rsidP="00B16ADA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B16ADA">
        <w:rPr>
          <w:sz w:val="28"/>
        </w:rPr>
        <w:t>Благодаря проекту Российского спортивного союза инвалидов (РССИ) «На крыльях мечты и под Парусами Надежды» реализуемому при поддержке Фонда президентских грантов, мы, инвалиды имеем прекрасную возможность окунуться в романтику неба.</w:t>
      </w:r>
    </w:p>
    <w:p w:rsidR="00680278" w:rsidRPr="00204093" w:rsidRDefault="00680278" w:rsidP="00680278">
      <w:pPr>
        <w:pStyle w:val="af"/>
      </w:pPr>
      <w:r w:rsidRPr="00204093">
        <w:rPr>
          <w:b/>
        </w:rPr>
        <w:t xml:space="preserve">Подробнее: </w:t>
      </w:r>
      <w:hyperlink r:id="rId18" w:history="1">
        <w:r w:rsidR="00873559" w:rsidRPr="00AD286E">
          <w:rPr>
            <w:rStyle w:val="a3"/>
          </w:rPr>
          <w:t>https://pushkino.tv/news/obshchestvo/179378/</w:t>
        </w:r>
      </w:hyperlink>
      <w:r w:rsidR="00873559">
        <w:t xml:space="preserve"> </w:t>
      </w:r>
      <w:r>
        <w:t xml:space="preserve">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680278" w:rsidRDefault="00680278" w:rsidP="00284123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FB241A" w:rsidRDefault="00FB241A" w:rsidP="00284123">
      <w:pPr>
        <w:pStyle w:val="af"/>
        <w:jc w:val="both"/>
        <w:rPr>
          <w:rStyle w:val="a3"/>
          <w:i/>
          <w:sz w:val="28"/>
          <w:szCs w:val="28"/>
        </w:rPr>
      </w:pPr>
    </w:p>
    <w:p w:rsidR="00FB241A" w:rsidRPr="003305BE" w:rsidRDefault="00FB241A" w:rsidP="00FB241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8" w:name="_Toc144477602"/>
      <w:r>
        <w:rPr>
          <w:rFonts w:ascii="Times New Roman" w:hAnsi="Times New Roman" w:cs="Times New Roman"/>
        </w:rPr>
        <w:t>30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3305BE">
        <w:rPr>
          <w:rFonts w:ascii="Times New Roman" w:hAnsi="Times New Roman" w:cs="Times New Roman"/>
        </w:rPr>
        <w:t xml:space="preserve">.2023, </w:t>
      </w:r>
      <w:r w:rsidRPr="004D6179">
        <w:rPr>
          <w:rFonts w:ascii="Noto Serif" w:hAnsi="Noto Serif"/>
          <w:color w:val="000000"/>
          <w:shd w:val="clear" w:color="auto" w:fill="FFFFFF"/>
        </w:rPr>
        <w:t>газета «Искра» (Пермский край)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Pr="009E3C8C">
        <w:rPr>
          <w:rFonts w:ascii="Noto Serif" w:hAnsi="Noto Serif"/>
          <w:color w:val="000000"/>
          <w:shd w:val="clear" w:color="auto" w:fill="FFFFFF"/>
        </w:rPr>
        <w:t>Общество инвалидов примет в дар велосипеды</w:t>
      </w:r>
      <w:r w:rsidRPr="003305BE">
        <w:rPr>
          <w:rFonts w:ascii="Times New Roman" w:hAnsi="Times New Roman" w:cs="Times New Roman"/>
        </w:rPr>
        <w:t>»</w:t>
      </w:r>
      <w:bookmarkEnd w:id="18"/>
    </w:p>
    <w:p w:rsidR="00FB241A" w:rsidRPr="00EA43B8" w:rsidRDefault="00FB241A" w:rsidP="00FB241A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096D04">
        <w:rPr>
          <w:sz w:val="28"/>
          <w:highlight w:val="yellow"/>
        </w:rPr>
        <w:t>Кунгурская окружная организация "Всероссийского общества инвалидов"</w:t>
      </w:r>
      <w:r w:rsidRPr="00096D04">
        <w:rPr>
          <w:sz w:val="28"/>
        </w:rPr>
        <w:t xml:space="preserve"> примет в дар взрослые и подростковые велосипеды (типа "Кама") в рабочем состоянии, можно б/у, для занятий адаптивной физкультурой людям с инвалидностью старше 18 лет.</w:t>
      </w:r>
    </w:p>
    <w:p w:rsidR="00FB241A" w:rsidRPr="00204093" w:rsidRDefault="00FB241A" w:rsidP="00FB241A">
      <w:pPr>
        <w:pStyle w:val="af"/>
      </w:pPr>
      <w:r w:rsidRPr="00204093">
        <w:rPr>
          <w:b/>
        </w:rPr>
        <w:t xml:space="preserve">Подробнее: </w:t>
      </w:r>
      <w:hyperlink r:id="rId19" w:history="1">
        <w:r w:rsidRPr="004A0BBC">
          <w:rPr>
            <w:rStyle w:val="a3"/>
          </w:rPr>
          <w:t>https://iskra-kungur.ru/all/2023/08/30/37759/</w:t>
        </w:r>
      </w:hyperlink>
      <w:r>
        <w:t xml:space="preserve">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FB241A" w:rsidRDefault="00C070BC" w:rsidP="00284123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FB241A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969A1" w:rsidRDefault="004969A1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E27B3D" w:rsidRPr="003305BE" w:rsidRDefault="00E27B3D" w:rsidP="009E455E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9" w:name="_Toc144477603"/>
      <w:r>
        <w:rPr>
          <w:rFonts w:ascii="Times New Roman" w:hAnsi="Times New Roman" w:cs="Times New Roman"/>
        </w:rPr>
        <w:t>30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3305BE">
        <w:rPr>
          <w:rFonts w:ascii="Times New Roman" w:hAnsi="Times New Roman" w:cs="Times New Roman"/>
        </w:rPr>
        <w:t xml:space="preserve">.2023, </w:t>
      </w:r>
      <w:r w:rsidR="009E455E" w:rsidRPr="009E455E">
        <w:rPr>
          <w:rFonts w:ascii="Noto Serif" w:hAnsi="Noto Serif"/>
          <w:color w:val="000000"/>
          <w:shd w:val="clear" w:color="auto" w:fill="FFFFFF"/>
        </w:rPr>
        <w:t>газета «Калужские Губернские ведомости»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0211A2" w:rsidRPr="000211A2">
        <w:rPr>
          <w:rFonts w:ascii="Noto Serif" w:hAnsi="Noto Serif"/>
          <w:color w:val="000000"/>
          <w:shd w:val="clear" w:color="auto" w:fill="FFFFFF"/>
        </w:rPr>
        <w:t>Калуге прошла выставка урожая «Дары природы»</w:t>
      </w:r>
      <w:r w:rsidRPr="003305BE">
        <w:rPr>
          <w:rFonts w:ascii="Times New Roman" w:hAnsi="Times New Roman" w:cs="Times New Roman"/>
        </w:rPr>
        <w:t>»</w:t>
      </w:r>
      <w:bookmarkEnd w:id="19"/>
    </w:p>
    <w:p w:rsidR="00E27B3D" w:rsidRPr="00EA43B8" w:rsidRDefault="00D94A29" w:rsidP="00D94A29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D93D6C">
        <w:rPr>
          <w:sz w:val="28"/>
          <w:highlight w:val="yellow"/>
        </w:rPr>
        <w:t>Калужская областная организация Всероссийского общества инвалидов</w:t>
      </w:r>
      <w:r w:rsidRPr="00D94A29">
        <w:rPr>
          <w:sz w:val="28"/>
        </w:rPr>
        <w:t xml:space="preserve"> ежегодно проводит выставку «Дары природы». 30 августа на Суворова, 117, где находится </w:t>
      </w:r>
      <w:r w:rsidRPr="00D93D6C">
        <w:rPr>
          <w:sz w:val="28"/>
          <w:highlight w:val="yellow"/>
        </w:rPr>
        <w:t>их офис</w:t>
      </w:r>
      <w:r w:rsidRPr="00D94A29">
        <w:rPr>
          <w:sz w:val="28"/>
        </w:rPr>
        <w:t>, активисты продемонстрировали плоды своего труда.</w:t>
      </w:r>
    </w:p>
    <w:p w:rsidR="00E27B3D" w:rsidRPr="00204093" w:rsidRDefault="00E27B3D" w:rsidP="00E27B3D">
      <w:pPr>
        <w:pStyle w:val="af"/>
      </w:pPr>
      <w:r w:rsidRPr="00204093">
        <w:rPr>
          <w:b/>
        </w:rPr>
        <w:t xml:space="preserve">Подробнее: </w:t>
      </w:r>
      <w:hyperlink r:id="rId20" w:history="1">
        <w:r w:rsidR="000C7292" w:rsidRPr="004A0BBC">
          <w:rPr>
            <w:rStyle w:val="a3"/>
          </w:rPr>
          <w:t>https://kgvinfo.ru/novosti/obshchestvo/v-kaluge-proshla-vystavka-urozhaya-dary-prirody/</w:t>
        </w:r>
      </w:hyperlink>
      <w:r w:rsidR="000C7292">
        <w:t xml:space="preserve"> </w:t>
      </w:r>
      <w:r>
        <w:t xml:space="preserve">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E27B3D" w:rsidRDefault="00C070BC" w:rsidP="00E27B3D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E27B3D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D6C45" w:rsidRPr="003305BE" w:rsidRDefault="004D6C45" w:rsidP="00F739BC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0" w:name="_Toc144477604"/>
      <w:r>
        <w:rPr>
          <w:rFonts w:ascii="Times New Roman" w:hAnsi="Times New Roman" w:cs="Times New Roman"/>
        </w:rPr>
        <w:lastRenderedPageBreak/>
        <w:t>30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3305BE">
        <w:rPr>
          <w:rFonts w:ascii="Times New Roman" w:hAnsi="Times New Roman" w:cs="Times New Roman"/>
        </w:rPr>
        <w:t xml:space="preserve">.2023, </w:t>
      </w:r>
      <w:r w:rsidR="00F739BC" w:rsidRPr="00F739BC">
        <w:rPr>
          <w:rFonts w:ascii="Noto Serif" w:hAnsi="Noto Serif"/>
          <w:color w:val="000000"/>
          <w:shd w:val="clear" w:color="auto" w:fill="FFFFFF"/>
        </w:rPr>
        <w:t>ИА «Сусанин» (Удмуртия)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825738" w:rsidRPr="00825738">
        <w:rPr>
          <w:rFonts w:ascii="Noto Serif" w:hAnsi="Noto Serif"/>
          <w:color w:val="000000"/>
          <w:shd w:val="clear" w:color="auto" w:fill="FFFFFF"/>
        </w:rPr>
        <w:t>Этап Кубка России по новусу прошёл в Можге</w:t>
      </w:r>
      <w:r w:rsidRPr="003305BE">
        <w:rPr>
          <w:rFonts w:ascii="Times New Roman" w:hAnsi="Times New Roman" w:cs="Times New Roman"/>
        </w:rPr>
        <w:t>»</w:t>
      </w:r>
      <w:bookmarkEnd w:id="20"/>
    </w:p>
    <w:p w:rsidR="004D6C45" w:rsidRPr="00EA43B8" w:rsidRDefault="00FF6D46" w:rsidP="00FF6D46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FF6D46">
        <w:rPr>
          <w:sz w:val="28"/>
        </w:rPr>
        <w:t>Победителем среди женщин стала глазовчанка, среди мужчин — петербуржец.</w:t>
      </w:r>
    </w:p>
    <w:p w:rsidR="004D6C45" w:rsidRPr="00204093" w:rsidRDefault="004D6C45" w:rsidP="004D6C45">
      <w:pPr>
        <w:pStyle w:val="af"/>
      </w:pPr>
      <w:r w:rsidRPr="00204093">
        <w:rPr>
          <w:b/>
        </w:rPr>
        <w:t xml:space="preserve">Подробнее: </w:t>
      </w:r>
      <w:hyperlink r:id="rId21" w:history="1">
        <w:r w:rsidR="00D32B2E" w:rsidRPr="004A0BBC">
          <w:rPr>
            <w:rStyle w:val="a3"/>
          </w:rPr>
          <w:t>https://susanin.news/udmurtia/sport/20230830-305676/</w:t>
        </w:r>
      </w:hyperlink>
      <w:r w:rsidR="00D32B2E">
        <w:t xml:space="preserve"> </w:t>
      </w:r>
      <w:r>
        <w:t xml:space="preserve">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4D6C45" w:rsidRDefault="00C070BC" w:rsidP="004D6C45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4D6C45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969A1" w:rsidRDefault="004969A1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64257E" w:rsidRPr="003305BE" w:rsidRDefault="0064257E" w:rsidP="00457AF7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1" w:name="_Toc144477605"/>
      <w:r>
        <w:rPr>
          <w:rFonts w:ascii="Times New Roman" w:hAnsi="Times New Roman" w:cs="Times New Roman"/>
        </w:rPr>
        <w:t>30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3305BE">
        <w:rPr>
          <w:rFonts w:ascii="Times New Roman" w:hAnsi="Times New Roman" w:cs="Times New Roman"/>
        </w:rPr>
        <w:t xml:space="preserve">.2023, </w:t>
      </w:r>
      <w:r w:rsidR="00457AF7" w:rsidRPr="00457AF7">
        <w:rPr>
          <w:rFonts w:ascii="Noto Serif" w:hAnsi="Noto Serif"/>
          <w:color w:val="000000"/>
          <w:shd w:val="clear" w:color="auto" w:fill="FFFFFF"/>
        </w:rPr>
        <w:t>«Вести–Красноярск»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263934" w:rsidRPr="00263934">
        <w:rPr>
          <w:rFonts w:ascii="Noto Serif" w:hAnsi="Noto Serif"/>
          <w:color w:val="000000"/>
          <w:shd w:val="clear" w:color="auto" w:fill="FFFFFF"/>
        </w:rPr>
        <w:t>Красноярский край - лидер по трудоустройству инвалидов в России</w:t>
      </w:r>
      <w:r w:rsidRPr="003305BE">
        <w:rPr>
          <w:rFonts w:ascii="Times New Roman" w:hAnsi="Times New Roman" w:cs="Times New Roman"/>
        </w:rPr>
        <w:t>»</w:t>
      </w:r>
      <w:bookmarkEnd w:id="21"/>
    </w:p>
    <w:p w:rsidR="0064257E" w:rsidRPr="00EA43B8" w:rsidRDefault="0017123F" w:rsidP="0017123F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17123F">
        <w:rPr>
          <w:sz w:val="28"/>
        </w:rPr>
        <w:t>Зарабатывать и чувствовать себя нужными. При содействии службы занятости в Красноярском крае за прошедшие полгода более 1,5 тысяч инвалидов устроились на работу. Как труд спасает жизни и где искать вакансии?</w:t>
      </w:r>
    </w:p>
    <w:p w:rsidR="0064257E" w:rsidRPr="00204093" w:rsidRDefault="0064257E" w:rsidP="0064257E">
      <w:pPr>
        <w:pStyle w:val="af"/>
      </w:pPr>
      <w:r w:rsidRPr="00204093">
        <w:rPr>
          <w:b/>
        </w:rPr>
        <w:t xml:space="preserve">Подробнее: </w:t>
      </w:r>
      <w:hyperlink r:id="rId22" w:history="1">
        <w:r w:rsidR="004A1961" w:rsidRPr="004A0BBC">
          <w:rPr>
            <w:rStyle w:val="a3"/>
          </w:rPr>
          <w:t>http://www.vesti-krasnoyarsk.ru/news/obshestvo/post-44138/</w:t>
        </w:r>
      </w:hyperlink>
      <w:r w:rsidR="004A1961">
        <w:t xml:space="preserve"> </w:t>
      </w:r>
      <w:r>
        <w:t xml:space="preserve">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64257E" w:rsidRDefault="00C070BC" w:rsidP="0064257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64257E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B03148" w:rsidRDefault="00B03148" w:rsidP="0064257E">
      <w:pPr>
        <w:pStyle w:val="af"/>
        <w:jc w:val="both"/>
        <w:rPr>
          <w:rStyle w:val="a3"/>
          <w:i/>
          <w:sz w:val="28"/>
          <w:szCs w:val="28"/>
        </w:rPr>
      </w:pPr>
    </w:p>
    <w:p w:rsidR="00DC26E5" w:rsidRPr="003305BE" w:rsidRDefault="00DC26E5" w:rsidP="00736F71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2" w:name="_Toc144477606"/>
      <w:r>
        <w:rPr>
          <w:rFonts w:ascii="Times New Roman" w:hAnsi="Times New Roman" w:cs="Times New Roman"/>
        </w:rPr>
        <w:t>3</w:t>
      </w:r>
      <w:r w:rsidR="0043414F"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3305BE">
        <w:rPr>
          <w:rFonts w:ascii="Times New Roman" w:hAnsi="Times New Roman" w:cs="Times New Roman"/>
        </w:rPr>
        <w:t xml:space="preserve">.2023, </w:t>
      </w:r>
      <w:r w:rsidR="00736F71" w:rsidRPr="00736F71">
        <w:rPr>
          <w:rFonts w:ascii="Noto Serif" w:hAnsi="Noto Serif"/>
          <w:color w:val="000000"/>
          <w:shd w:val="clear" w:color="auto" w:fill="FFFFFF"/>
        </w:rPr>
        <w:t>«МК в Великом Новгороде»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AC37B8" w:rsidRPr="00AC37B8">
        <w:rPr>
          <w:rFonts w:ascii="Noto Serif" w:hAnsi="Noto Serif"/>
          <w:color w:val="000000"/>
          <w:shd w:val="clear" w:color="auto" w:fill="FFFFFF"/>
        </w:rPr>
        <w:t>Картинки со смыслом</w:t>
      </w:r>
      <w:r w:rsidRPr="003305BE">
        <w:rPr>
          <w:rFonts w:ascii="Times New Roman" w:hAnsi="Times New Roman" w:cs="Times New Roman"/>
        </w:rPr>
        <w:t>»</w:t>
      </w:r>
      <w:bookmarkEnd w:id="22"/>
    </w:p>
    <w:p w:rsidR="00DC26E5" w:rsidRPr="00EA43B8" w:rsidRDefault="009B0ADF" w:rsidP="009B0ADF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9B0ADF">
        <w:rPr>
          <w:sz w:val="28"/>
        </w:rPr>
        <w:t>Жители области выбирают символ для региона</w:t>
      </w:r>
      <w:r>
        <w:rPr>
          <w:sz w:val="28"/>
        </w:rPr>
        <w:t>.</w:t>
      </w:r>
    </w:p>
    <w:p w:rsidR="00DC26E5" w:rsidRPr="00204093" w:rsidRDefault="00DC26E5" w:rsidP="00DC26E5">
      <w:pPr>
        <w:pStyle w:val="af"/>
      </w:pPr>
      <w:r w:rsidRPr="00204093">
        <w:rPr>
          <w:b/>
        </w:rPr>
        <w:t xml:space="preserve">Подробнее: </w:t>
      </w:r>
      <w:hyperlink r:id="rId23" w:history="1">
        <w:r w:rsidR="0043414F" w:rsidRPr="00AD286E">
          <w:rPr>
            <w:rStyle w:val="a3"/>
          </w:rPr>
          <w:t>https://www.mk-novgorod.ru/social/2023/08/31/kartinki-so-smyslom.html</w:t>
        </w:r>
      </w:hyperlink>
      <w:r w:rsidR="0043414F">
        <w:t xml:space="preserve"> </w:t>
      </w:r>
      <w:r>
        <w:t xml:space="preserve">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DC26E5" w:rsidRDefault="00DC26E5" w:rsidP="00DC26E5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E73A5" w:rsidRDefault="00DE73A5" w:rsidP="00DC26E5">
      <w:pPr>
        <w:pStyle w:val="af"/>
        <w:jc w:val="both"/>
        <w:rPr>
          <w:rStyle w:val="a3"/>
          <w:i/>
          <w:sz w:val="28"/>
          <w:szCs w:val="28"/>
        </w:rPr>
      </w:pPr>
    </w:p>
    <w:p w:rsidR="00DE73A5" w:rsidRPr="003305BE" w:rsidRDefault="00DE73A5" w:rsidP="00FB5F47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3" w:name="_Toc144477607"/>
      <w:r>
        <w:rPr>
          <w:rFonts w:ascii="Times New Roman" w:hAnsi="Times New Roman" w:cs="Times New Roman"/>
        </w:rPr>
        <w:t>31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3305BE">
        <w:rPr>
          <w:rFonts w:ascii="Times New Roman" w:hAnsi="Times New Roman" w:cs="Times New Roman"/>
        </w:rPr>
        <w:t xml:space="preserve">.2023, </w:t>
      </w:r>
      <w:r w:rsidR="00860482" w:rsidRPr="00860482">
        <w:rPr>
          <w:rFonts w:ascii="Noto Serif" w:hAnsi="Noto Serif"/>
          <w:color w:val="000000"/>
          <w:shd w:val="clear" w:color="auto" w:fill="FFFFFF"/>
        </w:rPr>
        <w:t>"Культура-Шахты.рф"</w:t>
      </w:r>
      <w:r w:rsidR="00FB5F47">
        <w:rPr>
          <w:rFonts w:ascii="Noto Serif" w:hAnsi="Noto Serif"/>
          <w:color w:val="000000"/>
          <w:shd w:val="clear" w:color="auto" w:fill="FFFFFF"/>
        </w:rPr>
        <w:t xml:space="preserve"> </w:t>
      </w:r>
      <w:r w:rsidR="00FB5F47" w:rsidRPr="00FB5F47">
        <w:rPr>
          <w:rFonts w:ascii="Noto Serif" w:hAnsi="Noto Serif"/>
          <w:color w:val="000000"/>
          <w:shd w:val="clear" w:color="auto" w:fill="FFFFFF"/>
        </w:rPr>
        <w:t>(Ростовская область)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2C0D76" w:rsidRPr="002C0D76">
        <w:rPr>
          <w:rFonts w:ascii="Noto Serif" w:hAnsi="Noto Serif"/>
          <w:color w:val="000000"/>
          <w:shd w:val="clear" w:color="auto" w:fill="FFFFFF"/>
        </w:rPr>
        <w:t>Высота бессмертия: 80 лет со дня освобождения Ростовской области</w:t>
      </w:r>
      <w:r w:rsidRPr="003305BE">
        <w:rPr>
          <w:rFonts w:ascii="Times New Roman" w:hAnsi="Times New Roman" w:cs="Times New Roman"/>
        </w:rPr>
        <w:t>»</w:t>
      </w:r>
      <w:bookmarkEnd w:id="23"/>
    </w:p>
    <w:p w:rsidR="00DE73A5" w:rsidRPr="00EA43B8" w:rsidRDefault="00F633E4" w:rsidP="00F633E4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F633E4">
        <w:rPr>
          <w:sz w:val="28"/>
        </w:rPr>
        <w:t xml:space="preserve">Накануне 80-летия со дня освобождения Ростовской области от немецко-фашистских захватчиков для </w:t>
      </w:r>
      <w:r w:rsidRPr="00F633E4">
        <w:rPr>
          <w:sz w:val="28"/>
          <w:highlight w:val="yellow"/>
        </w:rPr>
        <w:t>членов ШГО РОО ВОИ</w:t>
      </w:r>
      <w:r w:rsidRPr="00F633E4">
        <w:rPr>
          <w:sz w:val="28"/>
        </w:rPr>
        <w:t xml:space="preserve"> в библиотеке им. М. А. Шолохова был организован патриотический вечер «Высота бессмертия».</w:t>
      </w:r>
    </w:p>
    <w:p w:rsidR="00DE73A5" w:rsidRPr="00204093" w:rsidRDefault="00DE73A5" w:rsidP="00DE73A5">
      <w:pPr>
        <w:pStyle w:val="af"/>
      </w:pPr>
      <w:r w:rsidRPr="00204093">
        <w:rPr>
          <w:b/>
        </w:rPr>
        <w:t xml:space="preserve">Подробнее: </w:t>
      </w:r>
      <w:hyperlink r:id="rId24" w:history="1">
        <w:r w:rsidR="0020728E" w:rsidRPr="00AD286E">
          <w:rPr>
            <w:rStyle w:val="a3"/>
          </w:rPr>
          <w:t>https://xn----7sbb1bf4anecc0a8a5be.xn--p1ai/info/news/vysota-bessmertiya-80-let-so-dnya-osvobozhdeniya-rostovskoy-oblasti/</w:t>
        </w:r>
      </w:hyperlink>
      <w:r w:rsidR="0020728E">
        <w:t xml:space="preserve"> </w:t>
      </w:r>
      <w:r>
        <w:t xml:space="preserve">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DE73A5" w:rsidRDefault="00DE73A5" w:rsidP="00DE73A5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4449C" w:rsidRDefault="00E4449C" w:rsidP="00DE73A5">
      <w:pPr>
        <w:pStyle w:val="af"/>
        <w:jc w:val="both"/>
        <w:rPr>
          <w:rStyle w:val="a3"/>
          <w:i/>
          <w:sz w:val="28"/>
          <w:szCs w:val="28"/>
        </w:rPr>
      </w:pPr>
    </w:p>
    <w:p w:rsidR="00DE73A5" w:rsidRDefault="00DE73A5" w:rsidP="00DC26E5">
      <w:pPr>
        <w:pStyle w:val="af"/>
        <w:jc w:val="both"/>
        <w:rPr>
          <w:rStyle w:val="a3"/>
          <w:i/>
          <w:sz w:val="28"/>
          <w:szCs w:val="28"/>
        </w:rPr>
      </w:pPr>
    </w:p>
    <w:p w:rsidR="00C23D3B" w:rsidRPr="003305BE" w:rsidRDefault="00C23D3B" w:rsidP="005E3549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4" w:name="_Toc144477608"/>
      <w:r>
        <w:rPr>
          <w:rFonts w:ascii="Times New Roman" w:hAnsi="Times New Roman" w:cs="Times New Roman"/>
        </w:rPr>
        <w:lastRenderedPageBreak/>
        <w:t>3</w:t>
      </w:r>
      <w:r w:rsidR="004A7097">
        <w:rPr>
          <w:rFonts w:ascii="Times New Roman" w:hAnsi="Times New Roman" w:cs="Times New Roman"/>
        </w:rPr>
        <w:t>1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3305BE">
        <w:rPr>
          <w:rFonts w:ascii="Times New Roman" w:hAnsi="Times New Roman" w:cs="Times New Roman"/>
        </w:rPr>
        <w:t xml:space="preserve">.2023, </w:t>
      </w:r>
      <w:r w:rsidR="005E3549" w:rsidRPr="005E3549">
        <w:rPr>
          <w:rFonts w:ascii="Noto Serif" w:hAnsi="Noto Serif"/>
          <w:color w:val="000000"/>
          <w:shd w:val="clear" w:color="auto" w:fill="FFFFFF"/>
        </w:rPr>
        <w:t>«Заря Кубани»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460EE1" w:rsidRPr="00460EE1">
        <w:rPr>
          <w:rFonts w:ascii="Noto Serif" w:hAnsi="Noto Serif"/>
          <w:color w:val="000000"/>
          <w:shd w:val="clear" w:color="auto" w:fill="FFFFFF"/>
        </w:rPr>
        <w:t>В станице Черноерковской прошел конкурс «Лучший рыбак»</w:t>
      </w:r>
      <w:r w:rsidRPr="003305BE">
        <w:rPr>
          <w:rFonts w:ascii="Times New Roman" w:hAnsi="Times New Roman" w:cs="Times New Roman"/>
        </w:rPr>
        <w:t>»</w:t>
      </w:r>
      <w:bookmarkEnd w:id="24"/>
    </w:p>
    <w:p w:rsidR="00C23D3B" w:rsidRPr="00EA43B8" w:rsidRDefault="00E12DC9" w:rsidP="00E12DC9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E12DC9">
        <w:rPr>
          <w:sz w:val="28"/>
        </w:rPr>
        <w:t xml:space="preserve">В станице Черноерковской среди </w:t>
      </w:r>
      <w:r w:rsidRPr="00E12DC9">
        <w:rPr>
          <w:sz w:val="28"/>
          <w:highlight w:val="yellow"/>
        </w:rPr>
        <w:t>членов Славянского районного отделения Всероссийского общества инвалидов</w:t>
      </w:r>
      <w:r w:rsidRPr="00E12DC9">
        <w:rPr>
          <w:sz w:val="28"/>
        </w:rPr>
        <w:t xml:space="preserve"> во второй раз прошёл конкурс «Лучший рыбак».</w:t>
      </w:r>
    </w:p>
    <w:p w:rsidR="00C23D3B" w:rsidRPr="00204093" w:rsidRDefault="00C23D3B" w:rsidP="00C23D3B">
      <w:pPr>
        <w:pStyle w:val="af"/>
      </w:pPr>
      <w:r w:rsidRPr="00204093">
        <w:rPr>
          <w:b/>
        </w:rPr>
        <w:t xml:space="preserve">Подробнее: </w:t>
      </w:r>
      <w:hyperlink r:id="rId25" w:history="1">
        <w:r w:rsidR="004A7097" w:rsidRPr="00AD286E">
          <w:rPr>
            <w:rStyle w:val="a3"/>
          </w:rPr>
          <w:t>https://zaryakubani.ru/news/obshhestvo/195813-v-stanice-chernoerkovskoj-proshel-konkurs-luchshij-rybak/</w:t>
        </w:r>
      </w:hyperlink>
      <w:r w:rsidR="004A7097">
        <w:t xml:space="preserve"> </w:t>
      </w:r>
      <w:r w:rsidR="00B438FE">
        <w:t xml:space="preserve"> </w:t>
      </w:r>
      <w:r>
        <w:t xml:space="preserve">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C23D3B" w:rsidRDefault="00C23D3B" w:rsidP="00C23D3B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4449C" w:rsidRDefault="00E4449C" w:rsidP="00C23D3B">
      <w:pPr>
        <w:pStyle w:val="af"/>
        <w:jc w:val="both"/>
        <w:rPr>
          <w:rStyle w:val="a3"/>
          <w:i/>
          <w:sz w:val="28"/>
          <w:szCs w:val="28"/>
        </w:rPr>
      </w:pPr>
    </w:p>
    <w:p w:rsidR="00E4449C" w:rsidRPr="003305BE" w:rsidRDefault="00373FAC" w:rsidP="00B95131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5" w:name="_Toc144477609"/>
      <w:r>
        <w:rPr>
          <w:rFonts w:ascii="Times New Roman" w:hAnsi="Times New Roman" w:cs="Times New Roman"/>
        </w:rPr>
        <w:t>0</w:t>
      </w:r>
      <w:r w:rsidR="00E4449C">
        <w:rPr>
          <w:rFonts w:ascii="Times New Roman" w:hAnsi="Times New Roman" w:cs="Times New Roman"/>
        </w:rPr>
        <w:t>1</w:t>
      </w:r>
      <w:r w:rsidR="00E4449C"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="00E4449C" w:rsidRPr="003305BE">
        <w:rPr>
          <w:rFonts w:ascii="Times New Roman" w:hAnsi="Times New Roman" w:cs="Times New Roman"/>
        </w:rPr>
        <w:t xml:space="preserve">.2023, </w:t>
      </w:r>
      <w:r w:rsidR="00B95131" w:rsidRPr="00B95131">
        <w:rPr>
          <w:rFonts w:ascii="Noto Serif" w:hAnsi="Noto Serif"/>
          <w:color w:val="000000"/>
          <w:shd w:val="clear" w:color="auto" w:fill="FFFFFF"/>
        </w:rPr>
        <w:t>«Сургутинтерновости» (ХМАО-Югра)</w:t>
      </w:r>
      <w:r w:rsidR="00E4449C">
        <w:rPr>
          <w:rFonts w:ascii="Noto Serif" w:hAnsi="Noto Serif"/>
          <w:color w:val="000000"/>
          <w:shd w:val="clear" w:color="auto" w:fill="FFFFFF"/>
        </w:rPr>
        <w:t>.</w:t>
      </w:r>
      <w:r w:rsidR="00E4449C"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E4449C">
        <w:rPr>
          <w:rFonts w:ascii="Noto Serif" w:hAnsi="Noto Serif"/>
          <w:color w:val="000000"/>
          <w:shd w:val="clear" w:color="auto" w:fill="FFFFFF"/>
        </w:rPr>
        <w:t>«</w:t>
      </w:r>
      <w:r w:rsidR="00CC053B" w:rsidRPr="00CC053B">
        <w:rPr>
          <w:rFonts w:ascii="Noto Serif" w:hAnsi="Noto Serif"/>
          <w:color w:val="000000"/>
          <w:shd w:val="clear" w:color="auto" w:fill="FFFFFF"/>
        </w:rPr>
        <w:t>В Сургуте общество инвалидов готовится к регате, которая пройдет в Казахстане</w:t>
      </w:r>
      <w:r w:rsidR="00E4449C" w:rsidRPr="003305BE">
        <w:rPr>
          <w:rFonts w:ascii="Times New Roman" w:hAnsi="Times New Roman" w:cs="Times New Roman"/>
        </w:rPr>
        <w:t>»</w:t>
      </w:r>
      <w:bookmarkEnd w:id="25"/>
    </w:p>
    <w:p w:rsidR="00E4449C" w:rsidRPr="00EA43B8" w:rsidRDefault="0022742E" w:rsidP="0022742E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22742E">
        <w:rPr>
          <w:sz w:val="28"/>
          <w:highlight w:val="yellow"/>
        </w:rPr>
        <w:t>Сургутское общество инвалидов</w:t>
      </w:r>
      <w:r w:rsidRPr="0022742E">
        <w:rPr>
          <w:sz w:val="28"/>
        </w:rPr>
        <w:t xml:space="preserve"> станет соорганизатором фестиваля по развитию сообществ экстрабилити, который пройдет в сентябре этого года на озере Балхаш в Казахстане.</w:t>
      </w:r>
    </w:p>
    <w:p w:rsidR="00E4449C" w:rsidRPr="00204093" w:rsidRDefault="00E4449C" w:rsidP="00E4449C">
      <w:pPr>
        <w:pStyle w:val="af"/>
      </w:pPr>
      <w:r w:rsidRPr="00204093">
        <w:rPr>
          <w:b/>
        </w:rPr>
        <w:t xml:space="preserve">Подробнее: </w:t>
      </w:r>
      <w:hyperlink r:id="rId26" w:history="1">
        <w:r w:rsidR="00373FAC" w:rsidRPr="00AD286E">
          <w:rPr>
            <w:rStyle w:val="a3"/>
          </w:rPr>
          <w:t>https://in-news.ru/news/v-surgute-obshhestvo-invalidov-gotovitsia-k-regate-kotoraia-proidet-v-kazaxstane</w:t>
        </w:r>
      </w:hyperlink>
      <w:r w:rsidR="00373FAC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E4449C" w:rsidRDefault="00E4449C" w:rsidP="00C23D3B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64257E" w:rsidRDefault="0064257E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0E0807" w:rsidRPr="003305BE" w:rsidRDefault="000E0807" w:rsidP="006E2532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6" w:name="_Toc144477610"/>
      <w:r>
        <w:rPr>
          <w:rFonts w:ascii="Times New Roman" w:hAnsi="Times New Roman" w:cs="Times New Roman"/>
        </w:rPr>
        <w:t>3</w:t>
      </w:r>
      <w:r w:rsidR="00BC13E0">
        <w:rPr>
          <w:rFonts w:ascii="Times New Roman" w:hAnsi="Times New Roman" w:cs="Times New Roman"/>
        </w:rPr>
        <w:t>0</w:t>
      </w:r>
      <w:r w:rsidRPr="003305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3305BE">
        <w:rPr>
          <w:rFonts w:ascii="Times New Roman" w:hAnsi="Times New Roman" w:cs="Times New Roman"/>
        </w:rPr>
        <w:t xml:space="preserve">.2023, </w:t>
      </w:r>
      <w:r w:rsidR="006E2532" w:rsidRPr="006E2532">
        <w:rPr>
          <w:rFonts w:ascii="Noto Serif" w:hAnsi="Noto Serif"/>
          <w:color w:val="000000"/>
          <w:shd w:val="clear" w:color="auto" w:fill="FFFFFF"/>
        </w:rPr>
        <w:t>сайт Законодательного Собрания Пензенской области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AE07EA" w:rsidRPr="00AE07EA">
        <w:rPr>
          <w:rFonts w:ascii="Noto Serif" w:hAnsi="Noto Serif"/>
          <w:color w:val="000000"/>
          <w:shd w:val="clear" w:color="auto" w:fill="FFFFFF"/>
        </w:rPr>
        <w:t>Парламентарии оказали помощь Октябрьской организации инвалидов</w:t>
      </w:r>
      <w:r w:rsidRPr="003305BE">
        <w:rPr>
          <w:rFonts w:ascii="Times New Roman" w:hAnsi="Times New Roman" w:cs="Times New Roman"/>
        </w:rPr>
        <w:t>»</w:t>
      </w:r>
      <w:bookmarkEnd w:id="26"/>
    </w:p>
    <w:p w:rsidR="000E0807" w:rsidRPr="00EA43B8" w:rsidRDefault="0013517C" w:rsidP="0013517C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13517C">
        <w:rPr>
          <w:sz w:val="28"/>
        </w:rPr>
        <w:t xml:space="preserve">На имя председателя Законодательного Собрания Пензенской области Вадима Супикова поступило </w:t>
      </w:r>
      <w:r w:rsidRPr="0013517C">
        <w:rPr>
          <w:sz w:val="28"/>
          <w:highlight w:val="yellow"/>
        </w:rPr>
        <w:t>обращение главы правления Октябрьской районной организации Всероссийского общества инвалидов</w:t>
      </w:r>
      <w:r w:rsidRPr="0013517C">
        <w:rPr>
          <w:sz w:val="28"/>
        </w:rPr>
        <w:t>.</w:t>
      </w:r>
    </w:p>
    <w:p w:rsidR="000E0807" w:rsidRPr="00204093" w:rsidRDefault="000E0807" w:rsidP="000E0807">
      <w:pPr>
        <w:pStyle w:val="af"/>
      </w:pPr>
      <w:r w:rsidRPr="00204093">
        <w:rPr>
          <w:b/>
        </w:rPr>
        <w:t xml:space="preserve">Подробнее: </w:t>
      </w:r>
      <w:hyperlink r:id="rId27" w:history="1">
        <w:r w:rsidR="00BC13E0" w:rsidRPr="004A0BBC">
          <w:rPr>
            <w:rStyle w:val="a3"/>
          </w:rPr>
          <w:t>https://zspo.ru/pressroom/news/97910/</w:t>
        </w:r>
      </w:hyperlink>
      <w:r w:rsidR="00BC13E0">
        <w:t xml:space="preserve"> </w:t>
      </w:r>
      <w:r w:rsidR="00C56AEA">
        <w:t xml:space="preserve"> </w:t>
      </w:r>
      <w:r>
        <w:t xml:space="preserve">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0E0807" w:rsidRDefault="00C070BC" w:rsidP="000E0807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0E0807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969A1" w:rsidRDefault="004969A1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4969A1" w:rsidRDefault="004969A1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4969A1" w:rsidRDefault="004969A1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4969A1" w:rsidRDefault="004969A1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4969A1" w:rsidRDefault="004969A1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9355E5" w:rsidRDefault="009355E5" w:rsidP="00530B8E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3C7D75" w:rsidRDefault="003C7D75" w:rsidP="00B13435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B8343C" w:rsidTr="002D1F42">
        <w:trPr>
          <w:trHeight w:val="568"/>
        </w:trPr>
        <w:tc>
          <w:tcPr>
            <w:tcW w:w="9756" w:type="dxa"/>
            <w:shd w:val="clear" w:color="auto" w:fill="D9D9D9"/>
          </w:tcPr>
          <w:p w:rsidR="00B8343C" w:rsidRDefault="00B8343C">
            <w:pPr>
              <w:pStyle w:val="1"/>
              <w:numPr>
                <w:ilvl w:val="0"/>
                <w:numId w:val="2"/>
              </w:numPr>
            </w:pPr>
            <w:bookmarkStart w:id="27" w:name="_Toc22288117"/>
            <w:bookmarkStart w:id="28" w:name="_Toc144477611"/>
            <w:bookmarkEnd w:id="27"/>
            <w:r>
              <w:rPr>
                <w:sz w:val="28"/>
              </w:rPr>
              <w:lastRenderedPageBreak/>
              <w:t>Нормативно-правовое поле, высказывания представителей власти</w:t>
            </w:r>
            <w:bookmarkEnd w:id="28"/>
          </w:p>
        </w:tc>
      </w:tr>
    </w:tbl>
    <w:p w:rsidR="00E31222" w:rsidRPr="007B584D" w:rsidRDefault="00A106F4" w:rsidP="006B1623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9" w:name="_Toc144477612"/>
      <w:r>
        <w:rPr>
          <w:rFonts w:ascii="Times New Roman" w:hAnsi="Times New Roman" w:cs="Times New Roman"/>
        </w:rPr>
        <w:t>30</w:t>
      </w:r>
      <w:r w:rsidR="00E31222">
        <w:rPr>
          <w:rFonts w:ascii="Times New Roman" w:hAnsi="Times New Roman" w:cs="Times New Roman"/>
        </w:rPr>
        <w:t>.08</w:t>
      </w:r>
      <w:r w:rsidR="00E31222" w:rsidRPr="00204093">
        <w:rPr>
          <w:rFonts w:ascii="Times New Roman" w:hAnsi="Times New Roman" w:cs="Times New Roman"/>
        </w:rPr>
        <w:t>.202</w:t>
      </w:r>
      <w:r w:rsidR="00E31222">
        <w:rPr>
          <w:rFonts w:ascii="Times New Roman" w:hAnsi="Times New Roman" w:cs="Times New Roman"/>
        </w:rPr>
        <w:t>3</w:t>
      </w:r>
      <w:r w:rsidR="00E31222" w:rsidRPr="00204093">
        <w:rPr>
          <w:rFonts w:ascii="Times New Roman" w:hAnsi="Times New Roman" w:cs="Times New Roman"/>
        </w:rPr>
        <w:t xml:space="preserve">, </w:t>
      </w:r>
      <w:r w:rsidR="006B1623" w:rsidRPr="006B1623">
        <w:rPr>
          <w:rFonts w:ascii="Noto Serif" w:hAnsi="Noto Serif"/>
          <w:color w:val="000000"/>
          <w:shd w:val="clear" w:color="auto" w:fill="FFFFFF"/>
        </w:rPr>
        <w:t>Агентство социальной информации</w:t>
      </w:r>
      <w:r w:rsidR="00E31222" w:rsidRPr="007B584D">
        <w:rPr>
          <w:rFonts w:ascii="Times New Roman" w:hAnsi="Times New Roman" w:cs="Times New Roman"/>
        </w:rPr>
        <w:t>. «</w:t>
      </w:r>
      <w:r w:rsidR="008F49AB" w:rsidRPr="008F49AB">
        <w:rPr>
          <w:rFonts w:ascii="Times New Roman" w:hAnsi="Times New Roman" w:cs="Times New Roman"/>
        </w:rPr>
        <w:t>Упростить отчетность НКО, пересадить людей с инвалидностью на автомобили: какие поручения президент дал правительству</w:t>
      </w:r>
      <w:r w:rsidR="00E31222" w:rsidRPr="007B584D">
        <w:rPr>
          <w:rFonts w:ascii="Times New Roman" w:hAnsi="Times New Roman" w:cs="Times New Roman"/>
        </w:rPr>
        <w:t>»</w:t>
      </w:r>
      <w:bookmarkEnd w:id="29"/>
    </w:p>
    <w:p w:rsidR="00E31222" w:rsidRPr="00EA43B8" w:rsidRDefault="008F007D" w:rsidP="008F007D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8F007D">
        <w:rPr>
          <w:sz w:val="28"/>
        </w:rPr>
        <w:t>Правительство совместно с с Агентством стратегических инициатив должны выполнить поручения до 1 ноября 2023 года.</w:t>
      </w:r>
    </w:p>
    <w:p w:rsidR="00E31222" w:rsidRPr="00204093" w:rsidRDefault="00E31222" w:rsidP="00E31222">
      <w:pPr>
        <w:pStyle w:val="af"/>
      </w:pPr>
      <w:r w:rsidRPr="00204093">
        <w:rPr>
          <w:b/>
        </w:rPr>
        <w:t xml:space="preserve">Подробнее: </w:t>
      </w:r>
      <w:hyperlink r:id="rId28" w:history="1">
        <w:r w:rsidR="00A106F4" w:rsidRPr="004A0BBC">
          <w:rPr>
            <w:rStyle w:val="a3"/>
          </w:rPr>
          <w:t>https://www.asi.org.ru/news/2023/08/30/porucheniya/</w:t>
        </w:r>
      </w:hyperlink>
      <w:r w:rsidR="00A106F4">
        <w:t xml:space="preserve"> </w:t>
      </w:r>
      <w:r>
        <w:t xml:space="preserve">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E31222" w:rsidRDefault="00C070BC" w:rsidP="00E31222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E31222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3A4A70" w:rsidRDefault="003A4A70" w:rsidP="008E5849">
      <w:pPr>
        <w:pStyle w:val="af"/>
        <w:jc w:val="both"/>
        <w:rPr>
          <w:rStyle w:val="a3"/>
          <w:i/>
          <w:sz w:val="28"/>
          <w:szCs w:val="28"/>
        </w:rPr>
      </w:pPr>
    </w:p>
    <w:p w:rsidR="004146F3" w:rsidRPr="007B584D" w:rsidRDefault="00571BAC" w:rsidP="00DC0527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0" w:name="_Toc144477613"/>
      <w:r>
        <w:rPr>
          <w:rFonts w:ascii="Times New Roman" w:hAnsi="Times New Roman" w:cs="Times New Roman"/>
        </w:rPr>
        <w:t>29</w:t>
      </w:r>
      <w:r w:rsidR="004146F3">
        <w:rPr>
          <w:rFonts w:ascii="Times New Roman" w:hAnsi="Times New Roman" w:cs="Times New Roman"/>
        </w:rPr>
        <w:t>.08</w:t>
      </w:r>
      <w:r w:rsidR="004146F3" w:rsidRPr="00204093">
        <w:rPr>
          <w:rFonts w:ascii="Times New Roman" w:hAnsi="Times New Roman" w:cs="Times New Roman"/>
        </w:rPr>
        <w:t>.202</w:t>
      </w:r>
      <w:r w:rsidR="004146F3">
        <w:rPr>
          <w:rFonts w:ascii="Times New Roman" w:hAnsi="Times New Roman" w:cs="Times New Roman"/>
        </w:rPr>
        <w:t>3</w:t>
      </w:r>
      <w:r w:rsidR="004146F3" w:rsidRPr="00204093">
        <w:rPr>
          <w:rFonts w:ascii="Times New Roman" w:hAnsi="Times New Roman" w:cs="Times New Roman"/>
        </w:rPr>
        <w:t xml:space="preserve">, </w:t>
      </w:r>
      <w:r w:rsidR="00DC0527" w:rsidRPr="00DC0527">
        <w:rPr>
          <w:rFonts w:ascii="Noto Serif" w:hAnsi="Noto Serif"/>
          <w:color w:val="000000"/>
          <w:shd w:val="clear" w:color="auto" w:fill="FFFFFF"/>
        </w:rPr>
        <w:t>Ведомости</w:t>
      </w:r>
      <w:r w:rsidR="004146F3" w:rsidRPr="007B584D">
        <w:rPr>
          <w:rFonts w:ascii="Times New Roman" w:hAnsi="Times New Roman" w:cs="Times New Roman"/>
        </w:rPr>
        <w:t>. «</w:t>
      </w:r>
      <w:r w:rsidR="00E12C25" w:rsidRPr="00E12C25">
        <w:rPr>
          <w:rFonts w:ascii="Times New Roman" w:hAnsi="Times New Roman" w:cs="Times New Roman"/>
        </w:rPr>
        <w:t>Инклюзия и инновации помогают людям с ОВЗ быть полноценными членами социума</w:t>
      </w:r>
      <w:r w:rsidR="004146F3" w:rsidRPr="007B584D">
        <w:rPr>
          <w:rFonts w:ascii="Times New Roman" w:hAnsi="Times New Roman" w:cs="Times New Roman"/>
        </w:rPr>
        <w:t>»</w:t>
      </w:r>
      <w:bookmarkEnd w:id="30"/>
    </w:p>
    <w:p w:rsidR="004146F3" w:rsidRPr="00EA43B8" w:rsidRDefault="00676B80" w:rsidP="00676B80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676B80">
        <w:rPr>
          <w:sz w:val="28"/>
        </w:rPr>
        <w:t>Инклюзия позволяет людям с особенностями здоровья полноценно включаться в жизнь общества. Помощь в разработке и внедрении таких проектов оказывают госорганы, общественные организации и благотворительные фонды. Также в последнее время растёт интерес к направлению у некоммерческого сектора и социальных предпринимателей.</w:t>
      </w:r>
    </w:p>
    <w:p w:rsidR="004146F3" w:rsidRPr="00204093" w:rsidRDefault="004146F3" w:rsidP="004146F3">
      <w:pPr>
        <w:pStyle w:val="af"/>
      </w:pPr>
      <w:r w:rsidRPr="00204093">
        <w:rPr>
          <w:b/>
        </w:rPr>
        <w:t xml:space="preserve">Подробнее: </w:t>
      </w:r>
      <w:hyperlink r:id="rId29" w:history="1">
        <w:r w:rsidR="00CB184A" w:rsidRPr="00AD286E">
          <w:rPr>
            <w:rStyle w:val="a3"/>
          </w:rPr>
          <w:t>https://www.vedomosti.ru/press_releases/2023/08/29/inklyuziya-i-innovatsii-pomogayut-lyudyam-s-ovz-bit-polnotsennimi-chlenami-sotsiuma</w:t>
        </w:r>
      </w:hyperlink>
      <w:r w:rsidR="00CB184A">
        <w:t xml:space="preserve"> </w:t>
      </w:r>
      <w:r>
        <w:t xml:space="preserve">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4146F3" w:rsidRDefault="00C070BC" w:rsidP="004146F3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4146F3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0C773F" w:rsidRDefault="000C773F" w:rsidP="004146F3">
      <w:pPr>
        <w:pStyle w:val="af"/>
        <w:jc w:val="both"/>
        <w:rPr>
          <w:rStyle w:val="a3"/>
          <w:i/>
          <w:sz w:val="28"/>
          <w:szCs w:val="28"/>
        </w:rPr>
      </w:pPr>
    </w:p>
    <w:p w:rsidR="000C773F" w:rsidRPr="007B584D" w:rsidRDefault="00374A25" w:rsidP="004C5C81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1" w:name="_Toc144477614"/>
      <w:r>
        <w:rPr>
          <w:rFonts w:ascii="Times New Roman" w:hAnsi="Times New Roman" w:cs="Times New Roman"/>
        </w:rPr>
        <w:t>31</w:t>
      </w:r>
      <w:r w:rsidR="000C773F">
        <w:rPr>
          <w:rFonts w:ascii="Times New Roman" w:hAnsi="Times New Roman" w:cs="Times New Roman"/>
        </w:rPr>
        <w:t>.08</w:t>
      </w:r>
      <w:r w:rsidR="000C773F" w:rsidRPr="00204093">
        <w:rPr>
          <w:rFonts w:ascii="Times New Roman" w:hAnsi="Times New Roman" w:cs="Times New Roman"/>
        </w:rPr>
        <w:t>.202</w:t>
      </w:r>
      <w:r w:rsidR="000C773F">
        <w:rPr>
          <w:rFonts w:ascii="Times New Roman" w:hAnsi="Times New Roman" w:cs="Times New Roman"/>
        </w:rPr>
        <w:t>3</w:t>
      </w:r>
      <w:r w:rsidR="000C773F" w:rsidRPr="00204093">
        <w:rPr>
          <w:rFonts w:ascii="Times New Roman" w:hAnsi="Times New Roman" w:cs="Times New Roman"/>
        </w:rPr>
        <w:t xml:space="preserve">, </w:t>
      </w:r>
      <w:r w:rsidR="004C5C81" w:rsidRPr="004C5C81">
        <w:rPr>
          <w:rFonts w:ascii="Noto Serif" w:hAnsi="Noto Serif"/>
          <w:color w:val="000000"/>
          <w:shd w:val="clear" w:color="auto" w:fill="FFFFFF"/>
        </w:rPr>
        <w:t>Общественное телевидение - Серпухов (Московская обл.)</w:t>
      </w:r>
      <w:r w:rsidR="000C773F" w:rsidRPr="007B584D">
        <w:rPr>
          <w:rFonts w:ascii="Times New Roman" w:hAnsi="Times New Roman" w:cs="Times New Roman"/>
        </w:rPr>
        <w:t>. «</w:t>
      </w:r>
      <w:r w:rsidR="00DC44E1" w:rsidRPr="00DC44E1">
        <w:rPr>
          <w:rFonts w:ascii="Times New Roman" w:hAnsi="Times New Roman" w:cs="Times New Roman"/>
        </w:rPr>
        <w:t>Серпухов посетил депутат Государственной Думы Михаил Терентьев</w:t>
      </w:r>
      <w:r w:rsidR="000C773F" w:rsidRPr="007B584D">
        <w:rPr>
          <w:rFonts w:ascii="Times New Roman" w:hAnsi="Times New Roman" w:cs="Times New Roman"/>
        </w:rPr>
        <w:t>»</w:t>
      </w:r>
      <w:bookmarkEnd w:id="31"/>
    </w:p>
    <w:p w:rsidR="000C773F" w:rsidRPr="00EA43B8" w:rsidRDefault="009367B7" w:rsidP="009367B7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9367B7">
        <w:rPr>
          <w:sz w:val="28"/>
        </w:rPr>
        <w:t xml:space="preserve">На этой неделе </w:t>
      </w:r>
      <w:r w:rsidRPr="00631689">
        <w:rPr>
          <w:sz w:val="28"/>
          <w:highlight w:val="yellow"/>
        </w:rPr>
        <w:t>депутат Государственной Думы, член партии «Единая Россия» Михаил Терентьев</w:t>
      </w:r>
      <w:r w:rsidRPr="009367B7">
        <w:rPr>
          <w:sz w:val="28"/>
        </w:rPr>
        <w:t xml:space="preserve"> посетил городской округ Серпухов, чтобы обсудить ряд рабочих вопросов с депутатом Мособлдумы по данному избирательному округу Татьяной Карзубовой.</w:t>
      </w:r>
    </w:p>
    <w:p w:rsidR="000C773F" w:rsidRPr="00204093" w:rsidRDefault="000C773F" w:rsidP="000C773F">
      <w:pPr>
        <w:pStyle w:val="af"/>
      </w:pPr>
      <w:r w:rsidRPr="00204093">
        <w:rPr>
          <w:b/>
        </w:rPr>
        <w:t xml:space="preserve">Подробнее: </w:t>
      </w:r>
      <w:hyperlink r:id="rId30" w:history="1">
        <w:r w:rsidR="00374A25" w:rsidRPr="00AD286E">
          <w:rPr>
            <w:rStyle w:val="a3"/>
          </w:rPr>
          <w:t>https://otv-media.ru/news/politika/serpukhov-posetil-deputat-gosudarstvennoy-dumy-mikhail-terentev/</w:t>
        </w:r>
      </w:hyperlink>
      <w:r w:rsidR="00374A25">
        <w:t xml:space="preserve"> </w:t>
      </w:r>
      <w:r>
        <w:t xml:space="preserve">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0C773F" w:rsidRDefault="000C773F" w:rsidP="000C773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0C773F" w:rsidRDefault="000C773F" w:rsidP="004146F3">
      <w:pPr>
        <w:pStyle w:val="af"/>
        <w:jc w:val="both"/>
        <w:rPr>
          <w:rStyle w:val="a3"/>
          <w:i/>
          <w:sz w:val="28"/>
          <w:szCs w:val="28"/>
        </w:rPr>
      </w:pPr>
    </w:p>
    <w:p w:rsidR="004969A1" w:rsidRDefault="004969A1" w:rsidP="008E5849">
      <w:pPr>
        <w:pStyle w:val="af"/>
        <w:jc w:val="both"/>
        <w:rPr>
          <w:rStyle w:val="a3"/>
          <w:i/>
          <w:sz w:val="28"/>
          <w:szCs w:val="28"/>
        </w:rPr>
      </w:pPr>
    </w:p>
    <w:p w:rsidR="00C022B4" w:rsidRPr="007B584D" w:rsidRDefault="00C022B4" w:rsidP="00AF359D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2" w:name="_Toc144477615"/>
      <w:r>
        <w:rPr>
          <w:rFonts w:ascii="Times New Roman" w:hAnsi="Times New Roman" w:cs="Times New Roman"/>
        </w:rPr>
        <w:lastRenderedPageBreak/>
        <w:t>29.08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AF359D" w:rsidRPr="00AF359D">
        <w:rPr>
          <w:rFonts w:ascii="Noto Serif" w:hAnsi="Noto Serif"/>
          <w:color w:val="000000"/>
          <w:shd w:val="clear" w:color="auto" w:fill="FFFFFF"/>
        </w:rPr>
        <w:t>журнал «Кадровое дело» (Москва)</w:t>
      </w:r>
      <w:r w:rsidRPr="007B584D">
        <w:rPr>
          <w:rFonts w:ascii="Times New Roman" w:hAnsi="Times New Roman" w:cs="Times New Roman"/>
        </w:rPr>
        <w:t>. «</w:t>
      </w:r>
      <w:r w:rsidR="0017218C" w:rsidRPr="0017218C">
        <w:rPr>
          <w:rFonts w:ascii="Times New Roman" w:hAnsi="Times New Roman" w:cs="Times New Roman"/>
        </w:rPr>
        <w:t>Минтруд утвердил примерный порядок организации социальной занятости инвалидов</w:t>
      </w:r>
      <w:r w:rsidRPr="007B584D">
        <w:rPr>
          <w:rFonts w:ascii="Times New Roman" w:hAnsi="Times New Roman" w:cs="Times New Roman"/>
        </w:rPr>
        <w:t>»</w:t>
      </w:r>
      <w:bookmarkEnd w:id="32"/>
    </w:p>
    <w:p w:rsidR="00C022B4" w:rsidRPr="00EA43B8" w:rsidRDefault="00A41DED" w:rsidP="00A41DED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A41DED">
        <w:rPr>
          <w:sz w:val="28"/>
        </w:rPr>
        <w:t>Согласно приказу Минтруда от 28.07.2023 № 605н, социальная занятость инвалидов не предполагает трудовой деятельности, а организации, уполномоченные обеспечить эту занятость, будут определяться органами власти регионов.</w:t>
      </w:r>
    </w:p>
    <w:p w:rsidR="00C022B4" w:rsidRPr="00204093" w:rsidRDefault="00C022B4" w:rsidP="00C022B4">
      <w:pPr>
        <w:pStyle w:val="af"/>
      </w:pPr>
      <w:r w:rsidRPr="00204093">
        <w:rPr>
          <w:b/>
        </w:rPr>
        <w:t xml:space="preserve">Подробнее: </w:t>
      </w:r>
      <w:hyperlink r:id="rId31" w:history="1">
        <w:r w:rsidR="00FD4CE7" w:rsidRPr="004A0BBC">
          <w:rPr>
            <w:rStyle w:val="a3"/>
          </w:rPr>
          <w:t>https://www.kdelo.ru/news/394050-mintrud-utverdil-primernyy-poryadok-organizatsii-sotsialnoy-zanyatosti-invalidov</w:t>
        </w:r>
      </w:hyperlink>
      <w:r w:rsidR="00FD4CE7">
        <w:t xml:space="preserve"> </w:t>
      </w:r>
      <w:r>
        <w:t xml:space="preserve">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C022B4" w:rsidRDefault="00C070BC" w:rsidP="00C022B4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C022B4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8206EB" w:rsidRDefault="008206EB" w:rsidP="00C022B4">
      <w:pPr>
        <w:pStyle w:val="af"/>
        <w:jc w:val="both"/>
        <w:rPr>
          <w:rStyle w:val="a3"/>
          <w:i/>
          <w:sz w:val="28"/>
          <w:szCs w:val="28"/>
        </w:rPr>
      </w:pPr>
    </w:p>
    <w:p w:rsidR="008206EB" w:rsidRPr="007B584D" w:rsidRDefault="00D0102B" w:rsidP="007F2ADF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3" w:name="_Toc144477616"/>
      <w:r>
        <w:rPr>
          <w:rFonts w:ascii="Times New Roman" w:hAnsi="Times New Roman" w:cs="Times New Roman"/>
        </w:rPr>
        <w:t>31</w:t>
      </w:r>
      <w:r w:rsidR="008206EB">
        <w:rPr>
          <w:rFonts w:ascii="Times New Roman" w:hAnsi="Times New Roman" w:cs="Times New Roman"/>
        </w:rPr>
        <w:t>.08</w:t>
      </w:r>
      <w:r w:rsidR="008206EB" w:rsidRPr="00204093">
        <w:rPr>
          <w:rFonts w:ascii="Times New Roman" w:hAnsi="Times New Roman" w:cs="Times New Roman"/>
        </w:rPr>
        <w:t>.202</w:t>
      </w:r>
      <w:r w:rsidR="008206EB">
        <w:rPr>
          <w:rFonts w:ascii="Times New Roman" w:hAnsi="Times New Roman" w:cs="Times New Roman"/>
        </w:rPr>
        <w:t>3</w:t>
      </w:r>
      <w:r w:rsidR="008206EB" w:rsidRPr="00204093">
        <w:rPr>
          <w:rFonts w:ascii="Times New Roman" w:hAnsi="Times New Roman" w:cs="Times New Roman"/>
        </w:rPr>
        <w:t xml:space="preserve">, </w:t>
      </w:r>
      <w:r w:rsidR="007F2ADF" w:rsidRPr="007F2ADF">
        <w:rPr>
          <w:rFonts w:ascii="Noto Serif" w:hAnsi="Noto Serif"/>
          <w:color w:val="000000"/>
          <w:shd w:val="clear" w:color="auto" w:fill="FFFFFF"/>
        </w:rPr>
        <w:t>издание "Российский Стадион"</w:t>
      </w:r>
      <w:r w:rsidR="008206EB" w:rsidRPr="007B584D">
        <w:rPr>
          <w:rFonts w:ascii="Times New Roman" w:hAnsi="Times New Roman" w:cs="Times New Roman"/>
        </w:rPr>
        <w:t>. «</w:t>
      </w:r>
      <w:r w:rsidR="00FE38C2" w:rsidRPr="00FE38C2">
        <w:rPr>
          <w:rFonts w:ascii="Times New Roman" w:hAnsi="Times New Roman" w:cs="Times New Roman"/>
        </w:rPr>
        <w:t>Минспорта России подвел итоги конкурса среди некоммерческих организаций на получение грантов в форме субсидий</w:t>
      </w:r>
      <w:r w:rsidR="008206EB" w:rsidRPr="007B584D">
        <w:rPr>
          <w:rFonts w:ascii="Times New Roman" w:hAnsi="Times New Roman" w:cs="Times New Roman"/>
        </w:rPr>
        <w:t>»</w:t>
      </w:r>
      <w:bookmarkEnd w:id="33"/>
    </w:p>
    <w:p w:rsidR="008206EB" w:rsidRPr="00EA43B8" w:rsidRDefault="00325A16" w:rsidP="00325A16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325A16">
        <w:rPr>
          <w:sz w:val="28"/>
        </w:rPr>
        <w:t>Конкурсная комиссия Министерства спорта Российской Федерации под председательством заместителя Министра спорта Российской Федерации Одеса Байсултанова определила победителей конкурса на предоставление из федерального бюджета грантов в форме субсидий некоммерческим организациям, реализующим проекты в сфере физической культуры и массового спорта.</w:t>
      </w:r>
    </w:p>
    <w:p w:rsidR="008206EB" w:rsidRPr="00204093" w:rsidRDefault="008206EB" w:rsidP="008206EB">
      <w:pPr>
        <w:pStyle w:val="af"/>
      </w:pPr>
      <w:r w:rsidRPr="00204093">
        <w:rPr>
          <w:b/>
        </w:rPr>
        <w:t xml:space="preserve">Подробнее: </w:t>
      </w:r>
      <w:hyperlink r:id="rId32" w:history="1">
        <w:r w:rsidR="00D0102B" w:rsidRPr="00AD286E">
          <w:rPr>
            <w:rStyle w:val="a3"/>
          </w:rPr>
          <w:t>https://stadium.ru/news/31-08-2023-minsporta-rossii-podvel-itogi-konkursa-sredi-nekommercheskih-organizatsii-na-poluchenie-grantov-v-forme-subsidii</w:t>
        </w:r>
      </w:hyperlink>
      <w:r w:rsidR="00D0102B">
        <w:t xml:space="preserve"> </w:t>
      </w:r>
      <w:r>
        <w:t xml:space="preserve">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8206EB" w:rsidRDefault="008206EB" w:rsidP="00C022B4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2F066F" w:rsidRDefault="002F066F" w:rsidP="00C022B4">
      <w:pPr>
        <w:pStyle w:val="af"/>
        <w:jc w:val="both"/>
        <w:rPr>
          <w:rStyle w:val="a3"/>
          <w:i/>
          <w:sz w:val="28"/>
          <w:szCs w:val="28"/>
        </w:rPr>
      </w:pPr>
    </w:p>
    <w:p w:rsidR="002F066F" w:rsidRPr="007B584D" w:rsidRDefault="002F066F" w:rsidP="00642A2E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4" w:name="_Toc144477617"/>
      <w:r>
        <w:rPr>
          <w:rFonts w:ascii="Times New Roman" w:hAnsi="Times New Roman" w:cs="Times New Roman"/>
        </w:rPr>
        <w:t>31.08</w:t>
      </w:r>
      <w:r w:rsidRPr="0020409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204093">
        <w:rPr>
          <w:rFonts w:ascii="Times New Roman" w:hAnsi="Times New Roman" w:cs="Times New Roman"/>
        </w:rPr>
        <w:t xml:space="preserve">, </w:t>
      </w:r>
      <w:r w:rsidR="00642A2E" w:rsidRPr="00642A2E">
        <w:rPr>
          <w:rFonts w:ascii="Noto Serif" w:hAnsi="Noto Serif"/>
          <w:color w:val="000000"/>
          <w:shd w:val="clear" w:color="auto" w:fill="FFFFFF"/>
        </w:rPr>
        <w:t>«Парламентская газета»</w:t>
      </w:r>
      <w:r w:rsidRPr="007B584D">
        <w:rPr>
          <w:rFonts w:ascii="Times New Roman" w:hAnsi="Times New Roman" w:cs="Times New Roman"/>
        </w:rPr>
        <w:t>. «</w:t>
      </w:r>
      <w:r w:rsidR="00D869B5" w:rsidRPr="00D869B5">
        <w:rPr>
          <w:rFonts w:ascii="Times New Roman" w:hAnsi="Times New Roman" w:cs="Times New Roman"/>
        </w:rPr>
        <w:t>Карелова рассказала об изменениях российской соцполитики</w:t>
      </w:r>
      <w:r w:rsidRPr="007B584D">
        <w:rPr>
          <w:rFonts w:ascii="Times New Roman" w:hAnsi="Times New Roman" w:cs="Times New Roman"/>
        </w:rPr>
        <w:t>»</w:t>
      </w:r>
      <w:bookmarkEnd w:id="34"/>
    </w:p>
    <w:p w:rsidR="002F066F" w:rsidRPr="00EA43B8" w:rsidRDefault="00D5579C" w:rsidP="00D5579C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D5579C">
        <w:rPr>
          <w:sz w:val="28"/>
        </w:rPr>
        <w:t>Уже 34 меры социальной поддержки россияне могут получить в формате «Социального казначейства». Об этом «Парламентской газете» сообщила вице-спикер Совета Федерации Галина Карелова.</w:t>
      </w:r>
    </w:p>
    <w:p w:rsidR="002F066F" w:rsidRPr="00204093" w:rsidRDefault="002F066F" w:rsidP="002F066F">
      <w:pPr>
        <w:pStyle w:val="af"/>
      </w:pPr>
      <w:r w:rsidRPr="00204093">
        <w:rPr>
          <w:b/>
        </w:rPr>
        <w:t xml:space="preserve">Подробнее: </w:t>
      </w:r>
      <w:hyperlink r:id="rId33" w:history="1">
        <w:r w:rsidR="007E5DA6" w:rsidRPr="00AD286E">
          <w:rPr>
            <w:rStyle w:val="a3"/>
          </w:rPr>
          <w:t>https://www.pnp.ru/social/karelova-rasskazala-ob-izmeneniyakh-rossiyskoy-socpolitiki.html</w:t>
        </w:r>
      </w:hyperlink>
      <w:r w:rsidR="007E5DA6">
        <w:t xml:space="preserve"> </w:t>
      </w:r>
      <w:r>
        <w:t xml:space="preserve">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864811" w:rsidRDefault="002F066F" w:rsidP="00C022B4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CC11B0" w:rsidRDefault="00CC11B0" w:rsidP="00C022B4">
      <w:pPr>
        <w:pStyle w:val="af"/>
        <w:jc w:val="both"/>
        <w:rPr>
          <w:rStyle w:val="a3"/>
          <w:i/>
          <w:sz w:val="28"/>
          <w:szCs w:val="28"/>
        </w:rPr>
      </w:pPr>
    </w:p>
    <w:p w:rsidR="00864811" w:rsidRPr="00C93EC4" w:rsidRDefault="00864811" w:rsidP="00864811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5" w:name="_Toc144477618"/>
      <w:r>
        <w:rPr>
          <w:rFonts w:ascii="Times New Roman" w:hAnsi="Times New Roman" w:cs="Times New Roman"/>
        </w:rPr>
        <w:lastRenderedPageBreak/>
        <w:t>30</w:t>
      </w:r>
      <w:r w:rsidRPr="00C93EC4">
        <w:rPr>
          <w:rFonts w:ascii="Times New Roman" w:hAnsi="Times New Roman" w:cs="Times New Roman"/>
        </w:rPr>
        <w:t xml:space="preserve">.08.2023, </w:t>
      </w:r>
      <w:r w:rsidRPr="00C93EC4">
        <w:rPr>
          <w:rFonts w:ascii="Noto Serif" w:hAnsi="Noto Serif"/>
          <w:color w:val="000000"/>
          <w:shd w:val="clear" w:color="auto" w:fill="FFFFFF"/>
        </w:rPr>
        <w:t>«Известия»</w:t>
      </w:r>
      <w:r w:rsidRPr="00C93EC4">
        <w:rPr>
          <w:rFonts w:ascii="Times New Roman" w:hAnsi="Times New Roman" w:cs="Times New Roman"/>
        </w:rPr>
        <w:t>. «</w:t>
      </w:r>
      <w:r w:rsidRPr="007640D2">
        <w:rPr>
          <w:rFonts w:ascii="Times New Roman" w:hAnsi="Times New Roman" w:cs="Times New Roman"/>
        </w:rPr>
        <w:t>Кнопка для обращения за помощью онлайн появится на сайтах ряда НКО</w:t>
      </w:r>
      <w:r w:rsidRPr="00C93EC4">
        <w:rPr>
          <w:rFonts w:ascii="Times New Roman" w:hAnsi="Times New Roman" w:cs="Times New Roman"/>
        </w:rPr>
        <w:t>»</w:t>
      </w:r>
      <w:bookmarkEnd w:id="35"/>
    </w:p>
    <w:p w:rsidR="00864811" w:rsidRPr="00EA43B8" w:rsidRDefault="00864811" w:rsidP="00864811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144818">
        <w:rPr>
          <w:sz w:val="28"/>
        </w:rPr>
        <w:t>На сайтах некоторых социально ориентированных некоммерческих организаций (НКО) появится кнопка для обращения за помощью онлайн, что, к примеру, поможет жертвам домашнего насилия заявить о проблеме, сообщила зампред комитета Госдумы по развитию гражданского общества Ольга Занко.</w:t>
      </w:r>
    </w:p>
    <w:p w:rsidR="00864811" w:rsidRPr="00204093" w:rsidRDefault="00864811" w:rsidP="00864811">
      <w:pPr>
        <w:pStyle w:val="af"/>
      </w:pPr>
      <w:r w:rsidRPr="00204093">
        <w:rPr>
          <w:b/>
        </w:rPr>
        <w:t xml:space="preserve">Подробнее: </w:t>
      </w:r>
      <w:hyperlink r:id="rId34" w:history="1">
        <w:r w:rsidRPr="004A0BBC">
          <w:rPr>
            <w:rStyle w:val="a3"/>
          </w:rPr>
          <w:t>https://iz.ru/1566268/2023-08-30/knopka-dlia-obrashcheniia-za-pomoshchiu-onlain-poiavitsia-na-saitakh-riada-nko</w:t>
        </w:r>
      </w:hyperlink>
      <w:r>
        <w:t xml:space="preserve">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864811" w:rsidRDefault="00C070BC" w:rsidP="00C022B4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864811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969A1" w:rsidRDefault="004969A1" w:rsidP="008E5849">
      <w:pPr>
        <w:pStyle w:val="af"/>
        <w:jc w:val="both"/>
        <w:rPr>
          <w:rStyle w:val="a3"/>
          <w:i/>
          <w:sz w:val="28"/>
          <w:szCs w:val="28"/>
        </w:rPr>
      </w:pPr>
    </w:p>
    <w:p w:rsidR="00956230" w:rsidRPr="007B584D" w:rsidRDefault="00512D9C" w:rsidP="00F072BD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6" w:name="_Toc144477619"/>
      <w:r>
        <w:rPr>
          <w:rFonts w:ascii="Times New Roman" w:hAnsi="Times New Roman" w:cs="Times New Roman"/>
        </w:rPr>
        <w:t>30</w:t>
      </w:r>
      <w:r w:rsidR="003717DD">
        <w:rPr>
          <w:rFonts w:ascii="Times New Roman" w:hAnsi="Times New Roman" w:cs="Times New Roman"/>
        </w:rPr>
        <w:t>.</w:t>
      </w:r>
      <w:r w:rsidR="00956230">
        <w:rPr>
          <w:rFonts w:ascii="Times New Roman" w:hAnsi="Times New Roman" w:cs="Times New Roman"/>
        </w:rPr>
        <w:t>08</w:t>
      </w:r>
      <w:r w:rsidR="00956230" w:rsidRPr="00204093">
        <w:rPr>
          <w:rFonts w:ascii="Times New Roman" w:hAnsi="Times New Roman" w:cs="Times New Roman"/>
        </w:rPr>
        <w:t>.202</w:t>
      </w:r>
      <w:r w:rsidR="00956230">
        <w:rPr>
          <w:rFonts w:ascii="Times New Roman" w:hAnsi="Times New Roman" w:cs="Times New Roman"/>
        </w:rPr>
        <w:t>3</w:t>
      </w:r>
      <w:r w:rsidR="00956230" w:rsidRPr="00204093">
        <w:rPr>
          <w:rFonts w:ascii="Times New Roman" w:hAnsi="Times New Roman" w:cs="Times New Roman"/>
        </w:rPr>
        <w:t xml:space="preserve">, </w:t>
      </w:r>
      <w:r w:rsidR="00F072BD" w:rsidRPr="00F072BD">
        <w:rPr>
          <w:rFonts w:ascii="Noto Serif" w:hAnsi="Noto Serif"/>
          <w:color w:val="000000"/>
          <w:shd w:val="clear" w:color="auto" w:fill="FFFFFF"/>
        </w:rPr>
        <w:t>«Известия»</w:t>
      </w:r>
      <w:r w:rsidR="00956230" w:rsidRPr="007B584D">
        <w:rPr>
          <w:rFonts w:ascii="Times New Roman" w:hAnsi="Times New Roman" w:cs="Times New Roman"/>
        </w:rPr>
        <w:t>. «</w:t>
      </w:r>
      <w:r w:rsidR="00471D61" w:rsidRPr="00471D61">
        <w:rPr>
          <w:rFonts w:ascii="Times New Roman" w:hAnsi="Times New Roman" w:cs="Times New Roman"/>
        </w:rPr>
        <w:t>Как будут работать новые правила отпуска лекарств из аптек с 1 сентября 2023 года</w:t>
      </w:r>
      <w:r w:rsidR="00956230" w:rsidRPr="007B584D">
        <w:rPr>
          <w:rFonts w:ascii="Times New Roman" w:hAnsi="Times New Roman" w:cs="Times New Roman"/>
        </w:rPr>
        <w:t>»</w:t>
      </w:r>
      <w:bookmarkEnd w:id="36"/>
    </w:p>
    <w:p w:rsidR="00956230" w:rsidRPr="00EA43B8" w:rsidRDefault="00235513" w:rsidP="00235513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235513">
        <w:rPr>
          <w:sz w:val="28"/>
        </w:rPr>
        <w:t>С 1 сентября в России вступят в силу новые правила отпуска рецептурных лекарств из аптек. Теперь фармацевтов обяжут вбивать в чек дату, номер и серию рецепта при продаже некоторых категорий препаратов. О каких лекарствах идет речь и как нововведения скажутся на работе аптек — читайте в материале «Известий».</w:t>
      </w:r>
    </w:p>
    <w:p w:rsidR="00956230" w:rsidRPr="00204093" w:rsidRDefault="00956230" w:rsidP="00956230">
      <w:pPr>
        <w:pStyle w:val="af"/>
      </w:pPr>
      <w:r w:rsidRPr="00204093">
        <w:rPr>
          <w:b/>
        </w:rPr>
        <w:t xml:space="preserve">Подробнее: </w:t>
      </w:r>
      <w:hyperlink r:id="rId35" w:history="1">
        <w:r w:rsidR="00512D9C" w:rsidRPr="004A0BBC">
          <w:rPr>
            <w:rStyle w:val="a3"/>
          </w:rPr>
          <w:t>https://iz.ru/1560569/2023-08-30/kak-budut-rabotat-novye-pravila-otpuska-lekarstv-iz-aptek-s-1-sentiabria-2023-goda</w:t>
        </w:r>
      </w:hyperlink>
      <w:r w:rsidR="00512D9C">
        <w:t xml:space="preserve"> </w:t>
      </w:r>
      <w:r>
        <w:t xml:space="preserve">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864811" w:rsidRDefault="00C070BC" w:rsidP="00956230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956230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969A1" w:rsidRDefault="004969A1" w:rsidP="008E5849">
      <w:pPr>
        <w:pStyle w:val="af"/>
        <w:jc w:val="both"/>
        <w:rPr>
          <w:rStyle w:val="a3"/>
          <w:i/>
          <w:sz w:val="28"/>
          <w:szCs w:val="28"/>
        </w:rPr>
      </w:pPr>
    </w:p>
    <w:p w:rsidR="00EA336F" w:rsidRPr="00C93EC4" w:rsidRDefault="00D45880" w:rsidP="00B4677B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7" w:name="_Toc144477620"/>
      <w:r>
        <w:rPr>
          <w:rFonts w:ascii="Times New Roman" w:hAnsi="Times New Roman" w:cs="Times New Roman"/>
        </w:rPr>
        <w:t>31</w:t>
      </w:r>
      <w:r w:rsidR="00EA336F" w:rsidRPr="00C93EC4">
        <w:rPr>
          <w:rFonts w:ascii="Times New Roman" w:hAnsi="Times New Roman" w:cs="Times New Roman"/>
        </w:rPr>
        <w:t xml:space="preserve">.08.2023, </w:t>
      </w:r>
      <w:r w:rsidR="00EA336F" w:rsidRPr="00C93EC4">
        <w:rPr>
          <w:rFonts w:ascii="Noto Serif" w:hAnsi="Noto Serif"/>
          <w:color w:val="000000"/>
          <w:shd w:val="clear" w:color="auto" w:fill="FFFFFF"/>
        </w:rPr>
        <w:t>«Известия»</w:t>
      </w:r>
      <w:r w:rsidR="00EA336F" w:rsidRPr="00C93EC4">
        <w:rPr>
          <w:rFonts w:ascii="Times New Roman" w:hAnsi="Times New Roman" w:cs="Times New Roman"/>
        </w:rPr>
        <w:t>. «</w:t>
      </w:r>
      <w:r w:rsidR="00B4677B" w:rsidRPr="00B4677B">
        <w:rPr>
          <w:rFonts w:ascii="Times New Roman" w:hAnsi="Times New Roman" w:cs="Times New Roman"/>
        </w:rPr>
        <w:t>В России предложили разрешить тратить маткапитал на лечение детей</w:t>
      </w:r>
      <w:r w:rsidR="00EA336F" w:rsidRPr="00C93EC4">
        <w:rPr>
          <w:rFonts w:ascii="Times New Roman" w:hAnsi="Times New Roman" w:cs="Times New Roman"/>
        </w:rPr>
        <w:t>»</w:t>
      </w:r>
      <w:bookmarkEnd w:id="37"/>
    </w:p>
    <w:p w:rsidR="00EA336F" w:rsidRPr="00EA43B8" w:rsidRDefault="0042068E" w:rsidP="0042068E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42068E">
        <w:rPr>
          <w:sz w:val="28"/>
        </w:rPr>
        <w:t>Депутат Лантратова предложила разрешить тратить маткапитал на лечение детей.</w:t>
      </w:r>
    </w:p>
    <w:p w:rsidR="00EA336F" w:rsidRPr="00204093" w:rsidRDefault="00EA336F" w:rsidP="00EA336F">
      <w:pPr>
        <w:pStyle w:val="af"/>
      </w:pPr>
      <w:r w:rsidRPr="00204093">
        <w:rPr>
          <w:b/>
        </w:rPr>
        <w:t xml:space="preserve">Подробнее: </w:t>
      </w:r>
      <w:hyperlink r:id="rId36" w:history="1">
        <w:r w:rsidR="00D45880" w:rsidRPr="004A0BBC">
          <w:rPr>
            <w:rStyle w:val="a3"/>
          </w:rPr>
          <w:t>https://iz.ru/1566718/2023-08-31/v-rossii-predlozhili-razreshit-tratit-matkapital-na-lechenie-detei</w:t>
        </w:r>
      </w:hyperlink>
      <w:r w:rsidR="00D45880">
        <w:t xml:space="preserve"> </w:t>
      </w:r>
      <w:r w:rsidR="00AC2761">
        <w:t xml:space="preserve"> </w:t>
      </w:r>
      <w:r>
        <w:t xml:space="preserve">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EA336F" w:rsidRDefault="00C070BC" w:rsidP="00EA336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EA336F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3A6CC8" w:rsidRDefault="003A6CC8" w:rsidP="00EA336F">
      <w:pPr>
        <w:pStyle w:val="af"/>
        <w:jc w:val="both"/>
        <w:rPr>
          <w:rStyle w:val="a3"/>
          <w:i/>
          <w:sz w:val="28"/>
          <w:szCs w:val="28"/>
        </w:rPr>
      </w:pPr>
    </w:p>
    <w:p w:rsidR="003A6CC8" w:rsidRPr="00C93EC4" w:rsidRDefault="003A6CC8" w:rsidP="003A6CC8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8" w:name="_Toc144477621"/>
      <w:r>
        <w:rPr>
          <w:rFonts w:ascii="Times New Roman" w:hAnsi="Times New Roman" w:cs="Times New Roman"/>
        </w:rPr>
        <w:t>31</w:t>
      </w:r>
      <w:r w:rsidRPr="00C93EC4">
        <w:rPr>
          <w:rFonts w:ascii="Times New Roman" w:hAnsi="Times New Roman" w:cs="Times New Roman"/>
        </w:rPr>
        <w:t xml:space="preserve">.08.2023, </w:t>
      </w:r>
      <w:r w:rsidRPr="007D4357">
        <w:rPr>
          <w:rFonts w:ascii="Noto Serif" w:hAnsi="Noto Serif"/>
          <w:color w:val="000000"/>
          <w:shd w:val="clear" w:color="auto" w:fill="FFFFFF"/>
        </w:rPr>
        <w:t>"Аргументы и Факты"</w:t>
      </w:r>
      <w:r w:rsidRPr="00C93EC4">
        <w:rPr>
          <w:rFonts w:ascii="Times New Roman" w:hAnsi="Times New Roman" w:cs="Times New Roman"/>
        </w:rPr>
        <w:t>. «</w:t>
      </w:r>
      <w:r w:rsidRPr="00E51E29">
        <w:rPr>
          <w:rFonts w:ascii="Times New Roman" w:hAnsi="Times New Roman" w:cs="Times New Roman"/>
        </w:rPr>
        <w:t>В Москве с начала года начали строительство более 50 социальных объектов</w:t>
      </w:r>
      <w:r w:rsidRPr="00C93EC4">
        <w:rPr>
          <w:rFonts w:ascii="Times New Roman" w:hAnsi="Times New Roman" w:cs="Times New Roman"/>
        </w:rPr>
        <w:t>»</w:t>
      </w:r>
      <w:bookmarkEnd w:id="38"/>
    </w:p>
    <w:p w:rsidR="003A6CC8" w:rsidRPr="00EA43B8" w:rsidRDefault="003A6CC8" w:rsidP="003A6CC8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CB461F">
        <w:rPr>
          <w:sz w:val="28"/>
        </w:rPr>
        <w:t>С начала года инвесторы получили 53 разрешения на строительство социальных объектов в Москве. Об этом сообщил заместитель мэра столицы по вопросам градостроительной политики и строительства Андрей Бочкарев.</w:t>
      </w:r>
    </w:p>
    <w:p w:rsidR="003A6CC8" w:rsidRPr="00204093" w:rsidRDefault="003A6CC8" w:rsidP="003A6CC8">
      <w:pPr>
        <w:pStyle w:val="af"/>
      </w:pPr>
      <w:r w:rsidRPr="00204093">
        <w:rPr>
          <w:b/>
        </w:rPr>
        <w:lastRenderedPageBreak/>
        <w:t xml:space="preserve">Подробнее: </w:t>
      </w:r>
      <w:hyperlink r:id="rId37" w:history="1">
        <w:r w:rsidRPr="00AD286E">
          <w:rPr>
            <w:rStyle w:val="a3"/>
          </w:rPr>
          <w:t>https://aif.ru/moscow/v_moskve_s_nachala_goda_nachali_stroitelstvo_bolee_50_socialnyh_obektov</w:t>
        </w:r>
      </w:hyperlink>
      <w:r>
        <w:t xml:space="preserve">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3A6CC8" w:rsidRDefault="003A6CC8" w:rsidP="00EA336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969A1" w:rsidRDefault="004969A1" w:rsidP="008E5849">
      <w:pPr>
        <w:pStyle w:val="af"/>
        <w:jc w:val="both"/>
        <w:rPr>
          <w:rStyle w:val="a3"/>
          <w:i/>
          <w:sz w:val="28"/>
          <w:szCs w:val="28"/>
        </w:rPr>
      </w:pPr>
    </w:p>
    <w:p w:rsidR="0097024B" w:rsidRPr="00C93EC4" w:rsidRDefault="0097024B" w:rsidP="000C107E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9" w:name="_Toc144477622"/>
      <w:r>
        <w:rPr>
          <w:rFonts w:ascii="Times New Roman" w:hAnsi="Times New Roman" w:cs="Times New Roman"/>
        </w:rPr>
        <w:t>31</w:t>
      </w:r>
      <w:r w:rsidRPr="00C93EC4">
        <w:rPr>
          <w:rFonts w:ascii="Times New Roman" w:hAnsi="Times New Roman" w:cs="Times New Roman"/>
        </w:rPr>
        <w:t xml:space="preserve">.08.2023, </w:t>
      </w:r>
      <w:r w:rsidR="000C107E" w:rsidRPr="000C107E">
        <w:rPr>
          <w:rFonts w:ascii="Noto Serif" w:hAnsi="Noto Serif"/>
          <w:color w:val="000000"/>
          <w:shd w:val="clear" w:color="auto" w:fill="FFFFFF"/>
        </w:rPr>
        <w:t>«Российская газета»</w:t>
      </w:r>
      <w:r w:rsidRPr="00C93EC4">
        <w:rPr>
          <w:rFonts w:ascii="Times New Roman" w:hAnsi="Times New Roman" w:cs="Times New Roman"/>
        </w:rPr>
        <w:t>. «</w:t>
      </w:r>
      <w:r w:rsidR="0029303D" w:rsidRPr="0029303D">
        <w:rPr>
          <w:rFonts w:ascii="Times New Roman" w:hAnsi="Times New Roman" w:cs="Times New Roman"/>
        </w:rPr>
        <w:t>Вице-мэр Анастасия Ракова поделилась результатами начала приема заявок от НКО на пятый конкурс грантов в социальной сфере "Москва - добрый город"</w:t>
      </w:r>
      <w:r w:rsidRPr="00C93EC4">
        <w:rPr>
          <w:rFonts w:ascii="Times New Roman" w:hAnsi="Times New Roman" w:cs="Times New Roman"/>
        </w:rPr>
        <w:t>»</w:t>
      </w:r>
      <w:bookmarkEnd w:id="39"/>
    </w:p>
    <w:p w:rsidR="0097024B" w:rsidRPr="00EA43B8" w:rsidRDefault="00972449" w:rsidP="00972449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972449">
        <w:rPr>
          <w:sz w:val="28"/>
        </w:rPr>
        <w:t>В Москве стартовал прием заявок от социально ориентированных НКО на пятый конкурс "Москва - добрый город". Спустя неделю открыто уже порядка 100 личных кабинетов участников. Заявки принимаются до 21 сентября, а победители станут известны 20 ноября. Об этом сообщила заммэра Москвы по вопросам социального развития Анастасия Ракова.</w:t>
      </w:r>
    </w:p>
    <w:p w:rsidR="0097024B" w:rsidRPr="00204093" w:rsidRDefault="0097024B" w:rsidP="0097024B">
      <w:pPr>
        <w:pStyle w:val="af"/>
      </w:pPr>
      <w:r w:rsidRPr="00204093">
        <w:rPr>
          <w:b/>
        </w:rPr>
        <w:t xml:space="preserve">Подробнее: </w:t>
      </w:r>
      <w:hyperlink r:id="rId38" w:history="1">
        <w:r w:rsidR="00605305" w:rsidRPr="004A0BBC">
          <w:rPr>
            <w:rStyle w:val="a3"/>
          </w:rPr>
          <w:t>https://rg.ru/2023/08/31/reg-cfo/vice-mer-anastasiia-rakova-podelilas-rezultatami-nachala-priema-zaiavok-ot-nko-na-piatyj-konkurs-grantov-v-socialnoj-sfere-moskva-dobryj-gorod.html</w:t>
        </w:r>
      </w:hyperlink>
      <w:r w:rsidR="00605305">
        <w:t xml:space="preserve"> </w:t>
      </w:r>
      <w:r>
        <w:t xml:space="preserve">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4969A1" w:rsidRDefault="00C070BC" w:rsidP="008E584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97024B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520D35" w:rsidRDefault="00520D35" w:rsidP="008E5849">
      <w:pPr>
        <w:pStyle w:val="af"/>
        <w:jc w:val="both"/>
        <w:rPr>
          <w:rStyle w:val="a3"/>
          <w:i/>
          <w:sz w:val="28"/>
          <w:szCs w:val="28"/>
        </w:rPr>
      </w:pPr>
    </w:p>
    <w:p w:rsidR="00520D35" w:rsidRPr="00C93EC4" w:rsidRDefault="00520D35" w:rsidP="00520D35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0" w:name="_Toc144477623"/>
      <w:r>
        <w:rPr>
          <w:rFonts w:ascii="Times New Roman" w:hAnsi="Times New Roman" w:cs="Times New Roman"/>
        </w:rPr>
        <w:t>29</w:t>
      </w:r>
      <w:r w:rsidRPr="00C93EC4">
        <w:rPr>
          <w:rFonts w:ascii="Times New Roman" w:hAnsi="Times New Roman" w:cs="Times New Roman"/>
        </w:rPr>
        <w:t xml:space="preserve">.08.2023, </w:t>
      </w:r>
      <w:r w:rsidRPr="000C107E">
        <w:rPr>
          <w:rFonts w:ascii="Noto Serif" w:hAnsi="Noto Serif"/>
          <w:color w:val="000000"/>
          <w:shd w:val="clear" w:color="auto" w:fill="FFFFFF"/>
        </w:rPr>
        <w:t>«Российская газета»</w:t>
      </w:r>
      <w:r w:rsidRPr="00C93EC4">
        <w:rPr>
          <w:rFonts w:ascii="Times New Roman" w:hAnsi="Times New Roman" w:cs="Times New Roman"/>
        </w:rPr>
        <w:t>. «</w:t>
      </w:r>
      <w:r w:rsidRPr="00402714">
        <w:rPr>
          <w:rFonts w:ascii="Times New Roman" w:hAnsi="Times New Roman" w:cs="Times New Roman"/>
        </w:rPr>
        <w:t>На форум "Сообщество" в Самару приехали общественники из 71 региона страны</w:t>
      </w:r>
      <w:r w:rsidRPr="00C93EC4">
        <w:rPr>
          <w:rFonts w:ascii="Times New Roman" w:hAnsi="Times New Roman" w:cs="Times New Roman"/>
        </w:rPr>
        <w:t>»</w:t>
      </w:r>
      <w:bookmarkEnd w:id="40"/>
    </w:p>
    <w:p w:rsidR="00520D35" w:rsidRPr="00EA43B8" w:rsidRDefault="00520D35" w:rsidP="00520D35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E80DB8">
        <w:rPr>
          <w:sz w:val="28"/>
        </w:rPr>
        <w:t>Во вторник, 29 августа, в Самаре в СКК "Дворец спорта им. В. Высоцкого" начал работу форум "Сообщество", который проводит Общественная палата РФ. Участие в нем принимают представители федеральных и региональных органов власти, местного самоуправления, активисты, НКО, представители бизнес-сообщества.</w:t>
      </w:r>
    </w:p>
    <w:p w:rsidR="00520D35" w:rsidRPr="00204093" w:rsidRDefault="00520D35" w:rsidP="00520D35">
      <w:pPr>
        <w:pStyle w:val="af"/>
      </w:pPr>
      <w:r w:rsidRPr="00204093">
        <w:rPr>
          <w:b/>
        </w:rPr>
        <w:t xml:space="preserve">Подробнее: </w:t>
      </w:r>
      <w:hyperlink r:id="rId39" w:history="1">
        <w:r w:rsidRPr="004A0BBC">
          <w:rPr>
            <w:rStyle w:val="a3"/>
          </w:rPr>
          <w:t>https://rg.ru/2023/08/29/reg-pfo/na-forum-soobshchestvo-v-samaru-priehali-obshchestvenniki-iz-71-regiona-strany.html</w:t>
        </w:r>
      </w:hyperlink>
      <w:r>
        <w:t xml:space="preserve">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520D35" w:rsidRDefault="00C070BC" w:rsidP="008E584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520D35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7B5687" w:rsidRDefault="007B5687" w:rsidP="008E5849">
      <w:pPr>
        <w:pStyle w:val="af"/>
        <w:jc w:val="both"/>
        <w:rPr>
          <w:rStyle w:val="a3"/>
          <w:i/>
          <w:sz w:val="28"/>
          <w:szCs w:val="28"/>
        </w:rPr>
      </w:pPr>
    </w:p>
    <w:p w:rsidR="007B5687" w:rsidRDefault="007B5687" w:rsidP="008E5849">
      <w:pPr>
        <w:pStyle w:val="af"/>
        <w:jc w:val="both"/>
        <w:rPr>
          <w:rStyle w:val="a3"/>
          <w:i/>
          <w:sz w:val="28"/>
          <w:szCs w:val="28"/>
        </w:rPr>
      </w:pPr>
    </w:p>
    <w:p w:rsidR="004969A1" w:rsidRDefault="004969A1" w:rsidP="008E5849">
      <w:pPr>
        <w:pStyle w:val="af"/>
        <w:jc w:val="both"/>
        <w:rPr>
          <w:rStyle w:val="a3"/>
          <w:i/>
          <w:sz w:val="28"/>
          <w:szCs w:val="28"/>
        </w:rPr>
      </w:pPr>
    </w:p>
    <w:p w:rsidR="00091D1D" w:rsidRPr="00C93EC4" w:rsidRDefault="00AC302A" w:rsidP="00653706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1" w:name="_Toc144477624"/>
      <w:r>
        <w:rPr>
          <w:rFonts w:ascii="Times New Roman" w:hAnsi="Times New Roman" w:cs="Times New Roman"/>
        </w:rPr>
        <w:lastRenderedPageBreak/>
        <w:t>29</w:t>
      </w:r>
      <w:r w:rsidR="00091D1D" w:rsidRPr="00C93EC4">
        <w:rPr>
          <w:rFonts w:ascii="Times New Roman" w:hAnsi="Times New Roman" w:cs="Times New Roman"/>
        </w:rPr>
        <w:t xml:space="preserve">.08.2023, </w:t>
      </w:r>
      <w:r>
        <w:rPr>
          <w:rFonts w:ascii="Noto Serif" w:hAnsi="Noto Serif"/>
          <w:color w:val="000000"/>
          <w:shd w:val="clear" w:color="auto" w:fill="FFFFFF"/>
        </w:rPr>
        <w:t>ТАСС</w:t>
      </w:r>
      <w:r w:rsidR="00091D1D" w:rsidRPr="00C93EC4">
        <w:rPr>
          <w:rFonts w:ascii="Times New Roman" w:hAnsi="Times New Roman" w:cs="Times New Roman"/>
        </w:rPr>
        <w:t>. «</w:t>
      </w:r>
      <w:r w:rsidR="00653706" w:rsidRPr="00653706">
        <w:rPr>
          <w:rFonts w:ascii="Times New Roman" w:hAnsi="Times New Roman" w:cs="Times New Roman"/>
        </w:rPr>
        <w:t>В Новосибирской области заработал выездной реабилитационный комплекс для детей с ОВЗ</w:t>
      </w:r>
      <w:r w:rsidR="00091D1D" w:rsidRPr="00C93EC4">
        <w:rPr>
          <w:rFonts w:ascii="Times New Roman" w:hAnsi="Times New Roman" w:cs="Times New Roman"/>
        </w:rPr>
        <w:t>»</w:t>
      </w:r>
      <w:bookmarkEnd w:id="41"/>
    </w:p>
    <w:p w:rsidR="00091D1D" w:rsidRPr="00EA43B8" w:rsidRDefault="005020C1" w:rsidP="005020C1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5020C1">
        <w:rPr>
          <w:sz w:val="28"/>
        </w:rPr>
        <w:t>Комплекс предполагает проведение коррекционно-развивающих занятий, персональных консультаций родителей и детей, посещение детей на дому, оказание междисциплинарной помощи.</w:t>
      </w:r>
    </w:p>
    <w:p w:rsidR="00091D1D" w:rsidRPr="00204093" w:rsidRDefault="00091D1D" w:rsidP="00091D1D">
      <w:pPr>
        <w:pStyle w:val="af"/>
      </w:pPr>
      <w:r w:rsidRPr="00204093">
        <w:rPr>
          <w:b/>
        </w:rPr>
        <w:t xml:space="preserve">Подробнее: </w:t>
      </w:r>
      <w:hyperlink r:id="rId40" w:history="1">
        <w:r w:rsidR="00AC302A" w:rsidRPr="004A0BBC">
          <w:rPr>
            <w:rStyle w:val="a3"/>
          </w:rPr>
          <w:t>https://tass.ru/obschestvo/18609289</w:t>
        </w:r>
      </w:hyperlink>
      <w:r w:rsidR="00AC302A">
        <w:t xml:space="preserve"> </w:t>
      </w:r>
      <w:r>
        <w:t xml:space="preserve">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091D1D" w:rsidRDefault="00C070BC" w:rsidP="00091D1D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091D1D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969A1" w:rsidRDefault="004969A1" w:rsidP="008E5849">
      <w:pPr>
        <w:pStyle w:val="af"/>
        <w:jc w:val="both"/>
        <w:rPr>
          <w:rStyle w:val="a3"/>
          <w:i/>
          <w:sz w:val="28"/>
          <w:szCs w:val="28"/>
        </w:rPr>
      </w:pPr>
    </w:p>
    <w:p w:rsidR="001D24B6" w:rsidRPr="00C93EC4" w:rsidRDefault="0082071A" w:rsidP="001D7094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2" w:name="_Toc144477625"/>
      <w:r>
        <w:rPr>
          <w:rFonts w:ascii="Times New Roman" w:hAnsi="Times New Roman" w:cs="Times New Roman"/>
        </w:rPr>
        <w:t>30</w:t>
      </w:r>
      <w:r w:rsidR="001D24B6" w:rsidRPr="00C93EC4">
        <w:rPr>
          <w:rFonts w:ascii="Times New Roman" w:hAnsi="Times New Roman" w:cs="Times New Roman"/>
        </w:rPr>
        <w:t xml:space="preserve">.08.2023, </w:t>
      </w:r>
      <w:r w:rsidR="001D24B6">
        <w:rPr>
          <w:rFonts w:ascii="Noto Serif" w:hAnsi="Noto Serif"/>
          <w:color w:val="000000"/>
          <w:shd w:val="clear" w:color="auto" w:fill="FFFFFF"/>
        </w:rPr>
        <w:t>ТАСС</w:t>
      </w:r>
      <w:r w:rsidR="001D24B6" w:rsidRPr="00C93EC4">
        <w:rPr>
          <w:rFonts w:ascii="Times New Roman" w:hAnsi="Times New Roman" w:cs="Times New Roman"/>
        </w:rPr>
        <w:t>. «</w:t>
      </w:r>
      <w:r w:rsidR="001D7094" w:rsidRPr="001D7094">
        <w:rPr>
          <w:rFonts w:ascii="Times New Roman" w:hAnsi="Times New Roman" w:cs="Times New Roman"/>
        </w:rPr>
        <w:t>В Курганской области семьи погорельцев с детьми-инвалидами получат по 300 тыс. рублей</w:t>
      </w:r>
      <w:r w:rsidR="001D24B6" w:rsidRPr="00C93EC4">
        <w:rPr>
          <w:rFonts w:ascii="Times New Roman" w:hAnsi="Times New Roman" w:cs="Times New Roman"/>
        </w:rPr>
        <w:t>»</w:t>
      </w:r>
      <w:bookmarkEnd w:id="42"/>
    </w:p>
    <w:p w:rsidR="001D24B6" w:rsidRPr="00EA43B8" w:rsidRDefault="00AD63D8" w:rsidP="00AD63D8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AD63D8">
        <w:rPr>
          <w:sz w:val="28"/>
        </w:rPr>
        <w:t>В регионе при масштабных пожарах погибли 22 человека, огнем были повреждены 1 820 жилых и нежилых строений, из них 696 были брошенными либо бесхозными.</w:t>
      </w:r>
    </w:p>
    <w:p w:rsidR="001D24B6" w:rsidRPr="00204093" w:rsidRDefault="001D24B6" w:rsidP="001D24B6">
      <w:pPr>
        <w:pStyle w:val="af"/>
      </w:pPr>
      <w:r w:rsidRPr="00204093">
        <w:rPr>
          <w:b/>
        </w:rPr>
        <w:t xml:space="preserve">Подробнее: </w:t>
      </w:r>
      <w:hyperlink r:id="rId41" w:history="1">
        <w:r w:rsidR="0082071A" w:rsidRPr="004A0BBC">
          <w:rPr>
            <w:rStyle w:val="a3"/>
          </w:rPr>
          <w:t>https://tass.ru/obschestvo/18619861</w:t>
        </w:r>
      </w:hyperlink>
      <w:r w:rsidR="0082071A">
        <w:t xml:space="preserve"> </w:t>
      </w:r>
      <w:r>
        <w:t xml:space="preserve">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1D24B6" w:rsidRDefault="00C070BC" w:rsidP="001D24B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1D24B6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9D1183" w:rsidRDefault="009D1183" w:rsidP="001D24B6">
      <w:pPr>
        <w:pStyle w:val="af"/>
        <w:jc w:val="both"/>
        <w:rPr>
          <w:rStyle w:val="a3"/>
          <w:i/>
          <w:sz w:val="28"/>
          <w:szCs w:val="28"/>
        </w:rPr>
      </w:pPr>
    </w:p>
    <w:p w:rsidR="009D1183" w:rsidRPr="00C93EC4" w:rsidRDefault="009D1183" w:rsidP="009D1183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3" w:name="_Toc144477626"/>
      <w:r>
        <w:rPr>
          <w:rFonts w:ascii="Times New Roman" w:hAnsi="Times New Roman" w:cs="Times New Roman"/>
        </w:rPr>
        <w:t>29</w:t>
      </w:r>
      <w:r w:rsidRPr="00C93EC4">
        <w:rPr>
          <w:rFonts w:ascii="Times New Roman" w:hAnsi="Times New Roman" w:cs="Times New Roman"/>
        </w:rPr>
        <w:t xml:space="preserve">.08.2023, </w:t>
      </w:r>
      <w:r w:rsidRPr="00FA5FD1">
        <w:rPr>
          <w:rFonts w:ascii="Noto Serif" w:hAnsi="Noto Serif"/>
          <w:color w:val="000000"/>
          <w:shd w:val="clear" w:color="auto" w:fill="FFFFFF"/>
        </w:rPr>
        <w:t>«Смоленская народная газета»</w:t>
      </w:r>
      <w:r w:rsidRPr="00C93EC4">
        <w:rPr>
          <w:rFonts w:ascii="Times New Roman" w:hAnsi="Times New Roman" w:cs="Times New Roman"/>
        </w:rPr>
        <w:t>. «</w:t>
      </w:r>
      <w:r w:rsidRPr="00052928">
        <w:rPr>
          <w:rFonts w:ascii="Times New Roman" w:hAnsi="Times New Roman" w:cs="Times New Roman"/>
        </w:rPr>
        <w:t>В Смоленске соберутся инвалиды из шести регионов</w:t>
      </w:r>
      <w:r w:rsidRPr="00C93EC4">
        <w:rPr>
          <w:rFonts w:ascii="Times New Roman" w:hAnsi="Times New Roman" w:cs="Times New Roman"/>
        </w:rPr>
        <w:t>»</w:t>
      </w:r>
      <w:bookmarkEnd w:id="43"/>
    </w:p>
    <w:p w:rsidR="009D1183" w:rsidRPr="00EA43B8" w:rsidRDefault="009D1183" w:rsidP="009D1183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7E2697">
        <w:rPr>
          <w:sz w:val="28"/>
        </w:rPr>
        <w:t>Люди с ограниченными возможностями здоровья встретятся в рамках фестиваля «Вместе мы сможем больше».</w:t>
      </w:r>
    </w:p>
    <w:p w:rsidR="009D1183" w:rsidRPr="00204093" w:rsidRDefault="009D1183" w:rsidP="009D1183">
      <w:pPr>
        <w:pStyle w:val="af"/>
      </w:pPr>
      <w:r w:rsidRPr="00204093">
        <w:rPr>
          <w:b/>
        </w:rPr>
        <w:t xml:space="preserve">Подробнее: </w:t>
      </w:r>
      <w:hyperlink r:id="rId42" w:history="1">
        <w:r w:rsidRPr="004A0BBC">
          <w:rPr>
            <w:rStyle w:val="a3"/>
          </w:rPr>
          <w:t>https://sn-gazeta.ru/society/v-smolenske-soberutsya-invalidy-iz-shesti-regionov/</w:t>
        </w:r>
      </w:hyperlink>
      <w:r>
        <w:t xml:space="preserve">   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9D1183" w:rsidRDefault="00C070BC" w:rsidP="001D24B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9D1183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969A1" w:rsidRDefault="004969A1" w:rsidP="008E5849">
      <w:pPr>
        <w:pStyle w:val="af"/>
        <w:jc w:val="both"/>
        <w:rPr>
          <w:rStyle w:val="a3"/>
          <w:i/>
          <w:sz w:val="28"/>
          <w:szCs w:val="28"/>
        </w:rPr>
      </w:pPr>
    </w:p>
    <w:p w:rsidR="008C0906" w:rsidRPr="00C93EC4" w:rsidRDefault="008C0906" w:rsidP="00A9513B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4" w:name="_Toc144477627"/>
      <w:r>
        <w:rPr>
          <w:rFonts w:ascii="Times New Roman" w:hAnsi="Times New Roman" w:cs="Times New Roman"/>
        </w:rPr>
        <w:t>3</w:t>
      </w:r>
      <w:r w:rsidR="001B4B0C">
        <w:rPr>
          <w:rFonts w:ascii="Times New Roman" w:hAnsi="Times New Roman" w:cs="Times New Roman"/>
        </w:rPr>
        <w:t>1</w:t>
      </w:r>
      <w:r w:rsidRPr="00C93EC4">
        <w:rPr>
          <w:rFonts w:ascii="Times New Roman" w:hAnsi="Times New Roman" w:cs="Times New Roman"/>
        </w:rPr>
        <w:t xml:space="preserve">.08.2023, </w:t>
      </w:r>
      <w:r w:rsidR="00A9513B" w:rsidRPr="00A9513B">
        <w:rPr>
          <w:rFonts w:ascii="Noto Serif" w:hAnsi="Noto Serif"/>
          <w:color w:val="000000"/>
          <w:shd w:val="clear" w:color="auto" w:fill="FFFFFF"/>
        </w:rPr>
        <w:t>«Атас.Инфо» (Новосибирская область)</w:t>
      </w:r>
      <w:r w:rsidRPr="00C93EC4">
        <w:rPr>
          <w:rFonts w:ascii="Times New Roman" w:hAnsi="Times New Roman" w:cs="Times New Roman"/>
        </w:rPr>
        <w:t>. «</w:t>
      </w:r>
      <w:r w:rsidR="009E1DA5" w:rsidRPr="009E1DA5">
        <w:rPr>
          <w:rFonts w:ascii="Times New Roman" w:hAnsi="Times New Roman" w:cs="Times New Roman"/>
        </w:rPr>
        <w:t>Метро в Новосибирске стало доступнее для маломобильных людей и инвалидов</w:t>
      </w:r>
      <w:r w:rsidRPr="00C93EC4">
        <w:rPr>
          <w:rFonts w:ascii="Times New Roman" w:hAnsi="Times New Roman" w:cs="Times New Roman"/>
        </w:rPr>
        <w:t>»</w:t>
      </w:r>
      <w:bookmarkEnd w:id="44"/>
    </w:p>
    <w:p w:rsidR="008C0906" w:rsidRPr="00EA43B8" w:rsidRDefault="00BE2656" w:rsidP="00BE2656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BE2656">
        <w:rPr>
          <w:sz w:val="28"/>
        </w:rPr>
        <w:t>Насколько Новосибирский метрополитен доступен и безопасен для маломобильных граждан, проверили активисты и представители мэрии Новосибирска, проследовав от станции «Красный Проспект» до станции «Заельцовская» вместе с инвалидами по зрению, слуху и инвалидом-колясочником.</w:t>
      </w:r>
    </w:p>
    <w:p w:rsidR="008C0906" w:rsidRPr="00204093" w:rsidRDefault="008C0906" w:rsidP="008C0906">
      <w:pPr>
        <w:pStyle w:val="af"/>
      </w:pPr>
      <w:r w:rsidRPr="00204093">
        <w:rPr>
          <w:b/>
        </w:rPr>
        <w:t xml:space="preserve">Подробнее: </w:t>
      </w:r>
      <w:hyperlink r:id="rId43" w:history="1">
        <w:r w:rsidR="001B4B0C" w:rsidRPr="004A0BBC">
          <w:rPr>
            <w:rStyle w:val="a3"/>
          </w:rPr>
          <w:t>https://atas.info/news/2023-08-31/metro-v-novosibirske-stalo-dostupnee-dlya-malomobilnyh-lyudey-i-invalidov-3027511</w:t>
        </w:r>
      </w:hyperlink>
      <w:r w:rsidR="001B4B0C">
        <w:t xml:space="preserve"> </w:t>
      </w:r>
      <w:r>
        <w:t xml:space="preserve"> 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5B7A7A" w:rsidRDefault="00C070BC" w:rsidP="00A63CB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8C0906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A17237" w:rsidRPr="00C93EC4" w:rsidRDefault="005E2E6E" w:rsidP="000D3095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5" w:name="_Toc144477628"/>
      <w:r>
        <w:rPr>
          <w:rFonts w:ascii="Times New Roman" w:hAnsi="Times New Roman" w:cs="Times New Roman"/>
        </w:rPr>
        <w:lastRenderedPageBreak/>
        <w:t>0</w:t>
      </w:r>
      <w:r w:rsidR="00A17237">
        <w:rPr>
          <w:rFonts w:ascii="Times New Roman" w:hAnsi="Times New Roman" w:cs="Times New Roman"/>
        </w:rPr>
        <w:t>1</w:t>
      </w:r>
      <w:r w:rsidR="00A17237" w:rsidRPr="00C93EC4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="00A17237" w:rsidRPr="00C93EC4">
        <w:rPr>
          <w:rFonts w:ascii="Times New Roman" w:hAnsi="Times New Roman" w:cs="Times New Roman"/>
        </w:rPr>
        <w:t xml:space="preserve">.2023, </w:t>
      </w:r>
      <w:r w:rsidR="000D3095" w:rsidRPr="000D3095">
        <w:rPr>
          <w:rFonts w:ascii="Noto Serif" w:hAnsi="Noto Serif"/>
          <w:color w:val="000000"/>
          <w:shd w:val="clear" w:color="auto" w:fill="FFFFFF"/>
        </w:rPr>
        <w:t>«МК в Башкортостане»</w:t>
      </w:r>
      <w:r w:rsidR="00A17237" w:rsidRPr="00C93EC4">
        <w:rPr>
          <w:rFonts w:ascii="Times New Roman" w:hAnsi="Times New Roman" w:cs="Times New Roman"/>
        </w:rPr>
        <w:t>. «</w:t>
      </w:r>
      <w:r w:rsidR="00020C08" w:rsidRPr="00020C08">
        <w:rPr>
          <w:rFonts w:ascii="Times New Roman" w:hAnsi="Times New Roman" w:cs="Times New Roman"/>
        </w:rPr>
        <w:t>На поддержку социальных проектов в Башкирии выделили 1 млрд рублей</w:t>
      </w:r>
      <w:r w:rsidR="00A17237" w:rsidRPr="00C93EC4">
        <w:rPr>
          <w:rFonts w:ascii="Times New Roman" w:hAnsi="Times New Roman" w:cs="Times New Roman"/>
        </w:rPr>
        <w:t>»</w:t>
      </w:r>
      <w:bookmarkEnd w:id="45"/>
    </w:p>
    <w:p w:rsidR="00A17237" w:rsidRPr="00EA43B8" w:rsidRDefault="00AB0925" w:rsidP="00AB0925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AB0925">
        <w:rPr>
          <w:sz w:val="28"/>
        </w:rPr>
        <w:t>Отбор таких проектов ведут 200 профессиональных независимых экспертов.</w:t>
      </w:r>
    </w:p>
    <w:p w:rsidR="00A17237" w:rsidRPr="00204093" w:rsidRDefault="00A17237" w:rsidP="00A17237">
      <w:pPr>
        <w:pStyle w:val="af"/>
      </w:pPr>
      <w:r w:rsidRPr="00204093">
        <w:rPr>
          <w:b/>
        </w:rPr>
        <w:t xml:space="preserve">Подробнее: </w:t>
      </w:r>
      <w:hyperlink r:id="rId44" w:history="1">
        <w:r w:rsidR="005E2E6E" w:rsidRPr="00AD286E">
          <w:rPr>
            <w:rStyle w:val="a3"/>
          </w:rPr>
          <w:t>https://ufa.mk.ru/social/2023/09/01/na-podderzhku-socialnykh-proektov-v-bashkirii-vydelili-1-mlrd-rubley.html</w:t>
        </w:r>
      </w:hyperlink>
      <w:r w:rsidR="005E2E6E">
        <w:t xml:space="preserve"> </w:t>
      </w:r>
      <w:r>
        <w:t xml:space="preserve">  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A17237" w:rsidRDefault="00A17237" w:rsidP="00A17237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A17237" w:rsidRDefault="00A17237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A17237" w:rsidRDefault="00A17237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A17237" w:rsidRDefault="00A17237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A17237" w:rsidRDefault="00A17237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A17237" w:rsidRDefault="00A17237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A17237" w:rsidRDefault="00A17237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A17237" w:rsidRDefault="00A17237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A033EC" w:rsidRDefault="00A033E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A033EC" w:rsidRDefault="00A033E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A033EC" w:rsidRDefault="00A033E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A033EC" w:rsidRDefault="00A033E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A033EC" w:rsidRDefault="00A033E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A033EC" w:rsidRDefault="00A033E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A033EC" w:rsidRDefault="00A033E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A033EC" w:rsidRDefault="00A033E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A033EC" w:rsidRDefault="00A033E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A033EC" w:rsidRDefault="00A033E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A033EC" w:rsidRDefault="00A033E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A033EC" w:rsidRDefault="00A033EC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A17237" w:rsidRDefault="00A17237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A17237" w:rsidRDefault="00A17237" w:rsidP="00A63CBC">
      <w:pPr>
        <w:pStyle w:val="af"/>
        <w:jc w:val="both"/>
        <w:rPr>
          <w:rStyle w:val="a3"/>
          <w:i/>
          <w:sz w:val="28"/>
          <w:szCs w:val="28"/>
        </w:rPr>
      </w:pPr>
    </w:p>
    <w:p w:rsidR="00A17237" w:rsidRDefault="00A17237" w:rsidP="00A63CBC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4969A1" w:rsidTr="00530996">
        <w:trPr>
          <w:trHeight w:val="568"/>
        </w:trPr>
        <w:tc>
          <w:tcPr>
            <w:tcW w:w="9756" w:type="dxa"/>
            <w:shd w:val="clear" w:color="auto" w:fill="D9D9D9"/>
          </w:tcPr>
          <w:p w:rsidR="004969A1" w:rsidRDefault="004969A1" w:rsidP="004969A1">
            <w:pPr>
              <w:pStyle w:val="1"/>
              <w:numPr>
                <w:ilvl w:val="0"/>
                <w:numId w:val="2"/>
              </w:numPr>
              <w:jc w:val="center"/>
            </w:pPr>
            <w:bookmarkStart w:id="46" w:name="_Toc144477629"/>
            <w:r>
              <w:rPr>
                <w:sz w:val="28"/>
              </w:rPr>
              <w:lastRenderedPageBreak/>
              <w:t>Мероприятия</w:t>
            </w:r>
            <w:bookmarkEnd w:id="46"/>
          </w:p>
        </w:tc>
      </w:tr>
    </w:tbl>
    <w:p w:rsidR="001D0608" w:rsidRPr="00C93EC4" w:rsidRDefault="00415FF3" w:rsidP="005E7DBF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7" w:name="_Toc144477630"/>
      <w:r>
        <w:rPr>
          <w:rFonts w:ascii="Times New Roman" w:hAnsi="Times New Roman" w:cs="Times New Roman"/>
        </w:rPr>
        <w:t>30</w:t>
      </w:r>
      <w:r w:rsidR="001D0608" w:rsidRPr="00C93EC4">
        <w:rPr>
          <w:rFonts w:ascii="Times New Roman" w:hAnsi="Times New Roman" w:cs="Times New Roman"/>
        </w:rPr>
        <w:t xml:space="preserve">.08.2023, </w:t>
      </w:r>
      <w:r w:rsidR="005E7DBF" w:rsidRPr="005E7DBF">
        <w:rPr>
          <w:rFonts w:ascii="Noto Serif" w:hAnsi="Noto Serif"/>
          <w:color w:val="000000"/>
          <w:shd w:val="clear" w:color="auto" w:fill="FFFFFF"/>
        </w:rPr>
        <w:t>Милосердие.ru</w:t>
      </w:r>
      <w:r w:rsidR="001D0608" w:rsidRPr="00C93EC4">
        <w:rPr>
          <w:rFonts w:ascii="Times New Roman" w:hAnsi="Times New Roman" w:cs="Times New Roman"/>
        </w:rPr>
        <w:t>. «</w:t>
      </w:r>
      <w:r w:rsidR="001E4402" w:rsidRPr="001E4402">
        <w:rPr>
          <w:rFonts w:ascii="Times New Roman" w:hAnsi="Times New Roman" w:cs="Times New Roman"/>
        </w:rPr>
        <w:t>У трети российских детей есть друзья с инвалидностью, а 21% родителей не знают, как с ними общаться – опрос VK</w:t>
      </w:r>
      <w:r w:rsidR="001D0608" w:rsidRPr="00C93EC4">
        <w:rPr>
          <w:rFonts w:ascii="Times New Roman" w:hAnsi="Times New Roman" w:cs="Times New Roman"/>
        </w:rPr>
        <w:t>»</w:t>
      </w:r>
      <w:bookmarkEnd w:id="47"/>
    </w:p>
    <w:p w:rsidR="001D0608" w:rsidRPr="00EA43B8" w:rsidRDefault="003972E9" w:rsidP="003972E9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3972E9">
        <w:rPr>
          <w:sz w:val="28"/>
        </w:rPr>
        <w:t>Накануне 1 сентября VK опросила 1400 родителей из крупных и средних городов и выяснила, как они относятся к «инклюзивной» дружбе своих детей.</w:t>
      </w:r>
    </w:p>
    <w:p w:rsidR="001D0608" w:rsidRPr="00204093" w:rsidRDefault="001D0608" w:rsidP="001D0608">
      <w:pPr>
        <w:pStyle w:val="af"/>
      </w:pPr>
      <w:r w:rsidRPr="00204093">
        <w:rPr>
          <w:b/>
        </w:rPr>
        <w:t xml:space="preserve">Подробнее: </w:t>
      </w:r>
      <w:hyperlink r:id="rId45" w:history="1">
        <w:r w:rsidR="00415FF3" w:rsidRPr="004A0BBC">
          <w:rPr>
            <w:rStyle w:val="a3"/>
          </w:rPr>
          <w:t>https://www.miloserdie.ru/news/u-treti-rossijskih-detej-est-druzya-s-invalidnostyu-a-21-roditelej-ne-znaet-kak-s-nimi-obshhatsya-opros-vk/</w:t>
        </w:r>
      </w:hyperlink>
      <w:r w:rsidR="00415FF3">
        <w:t xml:space="preserve"> </w:t>
      </w:r>
      <w:r>
        <w:t xml:space="preserve">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1D0608" w:rsidRDefault="00C070BC" w:rsidP="001D0608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1D0608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969A1" w:rsidRDefault="004969A1" w:rsidP="004969A1">
      <w:pPr>
        <w:pStyle w:val="af"/>
        <w:jc w:val="both"/>
        <w:rPr>
          <w:rStyle w:val="a3"/>
          <w:i/>
          <w:sz w:val="28"/>
          <w:szCs w:val="28"/>
        </w:rPr>
      </w:pPr>
    </w:p>
    <w:p w:rsidR="004969A1" w:rsidRDefault="004969A1" w:rsidP="004969A1">
      <w:pPr>
        <w:pStyle w:val="af"/>
        <w:jc w:val="both"/>
        <w:rPr>
          <w:rStyle w:val="a3"/>
          <w:i/>
          <w:sz w:val="28"/>
          <w:szCs w:val="28"/>
        </w:rPr>
      </w:pPr>
    </w:p>
    <w:p w:rsidR="004969A1" w:rsidRDefault="004969A1" w:rsidP="004969A1">
      <w:pPr>
        <w:pStyle w:val="af"/>
        <w:jc w:val="both"/>
        <w:rPr>
          <w:rStyle w:val="a3"/>
          <w:i/>
          <w:sz w:val="28"/>
          <w:szCs w:val="28"/>
        </w:rPr>
      </w:pPr>
    </w:p>
    <w:p w:rsidR="004969A1" w:rsidRDefault="004969A1" w:rsidP="004969A1">
      <w:pPr>
        <w:pStyle w:val="af"/>
        <w:jc w:val="both"/>
        <w:rPr>
          <w:rStyle w:val="a3"/>
          <w:i/>
          <w:sz w:val="28"/>
          <w:szCs w:val="28"/>
        </w:rPr>
      </w:pPr>
    </w:p>
    <w:p w:rsidR="004969A1" w:rsidRDefault="004969A1" w:rsidP="004969A1">
      <w:pPr>
        <w:pStyle w:val="af"/>
        <w:jc w:val="both"/>
        <w:rPr>
          <w:rStyle w:val="a3"/>
          <w:i/>
          <w:sz w:val="28"/>
          <w:szCs w:val="28"/>
        </w:rPr>
      </w:pPr>
    </w:p>
    <w:p w:rsidR="004969A1" w:rsidRDefault="004969A1" w:rsidP="004969A1">
      <w:pPr>
        <w:pStyle w:val="af"/>
        <w:jc w:val="both"/>
        <w:rPr>
          <w:rStyle w:val="a3"/>
          <w:i/>
          <w:sz w:val="28"/>
          <w:szCs w:val="28"/>
        </w:rPr>
      </w:pPr>
    </w:p>
    <w:p w:rsidR="004969A1" w:rsidRDefault="004969A1" w:rsidP="004969A1">
      <w:pPr>
        <w:pStyle w:val="af"/>
        <w:jc w:val="both"/>
        <w:rPr>
          <w:rStyle w:val="a3"/>
          <w:i/>
          <w:sz w:val="28"/>
          <w:szCs w:val="28"/>
        </w:rPr>
      </w:pPr>
    </w:p>
    <w:p w:rsidR="004969A1" w:rsidRDefault="004969A1" w:rsidP="004969A1">
      <w:pPr>
        <w:pStyle w:val="af"/>
        <w:jc w:val="both"/>
        <w:rPr>
          <w:rStyle w:val="a3"/>
          <w:i/>
          <w:sz w:val="28"/>
          <w:szCs w:val="28"/>
        </w:rPr>
      </w:pPr>
    </w:p>
    <w:p w:rsidR="004969A1" w:rsidRDefault="004969A1" w:rsidP="004969A1">
      <w:pPr>
        <w:pStyle w:val="af"/>
        <w:jc w:val="both"/>
        <w:rPr>
          <w:rStyle w:val="a3"/>
          <w:i/>
          <w:sz w:val="28"/>
          <w:szCs w:val="28"/>
        </w:rPr>
      </w:pPr>
    </w:p>
    <w:p w:rsidR="004969A1" w:rsidRDefault="004969A1" w:rsidP="004969A1">
      <w:pPr>
        <w:pStyle w:val="af"/>
        <w:jc w:val="both"/>
        <w:rPr>
          <w:rStyle w:val="a3"/>
          <w:i/>
          <w:sz w:val="28"/>
          <w:szCs w:val="28"/>
        </w:rPr>
      </w:pPr>
    </w:p>
    <w:p w:rsidR="004969A1" w:rsidRDefault="004969A1" w:rsidP="004969A1">
      <w:pPr>
        <w:pStyle w:val="af"/>
        <w:jc w:val="both"/>
        <w:rPr>
          <w:rStyle w:val="a3"/>
          <w:i/>
          <w:sz w:val="28"/>
          <w:szCs w:val="28"/>
        </w:rPr>
      </w:pPr>
    </w:p>
    <w:p w:rsidR="004969A1" w:rsidRDefault="004969A1" w:rsidP="004969A1">
      <w:pPr>
        <w:pStyle w:val="af"/>
        <w:jc w:val="both"/>
        <w:rPr>
          <w:rStyle w:val="a3"/>
          <w:i/>
          <w:sz w:val="28"/>
          <w:szCs w:val="28"/>
        </w:rPr>
      </w:pPr>
    </w:p>
    <w:p w:rsidR="004969A1" w:rsidRDefault="004969A1" w:rsidP="004969A1">
      <w:pPr>
        <w:pStyle w:val="af"/>
        <w:jc w:val="both"/>
        <w:rPr>
          <w:rStyle w:val="a3"/>
          <w:i/>
          <w:sz w:val="28"/>
          <w:szCs w:val="28"/>
        </w:rPr>
      </w:pPr>
    </w:p>
    <w:p w:rsidR="004969A1" w:rsidRDefault="004969A1" w:rsidP="004969A1">
      <w:pPr>
        <w:pStyle w:val="af"/>
        <w:jc w:val="both"/>
        <w:rPr>
          <w:rStyle w:val="a3"/>
          <w:i/>
          <w:sz w:val="28"/>
          <w:szCs w:val="28"/>
        </w:rPr>
      </w:pPr>
    </w:p>
    <w:p w:rsidR="004969A1" w:rsidRDefault="004969A1" w:rsidP="004969A1">
      <w:pPr>
        <w:pStyle w:val="af"/>
        <w:jc w:val="both"/>
        <w:rPr>
          <w:rStyle w:val="a3"/>
          <w:i/>
          <w:sz w:val="28"/>
          <w:szCs w:val="28"/>
        </w:rPr>
      </w:pPr>
    </w:p>
    <w:p w:rsidR="004969A1" w:rsidRDefault="004969A1" w:rsidP="004969A1">
      <w:pPr>
        <w:pStyle w:val="af"/>
        <w:jc w:val="both"/>
        <w:rPr>
          <w:rStyle w:val="a3"/>
          <w:i/>
          <w:sz w:val="28"/>
          <w:szCs w:val="28"/>
        </w:rPr>
      </w:pPr>
    </w:p>
    <w:p w:rsidR="004969A1" w:rsidRDefault="004969A1" w:rsidP="004969A1">
      <w:pPr>
        <w:pStyle w:val="af"/>
        <w:jc w:val="both"/>
        <w:rPr>
          <w:rStyle w:val="a3"/>
          <w:i/>
          <w:sz w:val="28"/>
          <w:szCs w:val="28"/>
        </w:rPr>
      </w:pPr>
    </w:p>
    <w:p w:rsidR="004969A1" w:rsidRDefault="004969A1" w:rsidP="004969A1">
      <w:pPr>
        <w:pStyle w:val="af"/>
        <w:jc w:val="both"/>
        <w:rPr>
          <w:rStyle w:val="a3"/>
          <w:i/>
          <w:sz w:val="28"/>
          <w:szCs w:val="28"/>
        </w:rPr>
      </w:pPr>
    </w:p>
    <w:p w:rsidR="004969A1" w:rsidRDefault="004969A1" w:rsidP="004969A1">
      <w:pPr>
        <w:pStyle w:val="af"/>
        <w:jc w:val="both"/>
        <w:rPr>
          <w:rStyle w:val="a3"/>
          <w:i/>
          <w:sz w:val="28"/>
          <w:szCs w:val="28"/>
        </w:rPr>
      </w:pPr>
    </w:p>
    <w:p w:rsidR="00F0289F" w:rsidRDefault="00F0289F" w:rsidP="00A63CBC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7964A4" w:rsidTr="00EE691D">
        <w:trPr>
          <w:trHeight w:val="568"/>
        </w:trPr>
        <w:tc>
          <w:tcPr>
            <w:tcW w:w="9756" w:type="dxa"/>
            <w:shd w:val="clear" w:color="auto" w:fill="D9D9D9"/>
          </w:tcPr>
          <w:p w:rsidR="007964A4" w:rsidRDefault="008B49FE" w:rsidP="00EE691D">
            <w:pPr>
              <w:pStyle w:val="1"/>
              <w:numPr>
                <w:ilvl w:val="0"/>
                <w:numId w:val="2"/>
              </w:numPr>
              <w:jc w:val="center"/>
            </w:pPr>
            <w:bookmarkStart w:id="48" w:name="_Toc144477631"/>
            <w:r>
              <w:rPr>
                <w:sz w:val="28"/>
              </w:rPr>
              <w:lastRenderedPageBreak/>
              <w:t>Новости сайта ВОИ</w:t>
            </w:r>
            <w:bookmarkEnd w:id="48"/>
          </w:p>
        </w:tc>
      </w:tr>
    </w:tbl>
    <w:p w:rsidR="006B282E" w:rsidRPr="00CD7613" w:rsidRDefault="00222BAD" w:rsidP="00D211B3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9" w:name="_Toc144477632"/>
      <w:r>
        <w:rPr>
          <w:rFonts w:ascii="Times New Roman" w:hAnsi="Times New Roman" w:cs="Times New Roman"/>
        </w:rPr>
        <w:t>2</w:t>
      </w:r>
      <w:r w:rsidR="00D211B3">
        <w:rPr>
          <w:rFonts w:ascii="Times New Roman" w:hAnsi="Times New Roman" w:cs="Times New Roman"/>
        </w:rPr>
        <w:t>9</w:t>
      </w:r>
      <w:r w:rsidR="006B282E" w:rsidRPr="00873CFA">
        <w:rPr>
          <w:rFonts w:ascii="Times New Roman" w:hAnsi="Times New Roman" w:cs="Times New Roman"/>
        </w:rPr>
        <w:t>.0</w:t>
      </w:r>
      <w:r w:rsidR="008A514A">
        <w:rPr>
          <w:rFonts w:ascii="Times New Roman" w:hAnsi="Times New Roman" w:cs="Times New Roman"/>
        </w:rPr>
        <w:t>8</w:t>
      </w:r>
      <w:r w:rsidR="006B282E">
        <w:rPr>
          <w:rFonts w:ascii="Times New Roman" w:hAnsi="Times New Roman" w:cs="Times New Roman"/>
        </w:rPr>
        <w:t>.2023</w:t>
      </w:r>
      <w:r w:rsidR="006B282E" w:rsidRPr="00500739">
        <w:rPr>
          <w:rFonts w:ascii="Times New Roman" w:hAnsi="Times New Roman" w:cs="Times New Roman"/>
        </w:rPr>
        <w:t>.</w:t>
      </w:r>
      <w:r w:rsidR="006B282E" w:rsidRPr="00873CFA">
        <w:rPr>
          <w:rFonts w:ascii="Times New Roman" w:hAnsi="Times New Roman" w:cs="Times New Roman"/>
        </w:rPr>
        <w:t xml:space="preserve"> </w:t>
      </w:r>
      <w:r w:rsidR="00E54F0D">
        <w:rPr>
          <w:rFonts w:ascii="Times New Roman" w:hAnsi="Times New Roman" w:cs="Times New Roman"/>
        </w:rPr>
        <w:t>«</w:t>
      </w:r>
      <w:r w:rsidR="00D211B3" w:rsidRPr="00D211B3">
        <w:rPr>
          <w:rFonts w:ascii="Times New Roman" w:hAnsi="Times New Roman" w:cs="Times New Roman"/>
        </w:rPr>
        <w:t>КВН ВОИ 2023 на ТНТ</w:t>
      </w:r>
      <w:r w:rsidR="00E54F0D" w:rsidRPr="00CD7613">
        <w:rPr>
          <w:rFonts w:ascii="Times New Roman" w:hAnsi="Times New Roman" w:cs="Times New Roman"/>
        </w:rPr>
        <w:t>»</w:t>
      </w:r>
      <w:bookmarkEnd w:id="49"/>
    </w:p>
    <w:p w:rsidR="006B282E" w:rsidRPr="00DC392A" w:rsidRDefault="006E0369" w:rsidP="006E0369">
      <w:pPr>
        <w:pStyle w:val="af"/>
        <w:numPr>
          <w:ilvl w:val="0"/>
          <w:numId w:val="2"/>
        </w:numPr>
        <w:jc w:val="both"/>
        <w:rPr>
          <w:sz w:val="28"/>
        </w:rPr>
      </w:pPr>
      <w:r w:rsidRPr="006E0369">
        <w:rPr>
          <w:sz w:val="28"/>
        </w:rPr>
        <w:t>Закончен прием заявок на отборочные игры «КВН ВОИ 2023» среди команд инвалидов Центрального, Приволжского и Уральского федеральных округов России, которые проводит официальная интегрированная лига особого статуса Международного союза КВН «СВОЯ лига ВОИ».</w:t>
      </w:r>
    </w:p>
    <w:p w:rsidR="006B282E" w:rsidRDefault="006B282E" w:rsidP="00C97853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46" w:history="1">
        <w:r w:rsidR="00C97853" w:rsidRPr="004A0BBC">
          <w:rPr>
            <w:rStyle w:val="a3"/>
          </w:rPr>
          <w:t>https://www.voi.ru/news/all_news/novosti_voi/kvn_voi_2023_na_tnt.html</w:t>
        </w:r>
      </w:hyperlink>
      <w:r w:rsidR="00C97853">
        <w:t xml:space="preserve"> </w:t>
      </w:r>
      <w:r w:rsidR="003E3F9C">
        <w:t xml:space="preserve"> </w:t>
      </w:r>
      <w:r w:rsidR="00040F7D">
        <w:t xml:space="preserve"> </w:t>
      </w:r>
      <w:r w:rsidR="000321C3">
        <w:t xml:space="preserve"> </w:t>
      </w:r>
      <w:r w:rsidR="00053AE7">
        <w:t xml:space="preserve"> </w:t>
      </w:r>
      <w:r w:rsidR="007E4F11">
        <w:t xml:space="preserve"> </w:t>
      </w:r>
      <w:r w:rsidR="00A13281">
        <w:t xml:space="preserve"> </w:t>
      </w:r>
      <w:r w:rsidR="008607E4">
        <w:t xml:space="preserve"> </w:t>
      </w:r>
      <w:r w:rsidR="007065DB">
        <w:t xml:space="preserve"> </w:t>
      </w:r>
      <w:r w:rsidR="00E242A7">
        <w:t xml:space="preserve"> </w:t>
      </w:r>
      <w:r w:rsidR="00A4577D">
        <w:t xml:space="preserve"> </w:t>
      </w:r>
      <w:r w:rsidR="00971F8D">
        <w:t xml:space="preserve"> </w:t>
      </w:r>
      <w:r w:rsidR="00F54A03">
        <w:t xml:space="preserve"> </w:t>
      </w:r>
      <w:r w:rsidR="004D26D3">
        <w:t xml:space="preserve"> </w:t>
      </w:r>
      <w:r w:rsidR="00B32BAE">
        <w:t xml:space="preserve"> </w:t>
      </w:r>
      <w:r w:rsidR="00DB5EC5">
        <w:t xml:space="preserve"> </w:t>
      </w:r>
      <w:r>
        <w:t xml:space="preserve">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F975A3" w:rsidRDefault="00C070BC" w:rsidP="004E68E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6B282E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5B703A" w:rsidRDefault="005B703A" w:rsidP="004E68EF">
      <w:pPr>
        <w:pStyle w:val="af"/>
        <w:jc w:val="both"/>
        <w:rPr>
          <w:rStyle w:val="a3"/>
          <w:i/>
          <w:sz w:val="28"/>
          <w:szCs w:val="28"/>
        </w:rPr>
      </w:pPr>
    </w:p>
    <w:p w:rsidR="005B703A" w:rsidRPr="00CD7613" w:rsidRDefault="00CB29A2" w:rsidP="00D37932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50" w:name="_Toc144477633"/>
      <w:r>
        <w:rPr>
          <w:rFonts w:ascii="Times New Roman" w:hAnsi="Times New Roman" w:cs="Times New Roman"/>
        </w:rPr>
        <w:t>30</w:t>
      </w:r>
      <w:r w:rsidR="005B703A" w:rsidRPr="00873CFA">
        <w:rPr>
          <w:rFonts w:ascii="Times New Roman" w:hAnsi="Times New Roman" w:cs="Times New Roman"/>
        </w:rPr>
        <w:t>.0</w:t>
      </w:r>
      <w:r w:rsidR="005B703A">
        <w:rPr>
          <w:rFonts w:ascii="Times New Roman" w:hAnsi="Times New Roman" w:cs="Times New Roman"/>
        </w:rPr>
        <w:t>8.2023</w:t>
      </w:r>
      <w:r w:rsidR="005B703A" w:rsidRPr="00500739">
        <w:rPr>
          <w:rFonts w:ascii="Times New Roman" w:hAnsi="Times New Roman" w:cs="Times New Roman"/>
        </w:rPr>
        <w:t>.</w:t>
      </w:r>
      <w:r w:rsidR="005B703A" w:rsidRPr="00873CFA">
        <w:rPr>
          <w:rFonts w:ascii="Times New Roman" w:hAnsi="Times New Roman" w:cs="Times New Roman"/>
        </w:rPr>
        <w:t xml:space="preserve"> </w:t>
      </w:r>
      <w:r w:rsidR="005B703A">
        <w:rPr>
          <w:rFonts w:ascii="Times New Roman" w:hAnsi="Times New Roman" w:cs="Times New Roman"/>
        </w:rPr>
        <w:t>«</w:t>
      </w:r>
      <w:r w:rsidR="00D37932" w:rsidRPr="00D37932">
        <w:rPr>
          <w:rFonts w:ascii="Times New Roman" w:hAnsi="Times New Roman" w:cs="Times New Roman"/>
        </w:rPr>
        <w:t>Уральское Верхнекамье объединил спорт</w:t>
      </w:r>
      <w:r w:rsidR="005B703A" w:rsidRPr="00CD7613">
        <w:rPr>
          <w:rFonts w:ascii="Times New Roman" w:hAnsi="Times New Roman" w:cs="Times New Roman"/>
        </w:rPr>
        <w:t>»</w:t>
      </w:r>
      <w:bookmarkEnd w:id="50"/>
    </w:p>
    <w:p w:rsidR="005B703A" w:rsidRPr="00DC392A" w:rsidRDefault="008A1B72" w:rsidP="008A1B72">
      <w:pPr>
        <w:pStyle w:val="af"/>
        <w:numPr>
          <w:ilvl w:val="0"/>
          <w:numId w:val="2"/>
        </w:numPr>
        <w:jc w:val="both"/>
        <w:rPr>
          <w:sz w:val="28"/>
        </w:rPr>
      </w:pPr>
      <w:r w:rsidRPr="008A1B72">
        <w:rPr>
          <w:sz w:val="28"/>
        </w:rPr>
        <w:t>Для организаций ВОИ северных территорий Пермского края состоялся I спортивный фестиваль.</w:t>
      </w:r>
    </w:p>
    <w:p w:rsidR="005B703A" w:rsidRDefault="005B703A" w:rsidP="000F3CC4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47" w:history="1">
        <w:r w:rsidR="000F3CC4" w:rsidRPr="004A0BBC">
          <w:rPr>
            <w:rStyle w:val="a3"/>
          </w:rPr>
          <w:t>https://www.voi.ru/news/all_news/novosti_voi/uralskoe_verhnekame_obedinil_sport.html</w:t>
        </w:r>
      </w:hyperlink>
      <w:r w:rsidR="000F3CC4">
        <w:t xml:space="preserve"> </w:t>
      </w:r>
      <w:r>
        <w:t xml:space="preserve">      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5B703A" w:rsidRDefault="00C070BC" w:rsidP="004E68E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5B703A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E20D7E" w:rsidRDefault="00E20D7E" w:rsidP="004E68EF">
      <w:pPr>
        <w:pStyle w:val="af"/>
        <w:jc w:val="both"/>
        <w:rPr>
          <w:rStyle w:val="a3"/>
          <w:i/>
          <w:sz w:val="28"/>
          <w:szCs w:val="28"/>
        </w:rPr>
      </w:pPr>
    </w:p>
    <w:p w:rsidR="00E20D7E" w:rsidRPr="00CD7613" w:rsidRDefault="00E20D7E" w:rsidP="00860EC7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51" w:name="_Toc144477634"/>
      <w:r>
        <w:rPr>
          <w:rFonts w:ascii="Times New Roman" w:hAnsi="Times New Roman" w:cs="Times New Roman"/>
        </w:rPr>
        <w:t>3</w:t>
      </w:r>
      <w:r w:rsidR="00860EC7">
        <w:rPr>
          <w:rFonts w:ascii="Times New Roman" w:hAnsi="Times New Roman" w:cs="Times New Roman"/>
        </w:rPr>
        <w:t>1</w:t>
      </w:r>
      <w:r w:rsidRPr="00873CF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8.2023</w:t>
      </w:r>
      <w:r w:rsidRPr="00500739">
        <w:rPr>
          <w:rFonts w:ascii="Times New Roman" w:hAnsi="Times New Roman" w:cs="Times New Roman"/>
        </w:rPr>
        <w:t>.</w:t>
      </w:r>
      <w:r w:rsidRPr="00873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860EC7" w:rsidRPr="00860EC7">
        <w:rPr>
          <w:rFonts w:ascii="Times New Roman" w:hAnsi="Times New Roman" w:cs="Times New Roman"/>
        </w:rPr>
        <w:t>Новый информационный сервис для инвалидов на Госуслугах</w:t>
      </w:r>
      <w:r w:rsidRPr="00CD7613">
        <w:rPr>
          <w:rFonts w:ascii="Times New Roman" w:hAnsi="Times New Roman" w:cs="Times New Roman"/>
        </w:rPr>
        <w:t>»</w:t>
      </w:r>
      <w:bookmarkEnd w:id="51"/>
    </w:p>
    <w:p w:rsidR="00E20D7E" w:rsidRPr="00DC392A" w:rsidRDefault="008D3CD9" w:rsidP="008D3CD9">
      <w:pPr>
        <w:pStyle w:val="af"/>
        <w:numPr>
          <w:ilvl w:val="0"/>
          <w:numId w:val="2"/>
        </w:numPr>
        <w:jc w:val="both"/>
        <w:rPr>
          <w:sz w:val="28"/>
        </w:rPr>
      </w:pPr>
      <w:r w:rsidRPr="008D3CD9">
        <w:rPr>
          <w:sz w:val="28"/>
        </w:rPr>
        <w:t>На Едином портале Государственных и муниципальных услуг размещен сервис «Все возможности для инвалидов на Госуслугах».</w:t>
      </w:r>
    </w:p>
    <w:p w:rsidR="00E20D7E" w:rsidRDefault="00E20D7E" w:rsidP="0012131A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48" w:history="1">
        <w:r w:rsidR="0012131A" w:rsidRPr="004A0BBC">
          <w:rPr>
            <w:rStyle w:val="a3"/>
          </w:rPr>
          <w:t>https://www.voi.ru/news/all_news/novosti_strany/novyj_informacionnyj_servis_dlya_invalidov_na_gosuslugah.html</w:t>
        </w:r>
      </w:hyperlink>
      <w:r w:rsidR="0012131A">
        <w:t xml:space="preserve"> </w:t>
      </w:r>
      <w:r>
        <w:t xml:space="preserve">       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E20D7E" w:rsidRDefault="00C070BC" w:rsidP="00E20D7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E20D7E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A321AF" w:rsidRDefault="00A321AF" w:rsidP="00E20D7E">
      <w:pPr>
        <w:pStyle w:val="af"/>
        <w:jc w:val="both"/>
        <w:rPr>
          <w:rStyle w:val="a3"/>
          <w:i/>
          <w:sz w:val="28"/>
          <w:szCs w:val="28"/>
        </w:rPr>
      </w:pPr>
    </w:p>
    <w:p w:rsidR="00A321AF" w:rsidRPr="00CD7613" w:rsidRDefault="003924BF" w:rsidP="00DB44D7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52" w:name="_Toc144477635"/>
      <w:r>
        <w:rPr>
          <w:rFonts w:ascii="Times New Roman" w:hAnsi="Times New Roman" w:cs="Times New Roman"/>
        </w:rPr>
        <w:t>0</w:t>
      </w:r>
      <w:r w:rsidR="00A321AF">
        <w:rPr>
          <w:rFonts w:ascii="Times New Roman" w:hAnsi="Times New Roman" w:cs="Times New Roman"/>
        </w:rPr>
        <w:t>1</w:t>
      </w:r>
      <w:r w:rsidR="00A321AF" w:rsidRPr="00873CF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="00A321AF">
        <w:rPr>
          <w:rFonts w:ascii="Times New Roman" w:hAnsi="Times New Roman" w:cs="Times New Roman"/>
        </w:rPr>
        <w:t>.2023</w:t>
      </w:r>
      <w:r w:rsidR="00A321AF" w:rsidRPr="00500739">
        <w:rPr>
          <w:rFonts w:ascii="Times New Roman" w:hAnsi="Times New Roman" w:cs="Times New Roman"/>
        </w:rPr>
        <w:t>.</w:t>
      </w:r>
      <w:r w:rsidR="00A321AF" w:rsidRPr="00873CFA">
        <w:rPr>
          <w:rFonts w:ascii="Times New Roman" w:hAnsi="Times New Roman" w:cs="Times New Roman"/>
        </w:rPr>
        <w:t xml:space="preserve"> </w:t>
      </w:r>
      <w:r w:rsidR="00A321AF">
        <w:rPr>
          <w:rFonts w:ascii="Times New Roman" w:hAnsi="Times New Roman" w:cs="Times New Roman"/>
        </w:rPr>
        <w:t>«</w:t>
      </w:r>
      <w:r w:rsidR="00DB44D7" w:rsidRPr="00DB44D7">
        <w:rPr>
          <w:rFonts w:ascii="Times New Roman" w:hAnsi="Times New Roman" w:cs="Times New Roman"/>
        </w:rPr>
        <w:t>Всероссийский конкурс лучших практик трудоустройства молодежи</w:t>
      </w:r>
      <w:r w:rsidR="00A321AF" w:rsidRPr="00CD7613">
        <w:rPr>
          <w:rFonts w:ascii="Times New Roman" w:hAnsi="Times New Roman" w:cs="Times New Roman"/>
        </w:rPr>
        <w:t>»</w:t>
      </w:r>
      <w:bookmarkEnd w:id="52"/>
    </w:p>
    <w:p w:rsidR="00A321AF" w:rsidRPr="00DC392A" w:rsidRDefault="006F5A7D" w:rsidP="006F5A7D">
      <w:pPr>
        <w:pStyle w:val="af"/>
        <w:numPr>
          <w:ilvl w:val="0"/>
          <w:numId w:val="2"/>
        </w:numPr>
        <w:jc w:val="both"/>
        <w:rPr>
          <w:sz w:val="28"/>
        </w:rPr>
      </w:pPr>
      <w:r w:rsidRPr="006F5A7D">
        <w:rPr>
          <w:sz w:val="28"/>
        </w:rPr>
        <w:t>1 сентября стартует Всероссийский конкурс лучших практик трудоустройства молодежи в 2023 году, проводимый Минтрудом России.</w:t>
      </w:r>
    </w:p>
    <w:p w:rsidR="00A321AF" w:rsidRDefault="00A321AF" w:rsidP="006C240B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49" w:history="1">
        <w:r w:rsidR="006C240B" w:rsidRPr="00AD286E">
          <w:rPr>
            <w:rStyle w:val="a3"/>
          </w:rPr>
          <w:t>https://www.voi.ru/news/all_news/novosti_strany/vserossijskij_konkurs_luchhih_praktik_trudoustrojstva_molodezi.html</w:t>
        </w:r>
      </w:hyperlink>
      <w:r w:rsidR="006C240B">
        <w:t xml:space="preserve"> </w:t>
      </w:r>
      <w:r w:rsidR="004E7C27">
        <w:t xml:space="preserve"> </w:t>
      </w:r>
      <w:r>
        <w:t xml:space="preserve">        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A321AF" w:rsidRDefault="00A321AF" w:rsidP="00A321A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3C415E" w:rsidRPr="00CD7613" w:rsidRDefault="003C415E" w:rsidP="003C415E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53" w:name="_Toc144477636"/>
      <w:r>
        <w:rPr>
          <w:rFonts w:ascii="Times New Roman" w:hAnsi="Times New Roman" w:cs="Times New Roman"/>
        </w:rPr>
        <w:lastRenderedPageBreak/>
        <w:t>01</w:t>
      </w:r>
      <w:r w:rsidRPr="00873CF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9.2023</w:t>
      </w:r>
      <w:r w:rsidRPr="00500739">
        <w:rPr>
          <w:rFonts w:ascii="Times New Roman" w:hAnsi="Times New Roman" w:cs="Times New Roman"/>
        </w:rPr>
        <w:t>.</w:t>
      </w:r>
      <w:r w:rsidRPr="00873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826F9E">
        <w:rPr>
          <w:rFonts w:ascii="Times New Roman" w:hAnsi="Times New Roman" w:cs="Times New Roman"/>
        </w:rPr>
        <w:t>Пермские инвалиды вручали премии</w:t>
      </w:r>
      <w:r w:rsidRPr="00CD7613">
        <w:rPr>
          <w:rFonts w:ascii="Times New Roman" w:hAnsi="Times New Roman" w:cs="Times New Roman"/>
        </w:rPr>
        <w:t>»</w:t>
      </w:r>
      <w:bookmarkEnd w:id="53"/>
    </w:p>
    <w:p w:rsidR="003C415E" w:rsidRPr="00DC392A" w:rsidRDefault="003C415E" w:rsidP="003C415E">
      <w:pPr>
        <w:pStyle w:val="af"/>
        <w:numPr>
          <w:ilvl w:val="0"/>
          <w:numId w:val="2"/>
        </w:numPr>
        <w:jc w:val="both"/>
        <w:rPr>
          <w:sz w:val="28"/>
        </w:rPr>
      </w:pPr>
      <w:r w:rsidRPr="00A66D0D">
        <w:rPr>
          <w:sz w:val="28"/>
        </w:rPr>
        <w:t>Андрея Захарова пригласили в качестве вручающих I народную премию пермского инфопортала 59.RU. Церемонию вели Андрей Малахов и Марина Федункив.</w:t>
      </w:r>
    </w:p>
    <w:p w:rsidR="003C415E" w:rsidRDefault="003C415E" w:rsidP="003C415E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50" w:history="1">
        <w:r w:rsidRPr="00AD286E">
          <w:rPr>
            <w:rStyle w:val="a3"/>
          </w:rPr>
          <w:t>https://www.voi.ru/news/all_news/novosti_voi/permskie_invalidy_vruchali_premii.html</w:t>
        </w:r>
      </w:hyperlink>
      <w:r>
        <w:t xml:space="preserve">         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3C415E" w:rsidRDefault="003C415E" w:rsidP="00A321A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2D1F3D" w:rsidRDefault="002D1F3D" w:rsidP="003C415E">
      <w:pPr>
        <w:pStyle w:val="af"/>
        <w:rPr>
          <w:b/>
          <w:sz w:val="28"/>
          <w:szCs w:val="28"/>
        </w:rPr>
      </w:pPr>
    </w:p>
    <w:p w:rsidR="006E0369" w:rsidRDefault="006E0369">
      <w:pPr>
        <w:pStyle w:val="af"/>
        <w:jc w:val="center"/>
        <w:rPr>
          <w:b/>
          <w:sz w:val="28"/>
          <w:szCs w:val="28"/>
        </w:rPr>
      </w:pPr>
    </w:p>
    <w:p w:rsidR="003C415E" w:rsidRDefault="003C415E">
      <w:pPr>
        <w:pStyle w:val="af"/>
        <w:jc w:val="center"/>
        <w:rPr>
          <w:b/>
          <w:sz w:val="28"/>
          <w:szCs w:val="28"/>
        </w:rPr>
      </w:pPr>
    </w:p>
    <w:p w:rsidR="00B8343C" w:rsidRDefault="00B8343C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Официальный сайт ВОИ</w:t>
      </w:r>
      <w:r>
        <w:rPr>
          <w:sz w:val="28"/>
          <w:szCs w:val="28"/>
        </w:rPr>
        <w:t xml:space="preserve">: </w:t>
      </w:r>
      <w:hyperlink r:id="rId51" w:history="1">
        <w:r>
          <w:rPr>
            <w:rStyle w:val="a3"/>
            <w:sz w:val="28"/>
            <w:szCs w:val="28"/>
          </w:rPr>
          <w:t>voi.ru</w:t>
        </w:r>
      </w:hyperlink>
    </w:p>
    <w:p w:rsidR="00B8343C" w:rsidRDefault="00B8343C">
      <w:pPr>
        <w:pStyle w:val="af"/>
        <w:jc w:val="center"/>
      </w:pPr>
      <w:r>
        <w:rPr>
          <w:b/>
          <w:sz w:val="28"/>
          <w:szCs w:val="28"/>
        </w:rPr>
        <w:t>Соцсети ВОИ:</w:t>
      </w:r>
    </w:p>
    <w:p w:rsidR="00B8343C" w:rsidRPr="00EF1FA4" w:rsidRDefault="00C070BC">
      <w:pPr>
        <w:pStyle w:val="af"/>
        <w:jc w:val="center"/>
      </w:pPr>
      <w:hyperlink r:id="rId52" w:history="1">
        <w:r w:rsidR="00B8343C">
          <w:rPr>
            <w:rStyle w:val="a3"/>
            <w:sz w:val="28"/>
            <w:szCs w:val="28"/>
            <w:lang w:val="en-US"/>
          </w:rPr>
          <w:t>vk</w:t>
        </w:r>
        <w:r w:rsidR="00B8343C" w:rsidRPr="00EF1FA4">
          <w:rPr>
            <w:rStyle w:val="a3"/>
            <w:sz w:val="28"/>
            <w:szCs w:val="28"/>
          </w:rPr>
          <w:t>.</w:t>
        </w:r>
        <w:r w:rsidR="00B8343C">
          <w:rPr>
            <w:rStyle w:val="a3"/>
            <w:sz w:val="28"/>
            <w:szCs w:val="28"/>
            <w:lang w:val="en-US"/>
          </w:rPr>
          <w:t>com</w:t>
        </w:r>
        <w:r w:rsidR="00B8343C" w:rsidRPr="00EF1FA4">
          <w:rPr>
            <w:rStyle w:val="a3"/>
            <w:sz w:val="28"/>
            <w:szCs w:val="28"/>
          </w:rPr>
          <w:t>/</w:t>
        </w:r>
        <w:r w:rsidR="00B8343C">
          <w:rPr>
            <w:rStyle w:val="a3"/>
            <w:sz w:val="28"/>
            <w:szCs w:val="28"/>
            <w:lang w:val="en-US"/>
          </w:rPr>
          <w:t>voirussia</w:t>
        </w:r>
      </w:hyperlink>
    </w:p>
    <w:p w:rsidR="00B8343C" w:rsidRPr="00EF1FA4" w:rsidRDefault="00C070BC">
      <w:pPr>
        <w:pStyle w:val="af"/>
        <w:jc w:val="center"/>
      </w:pPr>
      <w:hyperlink r:id="rId53" w:history="1">
        <w:r w:rsidR="00B8343C">
          <w:rPr>
            <w:rStyle w:val="a3"/>
            <w:sz w:val="28"/>
            <w:szCs w:val="28"/>
            <w:lang w:val="en-US"/>
          </w:rPr>
          <w:t>ok</w:t>
        </w:r>
        <w:r w:rsidR="00B8343C" w:rsidRPr="00EF1FA4">
          <w:rPr>
            <w:rStyle w:val="a3"/>
            <w:sz w:val="28"/>
            <w:szCs w:val="28"/>
          </w:rPr>
          <w:t>.</w:t>
        </w:r>
        <w:r w:rsidR="00B8343C">
          <w:rPr>
            <w:rStyle w:val="a3"/>
            <w:sz w:val="28"/>
            <w:szCs w:val="28"/>
            <w:lang w:val="en-US"/>
          </w:rPr>
          <w:t>ru</w:t>
        </w:r>
        <w:r w:rsidR="00B8343C" w:rsidRPr="00EF1FA4">
          <w:rPr>
            <w:rStyle w:val="a3"/>
            <w:sz w:val="28"/>
            <w:szCs w:val="28"/>
          </w:rPr>
          <w:t>/</w:t>
        </w:r>
        <w:r w:rsidR="00B8343C">
          <w:rPr>
            <w:rStyle w:val="a3"/>
            <w:sz w:val="28"/>
            <w:szCs w:val="28"/>
            <w:lang w:val="en-US"/>
          </w:rPr>
          <w:t>voirussia</w:t>
        </w:r>
      </w:hyperlink>
    </w:p>
    <w:p w:rsidR="008903A8" w:rsidRDefault="00C070BC" w:rsidP="003C5A51">
      <w:pPr>
        <w:pStyle w:val="af"/>
        <w:jc w:val="center"/>
        <w:rPr>
          <w:rStyle w:val="a3"/>
          <w:sz w:val="28"/>
        </w:rPr>
      </w:pPr>
      <w:hyperlink r:id="rId54" w:history="1">
        <w:r w:rsidR="005F13DB" w:rsidRPr="005F13DB">
          <w:rPr>
            <w:rStyle w:val="a3"/>
            <w:sz w:val="28"/>
          </w:rPr>
          <w:t>youtube.com</w:t>
        </w:r>
      </w:hyperlink>
    </w:p>
    <w:p w:rsidR="00B8343C" w:rsidRPr="008C5D20" w:rsidRDefault="00C070BC" w:rsidP="008C5D20">
      <w:pPr>
        <w:pStyle w:val="af"/>
        <w:jc w:val="center"/>
        <w:rPr>
          <w:color w:val="0000FF"/>
          <w:sz w:val="28"/>
          <w:u w:val="single"/>
        </w:rPr>
      </w:pPr>
      <w:hyperlink r:id="rId55" w:history="1">
        <w:r w:rsidR="008903A8" w:rsidRPr="008903A8">
          <w:rPr>
            <w:rStyle w:val="a3"/>
            <w:sz w:val="28"/>
          </w:rPr>
          <w:t>t.me/voirussia</w:t>
        </w:r>
      </w:hyperlink>
      <w:r w:rsidR="00B8343C" w:rsidRPr="004D52CF">
        <w:rPr>
          <w:vanish/>
          <w:sz w:val="28"/>
          <w:szCs w:val="28"/>
          <w:lang w:val="en-US"/>
        </w:rPr>
        <w:t>ok.ru/voirussia</w:t>
      </w:r>
      <w:hyperlink r:id="rId56" w:history="1">
        <w:r w:rsidR="00B8343C">
          <w:rPr>
            <w:rStyle w:val="a3"/>
            <w:vanish/>
            <w:sz w:val="28"/>
            <w:szCs w:val="28"/>
            <w:lang w:val="en-US"/>
          </w:rPr>
          <w:t>instagram.com/voirussia</w:t>
        </w:r>
      </w:hyperlink>
      <w:hyperlink r:id="rId57" w:history="1">
        <w:r w:rsidR="00B8343C" w:rsidRPr="007B58E1">
          <w:rPr>
            <w:rStyle w:val="a3"/>
            <w:vanish/>
            <w:sz w:val="28"/>
            <w:szCs w:val="28"/>
            <w:lang w:val="en-US"/>
          </w:rPr>
          <w:t>youtube.com</w:t>
        </w:r>
      </w:hyperlink>
      <w:hyperlink r:id="rId58" w:history="1">
        <w:r w:rsidR="00B8343C">
          <w:rPr>
            <w:rStyle w:val="a3"/>
            <w:vanish/>
            <w:sz w:val="28"/>
            <w:szCs w:val="28"/>
            <w:lang w:val="en-US"/>
          </w:rPr>
          <w:t>ok.ru/voirussia</w:t>
        </w:r>
      </w:hyperlink>
    </w:p>
    <w:sectPr w:rsidR="00B8343C" w:rsidRPr="008C5D20">
      <w:type w:val="continuous"/>
      <w:pgSz w:w="11906" w:h="16838"/>
      <w:pgMar w:top="719" w:right="926" w:bottom="765" w:left="144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0BC" w:rsidRDefault="00C070BC">
      <w:r>
        <w:separator/>
      </w:r>
    </w:p>
  </w:endnote>
  <w:endnote w:type="continuationSeparator" w:id="0">
    <w:p w:rsidR="00C070BC" w:rsidRDefault="00C0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2">
    <w:charset w:val="CC"/>
    <w:family w:val="auto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8A" w:rsidRDefault="00FD728A">
    <w:pPr>
      <w:pStyle w:val="1e"/>
      <w:jc w:val="right"/>
    </w:pPr>
    <w:r>
      <w:fldChar w:fldCharType="begin"/>
    </w:r>
    <w:r>
      <w:instrText xml:space="preserve"> PAGE </w:instrText>
    </w:r>
    <w:r>
      <w:fldChar w:fldCharType="separate"/>
    </w:r>
    <w:r w:rsidR="00FA1BFA">
      <w:rPr>
        <w:noProof/>
      </w:rPr>
      <w:t>6</w:t>
    </w:r>
    <w:r>
      <w:fldChar w:fldCharType="end"/>
    </w:r>
  </w:p>
  <w:p w:rsidR="00FD728A" w:rsidRDefault="00FD728A">
    <w:pPr>
      <w:pStyle w:val="1e"/>
      <w:ind w:right="36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8A" w:rsidRDefault="00FD728A">
    <w:pPr>
      <w:pStyle w:val="1e"/>
      <w:jc w:val="right"/>
    </w:pPr>
  </w:p>
  <w:p w:rsidR="00FD728A" w:rsidRDefault="00FD72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0BC" w:rsidRDefault="00C070BC">
      <w:r>
        <w:separator/>
      </w:r>
    </w:p>
  </w:footnote>
  <w:footnote w:type="continuationSeparator" w:id="0">
    <w:p w:rsidR="00C070BC" w:rsidRDefault="00C07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5C0526E"/>
    <w:multiLevelType w:val="hybridMultilevel"/>
    <w:tmpl w:val="366A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A73C8"/>
    <w:multiLevelType w:val="hybridMultilevel"/>
    <w:tmpl w:val="3C64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F0319"/>
    <w:multiLevelType w:val="hybridMultilevel"/>
    <w:tmpl w:val="2AF6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8590E"/>
    <w:multiLevelType w:val="hybridMultilevel"/>
    <w:tmpl w:val="6916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B1680"/>
    <w:multiLevelType w:val="hybridMultilevel"/>
    <w:tmpl w:val="9F841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54B49"/>
    <w:multiLevelType w:val="hybridMultilevel"/>
    <w:tmpl w:val="E72C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878C5"/>
    <w:multiLevelType w:val="hybridMultilevel"/>
    <w:tmpl w:val="BB02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029FF"/>
    <w:multiLevelType w:val="hybridMultilevel"/>
    <w:tmpl w:val="9DCC3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D7687"/>
    <w:multiLevelType w:val="hybridMultilevel"/>
    <w:tmpl w:val="C9C07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52294"/>
    <w:multiLevelType w:val="hybridMultilevel"/>
    <w:tmpl w:val="5A7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F098E"/>
    <w:multiLevelType w:val="hybridMultilevel"/>
    <w:tmpl w:val="6E82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C1BAC"/>
    <w:multiLevelType w:val="hybridMultilevel"/>
    <w:tmpl w:val="B0D2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E1690"/>
    <w:multiLevelType w:val="hybridMultilevel"/>
    <w:tmpl w:val="94A2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32709"/>
    <w:multiLevelType w:val="hybridMultilevel"/>
    <w:tmpl w:val="9AD2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A42ED"/>
    <w:multiLevelType w:val="hybridMultilevel"/>
    <w:tmpl w:val="5AACD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53DFF"/>
    <w:multiLevelType w:val="hybridMultilevel"/>
    <w:tmpl w:val="4B46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D5796"/>
    <w:multiLevelType w:val="hybridMultilevel"/>
    <w:tmpl w:val="A492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27FE7"/>
    <w:multiLevelType w:val="hybridMultilevel"/>
    <w:tmpl w:val="48C8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16616"/>
    <w:multiLevelType w:val="hybridMultilevel"/>
    <w:tmpl w:val="5D6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C4F1B"/>
    <w:multiLevelType w:val="hybridMultilevel"/>
    <w:tmpl w:val="FD14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C7042"/>
    <w:multiLevelType w:val="hybridMultilevel"/>
    <w:tmpl w:val="D1E27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75B70"/>
    <w:multiLevelType w:val="hybridMultilevel"/>
    <w:tmpl w:val="438A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874A6"/>
    <w:multiLevelType w:val="hybridMultilevel"/>
    <w:tmpl w:val="A474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C300E"/>
    <w:multiLevelType w:val="hybridMultilevel"/>
    <w:tmpl w:val="A990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573D2"/>
    <w:multiLevelType w:val="hybridMultilevel"/>
    <w:tmpl w:val="16F8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D1FF1"/>
    <w:multiLevelType w:val="hybridMultilevel"/>
    <w:tmpl w:val="5106C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93818"/>
    <w:multiLevelType w:val="hybridMultilevel"/>
    <w:tmpl w:val="656E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34DD8"/>
    <w:multiLevelType w:val="hybridMultilevel"/>
    <w:tmpl w:val="3998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03FEE"/>
    <w:multiLevelType w:val="hybridMultilevel"/>
    <w:tmpl w:val="7AB0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661E8"/>
    <w:multiLevelType w:val="hybridMultilevel"/>
    <w:tmpl w:val="B674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4"/>
  </w:num>
  <w:num w:numId="6">
    <w:abstractNumId w:val="14"/>
  </w:num>
  <w:num w:numId="7">
    <w:abstractNumId w:val="11"/>
  </w:num>
  <w:num w:numId="8">
    <w:abstractNumId w:val="32"/>
  </w:num>
  <w:num w:numId="9">
    <w:abstractNumId w:val="19"/>
  </w:num>
  <w:num w:numId="10">
    <w:abstractNumId w:val="20"/>
  </w:num>
  <w:num w:numId="11">
    <w:abstractNumId w:val="7"/>
  </w:num>
  <w:num w:numId="12">
    <w:abstractNumId w:val="10"/>
  </w:num>
  <w:num w:numId="13">
    <w:abstractNumId w:val="16"/>
  </w:num>
  <w:num w:numId="14">
    <w:abstractNumId w:val="6"/>
  </w:num>
  <w:num w:numId="15">
    <w:abstractNumId w:val="4"/>
  </w:num>
  <w:num w:numId="16">
    <w:abstractNumId w:val="13"/>
  </w:num>
  <w:num w:numId="17">
    <w:abstractNumId w:val="23"/>
  </w:num>
  <w:num w:numId="18">
    <w:abstractNumId w:val="22"/>
  </w:num>
  <w:num w:numId="19">
    <w:abstractNumId w:val="12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29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5"/>
  </w:num>
  <w:num w:numId="28">
    <w:abstractNumId w:val="17"/>
  </w:num>
  <w:num w:numId="29">
    <w:abstractNumId w:val="5"/>
  </w:num>
  <w:num w:numId="30">
    <w:abstractNumId w:val="21"/>
  </w:num>
  <w:num w:numId="31">
    <w:abstractNumId w:val="18"/>
  </w:num>
  <w:num w:numId="32">
    <w:abstractNumId w:val="27"/>
  </w:num>
  <w:num w:numId="33">
    <w:abstractNumId w:val="28"/>
  </w:num>
  <w:num w:numId="34">
    <w:abstractNumId w:val="3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37"/>
    <w:rsid w:val="000000A6"/>
    <w:rsid w:val="0000021F"/>
    <w:rsid w:val="00000307"/>
    <w:rsid w:val="0000033E"/>
    <w:rsid w:val="000004EA"/>
    <w:rsid w:val="00000500"/>
    <w:rsid w:val="0000055A"/>
    <w:rsid w:val="00000563"/>
    <w:rsid w:val="00000598"/>
    <w:rsid w:val="00000604"/>
    <w:rsid w:val="00000690"/>
    <w:rsid w:val="00000764"/>
    <w:rsid w:val="0000084D"/>
    <w:rsid w:val="0000086C"/>
    <w:rsid w:val="000008B5"/>
    <w:rsid w:val="000008B8"/>
    <w:rsid w:val="000009E6"/>
    <w:rsid w:val="000009F8"/>
    <w:rsid w:val="00000A33"/>
    <w:rsid w:val="00000B92"/>
    <w:rsid w:val="00000B94"/>
    <w:rsid w:val="00000B9E"/>
    <w:rsid w:val="00000C15"/>
    <w:rsid w:val="00000C27"/>
    <w:rsid w:val="00000C82"/>
    <w:rsid w:val="0000127A"/>
    <w:rsid w:val="00001386"/>
    <w:rsid w:val="00001528"/>
    <w:rsid w:val="00001552"/>
    <w:rsid w:val="000015A8"/>
    <w:rsid w:val="00001731"/>
    <w:rsid w:val="00001758"/>
    <w:rsid w:val="000018B6"/>
    <w:rsid w:val="000018D1"/>
    <w:rsid w:val="000019EF"/>
    <w:rsid w:val="00001B01"/>
    <w:rsid w:val="00001B5D"/>
    <w:rsid w:val="00001BDB"/>
    <w:rsid w:val="00001C6D"/>
    <w:rsid w:val="00001DDC"/>
    <w:rsid w:val="00001EDE"/>
    <w:rsid w:val="000020E9"/>
    <w:rsid w:val="0000211C"/>
    <w:rsid w:val="000021A5"/>
    <w:rsid w:val="000021B4"/>
    <w:rsid w:val="00002288"/>
    <w:rsid w:val="000023B8"/>
    <w:rsid w:val="00002443"/>
    <w:rsid w:val="00002495"/>
    <w:rsid w:val="00002553"/>
    <w:rsid w:val="00002682"/>
    <w:rsid w:val="00002797"/>
    <w:rsid w:val="00002858"/>
    <w:rsid w:val="00002928"/>
    <w:rsid w:val="00002AAC"/>
    <w:rsid w:val="00002B12"/>
    <w:rsid w:val="00002B58"/>
    <w:rsid w:val="00002B9E"/>
    <w:rsid w:val="00002BF9"/>
    <w:rsid w:val="00002CAA"/>
    <w:rsid w:val="00002CE2"/>
    <w:rsid w:val="00002D1C"/>
    <w:rsid w:val="00002D1F"/>
    <w:rsid w:val="00002D54"/>
    <w:rsid w:val="00002ED5"/>
    <w:rsid w:val="00002F16"/>
    <w:rsid w:val="00003493"/>
    <w:rsid w:val="000034AD"/>
    <w:rsid w:val="000034D3"/>
    <w:rsid w:val="0000353A"/>
    <w:rsid w:val="000035D1"/>
    <w:rsid w:val="00003636"/>
    <w:rsid w:val="00003750"/>
    <w:rsid w:val="0000375F"/>
    <w:rsid w:val="0000376E"/>
    <w:rsid w:val="000037B9"/>
    <w:rsid w:val="00003847"/>
    <w:rsid w:val="00003960"/>
    <w:rsid w:val="00003A17"/>
    <w:rsid w:val="00003AEB"/>
    <w:rsid w:val="00003B31"/>
    <w:rsid w:val="00003BED"/>
    <w:rsid w:val="00003F94"/>
    <w:rsid w:val="00004134"/>
    <w:rsid w:val="00004481"/>
    <w:rsid w:val="000045EA"/>
    <w:rsid w:val="000046A0"/>
    <w:rsid w:val="000047BA"/>
    <w:rsid w:val="00004859"/>
    <w:rsid w:val="00004A10"/>
    <w:rsid w:val="00004A29"/>
    <w:rsid w:val="00004A37"/>
    <w:rsid w:val="00004A78"/>
    <w:rsid w:val="00004AB6"/>
    <w:rsid w:val="00004ACC"/>
    <w:rsid w:val="00004BD0"/>
    <w:rsid w:val="00004DA0"/>
    <w:rsid w:val="00004DFE"/>
    <w:rsid w:val="00004EDA"/>
    <w:rsid w:val="00005084"/>
    <w:rsid w:val="0000529E"/>
    <w:rsid w:val="000052E1"/>
    <w:rsid w:val="0000537F"/>
    <w:rsid w:val="000053E5"/>
    <w:rsid w:val="000055BB"/>
    <w:rsid w:val="000055DD"/>
    <w:rsid w:val="000058C0"/>
    <w:rsid w:val="000058CF"/>
    <w:rsid w:val="0000592D"/>
    <w:rsid w:val="000059DD"/>
    <w:rsid w:val="00005A16"/>
    <w:rsid w:val="00005A48"/>
    <w:rsid w:val="00005BB6"/>
    <w:rsid w:val="00005C44"/>
    <w:rsid w:val="00005D24"/>
    <w:rsid w:val="00005D2A"/>
    <w:rsid w:val="00005E48"/>
    <w:rsid w:val="00005E6D"/>
    <w:rsid w:val="00005E7D"/>
    <w:rsid w:val="00005F28"/>
    <w:rsid w:val="00006006"/>
    <w:rsid w:val="0000600D"/>
    <w:rsid w:val="00006138"/>
    <w:rsid w:val="00006179"/>
    <w:rsid w:val="000063BC"/>
    <w:rsid w:val="0000654D"/>
    <w:rsid w:val="000065E8"/>
    <w:rsid w:val="00006606"/>
    <w:rsid w:val="00006689"/>
    <w:rsid w:val="00006750"/>
    <w:rsid w:val="00006858"/>
    <w:rsid w:val="0000695F"/>
    <w:rsid w:val="00006D7C"/>
    <w:rsid w:val="00006DEC"/>
    <w:rsid w:val="00006DF2"/>
    <w:rsid w:val="00006E00"/>
    <w:rsid w:val="00006E62"/>
    <w:rsid w:val="000076AD"/>
    <w:rsid w:val="00007985"/>
    <w:rsid w:val="0000798A"/>
    <w:rsid w:val="000079A9"/>
    <w:rsid w:val="00007A40"/>
    <w:rsid w:val="00007AA4"/>
    <w:rsid w:val="00007B09"/>
    <w:rsid w:val="00007C61"/>
    <w:rsid w:val="00010039"/>
    <w:rsid w:val="00010120"/>
    <w:rsid w:val="0001015C"/>
    <w:rsid w:val="00010369"/>
    <w:rsid w:val="00010591"/>
    <w:rsid w:val="000106AA"/>
    <w:rsid w:val="000106BC"/>
    <w:rsid w:val="00010710"/>
    <w:rsid w:val="0001074A"/>
    <w:rsid w:val="000107C1"/>
    <w:rsid w:val="00010AA7"/>
    <w:rsid w:val="00010AF1"/>
    <w:rsid w:val="00010C2F"/>
    <w:rsid w:val="00010DEA"/>
    <w:rsid w:val="00010E32"/>
    <w:rsid w:val="0001106A"/>
    <w:rsid w:val="000110C4"/>
    <w:rsid w:val="00011111"/>
    <w:rsid w:val="00011140"/>
    <w:rsid w:val="0001126C"/>
    <w:rsid w:val="000113E1"/>
    <w:rsid w:val="00011402"/>
    <w:rsid w:val="0001144A"/>
    <w:rsid w:val="0001145F"/>
    <w:rsid w:val="000114A1"/>
    <w:rsid w:val="000114BD"/>
    <w:rsid w:val="000114F7"/>
    <w:rsid w:val="000114F9"/>
    <w:rsid w:val="00011770"/>
    <w:rsid w:val="00011853"/>
    <w:rsid w:val="00011A16"/>
    <w:rsid w:val="00011B6D"/>
    <w:rsid w:val="00011D72"/>
    <w:rsid w:val="00011FB8"/>
    <w:rsid w:val="00012124"/>
    <w:rsid w:val="000122D5"/>
    <w:rsid w:val="00012383"/>
    <w:rsid w:val="00012396"/>
    <w:rsid w:val="000123FD"/>
    <w:rsid w:val="0001247C"/>
    <w:rsid w:val="00012605"/>
    <w:rsid w:val="0001279F"/>
    <w:rsid w:val="000127B3"/>
    <w:rsid w:val="00012949"/>
    <w:rsid w:val="00012984"/>
    <w:rsid w:val="0001299F"/>
    <w:rsid w:val="000129BD"/>
    <w:rsid w:val="000129FD"/>
    <w:rsid w:val="00012AAE"/>
    <w:rsid w:val="00012CA2"/>
    <w:rsid w:val="00012D67"/>
    <w:rsid w:val="0001313F"/>
    <w:rsid w:val="00013462"/>
    <w:rsid w:val="00013581"/>
    <w:rsid w:val="000135DB"/>
    <w:rsid w:val="00013645"/>
    <w:rsid w:val="0001367E"/>
    <w:rsid w:val="00013747"/>
    <w:rsid w:val="000137EA"/>
    <w:rsid w:val="0001386D"/>
    <w:rsid w:val="000138AC"/>
    <w:rsid w:val="00013927"/>
    <w:rsid w:val="00013945"/>
    <w:rsid w:val="00013A60"/>
    <w:rsid w:val="00013AA9"/>
    <w:rsid w:val="00013BE7"/>
    <w:rsid w:val="00013C08"/>
    <w:rsid w:val="00013C94"/>
    <w:rsid w:val="00013C97"/>
    <w:rsid w:val="00013D5F"/>
    <w:rsid w:val="00013D6B"/>
    <w:rsid w:val="00013D97"/>
    <w:rsid w:val="00013DC2"/>
    <w:rsid w:val="00013E04"/>
    <w:rsid w:val="00014049"/>
    <w:rsid w:val="00014072"/>
    <w:rsid w:val="000140EA"/>
    <w:rsid w:val="0001418A"/>
    <w:rsid w:val="000141C5"/>
    <w:rsid w:val="0001428E"/>
    <w:rsid w:val="000142E0"/>
    <w:rsid w:val="000143A7"/>
    <w:rsid w:val="000143FE"/>
    <w:rsid w:val="00014480"/>
    <w:rsid w:val="000144AF"/>
    <w:rsid w:val="000146BF"/>
    <w:rsid w:val="00014AAF"/>
    <w:rsid w:val="00014B58"/>
    <w:rsid w:val="00014D74"/>
    <w:rsid w:val="00014D79"/>
    <w:rsid w:val="00014D86"/>
    <w:rsid w:val="00014E1E"/>
    <w:rsid w:val="00014E68"/>
    <w:rsid w:val="00014EAA"/>
    <w:rsid w:val="00014F0F"/>
    <w:rsid w:val="00014F62"/>
    <w:rsid w:val="00015076"/>
    <w:rsid w:val="000150DD"/>
    <w:rsid w:val="00015291"/>
    <w:rsid w:val="000152E1"/>
    <w:rsid w:val="000153BE"/>
    <w:rsid w:val="000153CD"/>
    <w:rsid w:val="0001560E"/>
    <w:rsid w:val="0001567C"/>
    <w:rsid w:val="000156BA"/>
    <w:rsid w:val="00015746"/>
    <w:rsid w:val="0001579F"/>
    <w:rsid w:val="000158CE"/>
    <w:rsid w:val="00015C44"/>
    <w:rsid w:val="00015CCF"/>
    <w:rsid w:val="00015D7D"/>
    <w:rsid w:val="00015E20"/>
    <w:rsid w:val="00015EE4"/>
    <w:rsid w:val="00015EEB"/>
    <w:rsid w:val="00015F1F"/>
    <w:rsid w:val="00015F4E"/>
    <w:rsid w:val="00015FB5"/>
    <w:rsid w:val="0001603E"/>
    <w:rsid w:val="00016069"/>
    <w:rsid w:val="000160A5"/>
    <w:rsid w:val="000161E3"/>
    <w:rsid w:val="0001636C"/>
    <w:rsid w:val="000165E3"/>
    <w:rsid w:val="0001665E"/>
    <w:rsid w:val="00016676"/>
    <w:rsid w:val="0001671E"/>
    <w:rsid w:val="00016808"/>
    <w:rsid w:val="00016932"/>
    <w:rsid w:val="00016B3D"/>
    <w:rsid w:val="00016D86"/>
    <w:rsid w:val="00016DE9"/>
    <w:rsid w:val="000170AE"/>
    <w:rsid w:val="000171A9"/>
    <w:rsid w:val="000174DC"/>
    <w:rsid w:val="00017526"/>
    <w:rsid w:val="00017725"/>
    <w:rsid w:val="0001774F"/>
    <w:rsid w:val="00017802"/>
    <w:rsid w:val="00017829"/>
    <w:rsid w:val="000178F1"/>
    <w:rsid w:val="000179DA"/>
    <w:rsid w:val="00017B29"/>
    <w:rsid w:val="00017C87"/>
    <w:rsid w:val="00017CC0"/>
    <w:rsid w:val="00017E19"/>
    <w:rsid w:val="00017F16"/>
    <w:rsid w:val="00017FEC"/>
    <w:rsid w:val="00020162"/>
    <w:rsid w:val="0002018B"/>
    <w:rsid w:val="00020404"/>
    <w:rsid w:val="00020778"/>
    <w:rsid w:val="00020786"/>
    <w:rsid w:val="000207AC"/>
    <w:rsid w:val="000207F7"/>
    <w:rsid w:val="00020861"/>
    <w:rsid w:val="00020971"/>
    <w:rsid w:val="000209D0"/>
    <w:rsid w:val="000209D3"/>
    <w:rsid w:val="00020B2E"/>
    <w:rsid w:val="00020C08"/>
    <w:rsid w:val="00020DE3"/>
    <w:rsid w:val="00020F42"/>
    <w:rsid w:val="00020F89"/>
    <w:rsid w:val="00020FB6"/>
    <w:rsid w:val="00020FD7"/>
    <w:rsid w:val="00021001"/>
    <w:rsid w:val="00021010"/>
    <w:rsid w:val="000210CE"/>
    <w:rsid w:val="00021192"/>
    <w:rsid w:val="00021199"/>
    <w:rsid w:val="000211A2"/>
    <w:rsid w:val="00021209"/>
    <w:rsid w:val="000212FB"/>
    <w:rsid w:val="0002136D"/>
    <w:rsid w:val="000214F8"/>
    <w:rsid w:val="000215FB"/>
    <w:rsid w:val="0002161B"/>
    <w:rsid w:val="0002168D"/>
    <w:rsid w:val="00021879"/>
    <w:rsid w:val="00021963"/>
    <w:rsid w:val="00021A49"/>
    <w:rsid w:val="00021C0A"/>
    <w:rsid w:val="00021CCE"/>
    <w:rsid w:val="00021CEF"/>
    <w:rsid w:val="00021E74"/>
    <w:rsid w:val="00021ECA"/>
    <w:rsid w:val="00021F5C"/>
    <w:rsid w:val="00021F9A"/>
    <w:rsid w:val="00022030"/>
    <w:rsid w:val="00022063"/>
    <w:rsid w:val="000220F6"/>
    <w:rsid w:val="000221BC"/>
    <w:rsid w:val="00022338"/>
    <w:rsid w:val="00022361"/>
    <w:rsid w:val="000223FC"/>
    <w:rsid w:val="0002252F"/>
    <w:rsid w:val="0002261A"/>
    <w:rsid w:val="000226A6"/>
    <w:rsid w:val="000229A6"/>
    <w:rsid w:val="00022A15"/>
    <w:rsid w:val="00022C63"/>
    <w:rsid w:val="00022C6A"/>
    <w:rsid w:val="00022E3C"/>
    <w:rsid w:val="00022F24"/>
    <w:rsid w:val="00023001"/>
    <w:rsid w:val="000231C3"/>
    <w:rsid w:val="000231DD"/>
    <w:rsid w:val="00023280"/>
    <w:rsid w:val="0002329E"/>
    <w:rsid w:val="00023345"/>
    <w:rsid w:val="000233E4"/>
    <w:rsid w:val="000238D8"/>
    <w:rsid w:val="000239A5"/>
    <w:rsid w:val="000239F3"/>
    <w:rsid w:val="00023A7D"/>
    <w:rsid w:val="00023BDC"/>
    <w:rsid w:val="00023C4D"/>
    <w:rsid w:val="00023C7C"/>
    <w:rsid w:val="00023EE0"/>
    <w:rsid w:val="0002416D"/>
    <w:rsid w:val="000242A8"/>
    <w:rsid w:val="00024531"/>
    <w:rsid w:val="0002483C"/>
    <w:rsid w:val="00024844"/>
    <w:rsid w:val="0002484B"/>
    <w:rsid w:val="000248DE"/>
    <w:rsid w:val="000249B2"/>
    <w:rsid w:val="00024C2B"/>
    <w:rsid w:val="00024C30"/>
    <w:rsid w:val="00024EB8"/>
    <w:rsid w:val="0002503D"/>
    <w:rsid w:val="0002510B"/>
    <w:rsid w:val="0002518D"/>
    <w:rsid w:val="0002519A"/>
    <w:rsid w:val="000251B0"/>
    <w:rsid w:val="000251C5"/>
    <w:rsid w:val="000253FB"/>
    <w:rsid w:val="000254FF"/>
    <w:rsid w:val="00025578"/>
    <w:rsid w:val="0002558F"/>
    <w:rsid w:val="00025651"/>
    <w:rsid w:val="0002567B"/>
    <w:rsid w:val="00025736"/>
    <w:rsid w:val="000257D1"/>
    <w:rsid w:val="00025811"/>
    <w:rsid w:val="00025ACD"/>
    <w:rsid w:val="00025B25"/>
    <w:rsid w:val="00025BB5"/>
    <w:rsid w:val="00025C1E"/>
    <w:rsid w:val="00025C74"/>
    <w:rsid w:val="00025DAA"/>
    <w:rsid w:val="00025FA9"/>
    <w:rsid w:val="00025FAF"/>
    <w:rsid w:val="00025FE3"/>
    <w:rsid w:val="0002605D"/>
    <w:rsid w:val="0002606A"/>
    <w:rsid w:val="0002608B"/>
    <w:rsid w:val="0002626D"/>
    <w:rsid w:val="000264A9"/>
    <w:rsid w:val="00026690"/>
    <w:rsid w:val="000266F9"/>
    <w:rsid w:val="00026775"/>
    <w:rsid w:val="000267E8"/>
    <w:rsid w:val="000269B9"/>
    <w:rsid w:val="000269DB"/>
    <w:rsid w:val="000269E3"/>
    <w:rsid w:val="00026AC0"/>
    <w:rsid w:val="00026AD4"/>
    <w:rsid w:val="00026B60"/>
    <w:rsid w:val="00026C77"/>
    <w:rsid w:val="00026CA6"/>
    <w:rsid w:val="00026E60"/>
    <w:rsid w:val="000271E5"/>
    <w:rsid w:val="00027328"/>
    <w:rsid w:val="0002767E"/>
    <w:rsid w:val="00027687"/>
    <w:rsid w:val="000276C9"/>
    <w:rsid w:val="000276D2"/>
    <w:rsid w:val="000277EB"/>
    <w:rsid w:val="00027801"/>
    <w:rsid w:val="0002782B"/>
    <w:rsid w:val="000278DF"/>
    <w:rsid w:val="0002790C"/>
    <w:rsid w:val="00027B04"/>
    <w:rsid w:val="00027C58"/>
    <w:rsid w:val="00027D0B"/>
    <w:rsid w:val="00027D8A"/>
    <w:rsid w:val="00027DB1"/>
    <w:rsid w:val="00027F12"/>
    <w:rsid w:val="00030104"/>
    <w:rsid w:val="0003017B"/>
    <w:rsid w:val="000302BA"/>
    <w:rsid w:val="0003030F"/>
    <w:rsid w:val="00030441"/>
    <w:rsid w:val="00030487"/>
    <w:rsid w:val="00030489"/>
    <w:rsid w:val="000305D3"/>
    <w:rsid w:val="000305E0"/>
    <w:rsid w:val="000306F4"/>
    <w:rsid w:val="000308A3"/>
    <w:rsid w:val="00030999"/>
    <w:rsid w:val="00030BDB"/>
    <w:rsid w:val="00030C50"/>
    <w:rsid w:val="00030C7C"/>
    <w:rsid w:val="00030CEA"/>
    <w:rsid w:val="00030DBE"/>
    <w:rsid w:val="00030EFA"/>
    <w:rsid w:val="00030F35"/>
    <w:rsid w:val="00030FEE"/>
    <w:rsid w:val="00030FF5"/>
    <w:rsid w:val="00031058"/>
    <w:rsid w:val="00031161"/>
    <w:rsid w:val="00031260"/>
    <w:rsid w:val="00031337"/>
    <w:rsid w:val="0003156A"/>
    <w:rsid w:val="000315C5"/>
    <w:rsid w:val="0003164D"/>
    <w:rsid w:val="000316A6"/>
    <w:rsid w:val="0003173C"/>
    <w:rsid w:val="000317D9"/>
    <w:rsid w:val="00031955"/>
    <w:rsid w:val="00031A8B"/>
    <w:rsid w:val="00031C07"/>
    <w:rsid w:val="00031CA3"/>
    <w:rsid w:val="00031CD1"/>
    <w:rsid w:val="00031CEF"/>
    <w:rsid w:val="00031D22"/>
    <w:rsid w:val="00031DE3"/>
    <w:rsid w:val="00031E63"/>
    <w:rsid w:val="00031F1E"/>
    <w:rsid w:val="00031F39"/>
    <w:rsid w:val="00032044"/>
    <w:rsid w:val="00032062"/>
    <w:rsid w:val="000321C3"/>
    <w:rsid w:val="00032208"/>
    <w:rsid w:val="00032262"/>
    <w:rsid w:val="000322B2"/>
    <w:rsid w:val="00032424"/>
    <w:rsid w:val="00032449"/>
    <w:rsid w:val="000324EE"/>
    <w:rsid w:val="00032597"/>
    <w:rsid w:val="00032687"/>
    <w:rsid w:val="000327A6"/>
    <w:rsid w:val="000327A8"/>
    <w:rsid w:val="000327B9"/>
    <w:rsid w:val="0003280A"/>
    <w:rsid w:val="000328B5"/>
    <w:rsid w:val="000329E8"/>
    <w:rsid w:val="00032AEB"/>
    <w:rsid w:val="00032B07"/>
    <w:rsid w:val="00032C97"/>
    <w:rsid w:val="00032CED"/>
    <w:rsid w:val="00032D60"/>
    <w:rsid w:val="00032D69"/>
    <w:rsid w:val="00032E36"/>
    <w:rsid w:val="00032F37"/>
    <w:rsid w:val="0003307D"/>
    <w:rsid w:val="000331F6"/>
    <w:rsid w:val="000331FC"/>
    <w:rsid w:val="000332AA"/>
    <w:rsid w:val="00033388"/>
    <w:rsid w:val="000334C5"/>
    <w:rsid w:val="000334DD"/>
    <w:rsid w:val="000335B6"/>
    <w:rsid w:val="000335F8"/>
    <w:rsid w:val="00033631"/>
    <w:rsid w:val="00033757"/>
    <w:rsid w:val="000338B3"/>
    <w:rsid w:val="0003390C"/>
    <w:rsid w:val="00033A76"/>
    <w:rsid w:val="00033A9B"/>
    <w:rsid w:val="00033BA5"/>
    <w:rsid w:val="00033BC7"/>
    <w:rsid w:val="00033CF1"/>
    <w:rsid w:val="00033E45"/>
    <w:rsid w:val="00034069"/>
    <w:rsid w:val="000340D2"/>
    <w:rsid w:val="000341BA"/>
    <w:rsid w:val="000342AE"/>
    <w:rsid w:val="00034623"/>
    <w:rsid w:val="000346E9"/>
    <w:rsid w:val="00034795"/>
    <w:rsid w:val="00034AA3"/>
    <w:rsid w:val="00034B50"/>
    <w:rsid w:val="00034BCA"/>
    <w:rsid w:val="00034BD5"/>
    <w:rsid w:val="00034C24"/>
    <w:rsid w:val="00034DB7"/>
    <w:rsid w:val="00034DDD"/>
    <w:rsid w:val="00034E39"/>
    <w:rsid w:val="00034E87"/>
    <w:rsid w:val="00034F39"/>
    <w:rsid w:val="00034F44"/>
    <w:rsid w:val="00034F68"/>
    <w:rsid w:val="00034FD3"/>
    <w:rsid w:val="0003502A"/>
    <w:rsid w:val="00035126"/>
    <w:rsid w:val="00035233"/>
    <w:rsid w:val="0003525F"/>
    <w:rsid w:val="000352B6"/>
    <w:rsid w:val="0003530D"/>
    <w:rsid w:val="000354BB"/>
    <w:rsid w:val="0003560D"/>
    <w:rsid w:val="000359B2"/>
    <w:rsid w:val="000359F3"/>
    <w:rsid w:val="00035B5C"/>
    <w:rsid w:val="00035BA0"/>
    <w:rsid w:val="00035C08"/>
    <w:rsid w:val="00035D08"/>
    <w:rsid w:val="00035E1D"/>
    <w:rsid w:val="00035EA8"/>
    <w:rsid w:val="00035EBA"/>
    <w:rsid w:val="00036105"/>
    <w:rsid w:val="00036143"/>
    <w:rsid w:val="000361E3"/>
    <w:rsid w:val="0003621D"/>
    <w:rsid w:val="0003640D"/>
    <w:rsid w:val="000364E8"/>
    <w:rsid w:val="000365EE"/>
    <w:rsid w:val="000365F7"/>
    <w:rsid w:val="0003663A"/>
    <w:rsid w:val="000366A9"/>
    <w:rsid w:val="000366AA"/>
    <w:rsid w:val="00036709"/>
    <w:rsid w:val="0003671F"/>
    <w:rsid w:val="000367D3"/>
    <w:rsid w:val="000367E6"/>
    <w:rsid w:val="00036823"/>
    <w:rsid w:val="00036A19"/>
    <w:rsid w:val="00036ABC"/>
    <w:rsid w:val="00036AFD"/>
    <w:rsid w:val="00036C18"/>
    <w:rsid w:val="00036C7C"/>
    <w:rsid w:val="00036CF6"/>
    <w:rsid w:val="00036E7F"/>
    <w:rsid w:val="00036F39"/>
    <w:rsid w:val="00036F8B"/>
    <w:rsid w:val="00037001"/>
    <w:rsid w:val="00037096"/>
    <w:rsid w:val="0003716D"/>
    <w:rsid w:val="0003722A"/>
    <w:rsid w:val="00037279"/>
    <w:rsid w:val="000373B5"/>
    <w:rsid w:val="0003740F"/>
    <w:rsid w:val="00037435"/>
    <w:rsid w:val="000375AE"/>
    <w:rsid w:val="000375E1"/>
    <w:rsid w:val="0003763F"/>
    <w:rsid w:val="0003766A"/>
    <w:rsid w:val="000376CF"/>
    <w:rsid w:val="0003770D"/>
    <w:rsid w:val="000377DF"/>
    <w:rsid w:val="00037831"/>
    <w:rsid w:val="000379BB"/>
    <w:rsid w:val="00037C78"/>
    <w:rsid w:val="00037C94"/>
    <w:rsid w:val="00037DB2"/>
    <w:rsid w:val="00037F27"/>
    <w:rsid w:val="00037F56"/>
    <w:rsid w:val="00037F59"/>
    <w:rsid w:val="00037FBA"/>
    <w:rsid w:val="00040005"/>
    <w:rsid w:val="0004006E"/>
    <w:rsid w:val="00040073"/>
    <w:rsid w:val="000400B2"/>
    <w:rsid w:val="000400FA"/>
    <w:rsid w:val="00040124"/>
    <w:rsid w:val="0004019B"/>
    <w:rsid w:val="0004030B"/>
    <w:rsid w:val="000403D8"/>
    <w:rsid w:val="000403DD"/>
    <w:rsid w:val="0004060A"/>
    <w:rsid w:val="000406A8"/>
    <w:rsid w:val="000407CF"/>
    <w:rsid w:val="000408A1"/>
    <w:rsid w:val="00040A94"/>
    <w:rsid w:val="00040AC2"/>
    <w:rsid w:val="00040ADA"/>
    <w:rsid w:val="00040AE3"/>
    <w:rsid w:val="00040B8F"/>
    <w:rsid w:val="00040D1B"/>
    <w:rsid w:val="00040D23"/>
    <w:rsid w:val="00040D76"/>
    <w:rsid w:val="00040E2E"/>
    <w:rsid w:val="00040F72"/>
    <w:rsid w:val="00040F7D"/>
    <w:rsid w:val="00040FBB"/>
    <w:rsid w:val="000412C6"/>
    <w:rsid w:val="00041406"/>
    <w:rsid w:val="000414E7"/>
    <w:rsid w:val="000414EE"/>
    <w:rsid w:val="0004163F"/>
    <w:rsid w:val="0004171E"/>
    <w:rsid w:val="000418C5"/>
    <w:rsid w:val="0004193B"/>
    <w:rsid w:val="00041AAB"/>
    <w:rsid w:val="00041B54"/>
    <w:rsid w:val="00041BA0"/>
    <w:rsid w:val="00041BB5"/>
    <w:rsid w:val="00041C8F"/>
    <w:rsid w:val="00041D46"/>
    <w:rsid w:val="00041DBE"/>
    <w:rsid w:val="00041E86"/>
    <w:rsid w:val="00041E8F"/>
    <w:rsid w:val="00041F45"/>
    <w:rsid w:val="00041F5C"/>
    <w:rsid w:val="00041FE5"/>
    <w:rsid w:val="00042034"/>
    <w:rsid w:val="000421FA"/>
    <w:rsid w:val="00042282"/>
    <w:rsid w:val="00042466"/>
    <w:rsid w:val="000424D8"/>
    <w:rsid w:val="00042599"/>
    <w:rsid w:val="000426E3"/>
    <w:rsid w:val="00042709"/>
    <w:rsid w:val="00042AC9"/>
    <w:rsid w:val="00042B71"/>
    <w:rsid w:val="00042BD5"/>
    <w:rsid w:val="00042E4A"/>
    <w:rsid w:val="00042E73"/>
    <w:rsid w:val="00042EBF"/>
    <w:rsid w:val="00043081"/>
    <w:rsid w:val="0004309C"/>
    <w:rsid w:val="000433DF"/>
    <w:rsid w:val="00043443"/>
    <w:rsid w:val="00043494"/>
    <w:rsid w:val="00043541"/>
    <w:rsid w:val="000435CF"/>
    <w:rsid w:val="00043633"/>
    <w:rsid w:val="0004368F"/>
    <w:rsid w:val="0004369C"/>
    <w:rsid w:val="000437C9"/>
    <w:rsid w:val="000438C1"/>
    <w:rsid w:val="000438EE"/>
    <w:rsid w:val="00043A06"/>
    <w:rsid w:val="00043ACF"/>
    <w:rsid w:val="00043B86"/>
    <w:rsid w:val="00043C8B"/>
    <w:rsid w:val="00043E21"/>
    <w:rsid w:val="00043EA1"/>
    <w:rsid w:val="00043EE0"/>
    <w:rsid w:val="000440F8"/>
    <w:rsid w:val="00044147"/>
    <w:rsid w:val="000443FD"/>
    <w:rsid w:val="000444CB"/>
    <w:rsid w:val="0004453C"/>
    <w:rsid w:val="000448FD"/>
    <w:rsid w:val="000449FD"/>
    <w:rsid w:val="00044BBA"/>
    <w:rsid w:val="00044BFA"/>
    <w:rsid w:val="00044CBE"/>
    <w:rsid w:val="00044CCA"/>
    <w:rsid w:val="00044DBF"/>
    <w:rsid w:val="00044DCF"/>
    <w:rsid w:val="00044E33"/>
    <w:rsid w:val="00044E3B"/>
    <w:rsid w:val="00044E7A"/>
    <w:rsid w:val="00044EE5"/>
    <w:rsid w:val="00044F44"/>
    <w:rsid w:val="00044F71"/>
    <w:rsid w:val="00044FB9"/>
    <w:rsid w:val="00044FDE"/>
    <w:rsid w:val="00045060"/>
    <w:rsid w:val="000450F3"/>
    <w:rsid w:val="000451DA"/>
    <w:rsid w:val="0004526A"/>
    <w:rsid w:val="0004570D"/>
    <w:rsid w:val="0004579A"/>
    <w:rsid w:val="000457C8"/>
    <w:rsid w:val="00045804"/>
    <w:rsid w:val="000458E7"/>
    <w:rsid w:val="00045A8E"/>
    <w:rsid w:val="00045BF4"/>
    <w:rsid w:val="00045D0C"/>
    <w:rsid w:val="00045DD8"/>
    <w:rsid w:val="00045EB6"/>
    <w:rsid w:val="00045F16"/>
    <w:rsid w:val="00045FD0"/>
    <w:rsid w:val="0004604E"/>
    <w:rsid w:val="000462F5"/>
    <w:rsid w:val="00046324"/>
    <w:rsid w:val="000463B0"/>
    <w:rsid w:val="00046516"/>
    <w:rsid w:val="0004655E"/>
    <w:rsid w:val="000465D4"/>
    <w:rsid w:val="00046698"/>
    <w:rsid w:val="000466D7"/>
    <w:rsid w:val="00046703"/>
    <w:rsid w:val="0004683F"/>
    <w:rsid w:val="000468DA"/>
    <w:rsid w:val="000468F5"/>
    <w:rsid w:val="00046AA6"/>
    <w:rsid w:val="00046C89"/>
    <w:rsid w:val="00046CC3"/>
    <w:rsid w:val="00046D0D"/>
    <w:rsid w:val="00046DF5"/>
    <w:rsid w:val="00046FE9"/>
    <w:rsid w:val="0004704A"/>
    <w:rsid w:val="0004716B"/>
    <w:rsid w:val="00047192"/>
    <w:rsid w:val="000474D3"/>
    <w:rsid w:val="0004751C"/>
    <w:rsid w:val="0004757E"/>
    <w:rsid w:val="00047587"/>
    <w:rsid w:val="0004768B"/>
    <w:rsid w:val="00047696"/>
    <w:rsid w:val="000477DA"/>
    <w:rsid w:val="00047BC0"/>
    <w:rsid w:val="00047C85"/>
    <w:rsid w:val="00047DA9"/>
    <w:rsid w:val="00047DC2"/>
    <w:rsid w:val="00047E6B"/>
    <w:rsid w:val="00047E7B"/>
    <w:rsid w:val="00047F49"/>
    <w:rsid w:val="0005015A"/>
    <w:rsid w:val="0005029D"/>
    <w:rsid w:val="0005032F"/>
    <w:rsid w:val="00050362"/>
    <w:rsid w:val="000503D9"/>
    <w:rsid w:val="00050565"/>
    <w:rsid w:val="00050613"/>
    <w:rsid w:val="00050677"/>
    <w:rsid w:val="000506C6"/>
    <w:rsid w:val="000507D5"/>
    <w:rsid w:val="00050835"/>
    <w:rsid w:val="000509C4"/>
    <w:rsid w:val="000509D8"/>
    <w:rsid w:val="00050C2B"/>
    <w:rsid w:val="00050D6F"/>
    <w:rsid w:val="000511C6"/>
    <w:rsid w:val="00051265"/>
    <w:rsid w:val="00051266"/>
    <w:rsid w:val="000513D4"/>
    <w:rsid w:val="00051460"/>
    <w:rsid w:val="0005154B"/>
    <w:rsid w:val="000515BD"/>
    <w:rsid w:val="0005187B"/>
    <w:rsid w:val="000518CF"/>
    <w:rsid w:val="000519DE"/>
    <w:rsid w:val="00051A64"/>
    <w:rsid w:val="00051AFF"/>
    <w:rsid w:val="00051B92"/>
    <w:rsid w:val="00051B9D"/>
    <w:rsid w:val="00051CAE"/>
    <w:rsid w:val="00051D5A"/>
    <w:rsid w:val="00051F11"/>
    <w:rsid w:val="00052036"/>
    <w:rsid w:val="00052173"/>
    <w:rsid w:val="00052399"/>
    <w:rsid w:val="000524B4"/>
    <w:rsid w:val="00052524"/>
    <w:rsid w:val="000525F9"/>
    <w:rsid w:val="000526F6"/>
    <w:rsid w:val="000527F9"/>
    <w:rsid w:val="0005290B"/>
    <w:rsid w:val="00052928"/>
    <w:rsid w:val="00052965"/>
    <w:rsid w:val="00052B8C"/>
    <w:rsid w:val="00052BAA"/>
    <w:rsid w:val="00052D34"/>
    <w:rsid w:val="00052DA9"/>
    <w:rsid w:val="00052ED4"/>
    <w:rsid w:val="00053077"/>
    <w:rsid w:val="0005315C"/>
    <w:rsid w:val="000531A0"/>
    <w:rsid w:val="000531CB"/>
    <w:rsid w:val="00053262"/>
    <w:rsid w:val="000532E6"/>
    <w:rsid w:val="000532FB"/>
    <w:rsid w:val="0005336C"/>
    <w:rsid w:val="00053391"/>
    <w:rsid w:val="000533E2"/>
    <w:rsid w:val="00053436"/>
    <w:rsid w:val="00053541"/>
    <w:rsid w:val="000535B0"/>
    <w:rsid w:val="0005369A"/>
    <w:rsid w:val="0005376F"/>
    <w:rsid w:val="00053772"/>
    <w:rsid w:val="000538B6"/>
    <w:rsid w:val="000538F9"/>
    <w:rsid w:val="00053AE7"/>
    <w:rsid w:val="00053B1D"/>
    <w:rsid w:val="00053B3A"/>
    <w:rsid w:val="00053B50"/>
    <w:rsid w:val="00053C1E"/>
    <w:rsid w:val="00053D2D"/>
    <w:rsid w:val="00053D3C"/>
    <w:rsid w:val="0005405F"/>
    <w:rsid w:val="00054138"/>
    <w:rsid w:val="0005413C"/>
    <w:rsid w:val="000542EC"/>
    <w:rsid w:val="00054302"/>
    <w:rsid w:val="000543C6"/>
    <w:rsid w:val="00054445"/>
    <w:rsid w:val="000544FD"/>
    <w:rsid w:val="00054510"/>
    <w:rsid w:val="0005455F"/>
    <w:rsid w:val="0005463E"/>
    <w:rsid w:val="00054728"/>
    <w:rsid w:val="0005489F"/>
    <w:rsid w:val="000548EF"/>
    <w:rsid w:val="00054911"/>
    <w:rsid w:val="00054A5C"/>
    <w:rsid w:val="00054B2E"/>
    <w:rsid w:val="00054CC2"/>
    <w:rsid w:val="00054CCC"/>
    <w:rsid w:val="00054CFA"/>
    <w:rsid w:val="00054D5B"/>
    <w:rsid w:val="00054F59"/>
    <w:rsid w:val="00055019"/>
    <w:rsid w:val="00055083"/>
    <w:rsid w:val="000550B5"/>
    <w:rsid w:val="00055169"/>
    <w:rsid w:val="00055366"/>
    <w:rsid w:val="00055395"/>
    <w:rsid w:val="000554DE"/>
    <w:rsid w:val="0005559B"/>
    <w:rsid w:val="000556BF"/>
    <w:rsid w:val="000556DD"/>
    <w:rsid w:val="00055786"/>
    <w:rsid w:val="000557B5"/>
    <w:rsid w:val="0005598D"/>
    <w:rsid w:val="00055ABA"/>
    <w:rsid w:val="00055C34"/>
    <w:rsid w:val="00055C7F"/>
    <w:rsid w:val="00055E95"/>
    <w:rsid w:val="00055FB8"/>
    <w:rsid w:val="0005615E"/>
    <w:rsid w:val="0005618C"/>
    <w:rsid w:val="000564A6"/>
    <w:rsid w:val="000566FE"/>
    <w:rsid w:val="00056767"/>
    <w:rsid w:val="0005686A"/>
    <w:rsid w:val="00056896"/>
    <w:rsid w:val="00056961"/>
    <w:rsid w:val="00056D28"/>
    <w:rsid w:val="00056D61"/>
    <w:rsid w:val="00056E4F"/>
    <w:rsid w:val="00056E57"/>
    <w:rsid w:val="00057018"/>
    <w:rsid w:val="00057041"/>
    <w:rsid w:val="000572AC"/>
    <w:rsid w:val="000572E0"/>
    <w:rsid w:val="00057452"/>
    <w:rsid w:val="00057673"/>
    <w:rsid w:val="00057674"/>
    <w:rsid w:val="000576F4"/>
    <w:rsid w:val="00057748"/>
    <w:rsid w:val="0005778E"/>
    <w:rsid w:val="00057902"/>
    <w:rsid w:val="000579BA"/>
    <w:rsid w:val="00057AFC"/>
    <w:rsid w:val="00057BEF"/>
    <w:rsid w:val="00060002"/>
    <w:rsid w:val="0006004B"/>
    <w:rsid w:val="00060172"/>
    <w:rsid w:val="0006045E"/>
    <w:rsid w:val="000605DB"/>
    <w:rsid w:val="0006063C"/>
    <w:rsid w:val="0006064E"/>
    <w:rsid w:val="0006068F"/>
    <w:rsid w:val="00060896"/>
    <w:rsid w:val="000608C4"/>
    <w:rsid w:val="00060930"/>
    <w:rsid w:val="00060974"/>
    <w:rsid w:val="000609F6"/>
    <w:rsid w:val="00060D84"/>
    <w:rsid w:val="00060D86"/>
    <w:rsid w:val="00060E2A"/>
    <w:rsid w:val="00060E8F"/>
    <w:rsid w:val="00060ECF"/>
    <w:rsid w:val="00060F47"/>
    <w:rsid w:val="00061012"/>
    <w:rsid w:val="00061386"/>
    <w:rsid w:val="000613DE"/>
    <w:rsid w:val="00061473"/>
    <w:rsid w:val="000614C8"/>
    <w:rsid w:val="00061507"/>
    <w:rsid w:val="0006152A"/>
    <w:rsid w:val="00061585"/>
    <w:rsid w:val="00061746"/>
    <w:rsid w:val="0006176A"/>
    <w:rsid w:val="00061852"/>
    <w:rsid w:val="000618EB"/>
    <w:rsid w:val="00061CA2"/>
    <w:rsid w:val="00061D08"/>
    <w:rsid w:val="00061D44"/>
    <w:rsid w:val="00061FF7"/>
    <w:rsid w:val="00062028"/>
    <w:rsid w:val="00062112"/>
    <w:rsid w:val="00062178"/>
    <w:rsid w:val="000621F2"/>
    <w:rsid w:val="00062200"/>
    <w:rsid w:val="0006226A"/>
    <w:rsid w:val="000623AC"/>
    <w:rsid w:val="00062445"/>
    <w:rsid w:val="00062460"/>
    <w:rsid w:val="0006251F"/>
    <w:rsid w:val="000625A2"/>
    <w:rsid w:val="00062676"/>
    <w:rsid w:val="0006277E"/>
    <w:rsid w:val="00062796"/>
    <w:rsid w:val="000627A7"/>
    <w:rsid w:val="00062818"/>
    <w:rsid w:val="000628AA"/>
    <w:rsid w:val="00062ADB"/>
    <w:rsid w:val="00062AF6"/>
    <w:rsid w:val="00062C05"/>
    <w:rsid w:val="00062D27"/>
    <w:rsid w:val="00062DCB"/>
    <w:rsid w:val="00062E96"/>
    <w:rsid w:val="00062F51"/>
    <w:rsid w:val="00062F56"/>
    <w:rsid w:val="00063144"/>
    <w:rsid w:val="00063181"/>
    <w:rsid w:val="00063281"/>
    <w:rsid w:val="0006332D"/>
    <w:rsid w:val="00063415"/>
    <w:rsid w:val="00063490"/>
    <w:rsid w:val="000638F1"/>
    <w:rsid w:val="00063961"/>
    <w:rsid w:val="000639FD"/>
    <w:rsid w:val="00063A8D"/>
    <w:rsid w:val="00063AAF"/>
    <w:rsid w:val="00063AF9"/>
    <w:rsid w:val="00063C1B"/>
    <w:rsid w:val="00063D2C"/>
    <w:rsid w:val="00063DEF"/>
    <w:rsid w:val="00063E66"/>
    <w:rsid w:val="00063E7A"/>
    <w:rsid w:val="00063F2A"/>
    <w:rsid w:val="00063FA9"/>
    <w:rsid w:val="00064174"/>
    <w:rsid w:val="0006447F"/>
    <w:rsid w:val="000644C6"/>
    <w:rsid w:val="000645FE"/>
    <w:rsid w:val="000646E4"/>
    <w:rsid w:val="000646F9"/>
    <w:rsid w:val="0006482F"/>
    <w:rsid w:val="00064853"/>
    <w:rsid w:val="000649BB"/>
    <w:rsid w:val="000649C5"/>
    <w:rsid w:val="00064A97"/>
    <w:rsid w:val="00064B3A"/>
    <w:rsid w:val="00064BD3"/>
    <w:rsid w:val="00064CAE"/>
    <w:rsid w:val="00064CC2"/>
    <w:rsid w:val="00064CD0"/>
    <w:rsid w:val="00064F81"/>
    <w:rsid w:val="00064FDA"/>
    <w:rsid w:val="00065001"/>
    <w:rsid w:val="0006518F"/>
    <w:rsid w:val="00065335"/>
    <w:rsid w:val="0006543E"/>
    <w:rsid w:val="0006586B"/>
    <w:rsid w:val="00065938"/>
    <w:rsid w:val="00065AFC"/>
    <w:rsid w:val="00065D24"/>
    <w:rsid w:val="00065E28"/>
    <w:rsid w:val="00065EB3"/>
    <w:rsid w:val="00065F2A"/>
    <w:rsid w:val="00065FA3"/>
    <w:rsid w:val="00065FB8"/>
    <w:rsid w:val="00066081"/>
    <w:rsid w:val="000660BD"/>
    <w:rsid w:val="0006615E"/>
    <w:rsid w:val="000662B5"/>
    <w:rsid w:val="000662DA"/>
    <w:rsid w:val="0006635D"/>
    <w:rsid w:val="00066432"/>
    <w:rsid w:val="0006645C"/>
    <w:rsid w:val="00066493"/>
    <w:rsid w:val="000664D3"/>
    <w:rsid w:val="00066544"/>
    <w:rsid w:val="00066680"/>
    <w:rsid w:val="000666DD"/>
    <w:rsid w:val="000669F1"/>
    <w:rsid w:val="00066A48"/>
    <w:rsid w:val="00066B00"/>
    <w:rsid w:val="00066B02"/>
    <w:rsid w:val="00066BBD"/>
    <w:rsid w:val="00066BCE"/>
    <w:rsid w:val="00066CAA"/>
    <w:rsid w:val="00066E7F"/>
    <w:rsid w:val="00066E87"/>
    <w:rsid w:val="00066F47"/>
    <w:rsid w:val="00066F65"/>
    <w:rsid w:val="00066FBE"/>
    <w:rsid w:val="00066FEC"/>
    <w:rsid w:val="00067169"/>
    <w:rsid w:val="000671B9"/>
    <w:rsid w:val="000671C0"/>
    <w:rsid w:val="00067218"/>
    <w:rsid w:val="0006744B"/>
    <w:rsid w:val="000674AD"/>
    <w:rsid w:val="00067590"/>
    <w:rsid w:val="000675CF"/>
    <w:rsid w:val="000675ED"/>
    <w:rsid w:val="0006779E"/>
    <w:rsid w:val="00067808"/>
    <w:rsid w:val="00067872"/>
    <w:rsid w:val="00067905"/>
    <w:rsid w:val="00067932"/>
    <w:rsid w:val="00067937"/>
    <w:rsid w:val="000679A5"/>
    <w:rsid w:val="00067D31"/>
    <w:rsid w:val="00067EDA"/>
    <w:rsid w:val="00070010"/>
    <w:rsid w:val="00070108"/>
    <w:rsid w:val="00070129"/>
    <w:rsid w:val="000701B9"/>
    <w:rsid w:val="00070329"/>
    <w:rsid w:val="0007035E"/>
    <w:rsid w:val="00070543"/>
    <w:rsid w:val="000705EA"/>
    <w:rsid w:val="0007064A"/>
    <w:rsid w:val="00070693"/>
    <w:rsid w:val="000707D7"/>
    <w:rsid w:val="0007086B"/>
    <w:rsid w:val="00070AA6"/>
    <w:rsid w:val="00070B34"/>
    <w:rsid w:val="00070B70"/>
    <w:rsid w:val="00070C30"/>
    <w:rsid w:val="00070C4B"/>
    <w:rsid w:val="00070C62"/>
    <w:rsid w:val="00070CD3"/>
    <w:rsid w:val="00070D27"/>
    <w:rsid w:val="00070D8D"/>
    <w:rsid w:val="00070F56"/>
    <w:rsid w:val="00071010"/>
    <w:rsid w:val="000710EB"/>
    <w:rsid w:val="000711ED"/>
    <w:rsid w:val="00071341"/>
    <w:rsid w:val="00071359"/>
    <w:rsid w:val="00071466"/>
    <w:rsid w:val="00071723"/>
    <w:rsid w:val="00071779"/>
    <w:rsid w:val="00071786"/>
    <w:rsid w:val="0007183F"/>
    <w:rsid w:val="00071879"/>
    <w:rsid w:val="000718A8"/>
    <w:rsid w:val="00071953"/>
    <w:rsid w:val="00071996"/>
    <w:rsid w:val="00071B2F"/>
    <w:rsid w:val="00071BEE"/>
    <w:rsid w:val="00071CC0"/>
    <w:rsid w:val="00071D26"/>
    <w:rsid w:val="00071D52"/>
    <w:rsid w:val="00071D5E"/>
    <w:rsid w:val="00071DFC"/>
    <w:rsid w:val="00071E1E"/>
    <w:rsid w:val="00071E7B"/>
    <w:rsid w:val="0007255C"/>
    <w:rsid w:val="000725D9"/>
    <w:rsid w:val="00072605"/>
    <w:rsid w:val="000726AC"/>
    <w:rsid w:val="0007270B"/>
    <w:rsid w:val="000728AC"/>
    <w:rsid w:val="0007297A"/>
    <w:rsid w:val="00072A92"/>
    <w:rsid w:val="00072B0B"/>
    <w:rsid w:val="00072BFA"/>
    <w:rsid w:val="00072CC7"/>
    <w:rsid w:val="00072FA2"/>
    <w:rsid w:val="0007306E"/>
    <w:rsid w:val="000730C1"/>
    <w:rsid w:val="000730E6"/>
    <w:rsid w:val="00073188"/>
    <w:rsid w:val="000733D5"/>
    <w:rsid w:val="00073417"/>
    <w:rsid w:val="00073427"/>
    <w:rsid w:val="000734F4"/>
    <w:rsid w:val="000734F9"/>
    <w:rsid w:val="000735A1"/>
    <w:rsid w:val="000736F6"/>
    <w:rsid w:val="000737D5"/>
    <w:rsid w:val="00073935"/>
    <w:rsid w:val="0007395D"/>
    <w:rsid w:val="000739B4"/>
    <w:rsid w:val="000739F2"/>
    <w:rsid w:val="00073A5A"/>
    <w:rsid w:val="00073B29"/>
    <w:rsid w:val="00073B83"/>
    <w:rsid w:val="00073C2B"/>
    <w:rsid w:val="00073C87"/>
    <w:rsid w:val="00073E31"/>
    <w:rsid w:val="00073E4B"/>
    <w:rsid w:val="00073EF4"/>
    <w:rsid w:val="00073FD0"/>
    <w:rsid w:val="0007401C"/>
    <w:rsid w:val="000742BB"/>
    <w:rsid w:val="00074779"/>
    <w:rsid w:val="000747A7"/>
    <w:rsid w:val="000748A9"/>
    <w:rsid w:val="00074B1B"/>
    <w:rsid w:val="00074B3E"/>
    <w:rsid w:val="00074B49"/>
    <w:rsid w:val="00074DD0"/>
    <w:rsid w:val="00074EE1"/>
    <w:rsid w:val="00075249"/>
    <w:rsid w:val="00075280"/>
    <w:rsid w:val="000752A6"/>
    <w:rsid w:val="0007550A"/>
    <w:rsid w:val="00075539"/>
    <w:rsid w:val="00075601"/>
    <w:rsid w:val="00075651"/>
    <w:rsid w:val="000757AD"/>
    <w:rsid w:val="000757C6"/>
    <w:rsid w:val="00075B16"/>
    <w:rsid w:val="00075B96"/>
    <w:rsid w:val="00075C7A"/>
    <w:rsid w:val="00075E48"/>
    <w:rsid w:val="00075E68"/>
    <w:rsid w:val="0007612F"/>
    <w:rsid w:val="00076277"/>
    <w:rsid w:val="00076281"/>
    <w:rsid w:val="00076287"/>
    <w:rsid w:val="000762E6"/>
    <w:rsid w:val="00076393"/>
    <w:rsid w:val="000763BE"/>
    <w:rsid w:val="0007658E"/>
    <w:rsid w:val="00076781"/>
    <w:rsid w:val="00076782"/>
    <w:rsid w:val="000769CC"/>
    <w:rsid w:val="00076A74"/>
    <w:rsid w:val="00076B19"/>
    <w:rsid w:val="00076C2E"/>
    <w:rsid w:val="00076C35"/>
    <w:rsid w:val="00076C3E"/>
    <w:rsid w:val="00076CCE"/>
    <w:rsid w:val="00076CD3"/>
    <w:rsid w:val="00076D00"/>
    <w:rsid w:val="00076D40"/>
    <w:rsid w:val="00076D47"/>
    <w:rsid w:val="00076D5D"/>
    <w:rsid w:val="00076E25"/>
    <w:rsid w:val="00076F8D"/>
    <w:rsid w:val="0007701B"/>
    <w:rsid w:val="000771E7"/>
    <w:rsid w:val="000772DB"/>
    <w:rsid w:val="000775DA"/>
    <w:rsid w:val="0007772A"/>
    <w:rsid w:val="0007776C"/>
    <w:rsid w:val="00077856"/>
    <w:rsid w:val="0007790E"/>
    <w:rsid w:val="00077954"/>
    <w:rsid w:val="00077962"/>
    <w:rsid w:val="0007796E"/>
    <w:rsid w:val="000779D5"/>
    <w:rsid w:val="00077A2D"/>
    <w:rsid w:val="00077A6A"/>
    <w:rsid w:val="00077BA1"/>
    <w:rsid w:val="00077BEB"/>
    <w:rsid w:val="00077CE0"/>
    <w:rsid w:val="00077E72"/>
    <w:rsid w:val="00077F60"/>
    <w:rsid w:val="00077FBC"/>
    <w:rsid w:val="0008007B"/>
    <w:rsid w:val="000800F7"/>
    <w:rsid w:val="00080158"/>
    <w:rsid w:val="000802B9"/>
    <w:rsid w:val="000804FE"/>
    <w:rsid w:val="00080571"/>
    <w:rsid w:val="0008060A"/>
    <w:rsid w:val="00080946"/>
    <w:rsid w:val="00080A81"/>
    <w:rsid w:val="00080CB3"/>
    <w:rsid w:val="00080D5C"/>
    <w:rsid w:val="00080EF4"/>
    <w:rsid w:val="00080F3F"/>
    <w:rsid w:val="00080F63"/>
    <w:rsid w:val="00080FE5"/>
    <w:rsid w:val="000810DF"/>
    <w:rsid w:val="0008112A"/>
    <w:rsid w:val="000812DF"/>
    <w:rsid w:val="00081415"/>
    <w:rsid w:val="00081467"/>
    <w:rsid w:val="000814EE"/>
    <w:rsid w:val="00081550"/>
    <w:rsid w:val="000817BA"/>
    <w:rsid w:val="0008198F"/>
    <w:rsid w:val="00081A85"/>
    <w:rsid w:val="00081B26"/>
    <w:rsid w:val="00081B34"/>
    <w:rsid w:val="00081D49"/>
    <w:rsid w:val="00081DE7"/>
    <w:rsid w:val="00081E9D"/>
    <w:rsid w:val="00082002"/>
    <w:rsid w:val="0008205D"/>
    <w:rsid w:val="00082131"/>
    <w:rsid w:val="00082199"/>
    <w:rsid w:val="0008229D"/>
    <w:rsid w:val="0008237F"/>
    <w:rsid w:val="000823F8"/>
    <w:rsid w:val="00082480"/>
    <w:rsid w:val="000824D1"/>
    <w:rsid w:val="00082611"/>
    <w:rsid w:val="000827A5"/>
    <w:rsid w:val="000827C5"/>
    <w:rsid w:val="000827F1"/>
    <w:rsid w:val="000828C4"/>
    <w:rsid w:val="0008294A"/>
    <w:rsid w:val="00082A31"/>
    <w:rsid w:val="00082ACA"/>
    <w:rsid w:val="00082ADD"/>
    <w:rsid w:val="00082BAC"/>
    <w:rsid w:val="00082BB0"/>
    <w:rsid w:val="00082BE2"/>
    <w:rsid w:val="00082C24"/>
    <w:rsid w:val="00082DA8"/>
    <w:rsid w:val="00082DF4"/>
    <w:rsid w:val="00082E01"/>
    <w:rsid w:val="00083144"/>
    <w:rsid w:val="000831BF"/>
    <w:rsid w:val="00083376"/>
    <w:rsid w:val="00083427"/>
    <w:rsid w:val="00083672"/>
    <w:rsid w:val="00083679"/>
    <w:rsid w:val="000836FE"/>
    <w:rsid w:val="000839BF"/>
    <w:rsid w:val="00083B95"/>
    <w:rsid w:val="00083BC3"/>
    <w:rsid w:val="00083C29"/>
    <w:rsid w:val="00083D86"/>
    <w:rsid w:val="00083F2D"/>
    <w:rsid w:val="00084027"/>
    <w:rsid w:val="000840B8"/>
    <w:rsid w:val="000840DD"/>
    <w:rsid w:val="0008417C"/>
    <w:rsid w:val="000841DE"/>
    <w:rsid w:val="0008427D"/>
    <w:rsid w:val="0008430D"/>
    <w:rsid w:val="0008439D"/>
    <w:rsid w:val="000843B0"/>
    <w:rsid w:val="0008444D"/>
    <w:rsid w:val="00084470"/>
    <w:rsid w:val="0008447A"/>
    <w:rsid w:val="000844D4"/>
    <w:rsid w:val="0008457F"/>
    <w:rsid w:val="00084632"/>
    <w:rsid w:val="0008471E"/>
    <w:rsid w:val="00084993"/>
    <w:rsid w:val="000849C4"/>
    <w:rsid w:val="000849DC"/>
    <w:rsid w:val="00084C01"/>
    <w:rsid w:val="00084C15"/>
    <w:rsid w:val="00084DDA"/>
    <w:rsid w:val="00084E97"/>
    <w:rsid w:val="00084EBD"/>
    <w:rsid w:val="00084EEE"/>
    <w:rsid w:val="00084EF2"/>
    <w:rsid w:val="00084F64"/>
    <w:rsid w:val="00085006"/>
    <w:rsid w:val="00085041"/>
    <w:rsid w:val="0008527B"/>
    <w:rsid w:val="000853C3"/>
    <w:rsid w:val="000853F4"/>
    <w:rsid w:val="0008569D"/>
    <w:rsid w:val="00085736"/>
    <w:rsid w:val="00085929"/>
    <w:rsid w:val="00085953"/>
    <w:rsid w:val="00085A38"/>
    <w:rsid w:val="00085A3F"/>
    <w:rsid w:val="00085D03"/>
    <w:rsid w:val="00085E49"/>
    <w:rsid w:val="00086098"/>
    <w:rsid w:val="000860E2"/>
    <w:rsid w:val="00086111"/>
    <w:rsid w:val="0008620F"/>
    <w:rsid w:val="000864CB"/>
    <w:rsid w:val="0008650C"/>
    <w:rsid w:val="000865B9"/>
    <w:rsid w:val="000866D4"/>
    <w:rsid w:val="000867EC"/>
    <w:rsid w:val="00086815"/>
    <w:rsid w:val="000868B0"/>
    <w:rsid w:val="00086BBD"/>
    <w:rsid w:val="00086BC8"/>
    <w:rsid w:val="00086CEB"/>
    <w:rsid w:val="00086D1C"/>
    <w:rsid w:val="00086D96"/>
    <w:rsid w:val="00086E2B"/>
    <w:rsid w:val="00086EE7"/>
    <w:rsid w:val="00086F10"/>
    <w:rsid w:val="00086F8D"/>
    <w:rsid w:val="00087071"/>
    <w:rsid w:val="00087075"/>
    <w:rsid w:val="000870B0"/>
    <w:rsid w:val="00087329"/>
    <w:rsid w:val="00087346"/>
    <w:rsid w:val="0008751F"/>
    <w:rsid w:val="00087540"/>
    <w:rsid w:val="0008783E"/>
    <w:rsid w:val="0008790C"/>
    <w:rsid w:val="00087B67"/>
    <w:rsid w:val="00087B85"/>
    <w:rsid w:val="00087C21"/>
    <w:rsid w:val="00087C5D"/>
    <w:rsid w:val="00087CE4"/>
    <w:rsid w:val="00087DEC"/>
    <w:rsid w:val="00087F11"/>
    <w:rsid w:val="0009029B"/>
    <w:rsid w:val="00090509"/>
    <w:rsid w:val="0009050E"/>
    <w:rsid w:val="000905A9"/>
    <w:rsid w:val="00090669"/>
    <w:rsid w:val="000907CD"/>
    <w:rsid w:val="00090940"/>
    <w:rsid w:val="000909D6"/>
    <w:rsid w:val="000909E9"/>
    <w:rsid w:val="00090CB3"/>
    <w:rsid w:val="00090CC9"/>
    <w:rsid w:val="00090D8C"/>
    <w:rsid w:val="000910A7"/>
    <w:rsid w:val="000913D0"/>
    <w:rsid w:val="000914AD"/>
    <w:rsid w:val="0009161E"/>
    <w:rsid w:val="00091632"/>
    <w:rsid w:val="000916AA"/>
    <w:rsid w:val="0009174C"/>
    <w:rsid w:val="00091782"/>
    <w:rsid w:val="000917A1"/>
    <w:rsid w:val="000919DA"/>
    <w:rsid w:val="000919F1"/>
    <w:rsid w:val="00091A99"/>
    <w:rsid w:val="00091B23"/>
    <w:rsid w:val="00091CF8"/>
    <w:rsid w:val="00091D1D"/>
    <w:rsid w:val="00091E6F"/>
    <w:rsid w:val="00091F6E"/>
    <w:rsid w:val="00091FB7"/>
    <w:rsid w:val="00091FDE"/>
    <w:rsid w:val="0009201E"/>
    <w:rsid w:val="000920A7"/>
    <w:rsid w:val="000922B2"/>
    <w:rsid w:val="000922F2"/>
    <w:rsid w:val="0009232A"/>
    <w:rsid w:val="00092465"/>
    <w:rsid w:val="000925FC"/>
    <w:rsid w:val="0009260E"/>
    <w:rsid w:val="000926F2"/>
    <w:rsid w:val="0009285F"/>
    <w:rsid w:val="000928DB"/>
    <w:rsid w:val="0009296C"/>
    <w:rsid w:val="00092980"/>
    <w:rsid w:val="00092A28"/>
    <w:rsid w:val="00092A48"/>
    <w:rsid w:val="00092A61"/>
    <w:rsid w:val="00092A76"/>
    <w:rsid w:val="00092AB5"/>
    <w:rsid w:val="00092AC0"/>
    <w:rsid w:val="00092B96"/>
    <w:rsid w:val="00092BE6"/>
    <w:rsid w:val="00092D74"/>
    <w:rsid w:val="00092E9C"/>
    <w:rsid w:val="00092F4E"/>
    <w:rsid w:val="0009300F"/>
    <w:rsid w:val="00093084"/>
    <w:rsid w:val="00093085"/>
    <w:rsid w:val="00093098"/>
    <w:rsid w:val="000930F3"/>
    <w:rsid w:val="000930FF"/>
    <w:rsid w:val="0009319B"/>
    <w:rsid w:val="000931BA"/>
    <w:rsid w:val="000932CE"/>
    <w:rsid w:val="000933AC"/>
    <w:rsid w:val="000933D6"/>
    <w:rsid w:val="000934DD"/>
    <w:rsid w:val="00093528"/>
    <w:rsid w:val="000935CC"/>
    <w:rsid w:val="0009391E"/>
    <w:rsid w:val="000939F3"/>
    <w:rsid w:val="00093A96"/>
    <w:rsid w:val="00093AA4"/>
    <w:rsid w:val="00093B34"/>
    <w:rsid w:val="00093B87"/>
    <w:rsid w:val="00093C07"/>
    <w:rsid w:val="00093E7D"/>
    <w:rsid w:val="00094025"/>
    <w:rsid w:val="00094042"/>
    <w:rsid w:val="00094187"/>
    <w:rsid w:val="000941A4"/>
    <w:rsid w:val="0009436A"/>
    <w:rsid w:val="0009443C"/>
    <w:rsid w:val="0009450B"/>
    <w:rsid w:val="000946C9"/>
    <w:rsid w:val="0009477F"/>
    <w:rsid w:val="00094841"/>
    <w:rsid w:val="00094A05"/>
    <w:rsid w:val="00094A27"/>
    <w:rsid w:val="00094AAB"/>
    <w:rsid w:val="00094AE1"/>
    <w:rsid w:val="00094C22"/>
    <w:rsid w:val="00094D1C"/>
    <w:rsid w:val="00094D3E"/>
    <w:rsid w:val="00094D68"/>
    <w:rsid w:val="00094D77"/>
    <w:rsid w:val="00094E73"/>
    <w:rsid w:val="00094F90"/>
    <w:rsid w:val="0009505E"/>
    <w:rsid w:val="000950DF"/>
    <w:rsid w:val="00095234"/>
    <w:rsid w:val="000953DB"/>
    <w:rsid w:val="00095404"/>
    <w:rsid w:val="000954AF"/>
    <w:rsid w:val="000955CA"/>
    <w:rsid w:val="00095662"/>
    <w:rsid w:val="000956FB"/>
    <w:rsid w:val="00095729"/>
    <w:rsid w:val="0009577F"/>
    <w:rsid w:val="000958D3"/>
    <w:rsid w:val="00095967"/>
    <w:rsid w:val="000959D3"/>
    <w:rsid w:val="00095B30"/>
    <w:rsid w:val="00095C33"/>
    <w:rsid w:val="00095C47"/>
    <w:rsid w:val="00095D48"/>
    <w:rsid w:val="00095D83"/>
    <w:rsid w:val="00095E68"/>
    <w:rsid w:val="00096030"/>
    <w:rsid w:val="0009603A"/>
    <w:rsid w:val="00096109"/>
    <w:rsid w:val="0009617E"/>
    <w:rsid w:val="0009626D"/>
    <w:rsid w:val="00096685"/>
    <w:rsid w:val="00096695"/>
    <w:rsid w:val="00096945"/>
    <w:rsid w:val="000969ED"/>
    <w:rsid w:val="00096AD0"/>
    <w:rsid w:val="00096B17"/>
    <w:rsid w:val="00096B5A"/>
    <w:rsid w:val="00096BAA"/>
    <w:rsid w:val="00096BE9"/>
    <w:rsid w:val="00096C76"/>
    <w:rsid w:val="00096D04"/>
    <w:rsid w:val="00096E44"/>
    <w:rsid w:val="00096F1F"/>
    <w:rsid w:val="0009715F"/>
    <w:rsid w:val="00097281"/>
    <w:rsid w:val="000973A6"/>
    <w:rsid w:val="0009740A"/>
    <w:rsid w:val="00097454"/>
    <w:rsid w:val="00097501"/>
    <w:rsid w:val="00097698"/>
    <w:rsid w:val="0009775A"/>
    <w:rsid w:val="00097792"/>
    <w:rsid w:val="000978EC"/>
    <w:rsid w:val="000978F5"/>
    <w:rsid w:val="00097AA5"/>
    <w:rsid w:val="00097ADF"/>
    <w:rsid w:val="00097CF8"/>
    <w:rsid w:val="00097D19"/>
    <w:rsid w:val="00097E3F"/>
    <w:rsid w:val="00097EC3"/>
    <w:rsid w:val="00097F60"/>
    <w:rsid w:val="00097F8E"/>
    <w:rsid w:val="000A00F9"/>
    <w:rsid w:val="000A016C"/>
    <w:rsid w:val="000A0266"/>
    <w:rsid w:val="000A0598"/>
    <w:rsid w:val="000A0614"/>
    <w:rsid w:val="000A085D"/>
    <w:rsid w:val="000A09A9"/>
    <w:rsid w:val="000A0A47"/>
    <w:rsid w:val="000A0C4F"/>
    <w:rsid w:val="000A0DAA"/>
    <w:rsid w:val="000A0E21"/>
    <w:rsid w:val="000A0E4F"/>
    <w:rsid w:val="000A0E76"/>
    <w:rsid w:val="000A0F61"/>
    <w:rsid w:val="000A100E"/>
    <w:rsid w:val="000A14F3"/>
    <w:rsid w:val="000A184F"/>
    <w:rsid w:val="000A18BE"/>
    <w:rsid w:val="000A1A23"/>
    <w:rsid w:val="000A1C3E"/>
    <w:rsid w:val="000A1CA1"/>
    <w:rsid w:val="000A1EA3"/>
    <w:rsid w:val="000A1FA0"/>
    <w:rsid w:val="000A1FA2"/>
    <w:rsid w:val="000A207D"/>
    <w:rsid w:val="000A20D8"/>
    <w:rsid w:val="000A20D9"/>
    <w:rsid w:val="000A20FC"/>
    <w:rsid w:val="000A21C9"/>
    <w:rsid w:val="000A22AA"/>
    <w:rsid w:val="000A231B"/>
    <w:rsid w:val="000A247F"/>
    <w:rsid w:val="000A24BF"/>
    <w:rsid w:val="000A250C"/>
    <w:rsid w:val="000A2578"/>
    <w:rsid w:val="000A25D9"/>
    <w:rsid w:val="000A297C"/>
    <w:rsid w:val="000A2A72"/>
    <w:rsid w:val="000A2ABD"/>
    <w:rsid w:val="000A2AEE"/>
    <w:rsid w:val="000A2AFE"/>
    <w:rsid w:val="000A2B79"/>
    <w:rsid w:val="000A2C22"/>
    <w:rsid w:val="000A2C7C"/>
    <w:rsid w:val="000A2D17"/>
    <w:rsid w:val="000A2E92"/>
    <w:rsid w:val="000A2EAA"/>
    <w:rsid w:val="000A2F8D"/>
    <w:rsid w:val="000A3049"/>
    <w:rsid w:val="000A3115"/>
    <w:rsid w:val="000A31CB"/>
    <w:rsid w:val="000A328E"/>
    <w:rsid w:val="000A32B2"/>
    <w:rsid w:val="000A32D0"/>
    <w:rsid w:val="000A33AB"/>
    <w:rsid w:val="000A34EA"/>
    <w:rsid w:val="000A356D"/>
    <w:rsid w:val="000A3620"/>
    <w:rsid w:val="000A3771"/>
    <w:rsid w:val="000A3896"/>
    <w:rsid w:val="000A38BF"/>
    <w:rsid w:val="000A3AE1"/>
    <w:rsid w:val="000A3B15"/>
    <w:rsid w:val="000A3CAE"/>
    <w:rsid w:val="000A3CC0"/>
    <w:rsid w:val="000A3FF5"/>
    <w:rsid w:val="000A421A"/>
    <w:rsid w:val="000A422A"/>
    <w:rsid w:val="000A4424"/>
    <w:rsid w:val="000A45C7"/>
    <w:rsid w:val="000A4645"/>
    <w:rsid w:val="000A46AF"/>
    <w:rsid w:val="000A4735"/>
    <w:rsid w:val="000A4832"/>
    <w:rsid w:val="000A49A9"/>
    <w:rsid w:val="000A4AB9"/>
    <w:rsid w:val="000A4ACF"/>
    <w:rsid w:val="000A4AD4"/>
    <w:rsid w:val="000A4BD7"/>
    <w:rsid w:val="000A4C0F"/>
    <w:rsid w:val="000A4DBF"/>
    <w:rsid w:val="000A4DFC"/>
    <w:rsid w:val="000A4EE0"/>
    <w:rsid w:val="000A5045"/>
    <w:rsid w:val="000A5065"/>
    <w:rsid w:val="000A50F3"/>
    <w:rsid w:val="000A5188"/>
    <w:rsid w:val="000A51C9"/>
    <w:rsid w:val="000A523E"/>
    <w:rsid w:val="000A5251"/>
    <w:rsid w:val="000A52D8"/>
    <w:rsid w:val="000A52FF"/>
    <w:rsid w:val="000A544E"/>
    <w:rsid w:val="000A55A0"/>
    <w:rsid w:val="000A55F6"/>
    <w:rsid w:val="000A56DD"/>
    <w:rsid w:val="000A57C5"/>
    <w:rsid w:val="000A5855"/>
    <w:rsid w:val="000A5A17"/>
    <w:rsid w:val="000A5BAE"/>
    <w:rsid w:val="000A5C10"/>
    <w:rsid w:val="000A5CD6"/>
    <w:rsid w:val="000A5D2B"/>
    <w:rsid w:val="000A5DC6"/>
    <w:rsid w:val="000A5EA8"/>
    <w:rsid w:val="000A6109"/>
    <w:rsid w:val="000A6195"/>
    <w:rsid w:val="000A61A2"/>
    <w:rsid w:val="000A62E3"/>
    <w:rsid w:val="000A63CB"/>
    <w:rsid w:val="000A6708"/>
    <w:rsid w:val="000A6712"/>
    <w:rsid w:val="000A6745"/>
    <w:rsid w:val="000A695C"/>
    <w:rsid w:val="000A69C7"/>
    <w:rsid w:val="000A6A80"/>
    <w:rsid w:val="000A6AA2"/>
    <w:rsid w:val="000A6C1E"/>
    <w:rsid w:val="000A6C75"/>
    <w:rsid w:val="000A6CA0"/>
    <w:rsid w:val="000A6E0D"/>
    <w:rsid w:val="000A6E57"/>
    <w:rsid w:val="000A7104"/>
    <w:rsid w:val="000A714D"/>
    <w:rsid w:val="000A71E9"/>
    <w:rsid w:val="000A7237"/>
    <w:rsid w:val="000A726F"/>
    <w:rsid w:val="000A7275"/>
    <w:rsid w:val="000A72CF"/>
    <w:rsid w:val="000A72D8"/>
    <w:rsid w:val="000A73C3"/>
    <w:rsid w:val="000A7496"/>
    <w:rsid w:val="000A74FD"/>
    <w:rsid w:val="000A7637"/>
    <w:rsid w:val="000A781B"/>
    <w:rsid w:val="000A7A20"/>
    <w:rsid w:val="000A7B2B"/>
    <w:rsid w:val="000A7B58"/>
    <w:rsid w:val="000A7CB4"/>
    <w:rsid w:val="000A7D93"/>
    <w:rsid w:val="000A7E01"/>
    <w:rsid w:val="000A7E56"/>
    <w:rsid w:val="000A7EE5"/>
    <w:rsid w:val="000B0034"/>
    <w:rsid w:val="000B027D"/>
    <w:rsid w:val="000B02DA"/>
    <w:rsid w:val="000B0343"/>
    <w:rsid w:val="000B03A6"/>
    <w:rsid w:val="000B0418"/>
    <w:rsid w:val="000B0445"/>
    <w:rsid w:val="000B046E"/>
    <w:rsid w:val="000B0479"/>
    <w:rsid w:val="000B05AC"/>
    <w:rsid w:val="000B06D2"/>
    <w:rsid w:val="000B06EE"/>
    <w:rsid w:val="000B07CB"/>
    <w:rsid w:val="000B08EC"/>
    <w:rsid w:val="000B0A51"/>
    <w:rsid w:val="000B0A7E"/>
    <w:rsid w:val="000B0BDF"/>
    <w:rsid w:val="000B0C9A"/>
    <w:rsid w:val="000B0CFD"/>
    <w:rsid w:val="000B0D74"/>
    <w:rsid w:val="000B0DD8"/>
    <w:rsid w:val="000B0E64"/>
    <w:rsid w:val="000B11AA"/>
    <w:rsid w:val="000B124E"/>
    <w:rsid w:val="000B13FA"/>
    <w:rsid w:val="000B141A"/>
    <w:rsid w:val="000B1427"/>
    <w:rsid w:val="000B1442"/>
    <w:rsid w:val="000B14C4"/>
    <w:rsid w:val="000B152F"/>
    <w:rsid w:val="000B1658"/>
    <w:rsid w:val="000B175A"/>
    <w:rsid w:val="000B17FD"/>
    <w:rsid w:val="000B1875"/>
    <w:rsid w:val="000B18A8"/>
    <w:rsid w:val="000B195D"/>
    <w:rsid w:val="000B19CC"/>
    <w:rsid w:val="000B1B6D"/>
    <w:rsid w:val="000B1B85"/>
    <w:rsid w:val="000B1EC8"/>
    <w:rsid w:val="000B1FCE"/>
    <w:rsid w:val="000B2037"/>
    <w:rsid w:val="000B2212"/>
    <w:rsid w:val="000B2276"/>
    <w:rsid w:val="000B243B"/>
    <w:rsid w:val="000B24C6"/>
    <w:rsid w:val="000B26CD"/>
    <w:rsid w:val="000B26E6"/>
    <w:rsid w:val="000B26E7"/>
    <w:rsid w:val="000B27F4"/>
    <w:rsid w:val="000B28BC"/>
    <w:rsid w:val="000B28C7"/>
    <w:rsid w:val="000B2971"/>
    <w:rsid w:val="000B29A9"/>
    <w:rsid w:val="000B2A51"/>
    <w:rsid w:val="000B2AD5"/>
    <w:rsid w:val="000B2B94"/>
    <w:rsid w:val="000B2C75"/>
    <w:rsid w:val="000B2CD4"/>
    <w:rsid w:val="000B2E37"/>
    <w:rsid w:val="000B3059"/>
    <w:rsid w:val="000B3104"/>
    <w:rsid w:val="000B3347"/>
    <w:rsid w:val="000B3369"/>
    <w:rsid w:val="000B345B"/>
    <w:rsid w:val="000B347E"/>
    <w:rsid w:val="000B363D"/>
    <w:rsid w:val="000B3690"/>
    <w:rsid w:val="000B36E2"/>
    <w:rsid w:val="000B370B"/>
    <w:rsid w:val="000B37AB"/>
    <w:rsid w:val="000B3C5A"/>
    <w:rsid w:val="000B3C8B"/>
    <w:rsid w:val="000B3CB9"/>
    <w:rsid w:val="000B3CE9"/>
    <w:rsid w:val="000B3F7D"/>
    <w:rsid w:val="000B4163"/>
    <w:rsid w:val="000B4192"/>
    <w:rsid w:val="000B41AC"/>
    <w:rsid w:val="000B423C"/>
    <w:rsid w:val="000B4241"/>
    <w:rsid w:val="000B424A"/>
    <w:rsid w:val="000B42BF"/>
    <w:rsid w:val="000B431B"/>
    <w:rsid w:val="000B43CC"/>
    <w:rsid w:val="000B443E"/>
    <w:rsid w:val="000B45D9"/>
    <w:rsid w:val="000B467C"/>
    <w:rsid w:val="000B472F"/>
    <w:rsid w:val="000B4B4C"/>
    <w:rsid w:val="000B4E82"/>
    <w:rsid w:val="000B4F4C"/>
    <w:rsid w:val="000B509A"/>
    <w:rsid w:val="000B5132"/>
    <w:rsid w:val="000B5270"/>
    <w:rsid w:val="000B52DA"/>
    <w:rsid w:val="000B540C"/>
    <w:rsid w:val="000B573D"/>
    <w:rsid w:val="000B58D9"/>
    <w:rsid w:val="000B5A7C"/>
    <w:rsid w:val="000B5AD3"/>
    <w:rsid w:val="000B5B52"/>
    <w:rsid w:val="000B5B6D"/>
    <w:rsid w:val="000B5CA9"/>
    <w:rsid w:val="000B5CF6"/>
    <w:rsid w:val="000B5D11"/>
    <w:rsid w:val="000B5D7E"/>
    <w:rsid w:val="000B5E40"/>
    <w:rsid w:val="000B5F30"/>
    <w:rsid w:val="000B5F47"/>
    <w:rsid w:val="000B5F51"/>
    <w:rsid w:val="000B5F5E"/>
    <w:rsid w:val="000B5FAE"/>
    <w:rsid w:val="000B60BA"/>
    <w:rsid w:val="000B60EB"/>
    <w:rsid w:val="000B636A"/>
    <w:rsid w:val="000B64C5"/>
    <w:rsid w:val="000B64EC"/>
    <w:rsid w:val="000B65E2"/>
    <w:rsid w:val="000B6669"/>
    <w:rsid w:val="000B6756"/>
    <w:rsid w:val="000B6764"/>
    <w:rsid w:val="000B6820"/>
    <w:rsid w:val="000B6D1C"/>
    <w:rsid w:val="000B6DD5"/>
    <w:rsid w:val="000B6E69"/>
    <w:rsid w:val="000B6F6B"/>
    <w:rsid w:val="000B70BF"/>
    <w:rsid w:val="000B72A3"/>
    <w:rsid w:val="000B7325"/>
    <w:rsid w:val="000B74D4"/>
    <w:rsid w:val="000B7613"/>
    <w:rsid w:val="000B77C8"/>
    <w:rsid w:val="000B7800"/>
    <w:rsid w:val="000B783B"/>
    <w:rsid w:val="000B7936"/>
    <w:rsid w:val="000B79DF"/>
    <w:rsid w:val="000B7AA5"/>
    <w:rsid w:val="000B7AD6"/>
    <w:rsid w:val="000B7D02"/>
    <w:rsid w:val="000B7D56"/>
    <w:rsid w:val="000B7F38"/>
    <w:rsid w:val="000B7F48"/>
    <w:rsid w:val="000B7FA0"/>
    <w:rsid w:val="000C001E"/>
    <w:rsid w:val="000C00CA"/>
    <w:rsid w:val="000C013E"/>
    <w:rsid w:val="000C0287"/>
    <w:rsid w:val="000C02C6"/>
    <w:rsid w:val="000C033D"/>
    <w:rsid w:val="000C0398"/>
    <w:rsid w:val="000C042E"/>
    <w:rsid w:val="000C050F"/>
    <w:rsid w:val="000C0743"/>
    <w:rsid w:val="000C0889"/>
    <w:rsid w:val="000C08A7"/>
    <w:rsid w:val="000C0A00"/>
    <w:rsid w:val="000C0AA8"/>
    <w:rsid w:val="000C0ADB"/>
    <w:rsid w:val="000C0B80"/>
    <w:rsid w:val="000C0BD7"/>
    <w:rsid w:val="000C0C4C"/>
    <w:rsid w:val="000C0DD7"/>
    <w:rsid w:val="000C0F23"/>
    <w:rsid w:val="000C0F85"/>
    <w:rsid w:val="000C0FA9"/>
    <w:rsid w:val="000C107E"/>
    <w:rsid w:val="000C1101"/>
    <w:rsid w:val="000C11A6"/>
    <w:rsid w:val="000C11C1"/>
    <w:rsid w:val="000C12E0"/>
    <w:rsid w:val="000C1424"/>
    <w:rsid w:val="000C1559"/>
    <w:rsid w:val="000C159F"/>
    <w:rsid w:val="000C15B3"/>
    <w:rsid w:val="000C1634"/>
    <w:rsid w:val="000C1793"/>
    <w:rsid w:val="000C185E"/>
    <w:rsid w:val="000C19BA"/>
    <w:rsid w:val="000C19EA"/>
    <w:rsid w:val="000C1A88"/>
    <w:rsid w:val="000C1A95"/>
    <w:rsid w:val="000C1B50"/>
    <w:rsid w:val="000C1CC2"/>
    <w:rsid w:val="000C1D17"/>
    <w:rsid w:val="000C1D7D"/>
    <w:rsid w:val="000C1D9D"/>
    <w:rsid w:val="000C1DC1"/>
    <w:rsid w:val="000C1E95"/>
    <w:rsid w:val="000C1FD2"/>
    <w:rsid w:val="000C2163"/>
    <w:rsid w:val="000C229D"/>
    <w:rsid w:val="000C22A3"/>
    <w:rsid w:val="000C23CF"/>
    <w:rsid w:val="000C23D6"/>
    <w:rsid w:val="000C261C"/>
    <w:rsid w:val="000C26D8"/>
    <w:rsid w:val="000C27FA"/>
    <w:rsid w:val="000C2972"/>
    <w:rsid w:val="000C2A7A"/>
    <w:rsid w:val="000C2AA5"/>
    <w:rsid w:val="000C2ACF"/>
    <w:rsid w:val="000C2B12"/>
    <w:rsid w:val="000C2F23"/>
    <w:rsid w:val="000C2F68"/>
    <w:rsid w:val="000C3001"/>
    <w:rsid w:val="000C3048"/>
    <w:rsid w:val="000C3161"/>
    <w:rsid w:val="000C3184"/>
    <w:rsid w:val="000C31BB"/>
    <w:rsid w:val="000C3366"/>
    <w:rsid w:val="000C3583"/>
    <w:rsid w:val="000C3773"/>
    <w:rsid w:val="000C397F"/>
    <w:rsid w:val="000C3A37"/>
    <w:rsid w:val="000C3A3F"/>
    <w:rsid w:val="000C3C0C"/>
    <w:rsid w:val="000C3C34"/>
    <w:rsid w:val="000C3C4A"/>
    <w:rsid w:val="000C3C92"/>
    <w:rsid w:val="000C3E40"/>
    <w:rsid w:val="000C3EFA"/>
    <w:rsid w:val="000C4032"/>
    <w:rsid w:val="000C40AD"/>
    <w:rsid w:val="000C40E6"/>
    <w:rsid w:val="000C4117"/>
    <w:rsid w:val="000C4233"/>
    <w:rsid w:val="000C42D7"/>
    <w:rsid w:val="000C4437"/>
    <w:rsid w:val="000C448E"/>
    <w:rsid w:val="000C44F6"/>
    <w:rsid w:val="000C454C"/>
    <w:rsid w:val="000C4682"/>
    <w:rsid w:val="000C46C3"/>
    <w:rsid w:val="000C47A3"/>
    <w:rsid w:val="000C4868"/>
    <w:rsid w:val="000C4A38"/>
    <w:rsid w:val="000C4AAB"/>
    <w:rsid w:val="000C4AB4"/>
    <w:rsid w:val="000C4BB7"/>
    <w:rsid w:val="000C4C02"/>
    <w:rsid w:val="000C4D42"/>
    <w:rsid w:val="000C4E2A"/>
    <w:rsid w:val="000C4EA6"/>
    <w:rsid w:val="000C5012"/>
    <w:rsid w:val="000C50FE"/>
    <w:rsid w:val="000C51E8"/>
    <w:rsid w:val="000C5241"/>
    <w:rsid w:val="000C52C8"/>
    <w:rsid w:val="000C5344"/>
    <w:rsid w:val="000C5358"/>
    <w:rsid w:val="000C5373"/>
    <w:rsid w:val="000C547D"/>
    <w:rsid w:val="000C54B3"/>
    <w:rsid w:val="000C553C"/>
    <w:rsid w:val="000C559D"/>
    <w:rsid w:val="000C55D5"/>
    <w:rsid w:val="000C55EC"/>
    <w:rsid w:val="000C572E"/>
    <w:rsid w:val="000C577B"/>
    <w:rsid w:val="000C588B"/>
    <w:rsid w:val="000C5909"/>
    <w:rsid w:val="000C59D4"/>
    <w:rsid w:val="000C5A08"/>
    <w:rsid w:val="000C5A3A"/>
    <w:rsid w:val="000C5B16"/>
    <w:rsid w:val="000C5B1C"/>
    <w:rsid w:val="000C5B93"/>
    <w:rsid w:val="000C5BC4"/>
    <w:rsid w:val="000C5CE1"/>
    <w:rsid w:val="000C5D0B"/>
    <w:rsid w:val="000C5F1D"/>
    <w:rsid w:val="000C6038"/>
    <w:rsid w:val="000C6091"/>
    <w:rsid w:val="000C6139"/>
    <w:rsid w:val="000C6185"/>
    <w:rsid w:val="000C6224"/>
    <w:rsid w:val="000C622C"/>
    <w:rsid w:val="000C6231"/>
    <w:rsid w:val="000C63B6"/>
    <w:rsid w:val="000C63F0"/>
    <w:rsid w:val="000C6465"/>
    <w:rsid w:val="000C64CC"/>
    <w:rsid w:val="000C65FC"/>
    <w:rsid w:val="000C6644"/>
    <w:rsid w:val="000C6703"/>
    <w:rsid w:val="000C67F9"/>
    <w:rsid w:val="000C67FC"/>
    <w:rsid w:val="000C687F"/>
    <w:rsid w:val="000C68E7"/>
    <w:rsid w:val="000C6A20"/>
    <w:rsid w:val="000C6B5E"/>
    <w:rsid w:val="000C6D76"/>
    <w:rsid w:val="000C6D95"/>
    <w:rsid w:val="000C6DD7"/>
    <w:rsid w:val="000C6DDA"/>
    <w:rsid w:val="000C7073"/>
    <w:rsid w:val="000C7085"/>
    <w:rsid w:val="000C725F"/>
    <w:rsid w:val="000C7292"/>
    <w:rsid w:val="000C751B"/>
    <w:rsid w:val="000C76D1"/>
    <w:rsid w:val="000C773F"/>
    <w:rsid w:val="000C792A"/>
    <w:rsid w:val="000C798B"/>
    <w:rsid w:val="000C7A53"/>
    <w:rsid w:val="000C7B4A"/>
    <w:rsid w:val="000C7B77"/>
    <w:rsid w:val="000C7C0B"/>
    <w:rsid w:val="000C7C50"/>
    <w:rsid w:val="000C7CBB"/>
    <w:rsid w:val="000C7D4F"/>
    <w:rsid w:val="000C7DB4"/>
    <w:rsid w:val="000C7EAD"/>
    <w:rsid w:val="000C7EEE"/>
    <w:rsid w:val="000C7FC5"/>
    <w:rsid w:val="000D00B3"/>
    <w:rsid w:val="000D0124"/>
    <w:rsid w:val="000D018A"/>
    <w:rsid w:val="000D0277"/>
    <w:rsid w:val="000D02A7"/>
    <w:rsid w:val="000D0300"/>
    <w:rsid w:val="000D032C"/>
    <w:rsid w:val="000D03F2"/>
    <w:rsid w:val="000D0458"/>
    <w:rsid w:val="000D04A5"/>
    <w:rsid w:val="000D0653"/>
    <w:rsid w:val="000D06E5"/>
    <w:rsid w:val="000D0705"/>
    <w:rsid w:val="000D0897"/>
    <w:rsid w:val="000D08DA"/>
    <w:rsid w:val="000D08FF"/>
    <w:rsid w:val="000D0BC2"/>
    <w:rsid w:val="000D0C1B"/>
    <w:rsid w:val="000D0D04"/>
    <w:rsid w:val="000D0D95"/>
    <w:rsid w:val="000D0DF4"/>
    <w:rsid w:val="000D0FAE"/>
    <w:rsid w:val="000D1024"/>
    <w:rsid w:val="000D1086"/>
    <w:rsid w:val="000D1175"/>
    <w:rsid w:val="000D1259"/>
    <w:rsid w:val="000D12C1"/>
    <w:rsid w:val="000D12FA"/>
    <w:rsid w:val="000D1436"/>
    <w:rsid w:val="000D1559"/>
    <w:rsid w:val="000D1592"/>
    <w:rsid w:val="000D170B"/>
    <w:rsid w:val="000D1767"/>
    <w:rsid w:val="000D18D0"/>
    <w:rsid w:val="000D1A20"/>
    <w:rsid w:val="000D1B62"/>
    <w:rsid w:val="000D1BAB"/>
    <w:rsid w:val="000D1C91"/>
    <w:rsid w:val="000D2123"/>
    <w:rsid w:val="000D2231"/>
    <w:rsid w:val="000D226F"/>
    <w:rsid w:val="000D22F3"/>
    <w:rsid w:val="000D23EC"/>
    <w:rsid w:val="000D2479"/>
    <w:rsid w:val="000D24A2"/>
    <w:rsid w:val="000D24EF"/>
    <w:rsid w:val="000D2647"/>
    <w:rsid w:val="000D2652"/>
    <w:rsid w:val="000D265F"/>
    <w:rsid w:val="000D26DA"/>
    <w:rsid w:val="000D26F8"/>
    <w:rsid w:val="000D2791"/>
    <w:rsid w:val="000D285A"/>
    <w:rsid w:val="000D2876"/>
    <w:rsid w:val="000D28D0"/>
    <w:rsid w:val="000D29B0"/>
    <w:rsid w:val="000D2A74"/>
    <w:rsid w:val="000D2B0F"/>
    <w:rsid w:val="000D2B92"/>
    <w:rsid w:val="000D2CC8"/>
    <w:rsid w:val="000D2D7A"/>
    <w:rsid w:val="000D3095"/>
    <w:rsid w:val="000D3137"/>
    <w:rsid w:val="000D3171"/>
    <w:rsid w:val="000D3198"/>
    <w:rsid w:val="000D3233"/>
    <w:rsid w:val="000D3300"/>
    <w:rsid w:val="000D331C"/>
    <w:rsid w:val="000D34CC"/>
    <w:rsid w:val="000D35D8"/>
    <w:rsid w:val="000D375C"/>
    <w:rsid w:val="000D37E7"/>
    <w:rsid w:val="000D397B"/>
    <w:rsid w:val="000D3A1C"/>
    <w:rsid w:val="000D3BEE"/>
    <w:rsid w:val="000D3D4D"/>
    <w:rsid w:val="000D3D87"/>
    <w:rsid w:val="000D3D93"/>
    <w:rsid w:val="000D3DA7"/>
    <w:rsid w:val="000D3DDE"/>
    <w:rsid w:val="000D3F7C"/>
    <w:rsid w:val="000D3F9A"/>
    <w:rsid w:val="000D4265"/>
    <w:rsid w:val="000D4283"/>
    <w:rsid w:val="000D4455"/>
    <w:rsid w:val="000D44F5"/>
    <w:rsid w:val="000D4575"/>
    <w:rsid w:val="000D4576"/>
    <w:rsid w:val="000D45B1"/>
    <w:rsid w:val="000D4683"/>
    <w:rsid w:val="000D4755"/>
    <w:rsid w:val="000D47BA"/>
    <w:rsid w:val="000D4A5D"/>
    <w:rsid w:val="000D4AAE"/>
    <w:rsid w:val="000D4ACC"/>
    <w:rsid w:val="000D4B13"/>
    <w:rsid w:val="000D4C5C"/>
    <w:rsid w:val="000D4D24"/>
    <w:rsid w:val="000D4DB5"/>
    <w:rsid w:val="000D4EBC"/>
    <w:rsid w:val="000D4F8A"/>
    <w:rsid w:val="000D5009"/>
    <w:rsid w:val="000D507C"/>
    <w:rsid w:val="000D50E7"/>
    <w:rsid w:val="000D5409"/>
    <w:rsid w:val="000D553D"/>
    <w:rsid w:val="000D5582"/>
    <w:rsid w:val="000D55EC"/>
    <w:rsid w:val="000D5600"/>
    <w:rsid w:val="000D57AF"/>
    <w:rsid w:val="000D5985"/>
    <w:rsid w:val="000D5A30"/>
    <w:rsid w:val="000D5B2D"/>
    <w:rsid w:val="000D5B70"/>
    <w:rsid w:val="000D5B8D"/>
    <w:rsid w:val="000D5C63"/>
    <w:rsid w:val="000D5CC3"/>
    <w:rsid w:val="000D5D77"/>
    <w:rsid w:val="000D5DD7"/>
    <w:rsid w:val="000D5ED6"/>
    <w:rsid w:val="000D5F06"/>
    <w:rsid w:val="000D6071"/>
    <w:rsid w:val="000D60C8"/>
    <w:rsid w:val="000D612A"/>
    <w:rsid w:val="000D61A2"/>
    <w:rsid w:val="000D6345"/>
    <w:rsid w:val="000D6449"/>
    <w:rsid w:val="000D65F5"/>
    <w:rsid w:val="000D669A"/>
    <w:rsid w:val="000D66E6"/>
    <w:rsid w:val="000D68FF"/>
    <w:rsid w:val="000D6943"/>
    <w:rsid w:val="000D69C4"/>
    <w:rsid w:val="000D69E5"/>
    <w:rsid w:val="000D6A2C"/>
    <w:rsid w:val="000D6B7E"/>
    <w:rsid w:val="000D6BC3"/>
    <w:rsid w:val="000D6CA8"/>
    <w:rsid w:val="000D6E35"/>
    <w:rsid w:val="000D6F14"/>
    <w:rsid w:val="000D6F77"/>
    <w:rsid w:val="000D7039"/>
    <w:rsid w:val="000D7068"/>
    <w:rsid w:val="000D72DE"/>
    <w:rsid w:val="000D73DD"/>
    <w:rsid w:val="000D7468"/>
    <w:rsid w:val="000D769B"/>
    <w:rsid w:val="000D76B7"/>
    <w:rsid w:val="000D7714"/>
    <w:rsid w:val="000D77AD"/>
    <w:rsid w:val="000D7885"/>
    <w:rsid w:val="000D7C54"/>
    <w:rsid w:val="000D7D7C"/>
    <w:rsid w:val="000D7DFC"/>
    <w:rsid w:val="000D7E50"/>
    <w:rsid w:val="000D7EAE"/>
    <w:rsid w:val="000E002B"/>
    <w:rsid w:val="000E004F"/>
    <w:rsid w:val="000E00F3"/>
    <w:rsid w:val="000E0340"/>
    <w:rsid w:val="000E03FE"/>
    <w:rsid w:val="000E0405"/>
    <w:rsid w:val="000E041E"/>
    <w:rsid w:val="000E047D"/>
    <w:rsid w:val="000E057E"/>
    <w:rsid w:val="000E0603"/>
    <w:rsid w:val="000E06AF"/>
    <w:rsid w:val="000E0765"/>
    <w:rsid w:val="000E07AE"/>
    <w:rsid w:val="000E07EA"/>
    <w:rsid w:val="000E0807"/>
    <w:rsid w:val="000E08C5"/>
    <w:rsid w:val="000E08FC"/>
    <w:rsid w:val="000E0A6C"/>
    <w:rsid w:val="000E0B10"/>
    <w:rsid w:val="000E0B1C"/>
    <w:rsid w:val="000E0B90"/>
    <w:rsid w:val="000E0DD5"/>
    <w:rsid w:val="000E0DFD"/>
    <w:rsid w:val="000E0EB0"/>
    <w:rsid w:val="000E0FE6"/>
    <w:rsid w:val="000E11A1"/>
    <w:rsid w:val="000E11DD"/>
    <w:rsid w:val="000E12B6"/>
    <w:rsid w:val="000E13B1"/>
    <w:rsid w:val="000E1492"/>
    <w:rsid w:val="000E14EA"/>
    <w:rsid w:val="000E15B0"/>
    <w:rsid w:val="000E1656"/>
    <w:rsid w:val="000E166B"/>
    <w:rsid w:val="000E16E4"/>
    <w:rsid w:val="000E1899"/>
    <w:rsid w:val="000E1904"/>
    <w:rsid w:val="000E1928"/>
    <w:rsid w:val="000E1B4C"/>
    <w:rsid w:val="000E1BAC"/>
    <w:rsid w:val="000E1BE4"/>
    <w:rsid w:val="000E1BF8"/>
    <w:rsid w:val="000E1CD5"/>
    <w:rsid w:val="000E1DCB"/>
    <w:rsid w:val="000E1E49"/>
    <w:rsid w:val="000E1F06"/>
    <w:rsid w:val="000E2066"/>
    <w:rsid w:val="000E20C4"/>
    <w:rsid w:val="000E214B"/>
    <w:rsid w:val="000E222F"/>
    <w:rsid w:val="000E24A7"/>
    <w:rsid w:val="000E25A9"/>
    <w:rsid w:val="000E2757"/>
    <w:rsid w:val="000E28C8"/>
    <w:rsid w:val="000E2933"/>
    <w:rsid w:val="000E2942"/>
    <w:rsid w:val="000E2A09"/>
    <w:rsid w:val="000E2A8A"/>
    <w:rsid w:val="000E2A94"/>
    <w:rsid w:val="000E2B74"/>
    <w:rsid w:val="000E2CDC"/>
    <w:rsid w:val="000E2E75"/>
    <w:rsid w:val="000E3096"/>
    <w:rsid w:val="000E3171"/>
    <w:rsid w:val="000E3184"/>
    <w:rsid w:val="000E31B7"/>
    <w:rsid w:val="000E324D"/>
    <w:rsid w:val="000E334F"/>
    <w:rsid w:val="000E33A1"/>
    <w:rsid w:val="000E349E"/>
    <w:rsid w:val="000E350A"/>
    <w:rsid w:val="000E36CB"/>
    <w:rsid w:val="000E374C"/>
    <w:rsid w:val="000E37A1"/>
    <w:rsid w:val="000E37A4"/>
    <w:rsid w:val="000E392D"/>
    <w:rsid w:val="000E3A08"/>
    <w:rsid w:val="000E3B38"/>
    <w:rsid w:val="000E3B94"/>
    <w:rsid w:val="000E3C06"/>
    <w:rsid w:val="000E3CF4"/>
    <w:rsid w:val="000E3D24"/>
    <w:rsid w:val="000E3D4E"/>
    <w:rsid w:val="000E3E0F"/>
    <w:rsid w:val="000E3E64"/>
    <w:rsid w:val="000E3EC2"/>
    <w:rsid w:val="000E3F1D"/>
    <w:rsid w:val="000E3F6B"/>
    <w:rsid w:val="000E3FA7"/>
    <w:rsid w:val="000E4051"/>
    <w:rsid w:val="000E40B7"/>
    <w:rsid w:val="000E4121"/>
    <w:rsid w:val="000E43CD"/>
    <w:rsid w:val="000E443D"/>
    <w:rsid w:val="000E4476"/>
    <w:rsid w:val="000E458C"/>
    <w:rsid w:val="000E471A"/>
    <w:rsid w:val="000E481B"/>
    <w:rsid w:val="000E49E3"/>
    <w:rsid w:val="000E4B41"/>
    <w:rsid w:val="000E4B85"/>
    <w:rsid w:val="000E4BD0"/>
    <w:rsid w:val="000E4C12"/>
    <w:rsid w:val="000E4C64"/>
    <w:rsid w:val="000E4DDD"/>
    <w:rsid w:val="000E4E62"/>
    <w:rsid w:val="000E4E94"/>
    <w:rsid w:val="000E4F56"/>
    <w:rsid w:val="000E4FA4"/>
    <w:rsid w:val="000E4FB6"/>
    <w:rsid w:val="000E506F"/>
    <w:rsid w:val="000E50DE"/>
    <w:rsid w:val="000E5249"/>
    <w:rsid w:val="000E531B"/>
    <w:rsid w:val="000E5382"/>
    <w:rsid w:val="000E53E8"/>
    <w:rsid w:val="000E542A"/>
    <w:rsid w:val="000E54BE"/>
    <w:rsid w:val="000E54D2"/>
    <w:rsid w:val="000E54D5"/>
    <w:rsid w:val="000E59BB"/>
    <w:rsid w:val="000E5AE0"/>
    <w:rsid w:val="000E5B1D"/>
    <w:rsid w:val="000E5B99"/>
    <w:rsid w:val="000E5C09"/>
    <w:rsid w:val="000E5C29"/>
    <w:rsid w:val="000E5CD8"/>
    <w:rsid w:val="000E5F1D"/>
    <w:rsid w:val="000E5F77"/>
    <w:rsid w:val="000E5FD1"/>
    <w:rsid w:val="000E615B"/>
    <w:rsid w:val="000E617B"/>
    <w:rsid w:val="000E627D"/>
    <w:rsid w:val="000E6408"/>
    <w:rsid w:val="000E649A"/>
    <w:rsid w:val="000E64D4"/>
    <w:rsid w:val="000E6539"/>
    <w:rsid w:val="000E657B"/>
    <w:rsid w:val="000E659D"/>
    <w:rsid w:val="000E65D0"/>
    <w:rsid w:val="000E6663"/>
    <w:rsid w:val="000E66E0"/>
    <w:rsid w:val="000E66F2"/>
    <w:rsid w:val="000E670B"/>
    <w:rsid w:val="000E675B"/>
    <w:rsid w:val="000E6766"/>
    <w:rsid w:val="000E6780"/>
    <w:rsid w:val="000E696E"/>
    <w:rsid w:val="000E6AAD"/>
    <w:rsid w:val="000E6AED"/>
    <w:rsid w:val="000E6B25"/>
    <w:rsid w:val="000E6BC9"/>
    <w:rsid w:val="000E6C33"/>
    <w:rsid w:val="000E6C7F"/>
    <w:rsid w:val="000E6CA1"/>
    <w:rsid w:val="000E6CCF"/>
    <w:rsid w:val="000E6D09"/>
    <w:rsid w:val="000E6D80"/>
    <w:rsid w:val="000E6FE1"/>
    <w:rsid w:val="000E6FEA"/>
    <w:rsid w:val="000E70B5"/>
    <w:rsid w:val="000E7161"/>
    <w:rsid w:val="000E716C"/>
    <w:rsid w:val="000E73EA"/>
    <w:rsid w:val="000E7413"/>
    <w:rsid w:val="000E7531"/>
    <w:rsid w:val="000E75AC"/>
    <w:rsid w:val="000E7697"/>
    <w:rsid w:val="000E7798"/>
    <w:rsid w:val="000E78B2"/>
    <w:rsid w:val="000E78C8"/>
    <w:rsid w:val="000E7B54"/>
    <w:rsid w:val="000E7D27"/>
    <w:rsid w:val="000E7DB2"/>
    <w:rsid w:val="000E7E2D"/>
    <w:rsid w:val="000E7E4F"/>
    <w:rsid w:val="000F004A"/>
    <w:rsid w:val="000F0061"/>
    <w:rsid w:val="000F01E3"/>
    <w:rsid w:val="000F0209"/>
    <w:rsid w:val="000F02FD"/>
    <w:rsid w:val="000F0369"/>
    <w:rsid w:val="000F03A0"/>
    <w:rsid w:val="000F0438"/>
    <w:rsid w:val="000F0458"/>
    <w:rsid w:val="000F04FF"/>
    <w:rsid w:val="000F065A"/>
    <w:rsid w:val="000F0783"/>
    <w:rsid w:val="000F086F"/>
    <w:rsid w:val="000F0918"/>
    <w:rsid w:val="000F0A5B"/>
    <w:rsid w:val="000F0BE7"/>
    <w:rsid w:val="000F0C41"/>
    <w:rsid w:val="000F0D0C"/>
    <w:rsid w:val="000F0D27"/>
    <w:rsid w:val="000F0DFE"/>
    <w:rsid w:val="000F1204"/>
    <w:rsid w:val="000F1317"/>
    <w:rsid w:val="000F137D"/>
    <w:rsid w:val="000F1388"/>
    <w:rsid w:val="000F14B5"/>
    <w:rsid w:val="000F1691"/>
    <w:rsid w:val="000F16F4"/>
    <w:rsid w:val="000F1779"/>
    <w:rsid w:val="000F179D"/>
    <w:rsid w:val="000F1814"/>
    <w:rsid w:val="000F18C2"/>
    <w:rsid w:val="000F1A7C"/>
    <w:rsid w:val="000F1AC5"/>
    <w:rsid w:val="000F1B46"/>
    <w:rsid w:val="000F1B5C"/>
    <w:rsid w:val="000F1C3D"/>
    <w:rsid w:val="000F1C53"/>
    <w:rsid w:val="000F1E0D"/>
    <w:rsid w:val="000F2011"/>
    <w:rsid w:val="000F2020"/>
    <w:rsid w:val="000F204E"/>
    <w:rsid w:val="000F20B2"/>
    <w:rsid w:val="000F21C2"/>
    <w:rsid w:val="000F21DB"/>
    <w:rsid w:val="000F229E"/>
    <w:rsid w:val="000F2384"/>
    <w:rsid w:val="000F24A2"/>
    <w:rsid w:val="000F2593"/>
    <w:rsid w:val="000F26FE"/>
    <w:rsid w:val="000F2AC7"/>
    <w:rsid w:val="000F2D10"/>
    <w:rsid w:val="000F2D97"/>
    <w:rsid w:val="000F2EB7"/>
    <w:rsid w:val="000F2EC6"/>
    <w:rsid w:val="000F2FCF"/>
    <w:rsid w:val="000F312C"/>
    <w:rsid w:val="000F326A"/>
    <w:rsid w:val="000F32AE"/>
    <w:rsid w:val="000F32D4"/>
    <w:rsid w:val="000F32DB"/>
    <w:rsid w:val="000F3301"/>
    <w:rsid w:val="000F335A"/>
    <w:rsid w:val="000F3480"/>
    <w:rsid w:val="000F3596"/>
    <w:rsid w:val="000F361A"/>
    <w:rsid w:val="000F36F9"/>
    <w:rsid w:val="000F3713"/>
    <w:rsid w:val="000F37EA"/>
    <w:rsid w:val="000F39ED"/>
    <w:rsid w:val="000F3C0C"/>
    <w:rsid w:val="000F3C21"/>
    <w:rsid w:val="000F3CC4"/>
    <w:rsid w:val="000F3D7D"/>
    <w:rsid w:val="000F3DCC"/>
    <w:rsid w:val="000F3F3D"/>
    <w:rsid w:val="000F402D"/>
    <w:rsid w:val="000F417B"/>
    <w:rsid w:val="000F43AB"/>
    <w:rsid w:val="000F44F8"/>
    <w:rsid w:val="000F45A5"/>
    <w:rsid w:val="000F4790"/>
    <w:rsid w:val="000F4792"/>
    <w:rsid w:val="000F4828"/>
    <w:rsid w:val="000F483E"/>
    <w:rsid w:val="000F48C1"/>
    <w:rsid w:val="000F48CE"/>
    <w:rsid w:val="000F4A83"/>
    <w:rsid w:val="000F4B1C"/>
    <w:rsid w:val="000F4B9A"/>
    <w:rsid w:val="000F4BA6"/>
    <w:rsid w:val="000F4CEF"/>
    <w:rsid w:val="000F4D79"/>
    <w:rsid w:val="000F4EA8"/>
    <w:rsid w:val="000F4F7B"/>
    <w:rsid w:val="000F4FD0"/>
    <w:rsid w:val="000F50B7"/>
    <w:rsid w:val="000F51F7"/>
    <w:rsid w:val="000F52F4"/>
    <w:rsid w:val="000F5450"/>
    <w:rsid w:val="000F5470"/>
    <w:rsid w:val="000F54B1"/>
    <w:rsid w:val="000F564C"/>
    <w:rsid w:val="000F56C1"/>
    <w:rsid w:val="000F56DE"/>
    <w:rsid w:val="000F5723"/>
    <w:rsid w:val="000F5798"/>
    <w:rsid w:val="000F584A"/>
    <w:rsid w:val="000F5890"/>
    <w:rsid w:val="000F5A69"/>
    <w:rsid w:val="000F5A75"/>
    <w:rsid w:val="000F5C72"/>
    <w:rsid w:val="000F5F6D"/>
    <w:rsid w:val="000F607C"/>
    <w:rsid w:val="000F61CC"/>
    <w:rsid w:val="000F6374"/>
    <w:rsid w:val="000F648E"/>
    <w:rsid w:val="000F6540"/>
    <w:rsid w:val="000F6731"/>
    <w:rsid w:val="000F67C3"/>
    <w:rsid w:val="000F6966"/>
    <w:rsid w:val="000F6C0E"/>
    <w:rsid w:val="000F6E97"/>
    <w:rsid w:val="000F6FFC"/>
    <w:rsid w:val="000F70D7"/>
    <w:rsid w:val="000F72F2"/>
    <w:rsid w:val="000F7548"/>
    <w:rsid w:val="000F755D"/>
    <w:rsid w:val="000F7699"/>
    <w:rsid w:val="000F76B2"/>
    <w:rsid w:val="000F77DC"/>
    <w:rsid w:val="000F7835"/>
    <w:rsid w:val="000F7862"/>
    <w:rsid w:val="000F7944"/>
    <w:rsid w:val="000F7953"/>
    <w:rsid w:val="000F7965"/>
    <w:rsid w:val="000F79A9"/>
    <w:rsid w:val="000F79EF"/>
    <w:rsid w:val="000F7A01"/>
    <w:rsid w:val="000F7AB2"/>
    <w:rsid w:val="000F7B22"/>
    <w:rsid w:val="000F7D74"/>
    <w:rsid w:val="000F7D98"/>
    <w:rsid w:val="000F7F89"/>
    <w:rsid w:val="000F7F90"/>
    <w:rsid w:val="001001A1"/>
    <w:rsid w:val="00100287"/>
    <w:rsid w:val="001002FC"/>
    <w:rsid w:val="00100339"/>
    <w:rsid w:val="00100364"/>
    <w:rsid w:val="0010052B"/>
    <w:rsid w:val="001006BE"/>
    <w:rsid w:val="001008AA"/>
    <w:rsid w:val="001009E2"/>
    <w:rsid w:val="00100A1D"/>
    <w:rsid w:val="00100A6E"/>
    <w:rsid w:val="00100A7D"/>
    <w:rsid w:val="00100B7A"/>
    <w:rsid w:val="00100BCE"/>
    <w:rsid w:val="00100BF8"/>
    <w:rsid w:val="00100D2C"/>
    <w:rsid w:val="00100DD5"/>
    <w:rsid w:val="00100FF3"/>
    <w:rsid w:val="0010119F"/>
    <w:rsid w:val="001011E2"/>
    <w:rsid w:val="00101388"/>
    <w:rsid w:val="0010142D"/>
    <w:rsid w:val="00101654"/>
    <w:rsid w:val="00101739"/>
    <w:rsid w:val="001017FD"/>
    <w:rsid w:val="00101838"/>
    <w:rsid w:val="00101946"/>
    <w:rsid w:val="00101AE5"/>
    <w:rsid w:val="00101DF8"/>
    <w:rsid w:val="00101F24"/>
    <w:rsid w:val="00102034"/>
    <w:rsid w:val="00102049"/>
    <w:rsid w:val="001020AE"/>
    <w:rsid w:val="00102106"/>
    <w:rsid w:val="0010217B"/>
    <w:rsid w:val="001022A1"/>
    <w:rsid w:val="001022ED"/>
    <w:rsid w:val="0010234B"/>
    <w:rsid w:val="0010242D"/>
    <w:rsid w:val="001024B0"/>
    <w:rsid w:val="001024E6"/>
    <w:rsid w:val="00102512"/>
    <w:rsid w:val="00102567"/>
    <w:rsid w:val="001025A3"/>
    <w:rsid w:val="001025DD"/>
    <w:rsid w:val="00102711"/>
    <w:rsid w:val="00102775"/>
    <w:rsid w:val="001028A7"/>
    <w:rsid w:val="00102930"/>
    <w:rsid w:val="00102A33"/>
    <w:rsid w:val="00102A7A"/>
    <w:rsid w:val="00102AF1"/>
    <w:rsid w:val="00102B1D"/>
    <w:rsid w:val="00102B9A"/>
    <w:rsid w:val="00102C73"/>
    <w:rsid w:val="00102C8A"/>
    <w:rsid w:val="00102CD0"/>
    <w:rsid w:val="00102CD7"/>
    <w:rsid w:val="00102D59"/>
    <w:rsid w:val="00102F02"/>
    <w:rsid w:val="00103115"/>
    <w:rsid w:val="00103169"/>
    <w:rsid w:val="00103394"/>
    <w:rsid w:val="00103697"/>
    <w:rsid w:val="00103798"/>
    <w:rsid w:val="001037AD"/>
    <w:rsid w:val="00103816"/>
    <w:rsid w:val="0010383B"/>
    <w:rsid w:val="0010396E"/>
    <w:rsid w:val="00103B65"/>
    <w:rsid w:val="00103CE4"/>
    <w:rsid w:val="00103D04"/>
    <w:rsid w:val="00103E73"/>
    <w:rsid w:val="00103F1D"/>
    <w:rsid w:val="00103F6A"/>
    <w:rsid w:val="00104014"/>
    <w:rsid w:val="00104053"/>
    <w:rsid w:val="0010405F"/>
    <w:rsid w:val="00104154"/>
    <w:rsid w:val="00104200"/>
    <w:rsid w:val="00104319"/>
    <w:rsid w:val="001043EC"/>
    <w:rsid w:val="0010443A"/>
    <w:rsid w:val="00104455"/>
    <w:rsid w:val="00104614"/>
    <w:rsid w:val="0010464F"/>
    <w:rsid w:val="00104719"/>
    <w:rsid w:val="001047D5"/>
    <w:rsid w:val="00104A2A"/>
    <w:rsid w:val="00104B44"/>
    <w:rsid w:val="00104B49"/>
    <w:rsid w:val="00104C8C"/>
    <w:rsid w:val="00104E69"/>
    <w:rsid w:val="00104F5E"/>
    <w:rsid w:val="00104F62"/>
    <w:rsid w:val="00104FDA"/>
    <w:rsid w:val="001050D8"/>
    <w:rsid w:val="0010519C"/>
    <w:rsid w:val="0010521F"/>
    <w:rsid w:val="0010522B"/>
    <w:rsid w:val="00105376"/>
    <w:rsid w:val="001053CC"/>
    <w:rsid w:val="001054B0"/>
    <w:rsid w:val="0010553D"/>
    <w:rsid w:val="0010560D"/>
    <w:rsid w:val="00105692"/>
    <w:rsid w:val="001056A6"/>
    <w:rsid w:val="001056F8"/>
    <w:rsid w:val="00105B1C"/>
    <w:rsid w:val="00105CC4"/>
    <w:rsid w:val="00105D3E"/>
    <w:rsid w:val="00105DC0"/>
    <w:rsid w:val="00105EB3"/>
    <w:rsid w:val="00106014"/>
    <w:rsid w:val="0010603E"/>
    <w:rsid w:val="00106092"/>
    <w:rsid w:val="00106240"/>
    <w:rsid w:val="001062B9"/>
    <w:rsid w:val="001062FB"/>
    <w:rsid w:val="001063BE"/>
    <w:rsid w:val="00106507"/>
    <w:rsid w:val="00106583"/>
    <w:rsid w:val="001065AA"/>
    <w:rsid w:val="00106738"/>
    <w:rsid w:val="00106759"/>
    <w:rsid w:val="00106794"/>
    <w:rsid w:val="001068A6"/>
    <w:rsid w:val="001068C4"/>
    <w:rsid w:val="001068DB"/>
    <w:rsid w:val="00106AFC"/>
    <w:rsid w:val="00106B7C"/>
    <w:rsid w:val="00106C45"/>
    <w:rsid w:val="00106D49"/>
    <w:rsid w:val="00107105"/>
    <w:rsid w:val="0010721A"/>
    <w:rsid w:val="0010735B"/>
    <w:rsid w:val="00107416"/>
    <w:rsid w:val="00107494"/>
    <w:rsid w:val="00107761"/>
    <w:rsid w:val="001077C8"/>
    <w:rsid w:val="001077FD"/>
    <w:rsid w:val="0010784F"/>
    <w:rsid w:val="001078E8"/>
    <w:rsid w:val="001078FF"/>
    <w:rsid w:val="001079C6"/>
    <w:rsid w:val="001079DA"/>
    <w:rsid w:val="00107AB1"/>
    <w:rsid w:val="00107C08"/>
    <w:rsid w:val="00107DD4"/>
    <w:rsid w:val="00107E0D"/>
    <w:rsid w:val="00107EA0"/>
    <w:rsid w:val="00110059"/>
    <w:rsid w:val="001100FA"/>
    <w:rsid w:val="0011011B"/>
    <w:rsid w:val="001101FB"/>
    <w:rsid w:val="0011022D"/>
    <w:rsid w:val="00110253"/>
    <w:rsid w:val="001104B7"/>
    <w:rsid w:val="0011051F"/>
    <w:rsid w:val="001105E3"/>
    <w:rsid w:val="001106FE"/>
    <w:rsid w:val="0011071F"/>
    <w:rsid w:val="001107CA"/>
    <w:rsid w:val="0011087F"/>
    <w:rsid w:val="00110A05"/>
    <w:rsid w:val="00110D4E"/>
    <w:rsid w:val="00110D71"/>
    <w:rsid w:val="00110D8B"/>
    <w:rsid w:val="00110DB0"/>
    <w:rsid w:val="00110E92"/>
    <w:rsid w:val="00110FC9"/>
    <w:rsid w:val="00111048"/>
    <w:rsid w:val="0011115E"/>
    <w:rsid w:val="00111168"/>
    <w:rsid w:val="001111B0"/>
    <w:rsid w:val="0011128A"/>
    <w:rsid w:val="00111290"/>
    <w:rsid w:val="001113B0"/>
    <w:rsid w:val="001113DC"/>
    <w:rsid w:val="0011147E"/>
    <w:rsid w:val="001114E9"/>
    <w:rsid w:val="001116C0"/>
    <w:rsid w:val="001116ED"/>
    <w:rsid w:val="001117E5"/>
    <w:rsid w:val="00111860"/>
    <w:rsid w:val="001118B8"/>
    <w:rsid w:val="001118D9"/>
    <w:rsid w:val="00111A42"/>
    <w:rsid w:val="00111AE4"/>
    <w:rsid w:val="00111BDC"/>
    <w:rsid w:val="00111BEB"/>
    <w:rsid w:val="00111BF5"/>
    <w:rsid w:val="00111C39"/>
    <w:rsid w:val="00111CC0"/>
    <w:rsid w:val="00111CCA"/>
    <w:rsid w:val="00111D3B"/>
    <w:rsid w:val="0011210C"/>
    <w:rsid w:val="001121F9"/>
    <w:rsid w:val="0011222F"/>
    <w:rsid w:val="00112284"/>
    <w:rsid w:val="00112348"/>
    <w:rsid w:val="0011237E"/>
    <w:rsid w:val="00112410"/>
    <w:rsid w:val="001124AC"/>
    <w:rsid w:val="00112532"/>
    <w:rsid w:val="001125A8"/>
    <w:rsid w:val="00112668"/>
    <w:rsid w:val="001126F0"/>
    <w:rsid w:val="0011283A"/>
    <w:rsid w:val="00112937"/>
    <w:rsid w:val="00112BF7"/>
    <w:rsid w:val="00112F7D"/>
    <w:rsid w:val="00113168"/>
    <w:rsid w:val="001132B3"/>
    <w:rsid w:val="00113420"/>
    <w:rsid w:val="001134B2"/>
    <w:rsid w:val="00113540"/>
    <w:rsid w:val="00113554"/>
    <w:rsid w:val="00113558"/>
    <w:rsid w:val="001138A4"/>
    <w:rsid w:val="00113961"/>
    <w:rsid w:val="00113982"/>
    <w:rsid w:val="00113A1B"/>
    <w:rsid w:val="00113A1E"/>
    <w:rsid w:val="00113A43"/>
    <w:rsid w:val="00113AA3"/>
    <w:rsid w:val="00113E82"/>
    <w:rsid w:val="00113ED3"/>
    <w:rsid w:val="001140D9"/>
    <w:rsid w:val="00114197"/>
    <w:rsid w:val="0011432B"/>
    <w:rsid w:val="00114582"/>
    <w:rsid w:val="00114645"/>
    <w:rsid w:val="001146DA"/>
    <w:rsid w:val="001146E5"/>
    <w:rsid w:val="00114A35"/>
    <w:rsid w:val="00114A55"/>
    <w:rsid w:val="00114BB6"/>
    <w:rsid w:val="00114BBA"/>
    <w:rsid w:val="00114D15"/>
    <w:rsid w:val="00114E5E"/>
    <w:rsid w:val="00114EF5"/>
    <w:rsid w:val="00114FC7"/>
    <w:rsid w:val="0011515F"/>
    <w:rsid w:val="001151E9"/>
    <w:rsid w:val="00115264"/>
    <w:rsid w:val="00115287"/>
    <w:rsid w:val="001152D7"/>
    <w:rsid w:val="001152DD"/>
    <w:rsid w:val="00115305"/>
    <w:rsid w:val="0011545E"/>
    <w:rsid w:val="0011582D"/>
    <w:rsid w:val="001158A3"/>
    <w:rsid w:val="001159FC"/>
    <w:rsid w:val="00115A73"/>
    <w:rsid w:val="00115B2E"/>
    <w:rsid w:val="00115BAF"/>
    <w:rsid w:val="00115C93"/>
    <w:rsid w:val="00115CC2"/>
    <w:rsid w:val="00115D92"/>
    <w:rsid w:val="001160A1"/>
    <w:rsid w:val="00116315"/>
    <w:rsid w:val="00116392"/>
    <w:rsid w:val="001163D5"/>
    <w:rsid w:val="001163E1"/>
    <w:rsid w:val="001164F1"/>
    <w:rsid w:val="0011667F"/>
    <w:rsid w:val="001166FF"/>
    <w:rsid w:val="0011672C"/>
    <w:rsid w:val="001167A5"/>
    <w:rsid w:val="001167F0"/>
    <w:rsid w:val="001168BD"/>
    <w:rsid w:val="00116909"/>
    <w:rsid w:val="00116A05"/>
    <w:rsid w:val="00116B3C"/>
    <w:rsid w:val="00116B5B"/>
    <w:rsid w:val="00116B5E"/>
    <w:rsid w:val="00116E51"/>
    <w:rsid w:val="00116E69"/>
    <w:rsid w:val="00116E7E"/>
    <w:rsid w:val="0011729D"/>
    <w:rsid w:val="001172F9"/>
    <w:rsid w:val="00117499"/>
    <w:rsid w:val="001175D2"/>
    <w:rsid w:val="001176F1"/>
    <w:rsid w:val="00117863"/>
    <w:rsid w:val="001178AB"/>
    <w:rsid w:val="00117969"/>
    <w:rsid w:val="00117A26"/>
    <w:rsid w:val="00117C05"/>
    <w:rsid w:val="00117CB9"/>
    <w:rsid w:val="00117E18"/>
    <w:rsid w:val="00117FD6"/>
    <w:rsid w:val="001200D8"/>
    <w:rsid w:val="00120162"/>
    <w:rsid w:val="0012018E"/>
    <w:rsid w:val="001204E3"/>
    <w:rsid w:val="00120613"/>
    <w:rsid w:val="00120931"/>
    <w:rsid w:val="00120A52"/>
    <w:rsid w:val="00120B52"/>
    <w:rsid w:val="00120CAD"/>
    <w:rsid w:val="00120D45"/>
    <w:rsid w:val="00120EC6"/>
    <w:rsid w:val="001210A7"/>
    <w:rsid w:val="0012119D"/>
    <w:rsid w:val="001211E2"/>
    <w:rsid w:val="001211EC"/>
    <w:rsid w:val="00121237"/>
    <w:rsid w:val="0012131A"/>
    <w:rsid w:val="0012131D"/>
    <w:rsid w:val="0012139F"/>
    <w:rsid w:val="001214DA"/>
    <w:rsid w:val="00121748"/>
    <w:rsid w:val="00121857"/>
    <w:rsid w:val="00121A06"/>
    <w:rsid w:val="00121AB3"/>
    <w:rsid w:val="00121B17"/>
    <w:rsid w:val="00121C14"/>
    <w:rsid w:val="00121C86"/>
    <w:rsid w:val="00121CCA"/>
    <w:rsid w:val="00121D95"/>
    <w:rsid w:val="00121DFA"/>
    <w:rsid w:val="00121E3B"/>
    <w:rsid w:val="00121E58"/>
    <w:rsid w:val="00121E73"/>
    <w:rsid w:val="00121F08"/>
    <w:rsid w:val="0012200B"/>
    <w:rsid w:val="0012202F"/>
    <w:rsid w:val="001220D9"/>
    <w:rsid w:val="00122219"/>
    <w:rsid w:val="00122340"/>
    <w:rsid w:val="0012237A"/>
    <w:rsid w:val="0012243D"/>
    <w:rsid w:val="00122552"/>
    <w:rsid w:val="0012258C"/>
    <w:rsid w:val="0012259E"/>
    <w:rsid w:val="00122614"/>
    <w:rsid w:val="00122630"/>
    <w:rsid w:val="0012274B"/>
    <w:rsid w:val="00122802"/>
    <w:rsid w:val="0012285A"/>
    <w:rsid w:val="0012290F"/>
    <w:rsid w:val="00122963"/>
    <w:rsid w:val="00122A8C"/>
    <w:rsid w:val="00122B4F"/>
    <w:rsid w:val="00122C65"/>
    <w:rsid w:val="00122D19"/>
    <w:rsid w:val="00122F2B"/>
    <w:rsid w:val="00122F93"/>
    <w:rsid w:val="00122FA7"/>
    <w:rsid w:val="00122FBD"/>
    <w:rsid w:val="00122FFD"/>
    <w:rsid w:val="00123114"/>
    <w:rsid w:val="00123290"/>
    <w:rsid w:val="0012329B"/>
    <w:rsid w:val="001234A8"/>
    <w:rsid w:val="0012386E"/>
    <w:rsid w:val="001238C3"/>
    <w:rsid w:val="00123962"/>
    <w:rsid w:val="00123A34"/>
    <w:rsid w:val="00123A80"/>
    <w:rsid w:val="00123B0E"/>
    <w:rsid w:val="00123B33"/>
    <w:rsid w:val="00123E09"/>
    <w:rsid w:val="00123F02"/>
    <w:rsid w:val="00123F2E"/>
    <w:rsid w:val="00123FB7"/>
    <w:rsid w:val="0012404A"/>
    <w:rsid w:val="001240BF"/>
    <w:rsid w:val="001241C9"/>
    <w:rsid w:val="001242A3"/>
    <w:rsid w:val="001243E9"/>
    <w:rsid w:val="00124428"/>
    <w:rsid w:val="001244F7"/>
    <w:rsid w:val="0012457A"/>
    <w:rsid w:val="001245B7"/>
    <w:rsid w:val="00124620"/>
    <w:rsid w:val="001246F4"/>
    <w:rsid w:val="00124702"/>
    <w:rsid w:val="0012493D"/>
    <w:rsid w:val="00124B2B"/>
    <w:rsid w:val="00124C95"/>
    <w:rsid w:val="00124D15"/>
    <w:rsid w:val="00124E36"/>
    <w:rsid w:val="00124EBB"/>
    <w:rsid w:val="00124F83"/>
    <w:rsid w:val="00124F94"/>
    <w:rsid w:val="00124FB4"/>
    <w:rsid w:val="0012512C"/>
    <w:rsid w:val="00125142"/>
    <w:rsid w:val="00125200"/>
    <w:rsid w:val="00125344"/>
    <w:rsid w:val="001254D6"/>
    <w:rsid w:val="00125554"/>
    <w:rsid w:val="0012557A"/>
    <w:rsid w:val="00125584"/>
    <w:rsid w:val="00125626"/>
    <w:rsid w:val="0012566C"/>
    <w:rsid w:val="00125752"/>
    <w:rsid w:val="001258F5"/>
    <w:rsid w:val="00125A32"/>
    <w:rsid w:val="00125B44"/>
    <w:rsid w:val="00125B82"/>
    <w:rsid w:val="00125C6F"/>
    <w:rsid w:val="00125D45"/>
    <w:rsid w:val="00125D8D"/>
    <w:rsid w:val="00126008"/>
    <w:rsid w:val="0012618A"/>
    <w:rsid w:val="001262F7"/>
    <w:rsid w:val="0012632C"/>
    <w:rsid w:val="001264B9"/>
    <w:rsid w:val="00126527"/>
    <w:rsid w:val="001266C2"/>
    <w:rsid w:val="0012675C"/>
    <w:rsid w:val="00126A6F"/>
    <w:rsid w:val="00126AEB"/>
    <w:rsid w:val="00126C0B"/>
    <w:rsid w:val="00126CEE"/>
    <w:rsid w:val="00126D3E"/>
    <w:rsid w:val="00126D50"/>
    <w:rsid w:val="00126F72"/>
    <w:rsid w:val="00127079"/>
    <w:rsid w:val="00127233"/>
    <w:rsid w:val="00127241"/>
    <w:rsid w:val="0012724B"/>
    <w:rsid w:val="00127349"/>
    <w:rsid w:val="00127425"/>
    <w:rsid w:val="00127469"/>
    <w:rsid w:val="001276F5"/>
    <w:rsid w:val="001276FA"/>
    <w:rsid w:val="001278E6"/>
    <w:rsid w:val="00127915"/>
    <w:rsid w:val="0012791C"/>
    <w:rsid w:val="001279AF"/>
    <w:rsid w:val="00127BA5"/>
    <w:rsid w:val="00127C14"/>
    <w:rsid w:val="00127D49"/>
    <w:rsid w:val="00127D96"/>
    <w:rsid w:val="0013009D"/>
    <w:rsid w:val="00130115"/>
    <w:rsid w:val="001301F6"/>
    <w:rsid w:val="001302C2"/>
    <w:rsid w:val="001304A7"/>
    <w:rsid w:val="00130525"/>
    <w:rsid w:val="001305BA"/>
    <w:rsid w:val="001306D8"/>
    <w:rsid w:val="0013076C"/>
    <w:rsid w:val="0013077B"/>
    <w:rsid w:val="001307B4"/>
    <w:rsid w:val="001307D1"/>
    <w:rsid w:val="001308C1"/>
    <w:rsid w:val="001308FA"/>
    <w:rsid w:val="001309AC"/>
    <w:rsid w:val="00130AAF"/>
    <w:rsid w:val="00130ACD"/>
    <w:rsid w:val="00130B61"/>
    <w:rsid w:val="00130CF1"/>
    <w:rsid w:val="00130CF6"/>
    <w:rsid w:val="00130FDC"/>
    <w:rsid w:val="001310FE"/>
    <w:rsid w:val="001313EE"/>
    <w:rsid w:val="00131468"/>
    <w:rsid w:val="0013148E"/>
    <w:rsid w:val="00131600"/>
    <w:rsid w:val="00131686"/>
    <w:rsid w:val="001316A7"/>
    <w:rsid w:val="001316FD"/>
    <w:rsid w:val="001317F2"/>
    <w:rsid w:val="0013184C"/>
    <w:rsid w:val="00131879"/>
    <w:rsid w:val="001318AD"/>
    <w:rsid w:val="00131AA1"/>
    <w:rsid w:val="00131CC2"/>
    <w:rsid w:val="00131D65"/>
    <w:rsid w:val="00131DAC"/>
    <w:rsid w:val="00131DF9"/>
    <w:rsid w:val="00131F30"/>
    <w:rsid w:val="00131F49"/>
    <w:rsid w:val="00132058"/>
    <w:rsid w:val="00132130"/>
    <w:rsid w:val="0013217C"/>
    <w:rsid w:val="00132182"/>
    <w:rsid w:val="001322BA"/>
    <w:rsid w:val="00132317"/>
    <w:rsid w:val="001323BC"/>
    <w:rsid w:val="001325B5"/>
    <w:rsid w:val="0013266A"/>
    <w:rsid w:val="00132821"/>
    <w:rsid w:val="00132976"/>
    <w:rsid w:val="001329FD"/>
    <w:rsid w:val="00132B29"/>
    <w:rsid w:val="00132C4C"/>
    <w:rsid w:val="00132C59"/>
    <w:rsid w:val="00133153"/>
    <w:rsid w:val="00133468"/>
    <w:rsid w:val="00133507"/>
    <w:rsid w:val="001336F5"/>
    <w:rsid w:val="0013377A"/>
    <w:rsid w:val="0013395B"/>
    <w:rsid w:val="00133965"/>
    <w:rsid w:val="001339C9"/>
    <w:rsid w:val="00133A04"/>
    <w:rsid w:val="00133AFE"/>
    <w:rsid w:val="00133B1A"/>
    <w:rsid w:val="00133B99"/>
    <w:rsid w:val="00133BCC"/>
    <w:rsid w:val="00133C48"/>
    <w:rsid w:val="00133D91"/>
    <w:rsid w:val="00133E21"/>
    <w:rsid w:val="00133F0E"/>
    <w:rsid w:val="00133F9B"/>
    <w:rsid w:val="0013408D"/>
    <w:rsid w:val="00134244"/>
    <w:rsid w:val="001342C8"/>
    <w:rsid w:val="001343BA"/>
    <w:rsid w:val="00134445"/>
    <w:rsid w:val="001345A6"/>
    <w:rsid w:val="001345D6"/>
    <w:rsid w:val="00134713"/>
    <w:rsid w:val="001348A3"/>
    <w:rsid w:val="00134937"/>
    <w:rsid w:val="00134951"/>
    <w:rsid w:val="00134A0E"/>
    <w:rsid w:val="00134A11"/>
    <w:rsid w:val="00134A15"/>
    <w:rsid w:val="00134A26"/>
    <w:rsid w:val="00134A47"/>
    <w:rsid w:val="00134CCB"/>
    <w:rsid w:val="00134D35"/>
    <w:rsid w:val="0013517C"/>
    <w:rsid w:val="00135264"/>
    <w:rsid w:val="0013535D"/>
    <w:rsid w:val="001355AD"/>
    <w:rsid w:val="001355DA"/>
    <w:rsid w:val="001355E8"/>
    <w:rsid w:val="001356E3"/>
    <w:rsid w:val="001357AD"/>
    <w:rsid w:val="00135827"/>
    <w:rsid w:val="00135A85"/>
    <w:rsid w:val="00135B71"/>
    <w:rsid w:val="00135C2A"/>
    <w:rsid w:val="00135CB7"/>
    <w:rsid w:val="00135D51"/>
    <w:rsid w:val="00135D5D"/>
    <w:rsid w:val="00135DC4"/>
    <w:rsid w:val="00135DED"/>
    <w:rsid w:val="00135E28"/>
    <w:rsid w:val="00136225"/>
    <w:rsid w:val="0013626A"/>
    <w:rsid w:val="0013641E"/>
    <w:rsid w:val="0013644E"/>
    <w:rsid w:val="001364A0"/>
    <w:rsid w:val="00136554"/>
    <w:rsid w:val="00136783"/>
    <w:rsid w:val="001367C6"/>
    <w:rsid w:val="001368A7"/>
    <w:rsid w:val="00136B23"/>
    <w:rsid w:val="00136CA0"/>
    <w:rsid w:val="00136D08"/>
    <w:rsid w:val="00136D19"/>
    <w:rsid w:val="00136D38"/>
    <w:rsid w:val="00136D69"/>
    <w:rsid w:val="00136E14"/>
    <w:rsid w:val="00136E7D"/>
    <w:rsid w:val="00136EB0"/>
    <w:rsid w:val="00136F34"/>
    <w:rsid w:val="00136FA3"/>
    <w:rsid w:val="001370F2"/>
    <w:rsid w:val="0013715E"/>
    <w:rsid w:val="001371BC"/>
    <w:rsid w:val="0013722F"/>
    <w:rsid w:val="0013727F"/>
    <w:rsid w:val="0013728B"/>
    <w:rsid w:val="001372CA"/>
    <w:rsid w:val="001373B8"/>
    <w:rsid w:val="001374C8"/>
    <w:rsid w:val="001374F9"/>
    <w:rsid w:val="0013750D"/>
    <w:rsid w:val="001376CC"/>
    <w:rsid w:val="001376E1"/>
    <w:rsid w:val="0013775E"/>
    <w:rsid w:val="001377AF"/>
    <w:rsid w:val="001377BA"/>
    <w:rsid w:val="0013784D"/>
    <w:rsid w:val="00137C03"/>
    <w:rsid w:val="00137D66"/>
    <w:rsid w:val="00137E6C"/>
    <w:rsid w:val="00137F90"/>
    <w:rsid w:val="00137FC2"/>
    <w:rsid w:val="001400C8"/>
    <w:rsid w:val="0014015F"/>
    <w:rsid w:val="00140188"/>
    <w:rsid w:val="0014020F"/>
    <w:rsid w:val="00140231"/>
    <w:rsid w:val="00140371"/>
    <w:rsid w:val="001404E5"/>
    <w:rsid w:val="001404FD"/>
    <w:rsid w:val="00140579"/>
    <w:rsid w:val="00140699"/>
    <w:rsid w:val="001406CB"/>
    <w:rsid w:val="0014080F"/>
    <w:rsid w:val="00140816"/>
    <w:rsid w:val="001408C1"/>
    <w:rsid w:val="0014099D"/>
    <w:rsid w:val="00140B1E"/>
    <w:rsid w:val="00140B3F"/>
    <w:rsid w:val="00140B64"/>
    <w:rsid w:val="00140D65"/>
    <w:rsid w:val="00140D6F"/>
    <w:rsid w:val="00140D83"/>
    <w:rsid w:val="00140E49"/>
    <w:rsid w:val="00140E5C"/>
    <w:rsid w:val="00140F99"/>
    <w:rsid w:val="0014104A"/>
    <w:rsid w:val="0014104F"/>
    <w:rsid w:val="001410B4"/>
    <w:rsid w:val="00141214"/>
    <w:rsid w:val="00141525"/>
    <w:rsid w:val="001416AB"/>
    <w:rsid w:val="00141884"/>
    <w:rsid w:val="001418B0"/>
    <w:rsid w:val="00141AFE"/>
    <w:rsid w:val="00141CA9"/>
    <w:rsid w:val="00141FE5"/>
    <w:rsid w:val="0014203C"/>
    <w:rsid w:val="001421EB"/>
    <w:rsid w:val="001422ED"/>
    <w:rsid w:val="00142316"/>
    <w:rsid w:val="00142334"/>
    <w:rsid w:val="00142444"/>
    <w:rsid w:val="001424BB"/>
    <w:rsid w:val="00142524"/>
    <w:rsid w:val="00142547"/>
    <w:rsid w:val="001427A9"/>
    <w:rsid w:val="001427D4"/>
    <w:rsid w:val="0014285A"/>
    <w:rsid w:val="001428BA"/>
    <w:rsid w:val="0014290D"/>
    <w:rsid w:val="0014291B"/>
    <w:rsid w:val="0014293B"/>
    <w:rsid w:val="00142943"/>
    <w:rsid w:val="00142D96"/>
    <w:rsid w:val="00142ED1"/>
    <w:rsid w:val="00142FB3"/>
    <w:rsid w:val="00142FDC"/>
    <w:rsid w:val="001430C7"/>
    <w:rsid w:val="001430CC"/>
    <w:rsid w:val="001430EA"/>
    <w:rsid w:val="0014314F"/>
    <w:rsid w:val="0014330D"/>
    <w:rsid w:val="0014332C"/>
    <w:rsid w:val="0014349D"/>
    <w:rsid w:val="001435BE"/>
    <w:rsid w:val="001435DA"/>
    <w:rsid w:val="001436E1"/>
    <w:rsid w:val="001437B4"/>
    <w:rsid w:val="00143871"/>
    <w:rsid w:val="00143906"/>
    <w:rsid w:val="001439D0"/>
    <w:rsid w:val="00143A3F"/>
    <w:rsid w:val="00143A7C"/>
    <w:rsid w:val="00143B25"/>
    <w:rsid w:val="00143B98"/>
    <w:rsid w:val="00143E68"/>
    <w:rsid w:val="0014433F"/>
    <w:rsid w:val="001444D0"/>
    <w:rsid w:val="0014470F"/>
    <w:rsid w:val="00144729"/>
    <w:rsid w:val="00144818"/>
    <w:rsid w:val="00144BBC"/>
    <w:rsid w:val="00144FB1"/>
    <w:rsid w:val="00145161"/>
    <w:rsid w:val="001452DD"/>
    <w:rsid w:val="0014536E"/>
    <w:rsid w:val="001453F7"/>
    <w:rsid w:val="001455B0"/>
    <w:rsid w:val="001455F6"/>
    <w:rsid w:val="0014566D"/>
    <w:rsid w:val="00145719"/>
    <w:rsid w:val="0014574F"/>
    <w:rsid w:val="00145757"/>
    <w:rsid w:val="0014578E"/>
    <w:rsid w:val="0014580D"/>
    <w:rsid w:val="0014591E"/>
    <w:rsid w:val="001459BF"/>
    <w:rsid w:val="001459D1"/>
    <w:rsid w:val="00145AA5"/>
    <w:rsid w:val="00145B34"/>
    <w:rsid w:val="00145CF1"/>
    <w:rsid w:val="00145DCC"/>
    <w:rsid w:val="00145FEB"/>
    <w:rsid w:val="00145FF0"/>
    <w:rsid w:val="00146075"/>
    <w:rsid w:val="001462D7"/>
    <w:rsid w:val="00146312"/>
    <w:rsid w:val="0014631D"/>
    <w:rsid w:val="00146338"/>
    <w:rsid w:val="00146461"/>
    <w:rsid w:val="001466A2"/>
    <w:rsid w:val="001466B2"/>
    <w:rsid w:val="001466EF"/>
    <w:rsid w:val="00146AA6"/>
    <w:rsid w:val="00146B95"/>
    <w:rsid w:val="00146C98"/>
    <w:rsid w:val="00146D46"/>
    <w:rsid w:val="00146D53"/>
    <w:rsid w:val="00146D76"/>
    <w:rsid w:val="00146D8D"/>
    <w:rsid w:val="00146DA4"/>
    <w:rsid w:val="00146DFC"/>
    <w:rsid w:val="00146F42"/>
    <w:rsid w:val="00146FE2"/>
    <w:rsid w:val="00147023"/>
    <w:rsid w:val="0014720D"/>
    <w:rsid w:val="00147307"/>
    <w:rsid w:val="0014735F"/>
    <w:rsid w:val="00147465"/>
    <w:rsid w:val="001475F2"/>
    <w:rsid w:val="00147618"/>
    <w:rsid w:val="0014768E"/>
    <w:rsid w:val="00147903"/>
    <w:rsid w:val="00147A76"/>
    <w:rsid w:val="00147AEB"/>
    <w:rsid w:val="00147B90"/>
    <w:rsid w:val="00147BD8"/>
    <w:rsid w:val="00147C7F"/>
    <w:rsid w:val="00147C8D"/>
    <w:rsid w:val="00147CED"/>
    <w:rsid w:val="00147DC0"/>
    <w:rsid w:val="00147E03"/>
    <w:rsid w:val="00147EEE"/>
    <w:rsid w:val="00150026"/>
    <w:rsid w:val="00150049"/>
    <w:rsid w:val="0015023B"/>
    <w:rsid w:val="00150281"/>
    <w:rsid w:val="001502AF"/>
    <w:rsid w:val="00150410"/>
    <w:rsid w:val="00150469"/>
    <w:rsid w:val="00150542"/>
    <w:rsid w:val="0015060E"/>
    <w:rsid w:val="0015069C"/>
    <w:rsid w:val="00150709"/>
    <w:rsid w:val="0015094C"/>
    <w:rsid w:val="00150A21"/>
    <w:rsid w:val="00150A92"/>
    <w:rsid w:val="00150B0E"/>
    <w:rsid w:val="00150B85"/>
    <w:rsid w:val="00150CA5"/>
    <w:rsid w:val="00150D43"/>
    <w:rsid w:val="00150DB7"/>
    <w:rsid w:val="00150DDC"/>
    <w:rsid w:val="00150EFA"/>
    <w:rsid w:val="00150FD0"/>
    <w:rsid w:val="001510DB"/>
    <w:rsid w:val="00151164"/>
    <w:rsid w:val="00151242"/>
    <w:rsid w:val="001512BA"/>
    <w:rsid w:val="001512BB"/>
    <w:rsid w:val="0015142E"/>
    <w:rsid w:val="001515D7"/>
    <w:rsid w:val="001516EF"/>
    <w:rsid w:val="0015178F"/>
    <w:rsid w:val="001517B7"/>
    <w:rsid w:val="00151838"/>
    <w:rsid w:val="00151945"/>
    <w:rsid w:val="00151A36"/>
    <w:rsid w:val="00151A44"/>
    <w:rsid w:val="00151D39"/>
    <w:rsid w:val="00151D60"/>
    <w:rsid w:val="00151E1E"/>
    <w:rsid w:val="00151F94"/>
    <w:rsid w:val="00151FF5"/>
    <w:rsid w:val="0015205F"/>
    <w:rsid w:val="001520C1"/>
    <w:rsid w:val="0015213A"/>
    <w:rsid w:val="00152176"/>
    <w:rsid w:val="001521B4"/>
    <w:rsid w:val="0015237B"/>
    <w:rsid w:val="00152486"/>
    <w:rsid w:val="00152597"/>
    <w:rsid w:val="00152798"/>
    <w:rsid w:val="00152807"/>
    <w:rsid w:val="00152839"/>
    <w:rsid w:val="00152882"/>
    <w:rsid w:val="001529B8"/>
    <w:rsid w:val="001529E3"/>
    <w:rsid w:val="00152A0C"/>
    <w:rsid w:val="00152A89"/>
    <w:rsid w:val="00152B00"/>
    <w:rsid w:val="00152BEA"/>
    <w:rsid w:val="00152C5C"/>
    <w:rsid w:val="00152D49"/>
    <w:rsid w:val="00152E1C"/>
    <w:rsid w:val="00152F35"/>
    <w:rsid w:val="00152F5B"/>
    <w:rsid w:val="00152FA8"/>
    <w:rsid w:val="0015303F"/>
    <w:rsid w:val="001530B6"/>
    <w:rsid w:val="0015331E"/>
    <w:rsid w:val="001533A5"/>
    <w:rsid w:val="001535D3"/>
    <w:rsid w:val="001536E7"/>
    <w:rsid w:val="00153769"/>
    <w:rsid w:val="001538D8"/>
    <w:rsid w:val="0015392D"/>
    <w:rsid w:val="00153975"/>
    <w:rsid w:val="00153AB0"/>
    <w:rsid w:val="00153B50"/>
    <w:rsid w:val="00153CCF"/>
    <w:rsid w:val="00153EE1"/>
    <w:rsid w:val="00153EE8"/>
    <w:rsid w:val="00153F72"/>
    <w:rsid w:val="00154054"/>
    <w:rsid w:val="001540B9"/>
    <w:rsid w:val="00154114"/>
    <w:rsid w:val="0015411C"/>
    <w:rsid w:val="001541D5"/>
    <w:rsid w:val="001542FA"/>
    <w:rsid w:val="001543F7"/>
    <w:rsid w:val="00154448"/>
    <w:rsid w:val="001545AA"/>
    <w:rsid w:val="0015462B"/>
    <w:rsid w:val="0015469D"/>
    <w:rsid w:val="001546E7"/>
    <w:rsid w:val="001547DD"/>
    <w:rsid w:val="00154A07"/>
    <w:rsid w:val="00154B22"/>
    <w:rsid w:val="00154C34"/>
    <w:rsid w:val="00154DCB"/>
    <w:rsid w:val="00154EB4"/>
    <w:rsid w:val="00154ED2"/>
    <w:rsid w:val="00154ED3"/>
    <w:rsid w:val="00154F3A"/>
    <w:rsid w:val="00155047"/>
    <w:rsid w:val="001550A5"/>
    <w:rsid w:val="00155355"/>
    <w:rsid w:val="001553AE"/>
    <w:rsid w:val="00155520"/>
    <w:rsid w:val="00155544"/>
    <w:rsid w:val="0015556B"/>
    <w:rsid w:val="00155678"/>
    <w:rsid w:val="00155738"/>
    <w:rsid w:val="0015580D"/>
    <w:rsid w:val="0015581C"/>
    <w:rsid w:val="0015596E"/>
    <w:rsid w:val="00155B05"/>
    <w:rsid w:val="00155BA3"/>
    <w:rsid w:val="00155BD7"/>
    <w:rsid w:val="00155BEB"/>
    <w:rsid w:val="00155C28"/>
    <w:rsid w:val="00155CCA"/>
    <w:rsid w:val="00155D5B"/>
    <w:rsid w:val="00155D79"/>
    <w:rsid w:val="00155D99"/>
    <w:rsid w:val="00155EBB"/>
    <w:rsid w:val="00155EBD"/>
    <w:rsid w:val="00156008"/>
    <w:rsid w:val="00156086"/>
    <w:rsid w:val="001560AA"/>
    <w:rsid w:val="00156196"/>
    <w:rsid w:val="0015619F"/>
    <w:rsid w:val="001561B0"/>
    <w:rsid w:val="001561E1"/>
    <w:rsid w:val="001562B3"/>
    <w:rsid w:val="001563CA"/>
    <w:rsid w:val="001564E1"/>
    <w:rsid w:val="001565B4"/>
    <w:rsid w:val="001565EB"/>
    <w:rsid w:val="00156642"/>
    <w:rsid w:val="00156801"/>
    <w:rsid w:val="001568BF"/>
    <w:rsid w:val="001568EA"/>
    <w:rsid w:val="00156908"/>
    <w:rsid w:val="0015692A"/>
    <w:rsid w:val="00156DDA"/>
    <w:rsid w:val="00156E04"/>
    <w:rsid w:val="00156FA6"/>
    <w:rsid w:val="00157079"/>
    <w:rsid w:val="001570E5"/>
    <w:rsid w:val="001571EC"/>
    <w:rsid w:val="00157241"/>
    <w:rsid w:val="00157383"/>
    <w:rsid w:val="001573C5"/>
    <w:rsid w:val="001574AF"/>
    <w:rsid w:val="00157503"/>
    <w:rsid w:val="00157616"/>
    <w:rsid w:val="001576C3"/>
    <w:rsid w:val="001577B6"/>
    <w:rsid w:val="001578AE"/>
    <w:rsid w:val="0015794A"/>
    <w:rsid w:val="00157A1D"/>
    <w:rsid w:val="00157A68"/>
    <w:rsid w:val="00157BA5"/>
    <w:rsid w:val="00157D2A"/>
    <w:rsid w:val="00157DF8"/>
    <w:rsid w:val="00157FAD"/>
    <w:rsid w:val="00160171"/>
    <w:rsid w:val="00160276"/>
    <w:rsid w:val="00160322"/>
    <w:rsid w:val="001603EE"/>
    <w:rsid w:val="00160628"/>
    <w:rsid w:val="00160653"/>
    <w:rsid w:val="00160697"/>
    <w:rsid w:val="001606CB"/>
    <w:rsid w:val="00160787"/>
    <w:rsid w:val="00160AAF"/>
    <w:rsid w:val="00160AF7"/>
    <w:rsid w:val="00160C97"/>
    <w:rsid w:val="00160CC6"/>
    <w:rsid w:val="00160D1F"/>
    <w:rsid w:val="00160F81"/>
    <w:rsid w:val="00160FB4"/>
    <w:rsid w:val="001612EE"/>
    <w:rsid w:val="001617AC"/>
    <w:rsid w:val="001617D0"/>
    <w:rsid w:val="001617E8"/>
    <w:rsid w:val="00161A26"/>
    <w:rsid w:val="00161A96"/>
    <w:rsid w:val="00161BED"/>
    <w:rsid w:val="00161DD7"/>
    <w:rsid w:val="00161ECA"/>
    <w:rsid w:val="00161F53"/>
    <w:rsid w:val="0016204D"/>
    <w:rsid w:val="001620B7"/>
    <w:rsid w:val="00162102"/>
    <w:rsid w:val="00162251"/>
    <w:rsid w:val="0016227F"/>
    <w:rsid w:val="00162340"/>
    <w:rsid w:val="00162484"/>
    <w:rsid w:val="001624A9"/>
    <w:rsid w:val="001624E4"/>
    <w:rsid w:val="0016250F"/>
    <w:rsid w:val="00162521"/>
    <w:rsid w:val="00162536"/>
    <w:rsid w:val="00162635"/>
    <w:rsid w:val="001628C7"/>
    <w:rsid w:val="00162A5A"/>
    <w:rsid w:val="00162AD7"/>
    <w:rsid w:val="00162B86"/>
    <w:rsid w:val="00162BEE"/>
    <w:rsid w:val="00162C01"/>
    <w:rsid w:val="00162D89"/>
    <w:rsid w:val="00162EE5"/>
    <w:rsid w:val="00162F25"/>
    <w:rsid w:val="00162FD2"/>
    <w:rsid w:val="00162FE6"/>
    <w:rsid w:val="001632E4"/>
    <w:rsid w:val="00163338"/>
    <w:rsid w:val="00163343"/>
    <w:rsid w:val="00163385"/>
    <w:rsid w:val="001633D2"/>
    <w:rsid w:val="0016349D"/>
    <w:rsid w:val="001634C3"/>
    <w:rsid w:val="001636B7"/>
    <w:rsid w:val="0016375D"/>
    <w:rsid w:val="00163784"/>
    <w:rsid w:val="001637C5"/>
    <w:rsid w:val="00163968"/>
    <w:rsid w:val="00163A76"/>
    <w:rsid w:val="00163AA7"/>
    <w:rsid w:val="00163AB0"/>
    <w:rsid w:val="00163B51"/>
    <w:rsid w:val="00163B68"/>
    <w:rsid w:val="00163D23"/>
    <w:rsid w:val="00164069"/>
    <w:rsid w:val="001640C9"/>
    <w:rsid w:val="001641FE"/>
    <w:rsid w:val="00164210"/>
    <w:rsid w:val="0016429B"/>
    <w:rsid w:val="00164399"/>
    <w:rsid w:val="001643E5"/>
    <w:rsid w:val="00164511"/>
    <w:rsid w:val="00164528"/>
    <w:rsid w:val="001645EC"/>
    <w:rsid w:val="00164669"/>
    <w:rsid w:val="00164789"/>
    <w:rsid w:val="0016478B"/>
    <w:rsid w:val="001648F6"/>
    <w:rsid w:val="0016495E"/>
    <w:rsid w:val="001649F3"/>
    <w:rsid w:val="00164AA9"/>
    <w:rsid w:val="00164BD5"/>
    <w:rsid w:val="00164BEF"/>
    <w:rsid w:val="00164D7A"/>
    <w:rsid w:val="00164E78"/>
    <w:rsid w:val="00164F6D"/>
    <w:rsid w:val="00165033"/>
    <w:rsid w:val="001650DA"/>
    <w:rsid w:val="00165328"/>
    <w:rsid w:val="001653DF"/>
    <w:rsid w:val="00165494"/>
    <w:rsid w:val="001658B8"/>
    <w:rsid w:val="001658D6"/>
    <w:rsid w:val="00165997"/>
    <w:rsid w:val="00165A47"/>
    <w:rsid w:val="00165A8D"/>
    <w:rsid w:val="00165BF1"/>
    <w:rsid w:val="00165CB4"/>
    <w:rsid w:val="00165D9C"/>
    <w:rsid w:val="00165F59"/>
    <w:rsid w:val="00165F5A"/>
    <w:rsid w:val="00165F8E"/>
    <w:rsid w:val="0016635F"/>
    <w:rsid w:val="0016636B"/>
    <w:rsid w:val="0016644B"/>
    <w:rsid w:val="00166514"/>
    <w:rsid w:val="001666BC"/>
    <w:rsid w:val="001668E2"/>
    <w:rsid w:val="0016697E"/>
    <w:rsid w:val="00166987"/>
    <w:rsid w:val="00166C75"/>
    <w:rsid w:val="00166C7C"/>
    <w:rsid w:val="00166D2B"/>
    <w:rsid w:val="00166F4B"/>
    <w:rsid w:val="00166FAA"/>
    <w:rsid w:val="0016719B"/>
    <w:rsid w:val="001672C2"/>
    <w:rsid w:val="001672C8"/>
    <w:rsid w:val="001673B8"/>
    <w:rsid w:val="00167520"/>
    <w:rsid w:val="00167736"/>
    <w:rsid w:val="0016774A"/>
    <w:rsid w:val="00167857"/>
    <w:rsid w:val="0016792A"/>
    <w:rsid w:val="0016796F"/>
    <w:rsid w:val="0016799D"/>
    <w:rsid w:val="00167AF6"/>
    <w:rsid w:val="00167B03"/>
    <w:rsid w:val="00167C0C"/>
    <w:rsid w:val="00167C38"/>
    <w:rsid w:val="00167D4E"/>
    <w:rsid w:val="00167D7D"/>
    <w:rsid w:val="00167D8F"/>
    <w:rsid w:val="00167E31"/>
    <w:rsid w:val="00167E85"/>
    <w:rsid w:val="00170004"/>
    <w:rsid w:val="00170040"/>
    <w:rsid w:val="001701B6"/>
    <w:rsid w:val="001701CF"/>
    <w:rsid w:val="001701FE"/>
    <w:rsid w:val="001703A3"/>
    <w:rsid w:val="001703AC"/>
    <w:rsid w:val="00170506"/>
    <w:rsid w:val="001705AC"/>
    <w:rsid w:val="0017060D"/>
    <w:rsid w:val="0017066E"/>
    <w:rsid w:val="001707A9"/>
    <w:rsid w:val="001707CC"/>
    <w:rsid w:val="00170837"/>
    <w:rsid w:val="001708BF"/>
    <w:rsid w:val="00170901"/>
    <w:rsid w:val="00170983"/>
    <w:rsid w:val="001709AA"/>
    <w:rsid w:val="001709B1"/>
    <w:rsid w:val="00170A03"/>
    <w:rsid w:val="00170A7E"/>
    <w:rsid w:val="00170AB5"/>
    <w:rsid w:val="00170B7C"/>
    <w:rsid w:val="00170BFF"/>
    <w:rsid w:val="00170CFA"/>
    <w:rsid w:val="00170D30"/>
    <w:rsid w:val="00170F18"/>
    <w:rsid w:val="00170F46"/>
    <w:rsid w:val="00170F6F"/>
    <w:rsid w:val="00170FB7"/>
    <w:rsid w:val="0017105E"/>
    <w:rsid w:val="0017113F"/>
    <w:rsid w:val="001711DB"/>
    <w:rsid w:val="0017123F"/>
    <w:rsid w:val="0017137C"/>
    <w:rsid w:val="00171395"/>
    <w:rsid w:val="0017148A"/>
    <w:rsid w:val="001714FC"/>
    <w:rsid w:val="00171512"/>
    <w:rsid w:val="00171555"/>
    <w:rsid w:val="001716CC"/>
    <w:rsid w:val="001718B4"/>
    <w:rsid w:val="0017191E"/>
    <w:rsid w:val="00171D2F"/>
    <w:rsid w:val="00171DDB"/>
    <w:rsid w:val="00171DFB"/>
    <w:rsid w:val="00171E1B"/>
    <w:rsid w:val="00171E24"/>
    <w:rsid w:val="00171E75"/>
    <w:rsid w:val="00171F42"/>
    <w:rsid w:val="00171F63"/>
    <w:rsid w:val="00171F6B"/>
    <w:rsid w:val="001720C7"/>
    <w:rsid w:val="0017218B"/>
    <w:rsid w:val="0017218C"/>
    <w:rsid w:val="001721BC"/>
    <w:rsid w:val="00172203"/>
    <w:rsid w:val="001722B6"/>
    <w:rsid w:val="001722F1"/>
    <w:rsid w:val="001722FA"/>
    <w:rsid w:val="00172390"/>
    <w:rsid w:val="001723F9"/>
    <w:rsid w:val="0017256B"/>
    <w:rsid w:val="00172646"/>
    <w:rsid w:val="0017273E"/>
    <w:rsid w:val="00172758"/>
    <w:rsid w:val="00172785"/>
    <w:rsid w:val="00172835"/>
    <w:rsid w:val="00172880"/>
    <w:rsid w:val="00172934"/>
    <w:rsid w:val="00172A89"/>
    <w:rsid w:val="00172AB1"/>
    <w:rsid w:val="00172B00"/>
    <w:rsid w:val="00172BC3"/>
    <w:rsid w:val="00172D1C"/>
    <w:rsid w:val="00172E19"/>
    <w:rsid w:val="00172EF9"/>
    <w:rsid w:val="00172F8A"/>
    <w:rsid w:val="0017300F"/>
    <w:rsid w:val="00173151"/>
    <w:rsid w:val="001731E2"/>
    <w:rsid w:val="0017333D"/>
    <w:rsid w:val="0017336B"/>
    <w:rsid w:val="0017337B"/>
    <w:rsid w:val="00173465"/>
    <w:rsid w:val="001736F2"/>
    <w:rsid w:val="00173820"/>
    <w:rsid w:val="00173837"/>
    <w:rsid w:val="001738C4"/>
    <w:rsid w:val="0017393B"/>
    <w:rsid w:val="0017394A"/>
    <w:rsid w:val="00173A0F"/>
    <w:rsid w:val="00173BE1"/>
    <w:rsid w:val="00173CAA"/>
    <w:rsid w:val="00173CD7"/>
    <w:rsid w:val="00173CDF"/>
    <w:rsid w:val="00173D04"/>
    <w:rsid w:val="00173E0C"/>
    <w:rsid w:val="00173E31"/>
    <w:rsid w:val="00173E54"/>
    <w:rsid w:val="00173FB4"/>
    <w:rsid w:val="00173FF8"/>
    <w:rsid w:val="00174074"/>
    <w:rsid w:val="00174077"/>
    <w:rsid w:val="001740BB"/>
    <w:rsid w:val="0017418A"/>
    <w:rsid w:val="0017418E"/>
    <w:rsid w:val="00174238"/>
    <w:rsid w:val="00174250"/>
    <w:rsid w:val="0017442A"/>
    <w:rsid w:val="001744B5"/>
    <w:rsid w:val="00174589"/>
    <w:rsid w:val="0017458E"/>
    <w:rsid w:val="00174685"/>
    <w:rsid w:val="00174779"/>
    <w:rsid w:val="001747A2"/>
    <w:rsid w:val="00174836"/>
    <w:rsid w:val="00174BD7"/>
    <w:rsid w:val="00174BDB"/>
    <w:rsid w:val="00174C3D"/>
    <w:rsid w:val="00174C4E"/>
    <w:rsid w:val="00174CBC"/>
    <w:rsid w:val="00174DF6"/>
    <w:rsid w:val="00174DFC"/>
    <w:rsid w:val="00174E82"/>
    <w:rsid w:val="00174FDA"/>
    <w:rsid w:val="00175050"/>
    <w:rsid w:val="0017511A"/>
    <w:rsid w:val="00175168"/>
    <w:rsid w:val="0017526B"/>
    <w:rsid w:val="001752C2"/>
    <w:rsid w:val="00175347"/>
    <w:rsid w:val="00175348"/>
    <w:rsid w:val="001753F2"/>
    <w:rsid w:val="0017551F"/>
    <w:rsid w:val="00175529"/>
    <w:rsid w:val="00175567"/>
    <w:rsid w:val="001755B1"/>
    <w:rsid w:val="001755F3"/>
    <w:rsid w:val="00175611"/>
    <w:rsid w:val="00175734"/>
    <w:rsid w:val="00175751"/>
    <w:rsid w:val="00175894"/>
    <w:rsid w:val="001758D6"/>
    <w:rsid w:val="001759BB"/>
    <w:rsid w:val="00175A02"/>
    <w:rsid w:val="00175A8E"/>
    <w:rsid w:val="00175AB0"/>
    <w:rsid w:val="00175B31"/>
    <w:rsid w:val="00175B8E"/>
    <w:rsid w:val="00175D98"/>
    <w:rsid w:val="00175FE4"/>
    <w:rsid w:val="00176060"/>
    <w:rsid w:val="001760DC"/>
    <w:rsid w:val="0017617C"/>
    <w:rsid w:val="001761C9"/>
    <w:rsid w:val="001762FF"/>
    <w:rsid w:val="00176323"/>
    <w:rsid w:val="001764C6"/>
    <w:rsid w:val="00176524"/>
    <w:rsid w:val="00176689"/>
    <w:rsid w:val="001766A6"/>
    <w:rsid w:val="00176935"/>
    <w:rsid w:val="00176A44"/>
    <w:rsid w:val="00176CAE"/>
    <w:rsid w:val="00176DC2"/>
    <w:rsid w:val="00176E0C"/>
    <w:rsid w:val="00176EE5"/>
    <w:rsid w:val="00177394"/>
    <w:rsid w:val="001773D6"/>
    <w:rsid w:val="00177554"/>
    <w:rsid w:val="001776F9"/>
    <w:rsid w:val="001777F1"/>
    <w:rsid w:val="001778A3"/>
    <w:rsid w:val="001778DD"/>
    <w:rsid w:val="0017793A"/>
    <w:rsid w:val="001779C4"/>
    <w:rsid w:val="00177A47"/>
    <w:rsid w:val="00177A4D"/>
    <w:rsid w:val="00177AE9"/>
    <w:rsid w:val="00177B4B"/>
    <w:rsid w:val="00177BE8"/>
    <w:rsid w:val="00177C91"/>
    <w:rsid w:val="00177D1A"/>
    <w:rsid w:val="00177F3A"/>
    <w:rsid w:val="00177FF3"/>
    <w:rsid w:val="00180131"/>
    <w:rsid w:val="00180270"/>
    <w:rsid w:val="00180304"/>
    <w:rsid w:val="00180321"/>
    <w:rsid w:val="001803FD"/>
    <w:rsid w:val="001805F0"/>
    <w:rsid w:val="001805F9"/>
    <w:rsid w:val="0018061C"/>
    <w:rsid w:val="001806A6"/>
    <w:rsid w:val="00180903"/>
    <w:rsid w:val="00180951"/>
    <w:rsid w:val="00180B3C"/>
    <w:rsid w:val="00180BF0"/>
    <w:rsid w:val="00180E1D"/>
    <w:rsid w:val="00180EF3"/>
    <w:rsid w:val="00181019"/>
    <w:rsid w:val="00181087"/>
    <w:rsid w:val="001810E9"/>
    <w:rsid w:val="001812FF"/>
    <w:rsid w:val="00181329"/>
    <w:rsid w:val="00181348"/>
    <w:rsid w:val="0018144C"/>
    <w:rsid w:val="001815CE"/>
    <w:rsid w:val="0018166A"/>
    <w:rsid w:val="001818BD"/>
    <w:rsid w:val="00181979"/>
    <w:rsid w:val="001819B6"/>
    <w:rsid w:val="00181A4A"/>
    <w:rsid w:val="00181B4A"/>
    <w:rsid w:val="00181B60"/>
    <w:rsid w:val="00181C6B"/>
    <w:rsid w:val="00181CB4"/>
    <w:rsid w:val="00181D31"/>
    <w:rsid w:val="00181D96"/>
    <w:rsid w:val="00181E31"/>
    <w:rsid w:val="00182048"/>
    <w:rsid w:val="00182058"/>
    <w:rsid w:val="0018206A"/>
    <w:rsid w:val="001821B3"/>
    <w:rsid w:val="001821FE"/>
    <w:rsid w:val="001822C4"/>
    <w:rsid w:val="00182635"/>
    <w:rsid w:val="0018265B"/>
    <w:rsid w:val="001827CD"/>
    <w:rsid w:val="001827E1"/>
    <w:rsid w:val="0018298D"/>
    <w:rsid w:val="00182B28"/>
    <w:rsid w:val="00182C27"/>
    <w:rsid w:val="00182C2C"/>
    <w:rsid w:val="00182C62"/>
    <w:rsid w:val="00182D1D"/>
    <w:rsid w:val="00182D26"/>
    <w:rsid w:val="00182EB5"/>
    <w:rsid w:val="00182F45"/>
    <w:rsid w:val="00183084"/>
    <w:rsid w:val="001831C0"/>
    <w:rsid w:val="0018323F"/>
    <w:rsid w:val="00183369"/>
    <w:rsid w:val="00183379"/>
    <w:rsid w:val="0018342B"/>
    <w:rsid w:val="0018354C"/>
    <w:rsid w:val="001835CB"/>
    <w:rsid w:val="001836AC"/>
    <w:rsid w:val="00183761"/>
    <w:rsid w:val="00183797"/>
    <w:rsid w:val="00183817"/>
    <w:rsid w:val="001838D5"/>
    <w:rsid w:val="0018394A"/>
    <w:rsid w:val="00183A71"/>
    <w:rsid w:val="00183BC5"/>
    <w:rsid w:val="00183C41"/>
    <w:rsid w:val="00183CFC"/>
    <w:rsid w:val="00183FBE"/>
    <w:rsid w:val="001840DD"/>
    <w:rsid w:val="00184155"/>
    <w:rsid w:val="00184377"/>
    <w:rsid w:val="00184407"/>
    <w:rsid w:val="00184563"/>
    <w:rsid w:val="00184610"/>
    <w:rsid w:val="0018472B"/>
    <w:rsid w:val="00184838"/>
    <w:rsid w:val="00184912"/>
    <w:rsid w:val="00184B1A"/>
    <w:rsid w:val="00184B67"/>
    <w:rsid w:val="00184C49"/>
    <w:rsid w:val="00184DB7"/>
    <w:rsid w:val="00184DFC"/>
    <w:rsid w:val="00184E12"/>
    <w:rsid w:val="00184F06"/>
    <w:rsid w:val="00184F8B"/>
    <w:rsid w:val="001852AB"/>
    <w:rsid w:val="001852E3"/>
    <w:rsid w:val="00185311"/>
    <w:rsid w:val="001854C4"/>
    <w:rsid w:val="00185576"/>
    <w:rsid w:val="0018568F"/>
    <w:rsid w:val="0018574E"/>
    <w:rsid w:val="00185927"/>
    <w:rsid w:val="001859BD"/>
    <w:rsid w:val="001859C9"/>
    <w:rsid w:val="001859FA"/>
    <w:rsid w:val="00185A6F"/>
    <w:rsid w:val="00185C93"/>
    <w:rsid w:val="00185D0F"/>
    <w:rsid w:val="00185D77"/>
    <w:rsid w:val="00185DAC"/>
    <w:rsid w:val="001861F3"/>
    <w:rsid w:val="001862A1"/>
    <w:rsid w:val="00186300"/>
    <w:rsid w:val="00186371"/>
    <w:rsid w:val="0018665A"/>
    <w:rsid w:val="0018666A"/>
    <w:rsid w:val="001866F0"/>
    <w:rsid w:val="0018680B"/>
    <w:rsid w:val="001869EE"/>
    <w:rsid w:val="00186AD6"/>
    <w:rsid w:val="00186BC3"/>
    <w:rsid w:val="00186C33"/>
    <w:rsid w:val="00186CA0"/>
    <w:rsid w:val="00186EA3"/>
    <w:rsid w:val="00186F35"/>
    <w:rsid w:val="00186F60"/>
    <w:rsid w:val="00186FC5"/>
    <w:rsid w:val="00186FF9"/>
    <w:rsid w:val="001870A4"/>
    <w:rsid w:val="00187173"/>
    <w:rsid w:val="00187274"/>
    <w:rsid w:val="00187356"/>
    <w:rsid w:val="00187399"/>
    <w:rsid w:val="001873D1"/>
    <w:rsid w:val="00187453"/>
    <w:rsid w:val="001874D3"/>
    <w:rsid w:val="00187577"/>
    <w:rsid w:val="00187582"/>
    <w:rsid w:val="001875AF"/>
    <w:rsid w:val="0018764C"/>
    <w:rsid w:val="001876C9"/>
    <w:rsid w:val="001877B2"/>
    <w:rsid w:val="0018786B"/>
    <w:rsid w:val="001878F7"/>
    <w:rsid w:val="00187A5E"/>
    <w:rsid w:val="00187A97"/>
    <w:rsid w:val="00187B89"/>
    <w:rsid w:val="00187CF5"/>
    <w:rsid w:val="00187D24"/>
    <w:rsid w:val="00187E81"/>
    <w:rsid w:val="00187EAB"/>
    <w:rsid w:val="00187EB6"/>
    <w:rsid w:val="00187F0C"/>
    <w:rsid w:val="00187F69"/>
    <w:rsid w:val="00187F99"/>
    <w:rsid w:val="00190022"/>
    <w:rsid w:val="00190093"/>
    <w:rsid w:val="001900AF"/>
    <w:rsid w:val="001905A2"/>
    <w:rsid w:val="001905CA"/>
    <w:rsid w:val="0019068E"/>
    <w:rsid w:val="001908FB"/>
    <w:rsid w:val="001909E3"/>
    <w:rsid w:val="001909FB"/>
    <w:rsid w:val="00190AC1"/>
    <w:rsid w:val="00190B22"/>
    <w:rsid w:val="00190B6E"/>
    <w:rsid w:val="00190BA7"/>
    <w:rsid w:val="00190CC7"/>
    <w:rsid w:val="00190D40"/>
    <w:rsid w:val="00190F34"/>
    <w:rsid w:val="00191077"/>
    <w:rsid w:val="0019118B"/>
    <w:rsid w:val="00191225"/>
    <w:rsid w:val="00191287"/>
    <w:rsid w:val="0019151D"/>
    <w:rsid w:val="0019165E"/>
    <w:rsid w:val="00191703"/>
    <w:rsid w:val="00191739"/>
    <w:rsid w:val="001917DC"/>
    <w:rsid w:val="00191836"/>
    <w:rsid w:val="00191858"/>
    <w:rsid w:val="0019187F"/>
    <w:rsid w:val="001918C2"/>
    <w:rsid w:val="00191BB5"/>
    <w:rsid w:val="00191C31"/>
    <w:rsid w:val="00191C98"/>
    <w:rsid w:val="00191E08"/>
    <w:rsid w:val="00191E37"/>
    <w:rsid w:val="00191EDD"/>
    <w:rsid w:val="00191F09"/>
    <w:rsid w:val="00191F45"/>
    <w:rsid w:val="00191FC1"/>
    <w:rsid w:val="00192165"/>
    <w:rsid w:val="0019217E"/>
    <w:rsid w:val="001922CD"/>
    <w:rsid w:val="001923CE"/>
    <w:rsid w:val="0019254B"/>
    <w:rsid w:val="0019263E"/>
    <w:rsid w:val="00192659"/>
    <w:rsid w:val="00192887"/>
    <w:rsid w:val="0019289F"/>
    <w:rsid w:val="001928A0"/>
    <w:rsid w:val="00192956"/>
    <w:rsid w:val="001929AA"/>
    <w:rsid w:val="00192D2A"/>
    <w:rsid w:val="00192D7F"/>
    <w:rsid w:val="00192ED8"/>
    <w:rsid w:val="00192FCD"/>
    <w:rsid w:val="00192FD9"/>
    <w:rsid w:val="0019305B"/>
    <w:rsid w:val="00193171"/>
    <w:rsid w:val="001931CD"/>
    <w:rsid w:val="0019334F"/>
    <w:rsid w:val="001933B4"/>
    <w:rsid w:val="00193438"/>
    <w:rsid w:val="00193460"/>
    <w:rsid w:val="0019351C"/>
    <w:rsid w:val="00193564"/>
    <w:rsid w:val="0019373A"/>
    <w:rsid w:val="00193775"/>
    <w:rsid w:val="00193883"/>
    <w:rsid w:val="0019389C"/>
    <w:rsid w:val="00193A3C"/>
    <w:rsid w:val="00193B1A"/>
    <w:rsid w:val="00193B31"/>
    <w:rsid w:val="00193BD2"/>
    <w:rsid w:val="00193CEA"/>
    <w:rsid w:val="00193E98"/>
    <w:rsid w:val="00193EEB"/>
    <w:rsid w:val="0019430E"/>
    <w:rsid w:val="0019457C"/>
    <w:rsid w:val="001945EF"/>
    <w:rsid w:val="00194718"/>
    <w:rsid w:val="0019471D"/>
    <w:rsid w:val="00194845"/>
    <w:rsid w:val="00194961"/>
    <w:rsid w:val="00194A26"/>
    <w:rsid w:val="00194A42"/>
    <w:rsid w:val="00194AD3"/>
    <w:rsid w:val="00194B55"/>
    <w:rsid w:val="00194BE7"/>
    <w:rsid w:val="00194C74"/>
    <w:rsid w:val="00194C83"/>
    <w:rsid w:val="00194DF1"/>
    <w:rsid w:val="00194FB8"/>
    <w:rsid w:val="00194FE3"/>
    <w:rsid w:val="00194FF4"/>
    <w:rsid w:val="001950A4"/>
    <w:rsid w:val="001950C8"/>
    <w:rsid w:val="001951DF"/>
    <w:rsid w:val="00195206"/>
    <w:rsid w:val="00195375"/>
    <w:rsid w:val="0019542A"/>
    <w:rsid w:val="00195555"/>
    <w:rsid w:val="001956B9"/>
    <w:rsid w:val="001956DD"/>
    <w:rsid w:val="00195764"/>
    <w:rsid w:val="00195927"/>
    <w:rsid w:val="001959EC"/>
    <w:rsid w:val="00195BE1"/>
    <w:rsid w:val="00195C21"/>
    <w:rsid w:val="00195D36"/>
    <w:rsid w:val="00195F15"/>
    <w:rsid w:val="00195F3C"/>
    <w:rsid w:val="00195F45"/>
    <w:rsid w:val="00196026"/>
    <w:rsid w:val="00196095"/>
    <w:rsid w:val="00196179"/>
    <w:rsid w:val="00196205"/>
    <w:rsid w:val="0019623D"/>
    <w:rsid w:val="00196255"/>
    <w:rsid w:val="0019625E"/>
    <w:rsid w:val="001963B5"/>
    <w:rsid w:val="001965A5"/>
    <w:rsid w:val="00196703"/>
    <w:rsid w:val="001967E7"/>
    <w:rsid w:val="00196843"/>
    <w:rsid w:val="001969ED"/>
    <w:rsid w:val="00196A19"/>
    <w:rsid w:val="00196A50"/>
    <w:rsid w:val="00196DD3"/>
    <w:rsid w:val="00196DF8"/>
    <w:rsid w:val="00196EBD"/>
    <w:rsid w:val="00196F47"/>
    <w:rsid w:val="00196FE9"/>
    <w:rsid w:val="001970B8"/>
    <w:rsid w:val="001970BC"/>
    <w:rsid w:val="00197106"/>
    <w:rsid w:val="001971C4"/>
    <w:rsid w:val="001971CC"/>
    <w:rsid w:val="00197263"/>
    <w:rsid w:val="001973FC"/>
    <w:rsid w:val="00197665"/>
    <w:rsid w:val="001976E0"/>
    <w:rsid w:val="001977D9"/>
    <w:rsid w:val="00197A6F"/>
    <w:rsid w:val="00197A90"/>
    <w:rsid w:val="00197ACE"/>
    <w:rsid w:val="00197D8D"/>
    <w:rsid w:val="00197DDF"/>
    <w:rsid w:val="00197EA8"/>
    <w:rsid w:val="00197F23"/>
    <w:rsid w:val="00197F6C"/>
    <w:rsid w:val="001A0004"/>
    <w:rsid w:val="001A014A"/>
    <w:rsid w:val="001A017D"/>
    <w:rsid w:val="001A021E"/>
    <w:rsid w:val="001A0421"/>
    <w:rsid w:val="001A065C"/>
    <w:rsid w:val="001A06B7"/>
    <w:rsid w:val="001A07D9"/>
    <w:rsid w:val="001A0908"/>
    <w:rsid w:val="001A0B8F"/>
    <w:rsid w:val="001A0BAF"/>
    <w:rsid w:val="001A0CBD"/>
    <w:rsid w:val="001A0D16"/>
    <w:rsid w:val="001A0E1B"/>
    <w:rsid w:val="001A1011"/>
    <w:rsid w:val="001A1047"/>
    <w:rsid w:val="001A1059"/>
    <w:rsid w:val="001A12E2"/>
    <w:rsid w:val="001A135F"/>
    <w:rsid w:val="001A1539"/>
    <w:rsid w:val="001A1604"/>
    <w:rsid w:val="001A161D"/>
    <w:rsid w:val="001A177F"/>
    <w:rsid w:val="001A1856"/>
    <w:rsid w:val="001A19E1"/>
    <w:rsid w:val="001A1A4E"/>
    <w:rsid w:val="001A1BD4"/>
    <w:rsid w:val="001A1BF3"/>
    <w:rsid w:val="001A1C1A"/>
    <w:rsid w:val="001A1C23"/>
    <w:rsid w:val="001A1C6C"/>
    <w:rsid w:val="001A1D5B"/>
    <w:rsid w:val="001A1E15"/>
    <w:rsid w:val="001A1E59"/>
    <w:rsid w:val="001A1EEE"/>
    <w:rsid w:val="001A20C9"/>
    <w:rsid w:val="001A225B"/>
    <w:rsid w:val="001A229F"/>
    <w:rsid w:val="001A22A0"/>
    <w:rsid w:val="001A2314"/>
    <w:rsid w:val="001A234B"/>
    <w:rsid w:val="001A2354"/>
    <w:rsid w:val="001A23AF"/>
    <w:rsid w:val="001A24D5"/>
    <w:rsid w:val="001A24D8"/>
    <w:rsid w:val="001A258F"/>
    <w:rsid w:val="001A2628"/>
    <w:rsid w:val="001A2724"/>
    <w:rsid w:val="001A27FA"/>
    <w:rsid w:val="001A2803"/>
    <w:rsid w:val="001A295F"/>
    <w:rsid w:val="001A2CFB"/>
    <w:rsid w:val="001A2D63"/>
    <w:rsid w:val="001A2D7D"/>
    <w:rsid w:val="001A2E53"/>
    <w:rsid w:val="001A303C"/>
    <w:rsid w:val="001A31D0"/>
    <w:rsid w:val="001A3347"/>
    <w:rsid w:val="001A35E5"/>
    <w:rsid w:val="001A3952"/>
    <w:rsid w:val="001A3A09"/>
    <w:rsid w:val="001A3ADC"/>
    <w:rsid w:val="001A3B97"/>
    <w:rsid w:val="001A3C0B"/>
    <w:rsid w:val="001A3C4D"/>
    <w:rsid w:val="001A3D13"/>
    <w:rsid w:val="001A3D5A"/>
    <w:rsid w:val="001A3D92"/>
    <w:rsid w:val="001A3DE3"/>
    <w:rsid w:val="001A3DEA"/>
    <w:rsid w:val="001A3F23"/>
    <w:rsid w:val="001A4167"/>
    <w:rsid w:val="001A41BC"/>
    <w:rsid w:val="001A4296"/>
    <w:rsid w:val="001A42A0"/>
    <w:rsid w:val="001A42BA"/>
    <w:rsid w:val="001A43E1"/>
    <w:rsid w:val="001A4460"/>
    <w:rsid w:val="001A45D2"/>
    <w:rsid w:val="001A4874"/>
    <w:rsid w:val="001A48AD"/>
    <w:rsid w:val="001A4C4A"/>
    <w:rsid w:val="001A4C63"/>
    <w:rsid w:val="001A4CD5"/>
    <w:rsid w:val="001A4E7F"/>
    <w:rsid w:val="001A4F00"/>
    <w:rsid w:val="001A4F96"/>
    <w:rsid w:val="001A5052"/>
    <w:rsid w:val="001A52C0"/>
    <w:rsid w:val="001A5366"/>
    <w:rsid w:val="001A5430"/>
    <w:rsid w:val="001A549F"/>
    <w:rsid w:val="001A554E"/>
    <w:rsid w:val="001A5604"/>
    <w:rsid w:val="001A5609"/>
    <w:rsid w:val="001A5656"/>
    <w:rsid w:val="001A56E1"/>
    <w:rsid w:val="001A577E"/>
    <w:rsid w:val="001A5827"/>
    <w:rsid w:val="001A5A68"/>
    <w:rsid w:val="001A5A9C"/>
    <w:rsid w:val="001A5D0E"/>
    <w:rsid w:val="001A5F1C"/>
    <w:rsid w:val="001A5F5F"/>
    <w:rsid w:val="001A5F8F"/>
    <w:rsid w:val="001A60AE"/>
    <w:rsid w:val="001A61C3"/>
    <w:rsid w:val="001A651F"/>
    <w:rsid w:val="001A6566"/>
    <w:rsid w:val="001A65BC"/>
    <w:rsid w:val="001A667D"/>
    <w:rsid w:val="001A66A7"/>
    <w:rsid w:val="001A6807"/>
    <w:rsid w:val="001A6846"/>
    <w:rsid w:val="001A68EA"/>
    <w:rsid w:val="001A6A06"/>
    <w:rsid w:val="001A6BD4"/>
    <w:rsid w:val="001A6D48"/>
    <w:rsid w:val="001A6EE3"/>
    <w:rsid w:val="001A6F3E"/>
    <w:rsid w:val="001A6F9F"/>
    <w:rsid w:val="001A7061"/>
    <w:rsid w:val="001A7116"/>
    <w:rsid w:val="001A7188"/>
    <w:rsid w:val="001A71F2"/>
    <w:rsid w:val="001A7244"/>
    <w:rsid w:val="001A726C"/>
    <w:rsid w:val="001A7538"/>
    <w:rsid w:val="001A7559"/>
    <w:rsid w:val="001A76B3"/>
    <w:rsid w:val="001A7770"/>
    <w:rsid w:val="001A77D5"/>
    <w:rsid w:val="001A7875"/>
    <w:rsid w:val="001A787F"/>
    <w:rsid w:val="001A7929"/>
    <w:rsid w:val="001A799A"/>
    <w:rsid w:val="001A79DD"/>
    <w:rsid w:val="001A7AAD"/>
    <w:rsid w:val="001A7BB0"/>
    <w:rsid w:val="001A7BBD"/>
    <w:rsid w:val="001A7D48"/>
    <w:rsid w:val="001A7DD3"/>
    <w:rsid w:val="001A7E40"/>
    <w:rsid w:val="001A7F04"/>
    <w:rsid w:val="001B0055"/>
    <w:rsid w:val="001B00FA"/>
    <w:rsid w:val="001B0166"/>
    <w:rsid w:val="001B03CE"/>
    <w:rsid w:val="001B03FB"/>
    <w:rsid w:val="001B0423"/>
    <w:rsid w:val="001B04E3"/>
    <w:rsid w:val="001B0712"/>
    <w:rsid w:val="001B0760"/>
    <w:rsid w:val="001B08A3"/>
    <w:rsid w:val="001B0AC0"/>
    <w:rsid w:val="001B0B4E"/>
    <w:rsid w:val="001B0C34"/>
    <w:rsid w:val="001B0C53"/>
    <w:rsid w:val="001B0C69"/>
    <w:rsid w:val="001B0C74"/>
    <w:rsid w:val="001B0CF6"/>
    <w:rsid w:val="001B0FD4"/>
    <w:rsid w:val="001B1075"/>
    <w:rsid w:val="001B1261"/>
    <w:rsid w:val="001B139B"/>
    <w:rsid w:val="001B1534"/>
    <w:rsid w:val="001B1559"/>
    <w:rsid w:val="001B16C1"/>
    <w:rsid w:val="001B171F"/>
    <w:rsid w:val="001B1742"/>
    <w:rsid w:val="001B1747"/>
    <w:rsid w:val="001B1763"/>
    <w:rsid w:val="001B19C3"/>
    <w:rsid w:val="001B19C8"/>
    <w:rsid w:val="001B19CD"/>
    <w:rsid w:val="001B1B64"/>
    <w:rsid w:val="001B1C7E"/>
    <w:rsid w:val="001B1D7D"/>
    <w:rsid w:val="001B1DCB"/>
    <w:rsid w:val="001B1E1A"/>
    <w:rsid w:val="001B1E38"/>
    <w:rsid w:val="001B1E6C"/>
    <w:rsid w:val="001B1F71"/>
    <w:rsid w:val="001B1FA6"/>
    <w:rsid w:val="001B1FE0"/>
    <w:rsid w:val="001B2039"/>
    <w:rsid w:val="001B25EE"/>
    <w:rsid w:val="001B262E"/>
    <w:rsid w:val="001B268A"/>
    <w:rsid w:val="001B26C3"/>
    <w:rsid w:val="001B2725"/>
    <w:rsid w:val="001B272E"/>
    <w:rsid w:val="001B2821"/>
    <w:rsid w:val="001B2B38"/>
    <w:rsid w:val="001B2C95"/>
    <w:rsid w:val="001B2CF5"/>
    <w:rsid w:val="001B2E3D"/>
    <w:rsid w:val="001B2E47"/>
    <w:rsid w:val="001B2F21"/>
    <w:rsid w:val="001B31F8"/>
    <w:rsid w:val="001B3256"/>
    <w:rsid w:val="001B331F"/>
    <w:rsid w:val="001B3484"/>
    <w:rsid w:val="001B34F2"/>
    <w:rsid w:val="001B39A9"/>
    <w:rsid w:val="001B3A01"/>
    <w:rsid w:val="001B3A5A"/>
    <w:rsid w:val="001B3AE4"/>
    <w:rsid w:val="001B3BD9"/>
    <w:rsid w:val="001B3BF3"/>
    <w:rsid w:val="001B3C33"/>
    <w:rsid w:val="001B3C3F"/>
    <w:rsid w:val="001B3C9A"/>
    <w:rsid w:val="001B3CE7"/>
    <w:rsid w:val="001B3CF0"/>
    <w:rsid w:val="001B3D5B"/>
    <w:rsid w:val="001B3DB6"/>
    <w:rsid w:val="001B3E7B"/>
    <w:rsid w:val="001B3E7C"/>
    <w:rsid w:val="001B3EED"/>
    <w:rsid w:val="001B3F57"/>
    <w:rsid w:val="001B3F6E"/>
    <w:rsid w:val="001B4003"/>
    <w:rsid w:val="001B4140"/>
    <w:rsid w:val="001B4148"/>
    <w:rsid w:val="001B4251"/>
    <w:rsid w:val="001B43EE"/>
    <w:rsid w:val="001B456F"/>
    <w:rsid w:val="001B45EC"/>
    <w:rsid w:val="001B45FC"/>
    <w:rsid w:val="001B46C2"/>
    <w:rsid w:val="001B47BD"/>
    <w:rsid w:val="001B4843"/>
    <w:rsid w:val="001B4916"/>
    <w:rsid w:val="001B4979"/>
    <w:rsid w:val="001B49D8"/>
    <w:rsid w:val="001B4B0C"/>
    <w:rsid w:val="001B4C82"/>
    <w:rsid w:val="001B4D1C"/>
    <w:rsid w:val="001B4EA3"/>
    <w:rsid w:val="001B4FA1"/>
    <w:rsid w:val="001B4FF7"/>
    <w:rsid w:val="001B50E5"/>
    <w:rsid w:val="001B5334"/>
    <w:rsid w:val="001B53A8"/>
    <w:rsid w:val="001B5418"/>
    <w:rsid w:val="001B5424"/>
    <w:rsid w:val="001B5547"/>
    <w:rsid w:val="001B5550"/>
    <w:rsid w:val="001B5570"/>
    <w:rsid w:val="001B55F4"/>
    <w:rsid w:val="001B56A5"/>
    <w:rsid w:val="001B5798"/>
    <w:rsid w:val="001B57CD"/>
    <w:rsid w:val="001B5901"/>
    <w:rsid w:val="001B592E"/>
    <w:rsid w:val="001B5B31"/>
    <w:rsid w:val="001B5BA3"/>
    <w:rsid w:val="001B5BD5"/>
    <w:rsid w:val="001B5CBF"/>
    <w:rsid w:val="001B5D52"/>
    <w:rsid w:val="001B5F7D"/>
    <w:rsid w:val="001B5FA8"/>
    <w:rsid w:val="001B60D1"/>
    <w:rsid w:val="001B613F"/>
    <w:rsid w:val="001B622C"/>
    <w:rsid w:val="001B644B"/>
    <w:rsid w:val="001B6463"/>
    <w:rsid w:val="001B6486"/>
    <w:rsid w:val="001B64A9"/>
    <w:rsid w:val="001B65E8"/>
    <w:rsid w:val="001B6645"/>
    <w:rsid w:val="001B66E4"/>
    <w:rsid w:val="001B675F"/>
    <w:rsid w:val="001B6780"/>
    <w:rsid w:val="001B6876"/>
    <w:rsid w:val="001B6E9A"/>
    <w:rsid w:val="001B6EBC"/>
    <w:rsid w:val="001B6EFA"/>
    <w:rsid w:val="001B702C"/>
    <w:rsid w:val="001B7085"/>
    <w:rsid w:val="001B710B"/>
    <w:rsid w:val="001B7257"/>
    <w:rsid w:val="001B7318"/>
    <w:rsid w:val="001B7526"/>
    <w:rsid w:val="001B75C8"/>
    <w:rsid w:val="001B7805"/>
    <w:rsid w:val="001B796E"/>
    <w:rsid w:val="001B799B"/>
    <w:rsid w:val="001B7B49"/>
    <w:rsid w:val="001B7BA3"/>
    <w:rsid w:val="001B7F8A"/>
    <w:rsid w:val="001C0077"/>
    <w:rsid w:val="001C00EF"/>
    <w:rsid w:val="001C011A"/>
    <w:rsid w:val="001C0192"/>
    <w:rsid w:val="001C01D6"/>
    <w:rsid w:val="001C0201"/>
    <w:rsid w:val="001C0246"/>
    <w:rsid w:val="001C02B5"/>
    <w:rsid w:val="001C02F8"/>
    <w:rsid w:val="001C0381"/>
    <w:rsid w:val="001C04B6"/>
    <w:rsid w:val="001C06AE"/>
    <w:rsid w:val="001C06F5"/>
    <w:rsid w:val="001C071E"/>
    <w:rsid w:val="001C08C6"/>
    <w:rsid w:val="001C0A87"/>
    <w:rsid w:val="001C0AA7"/>
    <w:rsid w:val="001C0BAB"/>
    <w:rsid w:val="001C0BE3"/>
    <w:rsid w:val="001C0BF8"/>
    <w:rsid w:val="001C1066"/>
    <w:rsid w:val="001C1189"/>
    <w:rsid w:val="001C1326"/>
    <w:rsid w:val="001C132C"/>
    <w:rsid w:val="001C14EA"/>
    <w:rsid w:val="001C151F"/>
    <w:rsid w:val="001C164C"/>
    <w:rsid w:val="001C16A5"/>
    <w:rsid w:val="001C175C"/>
    <w:rsid w:val="001C17F8"/>
    <w:rsid w:val="001C19B8"/>
    <w:rsid w:val="001C19D5"/>
    <w:rsid w:val="001C1A90"/>
    <w:rsid w:val="001C1B2A"/>
    <w:rsid w:val="001C1B2D"/>
    <w:rsid w:val="001C1BF0"/>
    <w:rsid w:val="001C1CBD"/>
    <w:rsid w:val="001C1EE1"/>
    <w:rsid w:val="001C216E"/>
    <w:rsid w:val="001C231B"/>
    <w:rsid w:val="001C2332"/>
    <w:rsid w:val="001C23C8"/>
    <w:rsid w:val="001C2471"/>
    <w:rsid w:val="001C256C"/>
    <w:rsid w:val="001C2588"/>
    <w:rsid w:val="001C2644"/>
    <w:rsid w:val="001C2777"/>
    <w:rsid w:val="001C2969"/>
    <w:rsid w:val="001C2A33"/>
    <w:rsid w:val="001C2AF3"/>
    <w:rsid w:val="001C2BC8"/>
    <w:rsid w:val="001C2C77"/>
    <w:rsid w:val="001C2CDB"/>
    <w:rsid w:val="001C2D06"/>
    <w:rsid w:val="001C2D9C"/>
    <w:rsid w:val="001C2E14"/>
    <w:rsid w:val="001C2F83"/>
    <w:rsid w:val="001C302B"/>
    <w:rsid w:val="001C3043"/>
    <w:rsid w:val="001C30BE"/>
    <w:rsid w:val="001C317F"/>
    <w:rsid w:val="001C321A"/>
    <w:rsid w:val="001C3226"/>
    <w:rsid w:val="001C3338"/>
    <w:rsid w:val="001C3396"/>
    <w:rsid w:val="001C3409"/>
    <w:rsid w:val="001C343A"/>
    <w:rsid w:val="001C3455"/>
    <w:rsid w:val="001C3602"/>
    <w:rsid w:val="001C378A"/>
    <w:rsid w:val="001C3830"/>
    <w:rsid w:val="001C38D1"/>
    <w:rsid w:val="001C397C"/>
    <w:rsid w:val="001C3A9A"/>
    <w:rsid w:val="001C3B76"/>
    <w:rsid w:val="001C3C2A"/>
    <w:rsid w:val="001C3C6A"/>
    <w:rsid w:val="001C3C9D"/>
    <w:rsid w:val="001C3E3B"/>
    <w:rsid w:val="001C40AA"/>
    <w:rsid w:val="001C4270"/>
    <w:rsid w:val="001C432F"/>
    <w:rsid w:val="001C447F"/>
    <w:rsid w:val="001C45CD"/>
    <w:rsid w:val="001C46FF"/>
    <w:rsid w:val="001C470E"/>
    <w:rsid w:val="001C4751"/>
    <w:rsid w:val="001C4772"/>
    <w:rsid w:val="001C47AD"/>
    <w:rsid w:val="001C4A04"/>
    <w:rsid w:val="001C4B9F"/>
    <w:rsid w:val="001C4C1B"/>
    <w:rsid w:val="001C4DC4"/>
    <w:rsid w:val="001C5120"/>
    <w:rsid w:val="001C5167"/>
    <w:rsid w:val="001C51DA"/>
    <w:rsid w:val="001C5223"/>
    <w:rsid w:val="001C54A6"/>
    <w:rsid w:val="001C54AA"/>
    <w:rsid w:val="001C54C9"/>
    <w:rsid w:val="001C5539"/>
    <w:rsid w:val="001C5590"/>
    <w:rsid w:val="001C55A5"/>
    <w:rsid w:val="001C58B4"/>
    <w:rsid w:val="001C5A3D"/>
    <w:rsid w:val="001C5BC5"/>
    <w:rsid w:val="001C5C38"/>
    <w:rsid w:val="001C5CE1"/>
    <w:rsid w:val="001C5CEA"/>
    <w:rsid w:val="001C5CEF"/>
    <w:rsid w:val="001C5E6F"/>
    <w:rsid w:val="001C5EDE"/>
    <w:rsid w:val="001C5FA0"/>
    <w:rsid w:val="001C5FF8"/>
    <w:rsid w:val="001C606F"/>
    <w:rsid w:val="001C6134"/>
    <w:rsid w:val="001C6161"/>
    <w:rsid w:val="001C617C"/>
    <w:rsid w:val="001C638A"/>
    <w:rsid w:val="001C639F"/>
    <w:rsid w:val="001C6407"/>
    <w:rsid w:val="001C6461"/>
    <w:rsid w:val="001C65B3"/>
    <w:rsid w:val="001C66AF"/>
    <w:rsid w:val="001C66B4"/>
    <w:rsid w:val="001C66C0"/>
    <w:rsid w:val="001C6898"/>
    <w:rsid w:val="001C689C"/>
    <w:rsid w:val="001C69EF"/>
    <w:rsid w:val="001C6AE7"/>
    <w:rsid w:val="001C6B9E"/>
    <w:rsid w:val="001C6D0C"/>
    <w:rsid w:val="001C6E4E"/>
    <w:rsid w:val="001C6F97"/>
    <w:rsid w:val="001C715C"/>
    <w:rsid w:val="001C71BE"/>
    <w:rsid w:val="001C71DD"/>
    <w:rsid w:val="001C741F"/>
    <w:rsid w:val="001C746C"/>
    <w:rsid w:val="001C74BE"/>
    <w:rsid w:val="001C753F"/>
    <w:rsid w:val="001C759F"/>
    <w:rsid w:val="001C75BF"/>
    <w:rsid w:val="001C7742"/>
    <w:rsid w:val="001C77DB"/>
    <w:rsid w:val="001C7974"/>
    <w:rsid w:val="001C7BBC"/>
    <w:rsid w:val="001C7DB8"/>
    <w:rsid w:val="001C7E6A"/>
    <w:rsid w:val="001C7EBD"/>
    <w:rsid w:val="001C7FBD"/>
    <w:rsid w:val="001D0077"/>
    <w:rsid w:val="001D030A"/>
    <w:rsid w:val="001D0361"/>
    <w:rsid w:val="001D044A"/>
    <w:rsid w:val="001D051D"/>
    <w:rsid w:val="001D0608"/>
    <w:rsid w:val="001D0653"/>
    <w:rsid w:val="001D08B9"/>
    <w:rsid w:val="001D0977"/>
    <w:rsid w:val="001D0A2D"/>
    <w:rsid w:val="001D0B07"/>
    <w:rsid w:val="001D0B5A"/>
    <w:rsid w:val="001D0DD7"/>
    <w:rsid w:val="001D0E96"/>
    <w:rsid w:val="001D0EB0"/>
    <w:rsid w:val="001D0FCB"/>
    <w:rsid w:val="001D0FFD"/>
    <w:rsid w:val="001D1093"/>
    <w:rsid w:val="001D10A8"/>
    <w:rsid w:val="001D112C"/>
    <w:rsid w:val="001D1344"/>
    <w:rsid w:val="001D1366"/>
    <w:rsid w:val="001D14EF"/>
    <w:rsid w:val="001D1575"/>
    <w:rsid w:val="001D157B"/>
    <w:rsid w:val="001D1593"/>
    <w:rsid w:val="001D163B"/>
    <w:rsid w:val="001D1742"/>
    <w:rsid w:val="001D19AA"/>
    <w:rsid w:val="001D1A8C"/>
    <w:rsid w:val="001D1AF3"/>
    <w:rsid w:val="001D1B40"/>
    <w:rsid w:val="001D1B86"/>
    <w:rsid w:val="001D1BFF"/>
    <w:rsid w:val="001D1CB2"/>
    <w:rsid w:val="001D1DCF"/>
    <w:rsid w:val="001D1DD7"/>
    <w:rsid w:val="001D1EBE"/>
    <w:rsid w:val="001D1F81"/>
    <w:rsid w:val="001D1FD5"/>
    <w:rsid w:val="001D2098"/>
    <w:rsid w:val="001D20F3"/>
    <w:rsid w:val="001D211E"/>
    <w:rsid w:val="001D23B7"/>
    <w:rsid w:val="001D24B6"/>
    <w:rsid w:val="001D2542"/>
    <w:rsid w:val="001D2608"/>
    <w:rsid w:val="001D263A"/>
    <w:rsid w:val="001D26CB"/>
    <w:rsid w:val="001D2806"/>
    <w:rsid w:val="001D2863"/>
    <w:rsid w:val="001D2927"/>
    <w:rsid w:val="001D2AC5"/>
    <w:rsid w:val="001D2B09"/>
    <w:rsid w:val="001D2C16"/>
    <w:rsid w:val="001D2C6E"/>
    <w:rsid w:val="001D2F17"/>
    <w:rsid w:val="001D3009"/>
    <w:rsid w:val="001D3052"/>
    <w:rsid w:val="001D32CD"/>
    <w:rsid w:val="001D3417"/>
    <w:rsid w:val="001D34BC"/>
    <w:rsid w:val="001D3620"/>
    <w:rsid w:val="001D3761"/>
    <w:rsid w:val="001D376F"/>
    <w:rsid w:val="001D3808"/>
    <w:rsid w:val="001D3884"/>
    <w:rsid w:val="001D3A3A"/>
    <w:rsid w:val="001D3A71"/>
    <w:rsid w:val="001D3A7E"/>
    <w:rsid w:val="001D3BDA"/>
    <w:rsid w:val="001D3E51"/>
    <w:rsid w:val="001D3F26"/>
    <w:rsid w:val="001D3FE4"/>
    <w:rsid w:val="001D403D"/>
    <w:rsid w:val="001D40D2"/>
    <w:rsid w:val="001D411C"/>
    <w:rsid w:val="001D4144"/>
    <w:rsid w:val="001D42F9"/>
    <w:rsid w:val="001D44AD"/>
    <w:rsid w:val="001D461D"/>
    <w:rsid w:val="001D4670"/>
    <w:rsid w:val="001D47BC"/>
    <w:rsid w:val="001D492D"/>
    <w:rsid w:val="001D49B6"/>
    <w:rsid w:val="001D49EE"/>
    <w:rsid w:val="001D4B6E"/>
    <w:rsid w:val="001D4BED"/>
    <w:rsid w:val="001D4C52"/>
    <w:rsid w:val="001D4CCB"/>
    <w:rsid w:val="001D4FF5"/>
    <w:rsid w:val="001D51E3"/>
    <w:rsid w:val="001D51E4"/>
    <w:rsid w:val="001D52CD"/>
    <w:rsid w:val="001D53BB"/>
    <w:rsid w:val="001D5570"/>
    <w:rsid w:val="001D55C8"/>
    <w:rsid w:val="001D55EE"/>
    <w:rsid w:val="001D5648"/>
    <w:rsid w:val="001D57D3"/>
    <w:rsid w:val="001D58FE"/>
    <w:rsid w:val="001D5B45"/>
    <w:rsid w:val="001D5C81"/>
    <w:rsid w:val="001D5CA4"/>
    <w:rsid w:val="001D5CEF"/>
    <w:rsid w:val="001D5D1F"/>
    <w:rsid w:val="001D5DFE"/>
    <w:rsid w:val="001D5ECD"/>
    <w:rsid w:val="001D5EEA"/>
    <w:rsid w:val="001D5F11"/>
    <w:rsid w:val="001D5F61"/>
    <w:rsid w:val="001D6024"/>
    <w:rsid w:val="001D60FC"/>
    <w:rsid w:val="001D61CE"/>
    <w:rsid w:val="001D6218"/>
    <w:rsid w:val="001D6301"/>
    <w:rsid w:val="001D64ED"/>
    <w:rsid w:val="001D654A"/>
    <w:rsid w:val="001D65A5"/>
    <w:rsid w:val="001D6672"/>
    <w:rsid w:val="001D683B"/>
    <w:rsid w:val="001D68F5"/>
    <w:rsid w:val="001D6997"/>
    <w:rsid w:val="001D69B3"/>
    <w:rsid w:val="001D6ABA"/>
    <w:rsid w:val="001D6B61"/>
    <w:rsid w:val="001D6D57"/>
    <w:rsid w:val="001D6D69"/>
    <w:rsid w:val="001D6DFE"/>
    <w:rsid w:val="001D6E1E"/>
    <w:rsid w:val="001D6F07"/>
    <w:rsid w:val="001D6F11"/>
    <w:rsid w:val="001D6F2A"/>
    <w:rsid w:val="001D6F46"/>
    <w:rsid w:val="001D6F8C"/>
    <w:rsid w:val="001D6FD3"/>
    <w:rsid w:val="001D6FEC"/>
    <w:rsid w:val="001D7087"/>
    <w:rsid w:val="001D7094"/>
    <w:rsid w:val="001D7163"/>
    <w:rsid w:val="001D71AA"/>
    <w:rsid w:val="001D7281"/>
    <w:rsid w:val="001D74E1"/>
    <w:rsid w:val="001D788F"/>
    <w:rsid w:val="001D7A13"/>
    <w:rsid w:val="001D7E56"/>
    <w:rsid w:val="001D7F76"/>
    <w:rsid w:val="001D7FEE"/>
    <w:rsid w:val="001E007A"/>
    <w:rsid w:val="001E0161"/>
    <w:rsid w:val="001E0253"/>
    <w:rsid w:val="001E0427"/>
    <w:rsid w:val="001E04B0"/>
    <w:rsid w:val="001E055B"/>
    <w:rsid w:val="001E066C"/>
    <w:rsid w:val="001E09A2"/>
    <w:rsid w:val="001E0AD2"/>
    <w:rsid w:val="001E0AFE"/>
    <w:rsid w:val="001E0B2E"/>
    <w:rsid w:val="001E0D16"/>
    <w:rsid w:val="001E0F0E"/>
    <w:rsid w:val="001E0F44"/>
    <w:rsid w:val="001E0F91"/>
    <w:rsid w:val="001E0FB7"/>
    <w:rsid w:val="001E1028"/>
    <w:rsid w:val="001E1039"/>
    <w:rsid w:val="001E1125"/>
    <w:rsid w:val="001E1273"/>
    <w:rsid w:val="001E134A"/>
    <w:rsid w:val="001E13CC"/>
    <w:rsid w:val="001E157E"/>
    <w:rsid w:val="001E1592"/>
    <w:rsid w:val="001E1807"/>
    <w:rsid w:val="001E1A53"/>
    <w:rsid w:val="001E1B93"/>
    <w:rsid w:val="001E1D0C"/>
    <w:rsid w:val="001E1DB4"/>
    <w:rsid w:val="001E1E40"/>
    <w:rsid w:val="001E1E79"/>
    <w:rsid w:val="001E1F32"/>
    <w:rsid w:val="001E20FA"/>
    <w:rsid w:val="001E218B"/>
    <w:rsid w:val="001E22D6"/>
    <w:rsid w:val="001E2318"/>
    <w:rsid w:val="001E233D"/>
    <w:rsid w:val="001E2365"/>
    <w:rsid w:val="001E23A5"/>
    <w:rsid w:val="001E23DF"/>
    <w:rsid w:val="001E2576"/>
    <w:rsid w:val="001E261C"/>
    <w:rsid w:val="001E264E"/>
    <w:rsid w:val="001E2654"/>
    <w:rsid w:val="001E2752"/>
    <w:rsid w:val="001E2757"/>
    <w:rsid w:val="001E280B"/>
    <w:rsid w:val="001E28C8"/>
    <w:rsid w:val="001E28D3"/>
    <w:rsid w:val="001E28DE"/>
    <w:rsid w:val="001E2973"/>
    <w:rsid w:val="001E29A4"/>
    <w:rsid w:val="001E29C3"/>
    <w:rsid w:val="001E2A00"/>
    <w:rsid w:val="001E2B7E"/>
    <w:rsid w:val="001E2B8E"/>
    <w:rsid w:val="001E2D2F"/>
    <w:rsid w:val="001E2E7C"/>
    <w:rsid w:val="001E2EEE"/>
    <w:rsid w:val="001E2F6A"/>
    <w:rsid w:val="001E307D"/>
    <w:rsid w:val="001E3202"/>
    <w:rsid w:val="001E3367"/>
    <w:rsid w:val="001E3469"/>
    <w:rsid w:val="001E35B4"/>
    <w:rsid w:val="001E36E7"/>
    <w:rsid w:val="001E3771"/>
    <w:rsid w:val="001E3888"/>
    <w:rsid w:val="001E391C"/>
    <w:rsid w:val="001E395E"/>
    <w:rsid w:val="001E3981"/>
    <w:rsid w:val="001E3B3E"/>
    <w:rsid w:val="001E3C65"/>
    <w:rsid w:val="001E3DB9"/>
    <w:rsid w:val="001E3FC6"/>
    <w:rsid w:val="001E4026"/>
    <w:rsid w:val="001E4045"/>
    <w:rsid w:val="001E40E8"/>
    <w:rsid w:val="001E41F8"/>
    <w:rsid w:val="001E4253"/>
    <w:rsid w:val="001E4402"/>
    <w:rsid w:val="001E483F"/>
    <w:rsid w:val="001E4A4B"/>
    <w:rsid w:val="001E4A76"/>
    <w:rsid w:val="001E4A88"/>
    <w:rsid w:val="001E4B6B"/>
    <w:rsid w:val="001E4C3F"/>
    <w:rsid w:val="001E4CB9"/>
    <w:rsid w:val="001E4D6A"/>
    <w:rsid w:val="001E4E30"/>
    <w:rsid w:val="001E4F19"/>
    <w:rsid w:val="001E4F94"/>
    <w:rsid w:val="001E509D"/>
    <w:rsid w:val="001E51B1"/>
    <w:rsid w:val="001E5226"/>
    <w:rsid w:val="001E529F"/>
    <w:rsid w:val="001E5472"/>
    <w:rsid w:val="001E56F4"/>
    <w:rsid w:val="001E5721"/>
    <w:rsid w:val="001E5744"/>
    <w:rsid w:val="001E589C"/>
    <w:rsid w:val="001E593B"/>
    <w:rsid w:val="001E597A"/>
    <w:rsid w:val="001E59A0"/>
    <w:rsid w:val="001E59F2"/>
    <w:rsid w:val="001E5AEC"/>
    <w:rsid w:val="001E5B64"/>
    <w:rsid w:val="001E5B95"/>
    <w:rsid w:val="001E5BC0"/>
    <w:rsid w:val="001E5BFA"/>
    <w:rsid w:val="001E5DA9"/>
    <w:rsid w:val="001E5E1C"/>
    <w:rsid w:val="001E5E6C"/>
    <w:rsid w:val="001E6029"/>
    <w:rsid w:val="001E618B"/>
    <w:rsid w:val="001E622C"/>
    <w:rsid w:val="001E628A"/>
    <w:rsid w:val="001E62AA"/>
    <w:rsid w:val="001E62E7"/>
    <w:rsid w:val="001E6335"/>
    <w:rsid w:val="001E6372"/>
    <w:rsid w:val="001E63A9"/>
    <w:rsid w:val="001E6633"/>
    <w:rsid w:val="001E6857"/>
    <w:rsid w:val="001E68DF"/>
    <w:rsid w:val="001E69FE"/>
    <w:rsid w:val="001E6B46"/>
    <w:rsid w:val="001E6BE5"/>
    <w:rsid w:val="001E6E01"/>
    <w:rsid w:val="001E6E29"/>
    <w:rsid w:val="001E6E4F"/>
    <w:rsid w:val="001E6F74"/>
    <w:rsid w:val="001E6FA5"/>
    <w:rsid w:val="001E7094"/>
    <w:rsid w:val="001E716E"/>
    <w:rsid w:val="001E72F2"/>
    <w:rsid w:val="001E734A"/>
    <w:rsid w:val="001E7418"/>
    <w:rsid w:val="001E7423"/>
    <w:rsid w:val="001E747C"/>
    <w:rsid w:val="001E7519"/>
    <w:rsid w:val="001E78F4"/>
    <w:rsid w:val="001E7910"/>
    <w:rsid w:val="001E79A0"/>
    <w:rsid w:val="001E7B37"/>
    <w:rsid w:val="001E7BC4"/>
    <w:rsid w:val="001E7CB1"/>
    <w:rsid w:val="001E7D89"/>
    <w:rsid w:val="001E7D9E"/>
    <w:rsid w:val="001E7F34"/>
    <w:rsid w:val="001F003C"/>
    <w:rsid w:val="001F009C"/>
    <w:rsid w:val="001F0101"/>
    <w:rsid w:val="001F01A1"/>
    <w:rsid w:val="001F01D3"/>
    <w:rsid w:val="001F0283"/>
    <w:rsid w:val="001F0331"/>
    <w:rsid w:val="001F0457"/>
    <w:rsid w:val="001F048C"/>
    <w:rsid w:val="001F04D0"/>
    <w:rsid w:val="001F055B"/>
    <w:rsid w:val="001F06A6"/>
    <w:rsid w:val="001F0729"/>
    <w:rsid w:val="001F076B"/>
    <w:rsid w:val="001F080C"/>
    <w:rsid w:val="001F0821"/>
    <w:rsid w:val="001F08EE"/>
    <w:rsid w:val="001F0933"/>
    <w:rsid w:val="001F0984"/>
    <w:rsid w:val="001F09BA"/>
    <w:rsid w:val="001F0A2F"/>
    <w:rsid w:val="001F0AFE"/>
    <w:rsid w:val="001F0B21"/>
    <w:rsid w:val="001F0BD9"/>
    <w:rsid w:val="001F0C2A"/>
    <w:rsid w:val="001F0C4C"/>
    <w:rsid w:val="001F0CD2"/>
    <w:rsid w:val="001F0CF0"/>
    <w:rsid w:val="001F0EE3"/>
    <w:rsid w:val="001F0FED"/>
    <w:rsid w:val="001F10EB"/>
    <w:rsid w:val="001F1207"/>
    <w:rsid w:val="001F1234"/>
    <w:rsid w:val="001F12C9"/>
    <w:rsid w:val="001F1312"/>
    <w:rsid w:val="001F133C"/>
    <w:rsid w:val="001F16A6"/>
    <w:rsid w:val="001F16EE"/>
    <w:rsid w:val="001F1740"/>
    <w:rsid w:val="001F17D3"/>
    <w:rsid w:val="001F1844"/>
    <w:rsid w:val="001F18BD"/>
    <w:rsid w:val="001F198C"/>
    <w:rsid w:val="001F1B9B"/>
    <w:rsid w:val="001F1EBC"/>
    <w:rsid w:val="001F1EDA"/>
    <w:rsid w:val="001F1F9B"/>
    <w:rsid w:val="001F1FC5"/>
    <w:rsid w:val="001F2011"/>
    <w:rsid w:val="001F20BE"/>
    <w:rsid w:val="001F2291"/>
    <w:rsid w:val="001F24C1"/>
    <w:rsid w:val="001F24C2"/>
    <w:rsid w:val="001F2621"/>
    <w:rsid w:val="001F27E6"/>
    <w:rsid w:val="001F2850"/>
    <w:rsid w:val="001F28F8"/>
    <w:rsid w:val="001F291A"/>
    <w:rsid w:val="001F29CB"/>
    <w:rsid w:val="001F2A0A"/>
    <w:rsid w:val="001F2A56"/>
    <w:rsid w:val="001F2B8A"/>
    <w:rsid w:val="001F2BBD"/>
    <w:rsid w:val="001F2C2E"/>
    <w:rsid w:val="001F2CB0"/>
    <w:rsid w:val="001F2D17"/>
    <w:rsid w:val="001F3124"/>
    <w:rsid w:val="001F3484"/>
    <w:rsid w:val="001F357A"/>
    <w:rsid w:val="001F35B7"/>
    <w:rsid w:val="001F35E1"/>
    <w:rsid w:val="001F3732"/>
    <w:rsid w:val="001F3749"/>
    <w:rsid w:val="001F38E1"/>
    <w:rsid w:val="001F3A0C"/>
    <w:rsid w:val="001F3AAE"/>
    <w:rsid w:val="001F3ACA"/>
    <w:rsid w:val="001F3C0F"/>
    <w:rsid w:val="001F3C68"/>
    <w:rsid w:val="001F3C6F"/>
    <w:rsid w:val="001F3CEB"/>
    <w:rsid w:val="001F3D78"/>
    <w:rsid w:val="001F3DF2"/>
    <w:rsid w:val="001F3DF6"/>
    <w:rsid w:val="001F3E34"/>
    <w:rsid w:val="001F3E37"/>
    <w:rsid w:val="001F4041"/>
    <w:rsid w:val="001F40A1"/>
    <w:rsid w:val="001F40CC"/>
    <w:rsid w:val="001F4207"/>
    <w:rsid w:val="001F423C"/>
    <w:rsid w:val="001F42CF"/>
    <w:rsid w:val="001F456B"/>
    <w:rsid w:val="001F4581"/>
    <w:rsid w:val="001F4643"/>
    <w:rsid w:val="001F4822"/>
    <w:rsid w:val="001F48FA"/>
    <w:rsid w:val="001F490A"/>
    <w:rsid w:val="001F4A1F"/>
    <w:rsid w:val="001F4AA3"/>
    <w:rsid w:val="001F4B95"/>
    <w:rsid w:val="001F4BF5"/>
    <w:rsid w:val="001F4C0D"/>
    <w:rsid w:val="001F4C93"/>
    <w:rsid w:val="001F4CBC"/>
    <w:rsid w:val="001F4CEC"/>
    <w:rsid w:val="001F4D25"/>
    <w:rsid w:val="001F4D75"/>
    <w:rsid w:val="001F4DED"/>
    <w:rsid w:val="001F4E20"/>
    <w:rsid w:val="001F4F76"/>
    <w:rsid w:val="001F4FC1"/>
    <w:rsid w:val="001F5136"/>
    <w:rsid w:val="001F54F3"/>
    <w:rsid w:val="001F5567"/>
    <w:rsid w:val="001F5572"/>
    <w:rsid w:val="001F55E2"/>
    <w:rsid w:val="001F55E8"/>
    <w:rsid w:val="001F57CE"/>
    <w:rsid w:val="001F58C9"/>
    <w:rsid w:val="001F59AB"/>
    <w:rsid w:val="001F5A69"/>
    <w:rsid w:val="001F5B7F"/>
    <w:rsid w:val="001F5B8E"/>
    <w:rsid w:val="001F5C6B"/>
    <w:rsid w:val="001F5CC4"/>
    <w:rsid w:val="001F5CD4"/>
    <w:rsid w:val="001F5E61"/>
    <w:rsid w:val="001F6019"/>
    <w:rsid w:val="001F605E"/>
    <w:rsid w:val="001F60DE"/>
    <w:rsid w:val="001F6131"/>
    <w:rsid w:val="001F6297"/>
    <w:rsid w:val="001F64F8"/>
    <w:rsid w:val="001F65BC"/>
    <w:rsid w:val="001F661B"/>
    <w:rsid w:val="001F6673"/>
    <w:rsid w:val="001F66D5"/>
    <w:rsid w:val="001F66D6"/>
    <w:rsid w:val="001F66EB"/>
    <w:rsid w:val="001F671A"/>
    <w:rsid w:val="001F6757"/>
    <w:rsid w:val="001F67F9"/>
    <w:rsid w:val="001F6866"/>
    <w:rsid w:val="001F68E9"/>
    <w:rsid w:val="001F6B97"/>
    <w:rsid w:val="001F6D00"/>
    <w:rsid w:val="001F6D4D"/>
    <w:rsid w:val="001F6DFF"/>
    <w:rsid w:val="001F6F07"/>
    <w:rsid w:val="001F6FED"/>
    <w:rsid w:val="001F7181"/>
    <w:rsid w:val="001F7197"/>
    <w:rsid w:val="001F71DE"/>
    <w:rsid w:val="001F7264"/>
    <w:rsid w:val="001F726E"/>
    <w:rsid w:val="001F727E"/>
    <w:rsid w:val="001F7434"/>
    <w:rsid w:val="001F7837"/>
    <w:rsid w:val="001F7859"/>
    <w:rsid w:val="001F78C6"/>
    <w:rsid w:val="001F79AE"/>
    <w:rsid w:val="001F7B90"/>
    <w:rsid w:val="001F7C4F"/>
    <w:rsid w:val="001F7D05"/>
    <w:rsid w:val="001F7DDF"/>
    <w:rsid w:val="001F7DFD"/>
    <w:rsid w:val="001F7E1C"/>
    <w:rsid w:val="001F7E5E"/>
    <w:rsid w:val="00200471"/>
    <w:rsid w:val="002005EE"/>
    <w:rsid w:val="00200632"/>
    <w:rsid w:val="00200676"/>
    <w:rsid w:val="00200855"/>
    <w:rsid w:val="00200969"/>
    <w:rsid w:val="00200B9E"/>
    <w:rsid w:val="00200C1D"/>
    <w:rsid w:val="00200C88"/>
    <w:rsid w:val="00200E7C"/>
    <w:rsid w:val="00201023"/>
    <w:rsid w:val="0020102A"/>
    <w:rsid w:val="002010C7"/>
    <w:rsid w:val="002010EE"/>
    <w:rsid w:val="0020119A"/>
    <w:rsid w:val="002011A2"/>
    <w:rsid w:val="002011D6"/>
    <w:rsid w:val="002011EF"/>
    <w:rsid w:val="00201220"/>
    <w:rsid w:val="002012D0"/>
    <w:rsid w:val="002012D4"/>
    <w:rsid w:val="002012ED"/>
    <w:rsid w:val="0020134C"/>
    <w:rsid w:val="00201588"/>
    <w:rsid w:val="002015F3"/>
    <w:rsid w:val="002016B8"/>
    <w:rsid w:val="00201806"/>
    <w:rsid w:val="0020183F"/>
    <w:rsid w:val="00201855"/>
    <w:rsid w:val="002018C1"/>
    <w:rsid w:val="00201944"/>
    <w:rsid w:val="00201A2A"/>
    <w:rsid w:val="00201AC2"/>
    <w:rsid w:val="00201C4F"/>
    <w:rsid w:val="00201EC6"/>
    <w:rsid w:val="00201FBC"/>
    <w:rsid w:val="0020202B"/>
    <w:rsid w:val="002020CB"/>
    <w:rsid w:val="00202248"/>
    <w:rsid w:val="0020228A"/>
    <w:rsid w:val="002022A8"/>
    <w:rsid w:val="00202308"/>
    <w:rsid w:val="0020246D"/>
    <w:rsid w:val="002024E6"/>
    <w:rsid w:val="00202608"/>
    <w:rsid w:val="00202639"/>
    <w:rsid w:val="002026AA"/>
    <w:rsid w:val="002026C4"/>
    <w:rsid w:val="002027FC"/>
    <w:rsid w:val="00202846"/>
    <w:rsid w:val="002028CB"/>
    <w:rsid w:val="00202A70"/>
    <w:rsid w:val="00202CBF"/>
    <w:rsid w:val="00202CFC"/>
    <w:rsid w:val="00202EE7"/>
    <w:rsid w:val="00202EEF"/>
    <w:rsid w:val="00202F52"/>
    <w:rsid w:val="00202FC2"/>
    <w:rsid w:val="00202FFB"/>
    <w:rsid w:val="002031EE"/>
    <w:rsid w:val="002033F5"/>
    <w:rsid w:val="002034DD"/>
    <w:rsid w:val="002035DB"/>
    <w:rsid w:val="00203646"/>
    <w:rsid w:val="00203737"/>
    <w:rsid w:val="00203874"/>
    <w:rsid w:val="0020392B"/>
    <w:rsid w:val="00203A91"/>
    <w:rsid w:val="00203B30"/>
    <w:rsid w:val="00203B5C"/>
    <w:rsid w:val="00203BB6"/>
    <w:rsid w:val="00203BD8"/>
    <w:rsid w:val="00203C73"/>
    <w:rsid w:val="00203D8A"/>
    <w:rsid w:val="00203E99"/>
    <w:rsid w:val="00203F8C"/>
    <w:rsid w:val="00203F8E"/>
    <w:rsid w:val="00204043"/>
    <w:rsid w:val="00204046"/>
    <w:rsid w:val="00204093"/>
    <w:rsid w:val="00204127"/>
    <w:rsid w:val="002043DE"/>
    <w:rsid w:val="00204405"/>
    <w:rsid w:val="00204447"/>
    <w:rsid w:val="002045A1"/>
    <w:rsid w:val="002045B5"/>
    <w:rsid w:val="002045D5"/>
    <w:rsid w:val="002046FD"/>
    <w:rsid w:val="0020471B"/>
    <w:rsid w:val="0020486C"/>
    <w:rsid w:val="002048B7"/>
    <w:rsid w:val="002048CC"/>
    <w:rsid w:val="0020495D"/>
    <w:rsid w:val="002049DC"/>
    <w:rsid w:val="00204A2D"/>
    <w:rsid w:val="00204A40"/>
    <w:rsid w:val="00204A82"/>
    <w:rsid w:val="00204B96"/>
    <w:rsid w:val="00204E43"/>
    <w:rsid w:val="00204EFC"/>
    <w:rsid w:val="002050F8"/>
    <w:rsid w:val="002050FD"/>
    <w:rsid w:val="0020514B"/>
    <w:rsid w:val="00205155"/>
    <w:rsid w:val="002051E2"/>
    <w:rsid w:val="002052EB"/>
    <w:rsid w:val="00205358"/>
    <w:rsid w:val="00205433"/>
    <w:rsid w:val="00205440"/>
    <w:rsid w:val="0020576E"/>
    <w:rsid w:val="0020577F"/>
    <w:rsid w:val="00205898"/>
    <w:rsid w:val="00205B9F"/>
    <w:rsid w:val="00205BC8"/>
    <w:rsid w:val="00205C5A"/>
    <w:rsid w:val="00205C7E"/>
    <w:rsid w:val="00205D23"/>
    <w:rsid w:val="00205DBF"/>
    <w:rsid w:val="00205FAF"/>
    <w:rsid w:val="0020616B"/>
    <w:rsid w:val="0020619D"/>
    <w:rsid w:val="0020627E"/>
    <w:rsid w:val="00206349"/>
    <w:rsid w:val="00206383"/>
    <w:rsid w:val="0020645E"/>
    <w:rsid w:val="002064C0"/>
    <w:rsid w:val="00206559"/>
    <w:rsid w:val="0020656E"/>
    <w:rsid w:val="00206598"/>
    <w:rsid w:val="00206616"/>
    <w:rsid w:val="00206845"/>
    <w:rsid w:val="00206A44"/>
    <w:rsid w:val="00206A5F"/>
    <w:rsid w:val="00206A9A"/>
    <w:rsid w:val="00206BAC"/>
    <w:rsid w:val="00206C67"/>
    <w:rsid w:val="00206D5B"/>
    <w:rsid w:val="00206D8C"/>
    <w:rsid w:val="00206E4C"/>
    <w:rsid w:val="00206E4E"/>
    <w:rsid w:val="00206F0F"/>
    <w:rsid w:val="00206FB3"/>
    <w:rsid w:val="00206FF7"/>
    <w:rsid w:val="0020722E"/>
    <w:rsid w:val="0020728E"/>
    <w:rsid w:val="00207298"/>
    <w:rsid w:val="002072BF"/>
    <w:rsid w:val="00207445"/>
    <w:rsid w:val="002074C3"/>
    <w:rsid w:val="002074F8"/>
    <w:rsid w:val="0020753C"/>
    <w:rsid w:val="00207567"/>
    <w:rsid w:val="0020765F"/>
    <w:rsid w:val="002077AC"/>
    <w:rsid w:val="00207A18"/>
    <w:rsid w:val="00207A78"/>
    <w:rsid w:val="00207A95"/>
    <w:rsid w:val="00207B4D"/>
    <w:rsid w:val="00207C1F"/>
    <w:rsid w:val="00207D0F"/>
    <w:rsid w:val="00207D4B"/>
    <w:rsid w:val="00207DD4"/>
    <w:rsid w:val="00207FE6"/>
    <w:rsid w:val="002103B0"/>
    <w:rsid w:val="002103C6"/>
    <w:rsid w:val="002103C9"/>
    <w:rsid w:val="002103DE"/>
    <w:rsid w:val="0021044F"/>
    <w:rsid w:val="0021048F"/>
    <w:rsid w:val="002104D4"/>
    <w:rsid w:val="002105A1"/>
    <w:rsid w:val="002105CD"/>
    <w:rsid w:val="00210621"/>
    <w:rsid w:val="002107B8"/>
    <w:rsid w:val="00210913"/>
    <w:rsid w:val="00210916"/>
    <w:rsid w:val="00210979"/>
    <w:rsid w:val="00210983"/>
    <w:rsid w:val="002109D0"/>
    <w:rsid w:val="00210A6F"/>
    <w:rsid w:val="00210A76"/>
    <w:rsid w:val="00210A7D"/>
    <w:rsid w:val="00210B93"/>
    <w:rsid w:val="00210BC0"/>
    <w:rsid w:val="00210FC4"/>
    <w:rsid w:val="0021101A"/>
    <w:rsid w:val="0021129A"/>
    <w:rsid w:val="002112FF"/>
    <w:rsid w:val="002117E8"/>
    <w:rsid w:val="002118F0"/>
    <w:rsid w:val="0021190B"/>
    <w:rsid w:val="00211985"/>
    <w:rsid w:val="00211AF9"/>
    <w:rsid w:val="00211B04"/>
    <w:rsid w:val="00211B62"/>
    <w:rsid w:val="00211D2F"/>
    <w:rsid w:val="00211DBE"/>
    <w:rsid w:val="00211F9A"/>
    <w:rsid w:val="00211FFA"/>
    <w:rsid w:val="00212034"/>
    <w:rsid w:val="0021206D"/>
    <w:rsid w:val="002120DF"/>
    <w:rsid w:val="002122A7"/>
    <w:rsid w:val="002122D6"/>
    <w:rsid w:val="0021233C"/>
    <w:rsid w:val="00212352"/>
    <w:rsid w:val="002123DC"/>
    <w:rsid w:val="002124EE"/>
    <w:rsid w:val="002125FF"/>
    <w:rsid w:val="00212657"/>
    <w:rsid w:val="0021273D"/>
    <w:rsid w:val="002128C8"/>
    <w:rsid w:val="002128CD"/>
    <w:rsid w:val="0021290D"/>
    <w:rsid w:val="0021290E"/>
    <w:rsid w:val="00212947"/>
    <w:rsid w:val="0021297E"/>
    <w:rsid w:val="00212986"/>
    <w:rsid w:val="0021299F"/>
    <w:rsid w:val="002129C1"/>
    <w:rsid w:val="00212AE4"/>
    <w:rsid w:val="00212B59"/>
    <w:rsid w:val="00212CAD"/>
    <w:rsid w:val="00212CD0"/>
    <w:rsid w:val="00212D27"/>
    <w:rsid w:val="00212E75"/>
    <w:rsid w:val="00212FDC"/>
    <w:rsid w:val="00213185"/>
    <w:rsid w:val="002131FF"/>
    <w:rsid w:val="00213207"/>
    <w:rsid w:val="002132BC"/>
    <w:rsid w:val="0021330D"/>
    <w:rsid w:val="00213350"/>
    <w:rsid w:val="002134BA"/>
    <w:rsid w:val="002134EB"/>
    <w:rsid w:val="0021352C"/>
    <w:rsid w:val="00213543"/>
    <w:rsid w:val="0021356C"/>
    <w:rsid w:val="002136AB"/>
    <w:rsid w:val="002136B0"/>
    <w:rsid w:val="0021375E"/>
    <w:rsid w:val="00213815"/>
    <w:rsid w:val="00213857"/>
    <w:rsid w:val="002138B3"/>
    <w:rsid w:val="002138EE"/>
    <w:rsid w:val="002139FF"/>
    <w:rsid w:val="00213A76"/>
    <w:rsid w:val="00213D95"/>
    <w:rsid w:val="00213DAF"/>
    <w:rsid w:val="00213E0E"/>
    <w:rsid w:val="00213FB5"/>
    <w:rsid w:val="00214176"/>
    <w:rsid w:val="00214333"/>
    <w:rsid w:val="0021437B"/>
    <w:rsid w:val="00214463"/>
    <w:rsid w:val="00214576"/>
    <w:rsid w:val="00214711"/>
    <w:rsid w:val="00214721"/>
    <w:rsid w:val="002147A9"/>
    <w:rsid w:val="002147C6"/>
    <w:rsid w:val="00214856"/>
    <w:rsid w:val="002148C6"/>
    <w:rsid w:val="0021497A"/>
    <w:rsid w:val="00214ABA"/>
    <w:rsid w:val="00214B17"/>
    <w:rsid w:val="00214CDD"/>
    <w:rsid w:val="0021505F"/>
    <w:rsid w:val="002150CB"/>
    <w:rsid w:val="002151EC"/>
    <w:rsid w:val="002151EE"/>
    <w:rsid w:val="00215230"/>
    <w:rsid w:val="0021528F"/>
    <w:rsid w:val="002153EE"/>
    <w:rsid w:val="00215430"/>
    <w:rsid w:val="002155B9"/>
    <w:rsid w:val="00215688"/>
    <w:rsid w:val="0021569E"/>
    <w:rsid w:val="002156FD"/>
    <w:rsid w:val="00215939"/>
    <w:rsid w:val="00215989"/>
    <w:rsid w:val="0021598B"/>
    <w:rsid w:val="00215A5D"/>
    <w:rsid w:val="00215AB7"/>
    <w:rsid w:val="00215AD5"/>
    <w:rsid w:val="00215ADA"/>
    <w:rsid w:val="00215BBB"/>
    <w:rsid w:val="00215BD3"/>
    <w:rsid w:val="00215C64"/>
    <w:rsid w:val="00215F3D"/>
    <w:rsid w:val="00215F74"/>
    <w:rsid w:val="00215FDF"/>
    <w:rsid w:val="00216097"/>
    <w:rsid w:val="002160B0"/>
    <w:rsid w:val="00216161"/>
    <w:rsid w:val="00216357"/>
    <w:rsid w:val="0021647D"/>
    <w:rsid w:val="002164EA"/>
    <w:rsid w:val="0021651D"/>
    <w:rsid w:val="002165A5"/>
    <w:rsid w:val="002166C8"/>
    <w:rsid w:val="0021678B"/>
    <w:rsid w:val="002168D7"/>
    <w:rsid w:val="00216C75"/>
    <w:rsid w:val="00216C89"/>
    <w:rsid w:val="00216D94"/>
    <w:rsid w:val="00216E81"/>
    <w:rsid w:val="002170E0"/>
    <w:rsid w:val="00217148"/>
    <w:rsid w:val="0021718F"/>
    <w:rsid w:val="002171B6"/>
    <w:rsid w:val="00217225"/>
    <w:rsid w:val="00217262"/>
    <w:rsid w:val="002174D7"/>
    <w:rsid w:val="002175BD"/>
    <w:rsid w:val="00217631"/>
    <w:rsid w:val="00217646"/>
    <w:rsid w:val="0021764D"/>
    <w:rsid w:val="0021768E"/>
    <w:rsid w:val="0021773E"/>
    <w:rsid w:val="00217AFC"/>
    <w:rsid w:val="00217BB1"/>
    <w:rsid w:val="00217C26"/>
    <w:rsid w:val="00217D03"/>
    <w:rsid w:val="00217E81"/>
    <w:rsid w:val="00217F83"/>
    <w:rsid w:val="00217FE7"/>
    <w:rsid w:val="002200B6"/>
    <w:rsid w:val="0022014E"/>
    <w:rsid w:val="002201C7"/>
    <w:rsid w:val="002202DE"/>
    <w:rsid w:val="00220406"/>
    <w:rsid w:val="002204A8"/>
    <w:rsid w:val="00220575"/>
    <w:rsid w:val="002205A4"/>
    <w:rsid w:val="00220607"/>
    <w:rsid w:val="0022078D"/>
    <w:rsid w:val="002209C2"/>
    <w:rsid w:val="00220A37"/>
    <w:rsid w:val="00220B83"/>
    <w:rsid w:val="00220BC4"/>
    <w:rsid w:val="00220CC4"/>
    <w:rsid w:val="00220D29"/>
    <w:rsid w:val="002210AF"/>
    <w:rsid w:val="002210B8"/>
    <w:rsid w:val="002212DA"/>
    <w:rsid w:val="0022134E"/>
    <w:rsid w:val="002215D4"/>
    <w:rsid w:val="002215F7"/>
    <w:rsid w:val="00221765"/>
    <w:rsid w:val="0022176D"/>
    <w:rsid w:val="0022180E"/>
    <w:rsid w:val="002218A0"/>
    <w:rsid w:val="0022198D"/>
    <w:rsid w:val="00221A08"/>
    <w:rsid w:val="00221B6D"/>
    <w:rsid w:val="00221BFD"/>
    <w:rsid w:val="00221E04"/>
    <w:rsid w:val="00221E5F"/>
    <w:rsid w:val="002220FD"/>
    <w:rsid w:val="00222136"/>
    <w:rsid w:val="00222384"/>
    <w:rsid w:val="002224FA"/>
    <w:rsid w:val="00222531"/>
    <w:rsid w:val="00222582"/>
    <w:rsid w:val="0022258C"/>
    <w:rsid w:val="002225E7"/>
    <w:rsid w:val="002226EB"/>
    <w:rsid w:val="00222798"/>
    <w:rsid w:val="0022283D"/>
    <w:rsid w:val="002228E6"/>
    <w:rsid w:val="00222B64"/>
    <w:rsid w:val="00222BAD"/>
    <w:rsid w:val="00222C45"/>
    <w:rsid w:val="00222CE1"/>
    <w:rsid w:val="0022302C"/>
    <w:rsid w:val="002233F4"/>
    <w:rsid w:val="002235F2"/>
    <w:rsid w:val="00223758"/>
    <w:rsid w:val="0022378C"/>
    <w:rsid w:val="00223841"/>
    <w:rsid w:val="0022395D"/>
    <w:rsid w:val="002239F2"/>
    <w:rsid w:val="00223D1C"/>
    <w:rsid w:val="00223D5C"/>
    <w:rsid w:val="00223D92"/>
    <w:rsid w:val="00223E7F"/>
    <w:rsid w:val="00223F1F"/>
    <w:rsid w:val="00223F45"/>
    <w:rsid w:val="00223F49"/>
    <w:rsid w:val="0022403B"/>
    <w:rsid w:val="002240FD"/>
    <w:rsid w:val="00224114"/>
    <w:rsid w:val="00224164"/>
    <w:rsid w:val="00224180"/>
    <w:rsid w:val="002241AB"/>
    <w:rsid w:val="00224242"/>
    <w:rsid w:val="002243CC"/>
    <w:rsid w:val="00224589"/>
    <w:rsid w:val="002245A8"/>
    <w:rsid w:val="00224647"/>
    <w:rsid w:val="00224657"/>
    <w:rsid w:val="002246A7"/>
    <w:rsid w:val="002247AC"/>
    <w:rsid w:val="002249C9"/>
    <w:rsid w:val="00224AB0"/>
    <w:rsid w:val="00224B77"/>
    <w:rsid w:val="00224BA5"/>
    <w:rsid w:val="00224D3C"/>
    <w:rsid w:val="00224E00"/>
    <w:rsid w:val="00224E95"/>
    <w:rsid w:val="0022507F"/>
    <w:rsid w:val="00225084"/>
    <w:rsid w:val="0022530A"/>
    <w:rsid w:val="0022538C"/>
    <w:rsid w:val="00225447"/>
    <w:rsid w:val="0022554E"/>
    <w:rsid w:val="002255C5"/>
    <w:rsid w:val="00225858"/>
    <w:rsid w:val="002258BE"/>
    <w:rsid w:val="002258CB"/>
    <w:rsid w:val="0022597F"/>
    <w:rsid w:val="00225A57"/>
    <w:rsid w:val="00225CB2"/>
    <w:rsid w:val="00225DA5"/>
    <w:rsid w:val="00225DF1"/>
    <w:rsid w:val="00225DFA"/>
    <w:rsid w:val="00225E3E"/>
    <w:rsid w:val="00225EC1"/>
    <w:rsid w:val="00225F37"/>
    <w:rsid w:val="002260A5"/>
    <w:rsid w:val="00226464"/>
    <w:rsid w:val="00226529"/>
    <w:rsid w:val="002265DF"/>
    <w:rsid w:val="0022675C"/>
    <w:rsid w:val="002267A5"/>
    <w:rsid w:val="002268C0"/>
    <w:rsid w:val="0022697A"/>
    <w:rsid w:val="002269C7"/>
    <w:rsid w:val="00226A15"/>
    <w:rsid w:val="00226C7E"/>
    <w:rsid w:val="00226DAB"/>
    <w:rsid w:val="00226DD2"/>
    <w:rsid w:val="00226DE5"/>
    <w:rsid w:val="00226DF3"/>
    <w:rsid w:val="0022717E"/>
    <w:rsid w:val="0022742E"/>
    <w:rsid w:val="002275EF"/>
    <w:rsid w:val="0022765C"/>
    <w:rsid w:val="002276B7"/>
    <w:rsid w:val="002278E4"/>
    <w:rsid w:val="002278F7"/>
    <w:rsid w:val="00227900"/>
    <w:rsid w:val="002279B0"/>
    <w:rsid w:val="00227A43"/>
    <w:rsid w:val="00227B47"/>
    <w:rsid w:val="002300CF"/>
    <w:rsid w:val="00230119"/>
    <w:rsid w:val="002304F9"/>
    <w:rsid w:val="0023054B"/>
    <w:rsid w:val="00230658"/>
    <w:rsid w:val="00230671"/>
    <w:rsid w:val="002308C1"/>
    <w:rsid w:val="002308D4"/>
    <w:rsid w:val="002309AA"/>
    <w:rsid w:val="002309EB"/>
    <w:rsid w:val="00230B0D"/>
    <w:rsid w:val="00230CDF"/>
    <w:rsid w:val="00230D2E"/>
    <w:rsid w:val="00230D87"/>
    <w:rsid w:val="00230E75"/>
    <w:rsid w:val="00231032"/>
    <w:rsid w:val="00231154"/>
    <w:rsid w:val="00231235"/>
    <w:rsid w:val="00231246"/>
    <w:rsid w:val="00231324"/>
    <w:rsid w:val="002314DF"/>
    <w:rsid w:val="00231630"/>
    <w:rsid w:val="002317EE"/>
    <w:rsid w:val="00231A15"/>
    <w:rsid w:val="00231A63"/>
    <w:rsid w:val="00231B72"/>
    <w:rsid w:val="00231D9B"/>
    <w:rsid w:val="00231DCE"/>
    <w:rsid w:val="00231E7D"/>
    <w:rsid w:val="00231EC7"/>
    <w:rsid w:val="002320C1"/>
    <w:rsid w:val="00232271"/>
    <w:rsid w:val="002322EB"/>
    <w:rsid w:val="00232376"/>
    <w:rsid w:val="002323B2"/>
    <w:rsid w:val="002324C7"/>
    <w:rsid w:val="00232522"/>
    <w:rsid w:val="00232660"/>
    <w:rsid w:val="00232737"/>
    <w:rsid w:val="0023274E"/>
    <w:rsid w:val="00232966"/>
    <w:rsid w:val="002329C1"/>
    <w:rsid w:val="00232A0B"/>
    <w:rsid w:val="00232B64"/>
    <w:rsid w:val="00232E5D"/>
    <w:rsid w:val="00232E92"/>
    <w:rsid w:val="00232F4F"/>
    <w:rsid w:val="002332A5"/>
    <w:rsid w:val="00233346"/>
    <w:rsid w:val="0023340F"/>
    <w:rsid w:val="002335D4"/>
    <w:rsid w:val="0023361F"/>
    <w:rsid w:val="002336D7"/>
    <w:rsid w:val="002336D8"/>
    <w:rsid w:val="0023377A"/>
    <w:rsid w:val="002337E6"/>
    <w:rsid w:val="002338C2"/>
    <w:rsid w:val="002339CD"/>
    <w:rsid w:val="00233B23"/>
    <w:rsid w:val="00233BD0"/>
    <w:rsid w:val="00233C0E"/>
    <w:rsid w:val="00233D0D"/>
    <w:rsid w:val="00234159"/>
    <w:rsid w:val="002341EF"/>
    <w:rsid w:val="00234347"/>
    <w:rsid w:val="002343DD"/>
    <w:rsid w:val="00234493"/>
    <w:rsid w:val="002344B6"/>
    <w:rsid w:val="002344FD"/>
    <w:rsid w:val="00234586"/>
    <w:rsid w:val="0023461C"/>
    <w:rsid w:val="0023474B"/>
    <w:rsid w:val="002348D5"/>
    <w:rsid w:val="00234A40"/>
    <w:rsid w:val="00234A83"/>
    <w:rsid w:val="00234B8D"/>
    <w:rsid w:val="00234B96"/>
    <w:rsid w:val="00234C53"/>
    <w:rsid w:val="00234C79"/>
    <w:rsid w:val="00234D21"/>
    <w:rsid w:val="00234DF0"/>
    <w:rsid w:val="00234E00"/>
    <w:rsid w:val="00234E20"/>
    <w:rsid w:val="00234E66"/>
    <w:rsid w:val="00234E82"/>
    <w:rsid w:val="00234F17"/>
    <w:rsid w:val="00234FE7"/>
    <w:rsid w:val="00235187"/>
    <w:rsid w:val="0023518C"/>
    <w:rsid w:val="0023521C"/>
    <w:rsid w:val="00235265"/>
    <w:rsid w:val="002352F4"/>
    <w:rsid w:val="002353D9"/>
    <w:rsid w:val="00235479"/>
    <w:rsid w:val="002354E5"/>
    <w:rsid w:val="00235513"/>
    <w:rsid w:val="0023555F"/>
    <w:rsid w:val="00235835"/>
    <w:rsid w:val="00235933"/>
    <w:rsid w:val="002359B4"/>
    <w:rsid w:val="002359CE"/>
    <w:rsid w:val="00235A44"/>
    <w:rsid w:val="00235ABE"/>
    <w:rsid w:val="00235C75"/>
    <w:rsid w:val="00235E71"/>
    <w:rsid w:val="00235E9B"/>
    <w:rsid w:val="00235F5E"/>
    <w:rsid w:val="00235F75"/>
    <w:rsid w:val="0023604C"/>
    <w:rsid w:val="002360F2"/>
    <w:rsid w:val="0023613F"/>
    <w:rsid w:val="0023614E"/>
    <w:rsid w:val="0023625A"/>
    <w:rsid w:val="0023637F"/>
    <w:rsid w:val="00236644"/>
    <w:rsid w:val="002367AF"/>
    <w:rsid w:val="002368D4"/>
    <w:rsid w:val="002369B0"/>
    <w:rsid w:val="00236A7B"/>
    <w:rsid w:val="00236B03"/>
    <w:rsid w:val="00236B5A"/>
    <w:rsid w:val="00236DBD"/>
    <w:rsid w:val="00236E69"/>
    <w:rsid w:val="00236EC0"/>
    <w:rsid w:val="00236EC1"/>
    <w:rsid w:val="00236F69"/>
    <w:rsid w:val="0023713F"/>
    <w:rsid w:val="00237158"/>
    <w:rsid w:val="002371AC"/>
    <w:rsid w:val="002372BA"/>
    <w:rsid w:val="002372F4"/>
    <w:rsid w:val="002372FD"/>
    <w:rsid w:val="002373A8"/>
    <w:rsid w:val="00237403"/>
    <w:rsid w:val="0023758D"/>
    <w:rsid w:val="0023768F"/>
    <w:rsid w:val="0023770D"/>
    <w:rsid w:val="0023780A"/>
    <w:rsid w:val="00237A9E"/>
    <w:rsid w:val="00237ADB"/>
    <w:rsid w:val="00237C75"/>
    <w:rsid w:val="00237CEC"/>
    <w:rsid w:val="00237E76"/>
    <w:rsid w:val="00237FEB"/>
    <w:rsid w:val="00240092"/>
    <w:rsid w:val="0024009D"/>
    <w:rsid w:val="002400CF"/>
    <w:rsid w:val="00240158"/>
    <w:rsid w:val="0024018D"/>
    <w:rsid w:val="0024036F"/>
    <w:rsid w:val="0024044B"/>
    <w:rsid w:val="0024068D"/>
    <w:rsid w:val="002407EA"/>
    <w:rsid w:val="00240884"/>
    <w:rsid w:val="00240896"/>
    <w:rsid w:val="002408BB"/>
    <w:rsid w:val="002409A7"/>
    <w:rsid w:val="00240A3C"/>
    <w:rsid w:val="00240AFC"/>
    <w:rsid w:val="00240B16"/>
    <w:rsid w:val="00240C5B"/>
    <w:rsid w:val="00240DE3"/>
    <w:rsid w:val="00240E48"/>
    <w:rsid w:val="00240F99"/>
    <w:rsid w:val="00240FE5"/>
    <w:rsid w:val="0024107C"/>
    <w:rsid w:val="00241088"/>
    <w:rsid w:val="00241101"/>
    <w:rsid w:val="00241205"/>
    <w:rsid w:val="00241275"/>
    <w:rsid w:val="002412ED"/>
    <w:rsid w:val="00241448"/>
    <w:rsid w:val="0024151E"/>
    <w:rsid w:val="00241779"/>
    <w:rsid w:val="00241808"/>
    <w:rsid w:val="002419ED"/>
    <w:rsid w:val="00241A49"/>
    <w:rsid w:val="00241A89"/>
    <w:rsid w:val="00241B0F"/>
    <w:rsid w:val="00241B26"/>
    <w:rsid w:val="00241B38"/>
    <w:rsid w:val="00241BD4"/>
    <w:rsid w:val="00241CB3"/>
    <w:rsid w:val="00241CCD"/>
    <w:rsid w:val="00241D16"/>
    <w:rsid w:val="00241D92"/>
    <w:rsid w:val="00241DC4"/>
    <w:rsid w:val="00241F9D"/>
    <w:rsid w:val="002421D2"/>
    <w:rsid w:val="002422D7"/>
    <w:rsid w:val="0024231F"/>
    <w:rsid w:val="00242441"/>
    <w:rsid w:val="0024250B"/>
    <w:rsid w:val="002425FA"/>
    <w:rsid w:val="002426E9"/>
    <w:rsid w:val="00242753"/>
    <w:rsid w:val="002427FE"/>
    <w:rsid w:val="00242834"/>
    <w:rsid w:val="00242874"/>
    <w:rsid w:val="002428DF"/>
    <w:rsid w:val="0024297B"/>
    <w:rsid w:val="00242A13"/>
    <w:rsid w:val="00242AE4"/>
    <w:rsid w:val="00242C1F"/>
    <w:rsid w:val="00242F76"/>
    <w:rsid w:val="00242FD9"/>
    <w:rsid w:val="00242FDF"/>
    <w:rsid w:val="00243007"/>
    <w:rsid w:val="002430AE"/>
    <w:rsid w:val="00243113"/>
    <w:rsid w:val="0024332D"/>
    <w:rsid w:val="0024335B"/>
    <w:rsid w:val="002433DB"/>
    <w:rsid w:val="00243455"/>
    <w:rsid w:val="0024359E"/>
    <w:rsid w:val="00243B9B"/>
    <w:rsid w:val="00243BBD"/>
    <w:rsid w:val="00243C0B"/>
    <w:rsid w:val="00243DCF"/>
    <w:rsid w:val="00243E39"/>
    <w:rsid w:val="00243FA7"/>
    <w:rsid w:val="002440BD"/>
    <w:rsid w:val="00244258"/>
    <w:rsid w:val="00244275"/>
    <w:rsid w:val="00244429"/>
    <w:rsid w:val="00244493"/>
    <w:rsid w:val="002446A3"/>
    <w:rsid w:val="00244704"/>
    <w:rsid w:val="00244881"/>
    <w:rsid w:val="00244899"/>
    <w:rsid w:val="00244B8C"/>
    <w:rsid w:val="00244C42"/>
    <w:rsid w:val="00244D07"/>
    <w:rsid w:val="00244D58"/>
    <w:rsid w:val="00244EA1"/>
    <w:rsid w:val="00245014"/>
    <w:rsid w:val="0024506E"/>
    <w:rsid w:val="0024509C"/>
    <w:rsid w:val="002450A4"/>
    <w:rsid w:val="00245115"/>
    <w:rsid w:val="002452F6"/>
    <w:rsid w:val="00245351"/>
    <w:rsid w:val="0024550F"/>
    <w:rsid w:val="00245580"/>
    <w:rsid w:val="0024577A"/>
    <w:rsid w:val="00245ABF"/>
    <w:rsid w:val="00245CF9"/>
    <w:rsid w:val="00245D38"/>
    <w:rsid w:val="00245DE8"/>
    <w:rsid w:val="00245DF4"/>
    <w:rsid w:val="00245F3C"/>
    <w:rsid w:val="00245F91"/>
    <w:rsid w:val="002460C9"/>
    <w:rsid w:val="00246293"/>
    <w:rsid w:val="00246399"/>
    <w:rsid w:val="0024639B"/>
    <w:rsid w:val="002463AA"/>
    <w:rsid w:val="002463FD"/>
    <w:rsid w:val="0024641E"/>
    <w:rsid w:val="00246439"/>
    <w:rsid w:val="002464FD"/>
    <w:rsid w:val="00246514"/>
    <w:rsid w:val="00246590"/>
    <w:rsid w:val="002465FB"/>
    <w:rsid w:val="0024666E"/>
    <w:rsid w:val="0024672A"/>
    <w:rsid w:val="002468C1"/>
    <w:rsid w:val="002469DC"/>
    <w:rsid w:val="00246C98"/>
    <w:rsid w:val="00246CDF"/>
    <w:rsid w:val="00246E74"/>
    <w:rsid w:val="00246F32"/>
    <w:rsid w:val="00246FA2"/>
    <w:rsid w:val="00246FC6"/>
    <w:rsid w:val="00247059"/>
    <w:rsid w:val="00247335"/>
    <w:rsid w:val="002473AD"/>
    <w:rsid w:val="002473FF"/>
    <w:rsid w:val="0024742F"/>
    <w:rsid w:val="002474ED"/>
    <w:rsid w:val="00247594"/>
    <w:rsid w:val="00247651"/>
    <w:rsid w:val="00247ACF"/>
    <w:rsid w:val="00247AD1"/>
    <w:rsid w:val="00247AF6"/>
    <w:rsid w:val="00247B96"/>
    <w:rsid w:val="00247BC0"/>
    <w:rsid w:val="00247C0F"/>
    <w:rsid w:val="00247C29"/>
    <w:rsid w:val="00247C75"/>
    <w:rsid w:val="00247DC2"/>
    <w:rsid w:val="00247E27"/>
    <w:rsid w:val="00247FDB"/>
    <w:rsid w:val="00247FE4"/>
    <w:rsid w:val="0025016C"/>
    <w:rsid w:val="00250255"/>
    <w:rsid w:val="002502C5"/>
    <w:rsid w:val="002502E5"/>
    <w:rsid w:val="002502F1"/>
    <w:rsid w:val="002503EE"/>
    <w:rsid w:val="0025064D"/>
    <w:rsid w:val="002507CC"/>
    <w:rsid w:val="00250850"/>
    <w:rsid w:val="0025089F"/>
    <w:rsid w:val="002509AB"/>
    <w:rsid w:val="00250B53"/>
    <w:rsid w:val="00250CBE"/>
    <w:rsid w:val="00250DEC"/>
    <w:rsid w:val="00250E83"/>
    <w:rsid w:val="00250EE0"/>
    <w:rsid w:val="00250EFF"/>
    <w:rsid w:val="00250FE5"/>
    <w:rsid w:val="00251085"/>
    <w:rsid w:val="00251137"/>
    <w:rsid w:val="0025137C"/>
    <w:rsid w:val="0025145A"/>
    <w:rsid w:val="00251472"/>
    <w:rsid w:val="002515A3"/>
    <w:rsid w:val="002517F3"/>
    <w:rsid w:val="002517F8"/>
    <w:rsid w:val="002519BC"/>
    <w:rsid w:val="002519CE"/>
    <w:rsid w:val="00251B49"/>
    <w:rsid w:val="00251B92"/>
    <w:rsid w:val="00251BA5"/>
    <w:rsid w:val="00251CDD"/>
    <w:rsid w:val="00251F21"/>
    <w:rsid w:val="00251FB7"/>
    <w:rsid w:val="0025203D"/>
    <w:rsid w:val="00252075"/>
    <w:rsid w:val="00252166"/>
    <w:rsid w:val="0025217C"/>
    <w:rsid w:val="002521A7"/>
    <w:rsid w:val="00252282"/>
    <w:rsid w:val="0025231C"/>
    <w:rsid w:val="00252326"/>
    <w:rsid w:val="002523E7"/>
    <w:rsid w:val="0025241F"/>
    <w:rsid w:val="00252464"/>
    <w:rsid w:val="002524CB"/>
    <w:rsid w:val="002524CD"/>
    <w:rsid w:val="0025266E"/>
    <w:rsid w:val="002526C6"/>
    <w:rsid w:val="002526C8"/>
    <w:rsid w:val="002526DA"/>
    <w:rsid w:val="0025277F"/>
    <w:rsid w:val="00252A61"/>
    <w:rsid w:val="00252B42"/>
    <w:rsid w:val="00252B52"/>
    <w:rsid w:val="00252BDA"/>
    <w:rsid w:val="00252CB6"/>
    <w:rsid w:val="00252D22"/>
    <w:rsid w:val="00252D7B"/>
    <w:rsid w:val="00252D89"/>
    <w:rsid w:val="00252F8D"/>
    <w:rsid w:val="00252F93"/>
    <w:rsid w:val="0025304A"/>
    <w:rsid w:val="0025304D"/>
    <w:rsid w:val="002530AD"/>
    <w:rsid w:val="00253271"/>
    <w:rsid w:val="00253287"/>
    <w:rsid w:val="002533B8"/>
    <w:rsid w:val="00253475"/>
    <w:rsid w:val="0025349B"/>
    <w:rsid w:val="00253551"/>
    <w:rsid w:val="002535D9"/>
    <w:rsid w:val="002535E6"/>
    <w:rsid w:val="0025377C"/>
    <w:rsid w:val="002537FE"/>
    <w:rsid w:val="00253822"/>
    <w:rsid w:val="002538B1"/>
    <w:rsid w:val="00253906"/>
    <w:rsid w:val="00253C47"/>
    <w:rsid w:val="00253DFE"/>
    <w:rsid w:val="00254020"/>
    <w:rsid w:val="00254186"/>
    <w:rsid w:val="0025426B"/>
    <w:rsid w:val="0025451A"/>
    <w:rsid w:val="002545C7"/>
    <w:rsid w:val="00254624"/>
    <w:rsid w:val="002548AB"/>
    <w:rsid w:val="0025491F"/>
    <w:rsid w:val="0025495B"/>
    <w:rsid w:val="00254AAC"/>
    <w:rsid w:val="00254C86"/>
    <w:rsid w:val="00254CE4"/>
    <w:rsid w:val="00254CEC"/>
    <w:rsid w:val="00254D92"/>
    <w:rsid w:val="00254DC0"/>
    <w:rsid w:val="00254DF0"/>
    <w:rsid w:val="00254E31"/>
    <w:rsid w:val="00254E61"/>
    <w:rsid w:val="00254EC2"/>
    <w:rsid w:val="00254EFF"/>
    <w:rsid w:val="00254F4B"/>
    <w:rsid w:val="0025507B"/>
    <w:rsid w:val="002550AD"/>
    <w:rsid w:val="00255442"/>
    <w:rsid w:val="002554D9"/>
    <w:rsid w:val="00255516"/>
    <w:rsid w:val="00255552"/>
    <w:rsid w:val="002555E6"/>
    <w:rsid w:val="00255626"/>
    <w:rsid w:val="00255637"/>
    <w:rsid w:val="0025576D"/>
    <w:rsid w:val="002558C3"/>
    <w:rsid w:val="0025593B"/>
    <w:rsid w:val="0025593D"/>
    <w:rsid w:val="00255A31"/>
    <w:rsid w:val="00255B43"/>
    <w:rsid w:val="00255BB3"/>
    <w:rsid w:val="00255D1C"/>
    <w:rsid w:val="00255DB7"/>
    <w:rsid w:val="00255DCF"/>
    <w:rsid w:val="00255EC0"/>
    <w:rsid w:val="00255F6F"/>
    <w:rsid w:val="002560A4"/>
    <w:rsid w:val="00256172"/>
    <w:rsid w:val="002561BB"/>
    <w:rsid w:val="0025625B"/>
    <w:rsid w:val="0025652A"/>
    <w:rsid w:val="0025666D"/>
    <w:rsid w:val="002566DA"/>
    <w:rsid w:val="0025678C"/>
    <w:rsid w:val="002567C6"/>
    <w:rsid w:val="0025691E"/>
    <w:rsid w:val="00256944"/>
    <w:rsid w:val="00256ACE"/>
    <w:rsid w:val="00256BEC"/>
    <w:rsid w:val="00256CB7"/>
    <w:rsid w:val="00256CC3"/>
    <w:rsid w:val="00256E05"/>
    <w:rsid w:val="00256E08"/>
    <w:rsid w:val="00256EBB"/>
    <w:rsid w:val="00256F3E"/>
    <w:rsid w:val="00256F7B"/>
    <w:rsid w:val="00256FE2"/>
    <w:rsid w:val="00257054"/>
    <w:rsid w:val="0025710E"/>
    <w:rsid w:val="00257125"/>
    <w:rsid w:val="0025724F"/>
    <w:rsid w:val="00257284"/>
    <w:rsid w:val="002573D5"/>
    <w:rsid w:val="0025746D"/>
    <w:rsid w:val="0025750A"/>
    <w:rsid w:val="0025762F"/>
    <w:rsid w:val="00257645"/>
    <w:rsid w:val="00257691"/>
    <w:rsid w:val="002576F7"/>
    <w:rsid w:val="00257751"/>
    <w:rsid w:val="00257886"/>
    <w:rsid w:val="0025797B"/>
    <w:rsid w:val="00257AFD"/>
    <w:rsid w:val="00257B9B"/>
    <w:rsid w:val="00257D2C"/>
    <w:rsid w:val="00257D65"/>
    <w:rsid w:val="00257E8C"/>
    <w:rsid w:val="0026004C"/>
    <w:rsid w:val="00260076"/>
    <w:rsid w:val="002600A5"/>
    <w:rsid w:val="002600A6"/>
    <w:rsid w:val="002600BC"/>
    <w:rsid w:val="00260185"/>
    <w:rsid w:val="0026032A"/>
    <w:rsid w:val="002605DB"/>
    <w:rsid w:val="00260697"/>
    <w:rsid w:val="0026071B"/>
    <w:rsid w:val="002608DB"/>
    <w:rsid w:val="00260A86"/>
    <w:rsid w:val="00260BA8"/>
    <w:rsid w:val="00260C1B"/>
    <w:rsid w:val="00260CC6"/>
    <w:rsid w:val="00260D8A"/>
    <w:rsid w:val="00260E6A"/>
    <w:rsid w:val="00261115"/>
    <w:rsid w:val="00261125"/>
    <w:rsid w:val="002612C0"/>
    <w:rsid w:val="002615D6"/>
    <w:rsid w:val="002615EC"/>
    <w:rsid w:val="00261656"/>
    <w:rsid w:val="002616B3"/>
    <w:rsid w:val="002617CE"/>
    <w:rsid w:val="002617FB"/>
    <w:rsid w:val="00261834"/>
    <w:rsid w:val="00261871"/>
    <w:rsid w:val="00261B73"/>
    <w:rsid w:val="00261B7C"/>
    <w:rsid w:val="00261C53"/>
    <w:rsid w:val="00261D1B"/>
    <w:rsid w:val="00261D1E"/>
    <w:rsid w:val="00261E71"/>
    <w:rsid w:val="00261FCA"/>
    <w:rsid w:val="0026213F"/>
    <w:rsid w:val="002621C7"/>
    <w:rsid w:val="002621D1"/>
    <w:rsid w:val="00262290"/>
    <w:rsid w:val="002622F6"/>
    <w:rsid w:val="002625CD"/>
    <w:rsid w:val="0026262B"/>
    <w:rsid w:val="002627BA"/>
    <w:rsid w:val="00262885"/>
    <w:rsid w:val="002628C0"/>
    <w:rsid w:val="002628E3"/>
    <w:rsid w:val="00262BFF"/>
    <w:rsid w:val="00262D97"/>
    <w:rsid w:val="00262DD0"/>
    <w:rsid w:val="002630BB"/>
    <w:rsid w:val="002631C3"/>
    <w:rsid w:val="0026320F"/>
    <w:rsid w:val="00263239"/>
    <w:rsid w:val="002632AE"/>
    <w:rsid w:val="0026330C"/>
    <w:rsid w:val="00263315"/>
    <w:rsid w:val="00263389"/>
    <w:rsid w:val="00263404"/>
    <w:rsid w:val="002634FA"/>
    <w:rsid w:val="00263540"/>
    <w:rsid w:val="002636F1"/>
    <w:rsid w:val="00263794"/>
    <w:rsid w:val="002637F9"/>
    <w:rsid w:val="00263828"/>
    <w:rsid w:val="002638FD"/>
    <w:rsid w:val="00263934"/>
    <w:rsid w:val="002639C7"/>
    <w:rsid w:val="00263A19"/>
    <w:rsid w:val="00263AEB"/>
    <w:rsid w:val="00263C7F"/>
    <w:rsid w:val="00263F5A"/>
    <w:rsid w:val="00263FB9"/>
    <w:rsid w:val="00263FE8"/>
    <w:rsid w:val="0026409D"/>
    <w:rsid w:val="00264121"/>
    <w:rsid w:val="0026417B"/>
    <w:rsid w:val="002641CD"/>
    <w:rsid w:val="00264204"/>
    <w:rsid w:val="002642DD"/>
    <w:rsid w:val="002642E6"/>
    <w:rsid w:val="00264540"/>
    <w:rsid w:val="002646EC"/>
    <w:rsid w:val="0026473B"/>
    <w:rsid w:val="00264814"/>
    <w:rsid w:val="0026489C"/>
    <w:rsid w:val="002649EE"/>
    <w:rsid w:val="00264B67"/>
    <w:rsid w:val="00264C60"/>
    <w:rsid w:val="00264C7F"/>
    <w:rsid w:val="00264C8C"/>
    <w:rsid w:val="00264CD2"/>
    <w:rsid w:val="00264E29"/>
    <w:rsid w:val="00264EC2"/>
    <w:rsid w:val="00264FC1"/>
    <w:rsid w:val="00265047"/>
    <w:rsid w:val="0026514F"/>
    <w:rsid w:val="00265168"/>
    <w:rsid w:val="002651C9"/>
    <w:rsid w:val="002652E2"/>
    <w:rsid w:val="002653B4"/>
    <w:rsid w:val="002653D0"/>
    <w:rsid w:val="002654A0"/>
    <w:rsid w:val="002654DA"/>
    <w:rsid w:val="00265506"/>
    <w:rsid w:val="002655D3"/>
    <w:rsid w:val="00265712"/>
    <w:rsid w:val="00265779"/>
    <w:rsid w:val="00265822"/>
    <w:rsid w:val="0026582B"/>
    <w:rsid w:val="00265999"/>
    <w:rsid w:val="00265ABE"/>
    <w:rsid w:val="00265D04"/>
    <w:rsid w:val="00265F34"/>
    <w:rsid w:val="00265F6E"/>
    <w:rsid w:val="0026608F"/>
    <w:rsid w:val="0026610E"/>
    <w:rsid w:val="00266147"/>
    <w:rsid w:val="002661EE"/>
    <w:rsid w:val="00266240"/>
    <w:rsid w:val="00266283"/>
    <w:rsid w:val="002663C2"/>
    <w:rsid w:val="002663FD"/>
    <w:rsid w:val="00266593"/>
    <w:rsid w:val="002666EA"/>
    <w:rsid w:val="0026679E"/>
    <w:rsid w:val="002667E6"/>
    <w:rsid w:val="002667EA"/>
    <w:rsid w:val="002668C5"/>
    <w:rsid w:val="002668FB"/>
    <w:rsid w:val="00266914"/>
    <w:rsid w:val="002669D3"/>
    <w:rsid w:val="002669FC"/>
    <w:rsid w:val="00266BDA"/>
    <w:rsid w:val="00266C24"/>
    <w:rsid w:val="00266E1A"/>
    <w:rsid w:val="00266EE0"/>
    <w:rsid w:val="00266F3D"/>
    <w:rsid w:val="00266F98"/>
    <w:rsid w:val="0026735F"/>
    <w:rsid w:val="002674CE"/>
    <w:rsid w:val="0026764C"/>
    <w:rsid w:val="0026769B"/>
    <w:rsid w:val="0026776C"/>
    <w:rsid w:val="002677A7"/>
    <w:rsid w:val="00267AF7"/>
    <w:rsid w:val="00267DA4"/>
    <w:rsid w:val="00267DDF"/>
    <w:rsid w:val="00267F58"/>
    <w:rsid w:val="00267F61"/>
    <w:rsid w:val="00267F88"/>
    <w:rsid w:val="002700A7"/>
    <w:rsid w:val="0027029D"/>
    <w:rsid w:val="002702AE"/>
    <w:rsid w:val="002704D8"/>
    <w:rsid w:val="002704FC"/>
    <w:rsid w:val="00270658"/>
    <w:rsid w:val="002707BA"/>
    <w:rsid w:val="00270816"/>
    <w:rsid w:val="00270931"/>
    <w:rsid w:val="00270963"/>
    <w:rsid w:val="00270A0C"/>
    <w:rsid w:val="00270AF1"/>
    <w:rsid w:val="00270B19"/>
    <w:rsid w:val="00270B53"/>
    <w:rsid w:val="00270CA9"/>
    <w:rsid w:val="00270DA3"/>
    <w:rsid w:val="00271068"/>
    <w:rsid w:val="002710E6"/>
    <w:rsid w:val="00271401"/>
    <w:rsid w:val="0027185D"/>
    <w:rsid w:val="002719E9"/>
    <w:rsid w:val="00271AC2"/>
    <w:rsid w:val="00271C51"/>
    <w:rsid w:val="00271D2D"/>
    <w:rsid w:val="00271D59"/>
    <w:rsid w:val="00271E9A"/>
    <w:rsid w:val="00271F13"/>
    <w:rsid w:val="00271FAC"/>
    <w:rsid w:val="002721D4"/>
    <w:rsid w:val="0027227C"/>
    <w:rsid w:val="00272364"/>
    <w:rsid w:val="002723F6"/>
    <w:rsid w:val="0027247A"/>
    <w:rsid w:val="00272506"/>
    <w:rsid w:val="00272547"/>
    <w:rsid w:val="002726E7"/>
    <w:rsid w:val="002726FA"/>
    <w:rsid w:val="0027281D"/>
    <w:rsid w:val="00272973"/>
    <w:rsid w:val="00272987"/>
    <w:rsid w:val="00272998"/>
    <w:rsid w:val="00272C5A"/>
    <w:rsid w:val="00272EDE"/>
    <w:rsid w:val="00272F84"/>
    <w:rsid w:val="00273000"/>
    <w:rsid w:val="0027320C"/>
    <w:rsid w:val="00273277"/>
    <w:rsid w:val="002732FB"/>
    <w:rsid w:val="002733CE"/>
    <w:rsid w:val="002736FA"/>
    <w:rsid w:val="00273751"/>
    <w:rsid w:val="0027383B"/>
    <w:rsid w:val="00273852"/>
    <w:rsid w:val="002738CB"/>
    <w:rsid w:val="00273955"/>
    <w:rsid w:val="002739BB"/>
    <w:rsid w:val="00273BDE"/>
    <w:rsid w:val="00273C48"/>
    <w:rsid w:val="00273C96"/>
    <w:rsid w:val="00273C9A"/>
    <w:rsid w:val="00273DEE"/>
    <w:rsid w:val="00273DFE"/>
    <w:rsid w:val="00273EA8"/>
    <w:rsid w:val="00273FEF"/>
    <w:rsid w:val="0027403D"/>
    <w:rsid w:val="002740A3"/>
    <w:rsid w:val="002740C5"/>
    <w:rsid w:val="0027415A"/>
    <w:rsid w:val="00274388"/>
    <w:rsid w:val="002744C4"/>
    <w:rsid w:val="0027455C"/>
    <w:rsid w:val="002745CA"/>
    <w:rsid w:val="002746A7"/>
    <w:rsid w:val="002747D1"/>
    <w:rsid w:val="002747DD"/>
    <w:rsid w:val="0027481E"/>
    <w:rsid w:val="002749FE"/>
    <w:rsid w:val="00274A3C"/>
    <w:rsid w:val="00274B26"/>
    <w:rsid w:val="00274CFD"/>
    <w:rsid w:val="00274E96"/>
    <w:rsid w:val="00275021"/>
    <w:rsid w:val="00275098"/>
    <w:rsid w:val="00275134"/>
    <w:rsid w:val="00275151"/>
    <w:rsid w:val="0027517C"/>
    <w:rsid w:val="00275233"/>
    <w:rsid w:val="002752CE"/>
    <w:rsid w:val="002753A1"/>
    <w:rsid w:val="00275473"/>
    <w:rsid w:val="002754BE"/>
    <w:rsid w:val="002756B1"/>
    <w:rsid w:val="0027571A"/>
    <w:rsid w:val="002758D3"/>
    <w:rsid w:val="002758E5"/>
    <w:rsid w:val="002759EF"/>
    <w:rsid w:val="00275A0F"/>
    <w:rsid w:val="00275C2A"/>
    <w:rsid w:val="00275C64"/>
    <w:rsid w:val="00275EBB"/>
    <w:rsid w:val="00275F11"/>
    <w:rsid w:val="00275FFD"/>
    <w:rsid w:val="0027605E"/>
    <w:rsid w:val="002760F1"/>
    <w:rsid w:val="00276218"/>
    <w:rsid w:val="00276270"/>
    <w:rsid w:val="0027649A"/>
    <w:rsid w:val="002764BF"/>
    <w:rsid w:val="00276518"/>
    <w:rsid w:val="0027656B"/>
    <w:rsid w:val="002766CE"/>
    <w:rsid w:val="00276813"/>
    <w:rsid w:val="002769A6"/>
    <w:rsid w:val="00276BCB"/>
    <w:rsid w:val="00276D38"/>
    <w:rsid w:val="00276E26"/>
    <w:rsid w:val="00276E54"/>
    <w:rsid w:val="00276F96"/>
    <w:rsid w:val="0027700A"/>
    <w:rsid w:val="00277158"/>
    <w:rsid w:val="002771E8"/>
    <w:rsid w:val="00277201"/>
    <w:rsid w:val="00277384"/>
    <w:rsid w:val="002773BC"/>
    <w:rsid w:val="0027746D"/>
    <w:rsid w:val="00277479"/>
    <w:rsid w:val="002774C8"/>
    <w:rsid w:val="002774F2"/>
    <w:rsid w:val="00277533"/>
    <w:rsid w:val="002775A3"/>
    <w:rsid w:val="00277605"/>
    <w:rsid w:val="00277649"/>
    <w:rsid w:val="00277665"/>
    <w:rsid w:val="002776BB"/>
    <w:rsid w:val="002776BD"/>
    <w:rsid w:val="002776FB"/>
    <w:rsid w:val="002778C3"/>
    <w:rsid w:val="00277A6F"/>
    <w:rsid w:val="00277ABF"/>
    <w:rsid w:val="00277B45"/>
    <w:rsid w:val="00277B6A"/>
    <w:rsid w:val="00277BE1"/>
    <w:rsid w:val="00277D6C"/>
    <w:rsid w:val="00277F51"/>
    <w:rsid w:val="00277F9F"/>
    <w:rsid w:val="00280076"/>
    <w:rsid w:val="00280108"/>
    <w:rsid w:val="002801A8"/>
    <w:rsid w:val="002803F6"/>
    <w:rsid w:val="00280454"/>
    <w:rsid w:val="00280461"/>
    <w:rsid w:val="002804C1"/>
    <w:rsid w:val="0028062A"/>
    <w:rsid w:val="00280692"/>
    <w:rsid w:val="0028076B"/>
    <w:rsid w:val="0028077F"/>
    <w:rsid w:val="002807C9"/>
    <w:rsid w:val="00280B1C"/>
    <w:rsid w:val="00280C32"/>
    <w:rsid w:val="00280CD8"/>
    <w:rsid w:val="00280DFA"/>
    <w:rsid w:val="00280F14"/>
    <w:rsid w:val="00280FEE"/>
    <w:rsid w:val="00281337"/>
    <w:rsid w:val="00281376"/>
    <w:rsid w:val="00281546"/>
    <w:rsid w:val="00281619"/>
    <w:rsid w:val="00281751"/>
    <w:rsid w:val="00281910"/>
    <w:rsid w:val="002819ED"/>
    <w:rsid w:val="00281A96"/>
    <w:rsid w:val="00281A9C"/>
    <w:rsid w:val="00281AA3"/>
    <w:rsid w:val="00281B53"/>
    <w:rsid w:val="00281BE5"/>
    <w:rsid w:val="00281D19"/>
    <w:rsid w:val="00281D9B"/>
    <w:rsid w:val="00281E2A"/>
    <w:rsid w:val="00281E4C"/>
    <w:rsid w:val="00281E57"/>
    <w:rsid w:val="00281F35"/>
    <w:rsid w:val="00281FA6"/>
    <w:rsid w:val="00282006"/>
    <w:rsid w:val="0028222B"/>
    <w:rsid w:val="002823E1"/>
    <w:rsid w:val="0028240D"/>
    <w:rsid w:val="0028269B"/>
    <w:rsid w:val="00282702"/>
    <w:rsid w:val="002827E8"/>
    <w:rsid w:val="002828CA"/>
    <w:rsid w:val="00282924"/>
    <w:rsid w:val="00282A56"/>
    <w:rsid w:val="00282AF4"/>
    <w:rsid w:val="00282B07"/>
    <w:rsid w:val="00282C9B"/>
    <w:rsid w:val="00282CA7"/>
    <w:rsid w:val="00282CC1"/>
    <w:rsid w:val="00282CD4"/>
    <w:rsid w:val="00282EB0"/>
    <w:rsid w:val="00283066"/>
    <w:rsid w:val="002831CA"/>
    <w:rsid w:val="0028324D"/>
    <w:rsid w:val="00283259"/>
    <w:rsid w:val="002832BC"/>
    <w:rsid w:val="00283348"/>
    <w:rsid w:val="0028334C"/>
    <w:rsid w:val="0028345A"/>
    <w:rsid w:val="002835CF"/>
    <w:rsid w:val="002835EC"/>
    <w:rsid w:val="00283641"/>
    <w:rsid w:val="00283708"/>
    <w:rsid w:val="0028377F"/>
    <w:rsid w:val="002837F3"/>
    <w:rsid w:val="0028388F"/>
    <w:rsid w:val="002838A0"/>
    <w:rsid w:val="00283B68"/>
    <w:rsid w:val="00283BF6"/>
    <w:rsid w:val="00283C4E"/>
    <w:rsid w:val="00283C72"/>
    <w:rsid w:val="00283CB5"/>
    <w:rsid w:val="00283D51"/>
    <w:rsid w:val="00283D97"/>
    <w:rsid w:val="00283F1E"/>
    <w:rsid w:val="00283F6A"/>
    <w:rsid w:val="0028409C"/>
    <w:rsid w:val="002840B5"/>
    <w:rsid w:val="00284100"/>
    <w:rsid w:val="00284123"/>
    <w:rsid w:val="002841D0"/>
    <w:rsid w:val="0028432E"/>
    <w:rsid w:val="00284479"/>
    <w:rsid w:val="0028456D"/>
    <w:rsid w:val="00284612"/>
    <w:rsid w:val="002846EA"/>
    <w:rsid w:val="00284730"/>
    <w:rsid w:val="00284771"/>
    <w:rsid w:val="00284949"/>
    <w:rsid w:val="00284D3D"/>
    <w:rsid w:val="00284E8E"/>
    <w:rsid w:val="00284F56"/>
    <w:rsid w:val="00284F6D"/>
    <w:rsid w:val="00284FA1"/>
    <w:rsid w:val="002851B6"/>
    <w:rsid w:val="002851E2"/>
    <w:rsid w:val="002852E3"/>
    <w:rsid w:val="002852EF"/>
    <w:rsid w:val="002855F4"/>
    <w:rsid w:val="0028570B"/>
    <w:rsid w:val="0028590E"/>
    <w:rsid w:val="00285AE8"/>
    <w:rsid w:val="00285C4F"/>
    <w:rsid w:val="00285C6A"/>
    <w:rsid w:val="00285CA3"/>
    <w:rsid w:val="00285D57"/>
    <w:rsid w:val="00285DC2"/>
    <w:rsid w:val="00285E6A"/>
    <w:rsid w:val="00285EBF"/>
    <w:rsid w:val="002860C4"/>
    <w:rsid w:val="00286306"/>
    <w:rsid w:val="00286317"/>
    <w:rsid w:val="00286407"/>
    <w:rsid w:val="0028641B"/>
    <w:rsid w:val="00286540"/>
    <w:rsid w:val="002865F9"/>
    <w:rsid w:val="0028664C"/>
    <w:rsid w:val="002867A1"/>
    <w:rsid w:val="002867DE"/>
    <w:rsid w:val="0028690F"/>
    <w:rsid w:val="00286C61"/>
    <w:rsid w:val="00286D36"/>
    <w:rsid w:val="00286E81"/>
    <w:rsid w:val="00287177"/>
    <w:rsid w:val="002872A8"/>
    <w:rsid w:val="002872DB"/>
    <w:rsid w:val="0028740E"/>
    <w:rsid w:val="00287419"/>
    <w:rsid w:val="0028748B"/>
    <w:rsid w:val="002874C2"/>
    <w:rsid w:val="002875DE"/>
    <w:rsid w:val="0028769A"/>
    <w:rsid w:val="002876BA"/>
    <w:rsid w:val="002876EA"/>
    <w:rsid w:val="002877AC"/>
    <w:rsid w:val="002877CC"/>
    <w:rsid w:val="002878EC"/>
    <w:rsid w:val="00287AD9"/>
    <w:rsid w:val="00287BF5"/>
    <w:rsid w:val="00287D0F"/>
    <w:rsid w:val="00287D1A"/>
    <w:rsid w:val="00287D30"/>
    <w:rsid w:val="00287F79"/>
    <w:rsid w:val="00290071"/>
    <w:rsid w:val="00290194"/>
    <w:rsid w:val="00290331"/>
    <w:rsid w:val="002903F5"/>
    <w:rsid w:val="0029047F"/>
    <w:rsid w:val="002904F1"/>
    <w:rsid w:val="0029050E"/>
    <w:rsid w:val="0029067A"/>
    <w:rsid w:val="002908DD"/>
    <w:rsid w:val="0029097B"/>
    <w:rsid w:val="002909B3"/>
    <w:rsid w:val="00290A44"/>
    <w:rsid w:val="00290A46"/>
    <w:rsid w:val="00290AE5"/>
    <w:rsid w:val="00290AFF"/>
    <w:rsid w:val="00290C02"/>
    <w:rsid w:val="00290D07"/>
    <w:rsid w:val="00290DE8"/>
    <w:rsid w:val="00290F18"/>
    <w:rsid w:val="00290F4D"/>
    <w:rsid w:val="00290F96"/>
    <w:rsid w:val="00291183"/>
    <w:rsid w:val="0029123D"/>
    <w:rsid w:val="0029134C"/>
    <w:rsid w:val="0029140A"/>
    <w:rsid w:val="0029148A"/>
    <w:rsid w:val="00291565"/>
    <w:rsid w:val="00291581"/>
    <w:rsid w:val="002915BF"/>
    <w:rsid w:val="0029169F"/>
    <w:rsid w:val="002916DA"/>
    <w:rsid w:val="00291732"/>
    <w:rsid w:val="0029182D"/>
    <w:rsid w:val="002918ED"/>
    <w:rsid w:val="00291998"/>
    <w:rsid w:val="002919CA"/>
    <w:rsid w:val="00291A5F"/>
    <w:rsid w:val="00291B94"/>
    <w:rsid w:val="00291BEC"/>
    <w:rsid w:val="00291D0C"/>
    <w:rsid w:val="00291F61"/>
    <w:rsid w:val="00291FC6"/>
    <w:rsid w:val="00292257"/>
    <w:rsid w:val="00292378"/>
    <w:rsid w:val="002923BC"/>
    <w:rsid w:val="0029250A"/>
    <w:rsid w:val="00292564"/>
    <w:rsid w:val="002929C3"/>
    <w:rsid w:val="00292A04"/>
    <w:rsid w:val="00292A20"/>
    <w:rsid w:val="00292A3B"/>
    <w:rsid w:val="00292B38"/>
    <w:rsid w:val="00292BB7"/>
    <w:rsid w:val="00292CB1"/>
    <w:rsid w:val="00292D94"/>
    <w:rsid w:val="00292E20"/>
    <w:rsid w:val="0029303D"/>
    <w:rsid w:val="002931BA"/>
    <w:rsid w:val="00293205"/>
    <w:rsid w:val="0029334D"/>
    <w:rsid w:val="00293391"/>
    <w:rsid w:val="0029342F"/>
    <w:rsid w:val="00293480"/>
    <w:rsid w:val="00293489"/>
    <w:rsid w:val="002934A8"/>
    <w:rsid w:val="002934E5"/>
    <w:rsid w:val="002934FD"/>
    <w:rsid w:val="0029361E"/>
    <w:rsid w:val="00293698"/>
    <w:rsid w:val="002936A0"/>
    <w:rsid w:val="002937D9"/>
    <w:rsid w:val="00293BE6"/>
    <w:rsid w:val="00293CA7"/>
    <w:rsid w:val="00293CCA"/>
    <w:rsid w:val="00293D73"/>
    <w:rsid w:val="00293DF4"/>
    <w:rsid w:val="00293EF0"/>
    <w:rsid w:val="00293FF4"/>
    <w:rsid w:val="002940DA"/>
    <w:rsid w:val="002941D8"/>
    <w:rsid w:val="002941E6"/>
    <w:rsid w:val="002942C1"/>
    <w:rsid w:val="0029432C"/>
    <w:rsid w:val="002945C8"/>
    <w:rsid w:val="002946CD"/>
    <w:rsid w:val="002946F2"/>
    <w:rsid w:val="002947C2"/>
    <w:rsid w:val="00294911"/>
    <w:rsid w:val="00294985"/>
    <w:rsid w:val="00294B04"/>
    <w:rsid w:val="00294B60"/>
    <w:rsid w:val="00294C1B"/>
    <w:rsid w:val="00294CA5"/>
    <w:rsid w:val="00294D4B"/>
    <w:rsid w:val="00294EF2"/>
    <w:rsid w:val="00294FB3"/>
    <w:rsid w:val="00294FE4"/>
    <w:rsid w:val="00295067"/>
    <w:rsid w:val="0029521D"/>
    <w:rsid w:val="002952D4"/>
    <w:rsid w:val="0029546B"/>
    <w:rsid w:val="0029559D"/>
    <w:rsid w:val="0029569E"/>
    <w:rsid w:val="00295847"/>
    <w:rsid w:val="002958A5"/>
    <w:rsid w:val="00295920"/>
    <w:rsid w:val="0029592A"/>
    <w:rsid w:val="00295955"/>
    <w:rsid w:val="002959AB"/>
    <w:rsid w:val="00295B8B"/>
    <w:rsid w:val="00295C07"/>
    <w:rsid w:val="00295D0C"/>
    <w:rsid w:val="00295D9C"/>
    <w:rsid w:val="00295E3B"/>
    <w:rsid w:val="00295ED8"/>
    <w:rsid w:val="00295F68"/>
    <w:rsid w:val="002960CD"/>
    <w:rsid w:val="002960DE"/>
    <w:rsid w:val="0029618F"/>
    <w:rsid w:val="002961DB"/>
    <w:rsid w:val="002961E6"/>
    <w:rsid w:val="00296224"/>
    <w:rsid w:val="002963EA"/>
    <w:rsid w:val="0029641A"/>
    <w:rsid w:val="002964E7"/>
    <w:rsid w:val="0029666D"/>
    <w:rsid w:val="0029669D"/>
    <w:rsid w:val="002966E0"/>
    <w:rsid w:val="0029679C"/>
    <w:rsid w:val="00296836"/>
    <w:rsid w:val="00296B20"/>
    <w:rsid w:val="00296BD8"/>
    <w:rsid w:val="00296C4C"/>
    <w:rsid w:val="00296C5D"/>
    <w:rsid w:val="00296CBC"/>
    <w:rsid w:val="00296CD5"/>
    <w:rsid w:val="00296DD8"/>
    <w:rsid w:val="00296E07"/>
    <w:rsid w:val="00296F26"/>
    <w:rsid w:val="00297051"/>
    <w:rsid w:val="0029705C"/>
    <w:rsid w:val="0029713A"/>
    <w:rsid w:val="0029716E"/>
    <w:rsid w:val="002971AE"/>
    <w:rsid w:val="00297254"/>
    <w:rsid w:val="002974F1"/>
    <w:rsid w:val="00297695"/>
    <w:rsid w:val="00297748"/>
    <w:rsid w:val="0029779A"/>
    <w:rsid w:val="0029780A"/>
    <w:rsid w:val="0029786E"/>
    <w:rsid w:val="00297926"/>
    <w:rsid w:val="002979D3"/>
    <w:rsid w:val="00297B9A"/>
    <w:rsid w:val="00297C1B"/>
    <w:rsid w:val="00297D50"/>
    <w:rsid w:val="00297DD2"/>
    <w:rsid w:val="00297E51"/>
    <w:rsid w:val="00297EEA"/>
    <w:rsid w:val="00297EEC"/>
    <w:rsid w:val="002A0032"/>
    <w:rsid w:val="002A00E2"/>
    <w:rsid w:val="002A01E5"/>
    <w:rsid w:val="002A0364"/>
    <w:rsid w:val="002A037A"/>
    <w:rsid w:val="002A04E0"/>
    <w:rsid w:val="002A0763"/>
    <w:rsid w:val="002A0825"/>
    <w:rsid w:val="002A094D"/>
    <w:rsid w:val="002A0C01"/>
    <w:rsid w:val="002A0D7C"/>
    <w:rsid w:val="002A0D8E"/>
    <w:rsid w:val="002A0DEA"/>
    <w:rsid w:val="002A0E41"/>
    <w:rsid w:val="002A0E58"/>
    <w:rsid w:val="002A0E9C"/>
    <w:rsid w:val="002A0EA2"/>
    <w:rsid w:val="002A0EC4"/>
    <w:rsid w:val="002A0F2F"/>
    <w:rsid w:val="002A0FB0"/>
    <w:rsid w:val="002A108E"/>
    <w:rsid w:val="002A1119"/>
    <w:rsid w:val="002A1198"/>
    <w:rsid w:val="002A1299"/>
    <w:rsid w:val="002A1391"/>
    <w:rsid w:val="002A148B"/>
    <w:rsid w:val="002A189B"/>
    <w:rsid w:val="002A19EC"/>
    <w:rsid w:val="002A1A1E"/>
    <w:rsid w:val="002A1A22"/>
    <w:rsid w:val="002A1A69"/>
    <w:rsid w:val="002A1B2F"/>
    <w:rsid w:val="002A1D36"/>
    <w:rsid w:val="002A1DB4"/>
    <w:rsid w:val="002A1E72"/>
    <w:rsid w:val="002A1FFE"/>
    <w:rsid w:val="002A2044"/>
    <w:rsid w:val="002A217E"/>
    <w:rsid w:val="002A22D5"/>
    <w:rsid w:val="002A22E6"/>
    <w:rsid w:val="002A2437"/>
    <w:rsid w:val="002A24B0"/>
    <w:rsid w:val="002A24F9"/>
    <w:rsid w:val="002A2538"/>
    <w:rsid w:val="002A25C2"/>
    <w:rsid w:val="002A264A"/>
    <w:rsid w:val="002A276C"/>
    <w:rsid w:val="002A278E"/>
    <w:rsid w:val="002A27B6"/>
    <w:rsid w:val="002A2A1C"/>
    <w:rsid w:val="002A2AC7"/>
    <w:rsid w:val="002A2D18"/>
    <w:rsid w:val="002A2D55"/>
    <w:rsid w:val="002A2DE4"/>
    <w:rsid w:val="002A2F11"/>
    <w:rsid w:val="002A306B"/>
    <w:rsid w:val="002A3081"/>
    <w:rsid w:val="002A31EB"/>
    <w:rsid w:val="002A3238"/>
    <w:rsid w:val="002A3243"/>
    <w:rsid w:val="002A32EE"/>
    <w:rsid w:val="002A339F"/>
    <w:rsid w:val="002A3436"/>
    <w:rsid w:val="002A345C"/>
    <w:rsid w:val="002A352D"/>
    <w:rsid w:val="002A36A6"/>
    <w:rsid w:val="002A3706"/>
    <w:rsid w:val="002A3794"/>
    <w:rsid w:val="002A3831"/>
    <w:rsid w:val="002A39A1"/>
    <w:rsid w:val="002A39D0"/>
    <w:rsid w:val="002A3A02"/>
    <w:rsid w:val="002A3AC7"/>
    <w:rsid w:val="002A3AE4"/>
    <w:rsid w:val="002A3CEC"/>
    <w:rsid w:val="002A3D28"/>
    <w:rsid w:val="002A3E8E"/>
    <w:rsid w:val="002A3F8F"/>
    <w:rsid w:val="002A4073"/>
    <w:rsid w:val="002A4160"/>
    <w:rsid w:val="002A417B"/>
    <w:rsid w:val="002A422F"/>
    <w:rsid w:val="002A432D"/>
    <w:rsid w:val="002A43AF"/>
    <w:rsid w:val="002A43B9"/>
    <w:rsid w:val="002A4485"/>
    <w:rsid w:val="002A45A9"/>
    <w:rsid w:val="002A45D8"/>
    <w:rsid w:val="002A4828"/>
    <w:rsid w:val="002A49DA"/>
    <w:rsid w:val="002A4B68"/>
    <w:rsid w:val="002A4BF3"/>
    <w:rsid w:val="002A4C0E"/>
    <w:rsid w:val="002A4C51"/>
    <w:rsid w:val="002A4DD7"/>
    <w:rsid w:val="002A4E89"/>
    <w:rsid w:val="002A504A"/>
    <w:rsid w:val="002A5062"/>
    <w:rsid w:val="002A510E"/>
    <w:rsid w:val="002A51F5"/>
    <w:rsid w:val="002A5208"/>
    <w:rsid w:val="002A536C"/>
    <w:rsid w:val="002A5380"/>
    <w:rsid w:val="002A544E"/>
    <w:rsid w:val="002A552F"/>
    <w:rsid w:val="002A55B1"/>
    <w:rsid w:val="002A560B"/>
    <w:rsid w:val="002A5622"/>
    <w:rsid w:val="002A5992"/>
    <w:rsid w:val="002A5AD8"/>
    <w:rsid w:val="002A5BD9"/>
    <w:rsid w:val="002A5C01"/>
    <w:rsid w:val="002A5E1F"/>
    <w:rsid w:val="002A5E8A"/>
    <w:rsid w:val="002A5F18"/>
    <w:rsid w:val="002A5F55"/>
    <w:rsid w:val="002A6130"/>
    <w:rsid w:val="002A61C0"/>
    <w:rsid w:val="002A620D"/>
    <w:rsid w:val="002A62D8"/>
    <w:rsid w:val="002A6461"/>
    <w:rsid w:val="002A64B2"/>
    <w:rsid w:val="002A64E1"/>
    <w:rsid w:val="002A64F7"/>
    <w:rsid w:val="002A6610"/>
    <w:rsid w:val="002A676C"/>
    <w:rsid w:val="002A67AE"/>
    <w:rsid w:val="002A6846"/>
    <w:rsid w:val="002A68C3"/>
    <w:rsid w:val="002A694E"/>
    <w:rsid w:val="002A69DF"/>
    <w:rsid w:val="002A6A29"/>
    <w:rsid w:val="002A6AD1"/>
    <w:rsid w:val="002A6BB6"/>
    <w:rsid w:val="002A6E00"/>
    <w:rsid w:val="002A6EBA"/>
    <w:rsid w:val="002A6F1C"/>
    <w:rsid w:val="002A704D"/>
    <w:rsid w:val="002A70FA"/>
    <w:rsid w:val="002A7266"/>
    <w:rsid w:val="002A72C1"/>
    <w:rsid w:val="002A75B0"/>
    <w:rsid w:val="002A7611"/>
    <w:rsid w:val="002A7639"/>
    <w:rsid w:val="002A76FB"/>
    <w:rsid w:val="002A77C9"/>
    <w:rsid w:val="002A796C"/>
    <w:rsid w:val="002A79C3"/>
    <w:rsid w:val="002A7A9D"/>
    <w:rsid w:val="002A7B1D"/>
    <w:rsid w:val="002A7CE3"/>
    <w:rsid w:val="002A7E0F"/>
    <w:rsid w:val="002A7E2E"/>
    <w:rsid w:val="002A7E84"/>
    <w:rsid w:val="002A7FD7"/>
    <w:rsid w:val="002B0098"/>
    <w:rsid w:val="002B012B"/>
    <w:rsid w:val="002B014C"/>
    <w:rsid w:val="002B0217"/>
    <w:rsid w:val="002B028F"/>
    <w:rsid w:val="002B02D6"/>
    <w:rsid w:val="002B0306"/>
    <w:rsid w:val="002B0328"/>
    <w:rsid w:val="002B0366"/>
    <w:rsid w:val="002B0387"/>
    <w:rsid w:val="002B0409"/>
    <w:rsid w:val="002B0540"/>
    <w:rsid w:val="002B0635"/>
    <w:rsid w:val="002B08FD"/>
    <w:rsid w:val="002B0B1C"/>
    <w:rsid w:val="002B0B9B"/>
    <w:rsid w:val="002B0C3F"/>
    <w:rsid w:val="002B0CDC"/>
    <w:rsid w:val="002B0E3D"/>
    <w:rsid w:val="002B0EA5"/>
    <w:rsid w:val="002B0FEC"/>
    <w:rsid w:val="002B10E4"/>
    <w:rsid w:val="002B111E"/>
    <w:rsid w:val="002B13FD"/>
    <w:rsid w:val="002B1620"/>
    <w:rsid w:val="002B1639"/>
    <w:rsid w:val="002B16C1"/>
    <w:rsid w:val="002B16DC"/>
    <w:rsid w:val="002B172D"/>
    <w:rsid w:val="002B17D9"/>
    <w:rsid w:val="002B18DD"/>
    <w:rsid w:val="002B193F"/>
    <w:rsid w:val="002B1C3E"/>
    <w:rsid w:val="002B1CA0"/>
    <w:rsid w:val="002B1D28"/>
    <w:rsid w:val="002B1D29"/>
    <w:rsid w:val="002B1E2D"/>
    <w:rsid w:val="002B1EAF"/>
    <w:rsid w:val="002B1EB0"/>
    <w:rsid w:val="002B1FA8"/>
    <w:rsid w:val="002B2014"/>
    <w:rsid w:val="002B20C2"/>
    <w:rsid w:val="002B21CB"/>
    <w:rsid w:val="002B2475"/>
    <w:rsid w:val="002B2548"/>
    <w:rsid w:val="002B275C"/>
    <w:rsid w:val="002B2897"/>
    <w:rsid w:val="002B28EB"/>
    <w:rsid w:val="002B28F3"/>
    <w:rsid w:val="002B2901"/>
    <w:rsid w:val="002B2AB2"/>
    <w:rsid w:val="002B2AE2"/>
    <w:rsid w:val="002B2B4B"/>
    <w:rsid w:val="002B2BBD"/>
    <w:rsid w:val="002B2C78"/>
    <w:rsid w:val="002B2CFF"/>
    <w:rsid w:val="002B2D6A"/>
    <w:rsid w:val="002B2D93"/>
    <w:rsid w:val="002B2E1B"/>
    <w:rsid w:val="002B2E39"/>
    <w:rsid w:val="002B2E69"/>
    <w:rsid w:val="002B2E88"/>
    <w:rsid w:val="002B2EC6"/>
    <w:rsid w:val="002B2F55"/>
    <w:rsid w:val="002B3059"/>
    <w:rsid w:val="002B30EF"/>
    <w:rsid w:val="002B3336"/>
    <w:rsid w:val="002B3391"/>
    <w:rsid w:val="002B33CD"/>
    <w:rsid w:val="002B3404"/>
    <w:rsid w:val="002B343E"/>
    <w:rsid w:val="002B35DA"/>
    <w:rsid w:val="002B3674"/>
    <w:rsid w:val="002B36B4"/>
    <w:rsid w:val="002B37B0"/>
    <w:rsid w:val="002B3863"/>
    <w:rsid w:val="002B3C4A"/>
    <w:rsid w:val="002B3D52"/>
    <w:rsid w:val="002B3D6D"/>
    <w:rsid w:val="002B3DCF"/>
    <w:rsid w:val="002B3F10"/>
    <w:rsid w:val="002B409A"/>
    <w:rsid w:val="002B41D9"/>
    <w:rsid w:val="002B4203"/>
    <w:rsid w:val="002B428C"/>
    <w:rsid w:val="002B42AD"/>
    <w:rsid w:val="002B437D"/>
    <w:rsid w:val="002B4579"/>
    <w:rsid w:val="002B45BF"/>
    <w:rsid w:val="002B4693"/>
    <w:rsid w:val="002B469E"/>
    <w:rsid w:val="002B46BD"/>
    <w:rsid w:val="002B46D8"/>
    <w:rsid w:val="002B4725"/>
    <w:rsid w:val="002B476C"/>
    <w:rsid w:val="002B4826"/>
    <w:rsid w:val="002B49B1"/>
    <w:rsid w:val="002B4A53"/>
    <w:rsid w:val="002B4B38"/>
    <w:rsid w:val="002B4B67"/>
    <w:rsid w:val="002B4C8F"/>
    <w:rsid w:val="002B4D0E"/>
    <w:rsid w:val="002B4D16"/>
    <w:rsid w:val="002B4D32"/>
    <w:rsid w:val="002B4E5B"/>
    <w:rsid w:val="002B4F4B"/>
    <w:rsid w:val="002B507F"/>
    <w:rsid w:val="002B508A"/>
    <w:rsid w:val="002B5090"/>
    <w:rsid w:val="002B50CA"/>
    <w:rsid w:val="002B51E8"/>
    <w:rsid w:val="002B51F2"/>
    <w:rsid w:val="002B53BC"/>
    <w:rsid w:val="002B5400"/>
    <w:rsid w:val="002B5492"/>
    <w:rsid w:val="002B54BB"/>
    <w:rsid w:val="002B5558"/>
    <w:rsid w:val="002B5586"/>
    <w:rsid w:val="002B560D"/>
    <w:rsid w:val="002B5616"/>
    <w:rsid w:val="002B56F2"/>
    <w:rsid w:val="002B57D3"/>
    <w:rsid w:val="002B5877"/>
    <w:rsid w:val="002B5886"/>
    <w:rsid w:val="002B5940"/>
    <w:rsid w:val="002B5AAD"/>
    <w:rsid w:val="002B5E0C"/>
    <w:rsid w:val="002B5E97"/>
    <w:rsid w:val="002B5F5D"/>
    <w:rsid w:val="002B6024"/>
    <w:rsid w:val="002B60C6"/>
    <w:rsid w:val="002B6151"/>
    <w:rsid w:val="002B619B"/>
    <w:rsid w:val="002B62B7"/>
    <w:rsid w:val="002B655E"/>
    <w:rsid w:val="002B65DE"/>
    <w:rsid w:val="002B6667"/>
    <w:rsid w:val="002B67EC"/>
    <w:rsid w:val="002B68A0"/>
    <w:rsid w:val="002B69F6"/>
    <w:rsid w:val="002B6A63"/>
    <w:rsid w:val="002B6B9D"/>
    <w:rsid w:val="002B6BD8"/>
    <w:rsid w:val="002B6E26"/>
    <w:rsid w:val="002B6F43"/>
    <w:rsid w:val="002B6F89"/>
    <w:rsid w:val="002B6FB5"/>
    <w:rsid w:val="002B7034"/>
    <w:rsid w:val="002B70E8"/>
    <w:rsid w:val="002B72BC"/>
    <w:rsid w:val="002B72C3"/>
    <w:rsid w:val="002B749E"/>
    <w:rsid w:val="002B767F"/>
    <w:rsid w:val="002B76B6"/>
    <w:rsid w:val="002B76D3"/>
    <w:rsid w:val="002B7759"/>
    <w:rsid w:val="002B7776"/>
    <w:rsid w:val="002B7919"/>
    <w:rsid w:val="002B7920"/>
    <w:rsid w:val="002B7944"/>
    <w:rsid w:val="002B79D1"/>
    <w:rsid w:val="002B7B0F"/>
    <w:rsid w:val="002B7B9F"/>
    <w:rsid w:val="002C00BC"/>
    <w:rsid w:val="002C027D"/>
    <w:rsid w:val="002C053E"/>
    <w:rsid w:val="002C054E"/>
    <w:rsid w:val="002C061A"/>
    <w:rsid w:val="002C075E"/>
    <w:rsid w:val="002C07B3"/>
    <w:rsid w:val="002C0847"/>
    <w:rsid w:val="002C0886"/>
    <w:rsid w:val="002C0991"/>
    <w:rsid w:val="002C09AB"/>
    <w:rsid w:val="002C0A21"/>
    <w:rsid w:val="002C0A77"/>
    <w:rsid w:val="002C0C89"/>
    <w:rsid w:val="002C0D40"/>
    <w:rsid w:val="002C0D76"/>
    <w:rsid w:val="002C0DB2"/>
    <w:rsid w:val="002C0E11"/>
    <w:rsid w:val="002C0ED7"/>
    <w:rsid w:val="002C0EDA"/>
    <w:rsid w:val="002C0F99"/>
    <w:rsid w:val="002C1039"/>
    <w:rsid w:val="002C1293"/>
    <w:rsid w:val="002C147F"/>
    <w:rsid w:val="002C18C5"/>
    <w:rsid w:val="002C19A1"/>
    <w:rsid w:val="002C19A3"/>
    <w:rsid w:val="002C19F4"/>
    <w:rsid w:val="002C1A1D"/>
    <w:rsid w:val="002C1A25"/>
    <w:rsid w:val="002C1CD4"/>
    <w:rsid w:val="002C1CF0"/>
    <w:rsid w:val="002C1D37"/>
    <w:rsid w:val="002C1DCC"/>
    <w:rsid w:val="002C1E28"/>
    <w:rsid w:val="002C1ECA"/>
    <w:rsid w:val="002C1F8A"/>
    <w:rsid w:val="002C1F9F"/>
    <w:rsid w:val="002C1FBD"/>
    <w:rsid w:val="002C2071"/>
    <w:rsid w:val="002C2084"/>
    <w:rsid w:val="002C2254"/>
    <w:rsid w:val="002C23D2"/>
    <w:rsid w:val="002C252F"/>
    <w:rsid w:val="002C25B7"/>
    <w:rsid w:val="002C26EC"/>
    <w:rsid w:val="002C28FE"/>
    <w:rsid w:val="002C2913"/>
    <w:rsid w:val="002C2920"/>
    <w:rsid w:val="002C2AED"/>
    <w:rsid w:val="002C2B87"/>
    <w:rsid w:val="002C2BDB"/>
    <w:rsid w:val="002C2C2F"/>
    <w:rsid w:val="002C2CFC"/>
    <w:rsid w:val="002C2D0C"/>
    <w:rsid w:val="002C2DC4"/>
    <w:rsid w:val="002C304B"/>
    <w:rsid w:val="002C3102"/>
    <w:rsid w:val="002C3170"/>
    <w:rsid w:val="002C31B7"/>
    <w:rsid w:val="002C32A0"/>
    <w:rsid w:val="002C32E4"/>
    <w:rsid w:val="002C33A1"/>
    <w:rsid w:val="002C3433"/>
    <w:rsid w:val="002C3500"/>
    <w:rsid w:val="002C364E"/>
    <w:rsid w:val="002C36C9"/>
    <w:rsid w:val="002C370E"/>
    <w:rsid w:val="002C377B"/>
    <w:rsid w:val="002C379F"/>
    <w:rsid w:val="002C3884"/>
    <w:rsid w:val="002C38CF"/>
    <w:rsid w:val="002C3958"/>
    <w:rsid w:val="002C3A82"/>
    <w:rsid w:val="002C3A89"/>
    <w:rsid w:val="002C3A8F"/>
    <w:rsid w:val="002C3D39"/>
    <w:rsid w:val="002C4063"/>
    <w:rsid w:val="002C4070"/>
    <w:rsid w:val="002C415B"/>
    <w:rsid w:val="002C4189"/>
    <w:rsid w:val="002C41EE"/>
    <w:rsid w:val="002C424A"/>
    <w:rsid w:val="002C43EA"/>
    <w:rsid w:val="002C4553"/>
    <w:rsid w:val="002C4558"/>
    <w:rsid w:val="002C45BA"/>
    <w:rsid w:val="002C463F"/>
    <w:rsid w:val="002C4804"/>
    <w:rsid w:val="002C481F"/>
    <w:rsid w:val="002C4836"/>
    <w:rsid w:val="002C49B6"/>
    <w:rsid w:val="002C49E6"/>
    <w:rsid w:val="002C4C20"/>
    <w:rsid w:val="002C4C74"/>
    <w:rsid w:val="002C4CC5"/>
    <w:rsid w:val="002C4FE5"/>
    <w:rsid w:val="002C50DE"/>
    <w:rsid w:val="002C5220"/>
    <w:rsid w:val="002C5292"/>
    <w:rsid w:val="002C55F9"/>
    <w:rsid w:val="002C5792"/>
    <w:rsid w:val="002C5825"/>
    <w:rsid w:val="002C5832"/>
    <w:rsid w:val="002C589C"/>
    <w:rsid w:val="002C58CF"/>
    <w:rsid w:val="002C5934"/>
    <w:rsid w:val="002C5BB4"/>
    <w:rsid w:val="002C5F4E"/>
    <w:rsid w:val="002C5FF1"/>
    <w:rsid w:val="002C6122"/>
    <w:rsid w:val="002C61FC"/>
    <w:rsid w:val="002C6243"/>
    <w:rsid w:val="002C6251"/>
    <w:rsid w:val="002C62A7"/>
    <w:rsid w:val="002C62B6"/>
    <w:rsid w:val="002C6499"/>
    <w:rsid w:val="002C66F9"/>
    <w:rsid w:val="002C6742"/>
    <w:rsid w:val="002C6940"/>
    <w:rsid w:val="002C6A62"/>
    <w:rsid w:val="002C6B89"/>
    <w:rsid w:val="002C6C79"/>
    <w:rsid w:val="002C6CCA"/>
    <w:rsid w:val="002C70E6"/>
    <w:rsid w:val="002C710B"/>
    <w:rsid w:val="002C71D2"/>
    <w:rsid w:val="002C7260"/>
    <w:rsid w:val="002C72EF"/>
    <w:rsid w:val="002C73DF"/>
    <w:rsid w:val="002C7544"/>
    <w:rsid w:val="002C761C"/>
    <w:rsid w:val="002C7654"/>
    <w:rsid w:val="002C767A"/>
    <w:rsid w:val="002C76E7"/>
    <w:rsid w:val="002C76FB"/>
    <w:rsid w:val="002C770E"/>
    <w:rsid w:val="002C79B9"/>
    <w:rsid w:val="002C7C02"/>
    <w:rsid w:val="002C7C0F"/>
    <w:rsid w:val="002C7CD9"/>
    <w:rsid w:val="002C7D83"/>
    <w:rsid w:val="002C7E0D"/>
    <w:rsid w:val="002C7FE0"/>
    <w:rsid w:val="002C7FFA"/>
    <w:rsid w:val="002D00F1"/>
    <w:rsid w:val="002D00F6"/>
    <w:rsid w:val="002D012E"/>
    <w:rsid w:val="002D0386"/>
    <w:rsid w:val="002D03B5"/>
    <w:rsid w:val="002D03B7"/>
    <w:rsid w:val="002D050A"/>
    <w:rsid w:val="002D0522"/>
    <w:rsid w:val="002D056A"/>
    <w:rsid w:val="002D066B"/>
    <w:rsid w:val="002D0768"/>
    <w:rsid w:val="002D0794"/>
    <w:rsid w:val="002D081F"/>
    <w:rsid w:val="002D08F0"/>
    <w:rsid w:val="002D0A61"/>
    <w:rsid w:val="002D0B06"/>
    <w:rsid w:val="002D0B66"/>
    <w:rsid w:val="002D0B68"/>
    <w:rsid w:val="002D0B6E"/>
    <w:rsid w:val="002D0BB7"/>
    <w:rsid w:val="002D0C14"/>
    <w:rsid w:val="002D0C9E"/>
    <w:rsid w:val="002D0CE4"/>
    <w:rsid w:val="002D0D2F"/>
    <w:rsid w:val="002D0D8A"/>
    <w:rsid w:val="002D0E04"/>
    <w:rsid w:val="002D0ED7"/>
    <w:rsid w:val="002D0F24"/>
    <w:rsid w:val="002D0F44"/>
    <w:rsid w:val="002D0F86"/>
    <w:rsid w:val="002D0F9F"/>
    <w:rsid w:val="002D10BF"/>
    <w:rsid w:val="002D10C1"/>
    <w:rsid w:val="002D10E1"/>
    <w:rsid w:val="002D10FC"/>
    <w:rsid w:val="002D1100"/>
    <w:rsid w:val="002D1114"/>
    <w:rsid w:val="002D1126"/>
    <w:rsid w:val="002D1194"/>
    <w:rsid w:val="002D12F6"/>
    <w:rsid w:val="002D136F"/>
    <w:rsid w:val="002D13F6"/>
    <w:rsid w:val="002D13F9"/>
    <w:rsid w:val="002D15DC"/>
    <w:rsid w:val="002D1A60"/>
    <w:rsid w:val="002D1A72"/>
    <w:rsid w:val="002D1AF4"/>
    <w:rsid w:val="002D1B06"/>
    <w:rsid w:val="002D1B0A"/>
    <w:rsid w:val="002D1BA1"/>
    <w:rsid w:val="002D1BC4"/>
    <w:rsid w:val="002D1C10"/>
    <w:rsid w:val="002D1D62"/>
    <w:rsid w:val="002D1DBF"/>
    <w:rsid w:val="002D1ED8"/>
    <w:rsid w:val="002D1F06"/>
    <w:rsid w:val="002D1F3D"/>
    <w:rsid w:val="002D1F42"/>
    <w:rsid w:val="002D204F"/>
    <w:rsid w:val="002D21A9"/>
    <w:rsid w:val="002D21DE"/>
    <w:rsid w:val="002D231C"/>
    <w:rsid w:val="002D2390"/>
    <w:rsid w:val="002D23AC"/>
    <w:rsid w:val="002D23B6"/>
    <w:rsid w:val="002D24FB"/>
    <w:rsid w:val="002D259F"/>
    <w:rsid w:val="002D25BE"/>
    <w:rsid w:val="002D2881"/>
    <w:rsid w:val="002D28E1"/>
    <w:rsid w:val="002D2B25"/>
    <w:rsid w:val="002D2BE6"/>
    <w:rsid w:val="002D2C84"/>
    <w:rsid w:val="002D2D13"/>
    <w:rsid w:val="002D2EC4"/>
    <w:rsid w:val="002D2F0E"/>
    <w:rsid w:val="002D2F8C"/>
    <w:rsid w:val="002D2FB1"/>
    <w:rsid w:val="002D2FE0"/>
    <w:rsid w:val="002D3030"/>
    <w:rsid w:val="002D3159"/>
    <w:rsid w:val="002D31BF"/>
    <w:rsid w:val="002D3344"/>
    <w:rsid w:val="002D335A"/>
    <w:rsid w:val="002D3411"/>
    <w:rsid w:val="002D34E4"/>
    <w:rsid w:val="002D350F"/>
    <w:rsid w:val="002D3747"/>
    <w:rsid w:val="002D3749"/>
    <w:rsid w:val="002D3873"/>
    <w:rsid w:val="002D3A42"/>
    <w:rsid w:val="002D3BD4"/>
    <w:rsid w:val="002D3BD8"/>
    <w:rsid w:val="002D3C99"/>
    <w:rsid w:val="002D3CA9"/>
    <w:rsid w:val="002D3CB6"/>
    <w:rsid w:val="002D3D11"/>
    <w:rsid w:val="002D3D72"/>
    <w:rsid w:val="002D3DF7"/>
    <w:rsid w:val="002D4084"/>
    <w:rsid w:val="002D4097"/>
    <w:rsid w:val="002D40DA"/>
    <w:rsid w:val="002D411A"/>
    <w:rsid w:val="002D41EE"/>
    <w:rsid w:val="002D44C1"/>
    <w:rsid w:val="002D44D2"/>
    <w:rsid w:val="002D453E"/>
    <w:rsid w:val="002D4563"/>
    <w:rsid w:val="002D45C8"/>
    <w:rsid w:val="002D461B"/>
    <w:rsid w:val="002D46D3"/>
    <w:rsid w:val="002D4739"/>
    <w:rsid w:val="002D474A"/>
    <w:rsid w:val="002D4A95"/>
    <w:rsid w:val="002D4C94"/>
    <w:rsid w:val="002D4D03"/>
    <w:rsid w:val="002D4F52"/>
    <w:rsid w:val="002D5086"/>
    <w:rsid w:val="002D50A7"/>
    <w:rsid w:val="002D50FE"/>
    <w:rsid w:val="002D5104"/>
    <w:rsid w:val="002D5337"/>
    <w:rsid w:val="002D534E"/>
    <w:rsid w:val="002D5363"/>
    <w:rsid w:val="002D5682"/>
    <w:rsid w:val="002D5863"/>
    <w:rsid w:val="002D5918"/>
    <w:rsid w:val="002D5981"/>
    <w:rsid w:val="002D5A90"/>
    <w:rsid w:val="002D5B4F"/>
    <w:rsid w:val="002D5D6B"/>
    <w:rsid w:val="002D5E4D"/>
    <w:rsid w:val="002D5E81"/>
    <w:rsid w:val="002D5F5E"/>
    <w:rsid w:val="002D6136"/>
    <w:rsid w:val="002D61A8"/>
    <w:rsid w:val="002D61C2"/>
    <w:rsid w:val="002D6226"/>
    <w:rsid w:val="002D6255"/>
    <w:rsid w:val="002D6331"/>
    <w:rsid w:val="002D6509"/>
    <w:rsid w:val="002D6526"/>
    <w:rsid w:val="002D65AB"/>
    <w:rsid w:val="002D6644"/>
    <w:rsid w:val="002D67A3"/>
    <w:rsid w:val="002D68A2"/>
    <w:rsid w:val="002D68AB"/>
    <w:rsid w:val="002D6963"/>
    <w:rsid w:val="002D6A09"/>
    <w:rsid w:val="002D6BAF"/>
    <w:rsid w:val="002D6C72"/>
    <w:rsid w:val="002D6CD7"/>
    <w:rsid w:val="002D6E1A"/>
    <w:rsid w:val="002D6EE6"/>
    <w:rsid w:val="002D6F07"/>
    <w:rsid w:val="002D6FB5"/>
    <w:rsid w:val="002D6FDA"/>
    <w:rsid w:val="002D7192"/>
    <w:rsid w:val="002D7328"/>
    <w:rsid w:val="002D734A"/>
    <w:rsid w:val="002D74DC"/>
    <w:rsid w:val="002D7570"/>
    <w:rsid w:val="002D7590"/>
    <w:rsid w:val="002D7622"/>
    <w:rsid w:val="002D765F"/>
    <w:rsid w:val="002D7A24"/>
    <w:rsid w:val="002D7A38"/>
    <w:rsid w:val="002D7ABE"/>
    <w:rsid w:val="002D7B01"/>
    <w:rsid w:val="002D7C03"/>
    <w:rsid w:val="002D7CF1"/>
    <w:rsid w:val="002D7D12"/>
    <w:rsid w:val="002D7D78"/>
    <w:rsid w:val="002D7DBC"/>
    <w:rsid w:val="002D7F6E"/>
    <w:rsid w:val="002E0023"/>
    <w:rsid w:val="002E0068"/>
    <w:rsid w:val="002E0146"/>
    <w:rsid w:val="002E0156"/>
    <w:rsid w:val="002E01B1"/>
    <w:rsid w:val="002E01C9"/>
    <w:rsid w:val="002E02CD"/>
    <w:rsid w:val="002E03C7"/>
    <w:rsid w:val="002E03F5"/>
    <w:rsid w:val="002E0546"/>
    <w:rsid w:val="002E057F"/>
    <w:rsid w:val="002E06C4"/>
    <w:rsid w:val="002E06C8"/>
    <w:rsid w:val="002E06D7"/>
    <w:rsid w:val="002E0828"/>
    <w:rsid w:val="002E08EC"/>
    <w:rsid w:val="002E0921"/>
    <w:rsid w:val="002E0A49"/>
    <w:rsid w:val="002E0BA8"/>
    <w:rsid w:val="002E0C36"/>
    <w:rsid w:val="002E0D1B"/>
    <w:rsid w:val="002E0EDA"/>
    <w:rsid w:val="002E0EF8"/>
    <w:rsid w:val="002E101D"/>
    <w:rsid w:val="002E110F"/>
    <w:rsid w:val="002E118F"/>
    <w:rsid w:val="002E1258"/>
    <w:rsid w:val="002E142B"/>
    <w:rsid w:val="002E1491"/>
    <w:rsid w:val="002E1539"/>
    <w:rsid w:val="002E17A2"/>
    <w:rsid w:val="002E1AED"/>
    <w:rsid w:val="002E1C4D"/>
    <w:rsid w:val="002E1D43"/>
    <w:rsid w:val="002E1DD7"/>
    <w:rsid w:val="002E1E0F"/>
    <w:rsid w:val="002E1F08"/>
    <w:rsid w:val="002E1FD0"/>
    <w:rsid w:val="002E1FD5"/>
    <w:rsid w:val="002E206C"/>
    <w:rsid w:val="002E2079"/>
    <w:rsid w:val="002E20B4"/>
    <w:rsid w:val="002E2275"/>
    <w:rsid w:val="002E22F3"/>
    <w:rsid w:val="002E24A4"/>
    <w:rsid w:val="002E24DB"/>
    <w:rsid w:val="002E24ED"/>
    <w:rsid w:val="002E24EF"/>
    <w:rsid w:val="002E2588"/>
    <w:rsid w:val="002E2885"/>
    <w:rsid w:val="002E293B"/>
    <w:rsid w:val="002E2996"/>
    <w:rsid w:val="002E2BA7"/>
    <w:rsid w:val="002E2CBE"/>
    <w:rsid w:val="002E2CDA"/>
    <w:rsid w:val="002E30AD"/>
    <w:rsid w:val="002E30FE"/>
    <w:rsid w:val="002E3585"/>
    <w:rsid w:val="002E358E"/>
    <w:rsid w:val="002E3617"/>
    <w:rsid w:val="002E383D"/>
    <w:rsid w:val="002E3989"/>
    <w:rsid w:val="002E39B0"/>
    <w:rsid w:val="002E3ADE"/>
    <w:rsid w:val="002E3BF9"/>
    <w:rsid w:val="002E3DF9"/>
    <w:rsid w:val="002E3EEA"/>
    <w:rsid w:val="002E4162"/>
    <w:rsid w:val="002E417F"/>
    <w:rsid w:val="002E4186"/>
    <w:rsid w:val="002E423A"/>
    <w:rsid w:val="002E4287"/>
    <w:rsid w:val="002E4291"/>
    <w:rsid w:val="002E4424"/>
    <w:rsid w:val="002E4895"/>
    <w:rsid w:val="002E4A31"/>
    <w:rsid w:val="002E4A8C"/>
    <w:rsid w:val="002E4A9A"/>
    <w:rsid w:val="002E4AFE"/>
    <w:rsid w:val="002E4B37"/>
    <w:rsid w:val="002E4B47"/>
    <w:rsid w:val="002E4BF9"/>
    <w:rsid w:val="002E4CE1"/>
    <w:rsid w:val="002E4D82"/>
    <w:rsid w:val="002E4DC3"/>
    <w:rsid w:val="002E4E97"/>
    <w:rsid w:val="002E4EF9"/>
    <w:rsid w:val="002E502D"/>
    <w:rsid w:val="002E50D5"/>
    <w:rsid w:val="002E5129"/>
    <w:rsid w:val="002E5249"/>
    <w:rsid w:val="002E55FF"/>
    <w:rsid w:val="002E5658"/>
    <w:rsid w:val="002E5676"/>
    <w:rsid w:val="002E56A2"/>
    <w:rsid w:val="002E5935"/>
    <w:rsid w:val="002E5ADB"/>
    <w:rsid w:val="002E5B45"/>
    <w:rsid w:val="002E5C48"/>
    <w:rsid w:val="002E5CE4"/>
    <w:rsid w:val="002E5CFF"/>
    <w:rsid w:val="002E5E14"/>
    <w:rsid w:val="002E5F6C"/>
    <w:rsid w:val="002E5F8C"/>
    <w:rsid w:val="002E5FBC"/>
    <w:rsid w:val="002E5FDA"/>
    <w:rsid w:val="002E5FE7"/>
    <w:rsid w:val="002E609C"/>
    <w:rsid w:val="002E6194"/>
    <w:rsid w:val="002E61DB"/>
    <w:rsid w:val="002E61FB"/>
    <w:rsid w:val="002E63C2"/>
    <w:rsid w:val="002E63D4"/>
    <w:rsid w:val="002E6424"/>
    <w:rsid w:val="002E642D"/>
    <w:rsid w:val="002E6577"/>
    <w:rsid w:val="002E6627"/>
    <w:rsid w:val="002E6757"/>
    <w:rsid w:val="002E691B"/>
    <w:rsid w:val="002E697E"/>
    <w:rsid w:val="002E698B"/>
    <w:rsid w:val="002E69F3"/>
    <w:rsid w:val="002E6A30"/>
    <w:rsid w:val="002E6AFF"/>
    <w:rsid w:val="002E6B87"/>
    <w:rsid w:val="002E6BD3"/>
    <w:rsid w:val="002E6BD9"/>
    <w:rsid w:val="002E6C49"/>
    <w:rsid w:val="002E6C85"/>
    <w:rsid w:val="002E6CDC"/>
    <w:rsid w:val="002E6EE7"/>
    <w:rsid w:val="002E6EE9"/>
    <w:rsid w:val="002E6F9A"/>
    <w:rsid w:val="002E707B"/>
    <w:rsid w:val="002E724E"/>
    <w:rsid w:val="002E7465"/>
    <w:rsid w:val="002E7498"/>
    <w:rsid w:val="002E74BB"/>
    <w:rsid w:val="002E7569"/>
    <w:rsid w:val="002E7574"/>
    <w:rsid w:val="002E75F5"/>
    <w:rsid w:val="002E783F"/>
    <w:rsid w:val="002E785E"/>
    <w:rsid w:val="002E7863"/>
    <w:rsid w:val="002E79C5"/>
    <w:rsid w:val="002E7AF8"/>
    <w:rsid w:val="002E7BA5"/>
    <w:rsid w:val="002E7CBB"/>
    <w:rsid w:val="002E7D1D"/>
    <w:rsid w:val="002E7DA6"/>
    <w:rsid w:val="002F02DB"/>
    <w:rsid w:val="002F051B"/>
    <w:rsid w:val="002F0561"/>
    <w:rsid w:val="002F05F3"/>
    <w:rsid w:val="002F05FD"/>
    <w:rsid w:val="002F066F"/>
    <w:rsid w:val="002F06BE"/>
    <w:rsid w:val="002F06F8"/>
    <w:rsid w:val="002F0ACA"/>
    <w:rsid w:val="002F0B67"/>
    <w:rsid w:val="002F0BA5"/>
    <w:rsid w:val="002F0C3D"/>
    <w:rsid w:val="002F0CB1"/>
    <w:rsid w:val="002F0ED3"/>
    <w:rsid w:val="002F105A"/>
    <w:rsid w:val="002F106A"/>
    <w:rsid w:val="002F1155"/>
    <w:rsid w:val="002F1212"/>
    <w:rsid w:val="002F12F6"/>
    <w:rsid w:val="002F133D"/>
    <w:rsid w:val="002F134D"/>
    <w:rsid w:val="002F1366"/>
    <w:rsid w:val="002F143A"/>
    <w:rsid w:val="002F14CD"/>
    <w:rsid w:val="002F1517"/>
    <w:rsid w:val="002F15B3"/>
    <w:rsid w:val="002F16CB"/>
    <w:rsid w:val="002F18A4"/>
    <w:rsid w:val="002F1953"/>
    <w:rsid w:val="002F1A21"/>
    <w:rsid w:val="002F1A82"/>
    <w:rsid w:val="002F1D11"/>
    <w:rsid w:val="002F1D48"/>
    <w:rsid w:val="002F1EF8"/>
    <w:rsid w:val="002F2062"/>
    <w:rsid w:val="002F2073"/>
    <w:rsid w:val="002F2091"/>
    <w:rsid w:val="002F21A4"/>
    <w:rsid w:val="002F21EC"/>
    <w:rsid w:val="002F22E4"/>
    <w:rsid w:val="002F23DA"/>
    <w:rsid w:val="002F2451"/>
    <w:rsid w:val="002F24CA"/>
    <w:rsid w:val="002F24DC"/>
    <w:rsid w:val="002F2575"/>
    <w:rsid w:val="002F25DF"/>
    <w:rsid w:val="002F2756"/>
    <w:rsid w:val="002F275A"/>
    <w:rsid w:val="002F2930"/>
    <w:rsid w:val="002F29CF"/>
    <w:rsid w:val="002F2A0F"/>
    <w:rsid w:val="002F2A9D"/>
    <w:rsid w:val="002F2ACF"/>
    <w:rsid w:val="002F2AD6"/>
    <w:rsid w:val="002F2AD9"/>
    <w:rsid w:val="002F2B8A"/>
    <w:rsid w:val="002F2C83"/>
    <w:rsid w:val="002F2C9B"/>
    <w:rsid w:val="002F2CDD"/>
    <w:rsid w:val="002F2D3B"/>
    <w:rsid w:val="002F2D61"/>
    <w:rsid w:val="002F2DAB"/>
    <w:rsid w:val="002F2DF6"/>
    <w:rsid w:val="002F2E7D"/>
    <w:rsid w:val="002F2EB1"/>
    <w:rsid w:val="002F2FAB"/>
    <w:rsid w:val="002F300C"/>
    <w:rsid w:val="002F3037"/>
    <w:rsid w:val="002F30D6"/>
    <w:rsid w:val="002F310D"/>
    <w:rsid w:val="002F3137"/>
    <w:rsid w:val="002F314D"/>
    <w:rsid w:val="002F31B5"/>
    <w:rsid w:val="002F31D1"/>
    <w:rsid w:val="002F33AB"/>
    <w:rsid w:val="002F340C"/>
    <w:rsid w:val="002F343A"/>
    <w:rsid w:val="002F343C"/>
    <w:rsid w:val="002F348E"/>
    <w:rsid w:val="002F3583"/>
    <w:rsid w:val="002F3585"/>
    <w:rsid w:val="002F37D0"/>
    <w:rsid w:val="002F383A"/>
    <w:rsid w:val="002F3A83"/>
    <w:rsid w:val="002F3B9C"/>
    <w:rsid w:val="002F3C01"/>
    <w:rsid w:val="002F3C29"/>
    <w:rsid w:val="002F3C70"/>
    <w:rsid w:val="002F3D3D"/>
    <w:rsid w:val="002F3DD3"/>
    <w:rsid w:val="002F3F7E"/>
    <w:rsid w:val="002F40A9"/>
    <w:rsid w:val="002F4141"/>
    <w:rsid w:val="002F4334"/>
    <w:rsid w:val="002F45CF"/>
    <w:rsid w:val="002F4656"/>
    <w:rsid w:val="002F473C"/>
    <w:rsid w:val="002F4819"/>
    <w:rsid w:val="002F4970"/>
    <w:rsid w:val="002F4B2C"/>
    <w:rsid w:val="002F4B40"/>
    <w:rsid w:val="002F4B98"/>
    <w:rsid w:val="002F4BA4"/>
    <w:rsid w:val="002F4C26"/>
    <w:rsid w:val="002F4CD6"/>
    <w:rsid w:val="002F4D1F"/>
    <w:rsid w:val="002F4E10"/>
    <w:rsid w:val="002F4E70"/>
    <w:rsid w:val="002F4E83"/>
    <w:rsid w:val="002F4FC1"/>
    <w:rsid w:val="002F503D"/>
    <w:rsid w:val="002F5084"/>
    <w:rsid w:val="002F50D6"/>
    <w:rsid w:val="002F5220"/>
    <w:rsid w:val="002F5311"/>
    <w:rsid w:val="002F538A"/>
    <w:rsid w:val="002F5441"/>
    <w:rsid w:val="002F5498"/>
    <w:rsid w:val="002F5637"/>
    <w:rsid w:val="002F56FB"/>
    <w:rsid w:val="002F593A"/>
    <w:rsid w:val="002F5993"/>
    <w:rsid w:val="002F5C1A"/>
    <w:rsid w:val="002F5C24"/>
    <w:rsid w:val="002F5CEC"/>
    <w:rsid w:val="002F5D7A"/>
    <w:rsid w:val="002F5D9A"/>
    <w:rsid w:val="002F5E36"/>
    <w:rsid w:val="002F6048"/>
    <w:rsid w:val="002F60D8"/>
    <w:rsid w:val="002F618A"/>
    <w:rsid w:val="002F61BE"/>
    <w:rsid w:val="002F6250"/>
    <w:rsid w:val="002F62B4"/>
    <w:rsid w:val="002F649E"/>
    <w:rsid w:val="002F6597"/>
    <w:rsid w:val="002F65A3"/>
    <w:rsid w:val="002F6700"/>
    <w:rsid w:val="002F67BF"/>
    <w:rsid w:val="002F68F1"/>
    <w:rsid w:val="002F6A18"/>
    <w:rsid w:val="002F6A80"/>
    <w:rsid w:val="002F6B7C"/>
    <w:rsid w:val="002F7020"/>
    <w:rsid w:val="002F7023"/>
    <w:rsid w:val="002F7107"/>
    <w:rsid w:val="002F7144"/>
    <w:rsid w:val="002F75EB"/>
    <w:rsid w:val="002F7624"/>
    <w:rsid w:val="002F76FA"/>
    <w:rsid w:val="002F7761"/>
    <w:rsid w:val="002F776F"/>
    <w:rsid w:val="002F77EB"/>
    <w:rsid w:val="002F7A1A"/>
    <w:rsid w:val="002F7A95"/>
    <w:rsid w:val="002F7AFB"/>
    <w:rsid w:val="002F7B0C"/>
    <w:rsid w:val="002F7B2E"/>
    <w:rsid w:val="002F7B41"/>
    <w:rsid w:val="002F7C07"/>
    <w:rsid w:val="002F7E2F"/>
    <w:rsid w:val="00300030"/>
    <w:rsid w:val="0030003B"/>
    <w:rsid w:val="00300053"/>
    <w:rsid w:val="00300219"/>
    <w:rsid w:val="00300224"/>
    <w:rsid w:val="0030038B"/>
    <w:rsid w:val="003004E1"/>
    <w:rsid w:val="00300531"/>
    <w:rsid w:val="00300595"/>
    <w:rsid w:val="0030061A"/>
    <w:rsid w:val="00300641"/>
    <w:rsid w:val="0030071F"/>
    <w:rsid w:val="00300735"/>
    <w:rsid w:val="0030080F"/>
    <w:rsid w:val="0030084E"/>
    <w:rsid w:val="003008AD"/>
    <w:rsid w:val="003008EF"/>
    <w:rsid w:val="00300A8B"/>
    <w:rsid w:val="00300AA2"/>
    <w:rsid w:val="00300C4D"/>
    <w:rsid w:val="00300D00"/>
    <w:rsid w:val="00300DD0"/>
    <w:rsid w:val="00300F4B"/>
    <w:rsid w:val="00301052"/>
    <w:rsid w:val="003010CF"/>
    <w:rsid w:val="00301166"/>
    <w:rsid w:val="00301216"/>
    <w:rsid w:val="003012B8"/>
    <w:rsid w:val="003012FF"/>
    <w:rsid w:val="003013C1"/>
    <w:rsid w:val="00301437"/>
    <w:rsid w:val="0030154A"/>
    <w:rsid w:val="00301627"/>
    <w:rsid w:val="00301630"/>
    <w:rsid w:val="00301655"/>
    <w:rsid w:val="0030167E"/>
    <w:rsid w:val="003016A2"/>
    <w:rsid w:val="00301710"/>
    <w:rsid w:val="003017CF"/>
    <w:rsid w:val="003018EA"/>
    <w:rsid w:val="00301C77"/>
    <w:rsid w:val="00301CFA"/>
    <w:rsid w:val="00301D18"/>
    <w:rsid w:val="00301D96"/>
    <w:rsid w:val="00301DCA"/>
    <w:rsid w:val="00301E12"/>
    <w:rsid w:val="00301F4A"/>
    <w:rsid w:val="00301F5A"/>
    <w:rsid w:val="00301F95"/>
    <w:rsid w:val="00301FCD"/>
    <w:rsid w:val="00302078"/>
    <w:rsid w:val="00302174"/>
    <w:rsid w:val="003021EC"/>
    <w:rsid w:val="0030221B"/>
    <w:rsid w:val="003022C0"/>
    <w:rsid w:val="00302310"/>
    <w:rsid w:val="00302364"/>
    <w:rsid w:val="003023F5"/>
    <w:rsid w:val="00302411"/>
    <w:rsid w:val="0030266B"/>
    <w:rsid w:val="0030269C"/>
    <w:rsid w:val="00302707"/>
    <w:rsid w:val="00302969"/>
    <w:rsid w:val="003029A0"/>
    <w:rsid w:val="003029EC"/>
    <w:rsid w:val="00302A37"/>
    <w:rsid w:val="00302AB5"/>
    <w:rsid w:val="00302AD0"/>
    <w:rsid w:val="00302CF0"/>
    <w:rsid w:val="00302D2D"/>
    <w:rsid w:val="00302D65"/>
    <w:rsid w:val="00302EE0"/>
    <w:rsid w:val="00302F0D"/>
    <w:rsid w:val="00302F5F"/>
    <w:rsid w:val="00302F8C"/>
    <w:rsid w:val="00303000"/>
    <w:rsid w:val="00303029"/>
    <w:rsid w:val="003030E9"/>
    <w:rsid w:val="00303233"/>
    <w:rsid w:val="0030335D"/>
    <w:rsid w:val="003033B2"/>
    <w:rsid w:val="003035E7"/>
    <w:rsid w:val="00303604"/>
    <w:rsid w:val="00303632"/>
    <w:rsid w:val="003037B0"/>
    <w:rsid w:val="003037FE"/>
    <w:rsid w:val="0030382C"/>
    <w:rsid w:val="0030390F"/>
    <w:rsid w:val="003039C2"/>
    <w:rsid w:val="00303A55"/>
    <w:rsid w:val="00303B06"/>
    <w:rsid w:val="00303C7C"/>
    <w:rsid w:val="00303CEE"/>
    <w:rsid w:val="00303D09"/>
    <w:rsid w:val="00303DA6"/>
    <w:rsid w:val="00303E1A"/>
    <w:rsid w:val="00303E28"/>
    <w:rsid w:val="00303FE3"/>
    <w:rsid w:val="003040E9"/>
    <w:rsid w:val="00304107"/>
    <w:rsid w:val="003042E4"/>
    <w:rsid w:val="0030441E"/>
    <w:rsid w:val="0030452B"/>
    <w:rsid w:val="00304703"/>
    <w:rsid w:val="0030478C"/>
    <w:rsid w:val="003047A3"/>
    <w:rsid w:val="00304A70"/>
    <w:rsid w:val="00304AFB"/>
    <w:rsid w:val="00304B73"/>
    <w:rsid w:val="00304CDD"/>
    <w:rsid w:val="00304D05"/>
    <w:rsid w:val="00304D1E"/>
    <w:rsid w:val="00304F44"/>
    <w:rsid w:val="00305013"/>
    <w:rsid w:val="003050CB"/>
    <w:rsid w:val="0030523D"/>
    <w:rsid w:val="003053BC"/>
    <w:rsid w:val="003055E6"/>
    <w:rsid w:val="003055F1"/>
    <w:rsid w:val="00305902"/>
    <w:rsid w:val="0030593B"/>
    <w:rsid w:val="00305944"/>
    <w:rsid w:val="00305A8C"/>
    <w:rsid w:val="00305AD5"/>
    <w:rsid w:val="00305B1C"/>
    <w:rsid w:val="00305BC7"/>
    <w:rsid w:val="00305BE5"/>
    <w:rsid w:val="00305C73"/>
    <w:rsid w:val="00305D47"/>
    <w:rsid w:val="00305DFE"/>
    <w:rsid w:val="00305E77"/>
    <w:rsid w:val="00306032"/>
    <w:rsid w:val="00306310"/>
    <w:rsid w:val="003063B8"/>
    <w:rsid w:val="00306436"/>
    <w:rsid w:val="0030671C"/>
    <w:rsid w:val="003068BB"/>
    <w:rsid w:val="0030696B"/>
    <w:rsid w:val="00306B40"/>
    <w:rsid w:val="00306BFD"/>
    <w:rsid w:val="00306CBE"/>
    <w:rsid w:val="00306CCB"/>
    <w:rsid w:val="00306ED0"/>
    <w:rsid w:val="00306EF0"/>
    <w:rsid w:val="00306F5A"/>
    <w:rsid w:val="00307162"/>
    <w:rsid w:val="0030725B"/>
    <w:rsid w:val="00307424"/>
    <w:rsid w:val="0030745A"/>
    <w:rsid w:val="003077A9"/>
    <w:rsid w:val="00307914"/>
    <w:rsid w:val="0030791E"/>
    <w:rsid w:val="00307A35"/>
    <w:rsid w:val="00307C86"/>
    <w:rsid w:val="00307C8D"/>
    <w:rsid w:val="00307CF0"/>
    <w:rsid w:val="00307D72"/>
    <w:rsid w:val="00307F89"/>
    <w:rsid w:val="0031003D"/>
    <w:rsid w:val="003100F0"/>
    <w:rsid w:val="00310308"/>
    <w:rsid w:val="0031032E"/>
    <w:rsid w:val="0031033A"/>
    <w:rsid w:val="0031035D"/>
    <w:rsid w:val="003103EA"/>
    <w:rsid w:val="00310439"/>
    <w:rsid w:val="0031046A"/>
    <w:rsid w:val="00310728"/>
    <w:rsid w:val="00310792"/>
    <w:rsid w:val="00310831"/>
    <w:rsid w:val="003108B3"/>
    <w:rsid w:val="00310946"/>
    <w:rsid w:val="00310967"/>
    <w:rsid w:val="0031099A"/>
    <w:rsid w:val="00310A6E"/>
    <w:rsid w:val="00310ABA"/>
    <w:rsid w:val="00310AC3"/>
    <w:rsid w:val="00310BD5"/>
    <w:rsid w:val="00310C8B"/>
    <w:rsid w:val="00310CF5"/>
    <w:rsid w:val="00310E5F"/>
    <w:rsid w:val="00310F16"/>
    <w:rsid w:val="00311030"/>
    <w:rsid w:val="003110BA"/>
    <w:rsid w:val="00311205"/>
    <w:rsid w:val="003112ED"/>
    <w:rsid w:val="00311310"/>
    <w:rsid w:val="0031136D"/>
    <w:rsid w:val="0031154A"/>
    <w:rsid w:val="003115B0"/>
    <w:rsid w:val="003115BE"/>
    <w:rsid w:val="00311756"/>
    <w:rsid w:val="003117CA"/>
    <w:rsid w:val="003117F1"/>
    <w:rsid w:val="0031189F"/>
    <w:rsid w:val="00311B6F"/>
    <w:rsid w:val="00311C2C"/>
    <w:rsid w:val="00311DB0"/>
    <w:rsid w:val="00311EF7"/>
    <w:rsid w:val="00311F3D"/>
    <w:rsid w:val="0031220D"/>
    <w:rsid w:val="00312236"/>
    <w:rsid w:val="003122B8"/>
    <w:rsid w:val="003126C1"/>
    <w:rsid w:val="00312787"/>
    <w:rsid w:val="003128D3"/>
    <w:rsid w:val="0031291B"/>
    <w:rsid w:val="003129AF"/>
    <w:rsid w:val="00312AD9"/>
    <w:rsid w:val="00312ADF"/>
    <w:rsid w:val="00312B34"/>
    <w:rsid w:val="00312B7A"/>
    <w:rsid w:val="00312BD6"/>
    <w:rsid w:val="00312CA6"/>
    <w:rsid w:val="00312CB3"/>
    <w:rsid w:val="00312D0E"/>
    <w:rsid w:val="00312DA4"/>
    <w:rsid w:val="00312DD5"/>
    <w:rsid w:val="00312E68"/>
    <w:rsid w:val="00312EDE"/>
    <w:rsid w:val="00312F2A"/>
    <w:rsid w:val="00312FDF"/>
    <w:rsid w:val="00313048"/>
    <w:rsid w:val="00313062"/>
    <w:rsid w:val="00313163"/>
    <w:rsid w:val="00313173"/>
    <w:rsid w:val="003131FC"/>
    <w:rsid w:val="003132AD"/>
    <w:rsid w:val="003132B4"/>
    <w:rsid w:val="003133D5"/>
    <w:rsid w:val="00313530"/>
    <w:rsid w:val="003135C6"/>
    <w:rsid w:val="0031386B"/>
    <w:rsid w:val="0031390D"/>
    <w:rsid w:val="00313AAA"/>
    <w:rsid w:val="00313ADF"/>
    <w:rsid w:val="00313AF1"/>
    <w:rsid w:val="00313B99"/>
    <w:rsid w:val="00313E54"/>
    <w:rsid w:val="00313F8B"/>
    <w:rsid w:val="00313F9C"/>
    <w:rsid w:val="00313FD0"/>
    <w:rsid w:val="0031433D"/>
    <w:rsid w:val="0031445A"/>
    <w:rsid w:val="00314488"/>
    <w:rsid w:val="003144B6"/>
    <w:rsid w:val="003145C1"/>
    <w:rsid w:val="003147B3"/>
    <w:rsid w:val="0031480D"/>
    <w:rsid w:val="0031493F"/>
    <w:rsid w:val="00314A9B"/>
    <w:rsid w:val="00314BAC"/>
    <w:rsid w:val="00314C42"/>
    <w:rsid w:val="00314CE0"/>
    <w:rsid w:val="00314D3A"/>
    <w:rsid w:val="00314D68"/>
    <w:rsid w:val="00314DAE"/>
    <w:rsid w:val="00314DBF"/>
    <w:rsid w:val="00314DC9"/>
    <w:rsid w:val="00314EDE"/>
    <w:rsid w:val="00315082"/>
    <w:rsid w:val="003150D2"/>
    <w:rsid w:val="0031523A"/>
    <w:rsid w:val="003153EC"/>
    <w:rsid w:val="0031550E"/>
    <w:rsid w:val="003155D5"/>
    <w:rsid w:val="003156F1"/>
    <w:rsid w:val="0031578A"/>
    <w:rsid w:val="00315A71"/>
    <w:rsid w:val="00315ADC"/>
    <w:rsid w:val="00315B63"/>
    <w:rsid w:val="00315E99"/>
    <w:rsid w:val="00315FD0"/>
    <w:rsid w:val="003160E5"/>
    <w:rsid w:val="003160E9"/>
    <w:rsid w:val="0031638C"/>
    <w:rsid w:val="003168D4"/>
    <w:rsid w:val="0031694D"/>
    <w:rsid w:val="00316A9F"/>
    <w:rsid w:val="00316B57"/>
    <w:rsid w:val="00316CB0"/>
    <w:rsid w:val="00316F60"/>
    <w:rsid w:val="003175C8"/>
    <w:rsid w:val="003176EA"/>
    <w:rsid w:val="0031771E"/>
    <w:rsid w:val="00317899"/>
    <w:rsid w:val="0031793E"/>
    <w:rsid w:val="003179F9"/>
    <w:rsid w:val="00317B19"/>
    <w:rsid w:val="00317BF8"/>
    <w:rsid w:val="00317C6E"/>
    <w:rsid w:val="00317D53"/>
    <w:rsid w:val="00317D6C"/>
    <w:rsid w:val="00317E09"/>
    <w:rsid w:val="00317E12"/>
    <w:rsid w:val="00317FC6"/>
    <w:rsid w:val="00317FCE"/>
    <w:rsid w:val="00317FDD"/>
    <w:rsid w:val="00320098"/>
    <w:rsid w:val="0032009D"/>
    <w:rsid w:val="00320155"/>
    <w:rsid w:val="00320161"/>
    <w:rsid w:val="00320251"/>
    <w:rsid w:val="00320580"/>
    <w:rsid w:val="0032069B"/>
    <w:rsid w:val="00320958"/>
    <w:rsid w:val="00320A04"/>
    <w:rsid w:val="00320AE4"/>
    <w:rsid w:val="00320B31"/>
    <w:rsid w:val="00320B66"/>
    <w:rsid w:val="00320C4E"/>
    <w:rsid w:val="00320C73"/>
    <w:rsid w:val="00320CA4"/>
    <w:rsid w:val="00320CEA"/>
    <w:rsid w:val="00320CFB"/>
    <w:rsid w:val="003213E8"/>
    <w:rsid w:val="00321415"/>
    <w:rsid w:val="003214CC"/>
    <w:rsid w:val="003214DB"/>
    <w:rsid w:val="003216E9"/>
    <w:rsid w:val="0032170C"/>
    <w:rsid w:val="003217F4"/>
    <w:rsid w:val="00321842"/>
    <w:rsid w:val="003218B7"/>
    <w:rsid w:val="003218BA"/>
    <w:rsid w:val="0032194D"/>
    <w:rsid w:val="00321A11"/>
    <w:rsid w:val="00321C79"/>
    <w:rsid w:val="00321E40"/>
    <w:rsid w:val="00321FB1"/>
    <w:rsid w:val="00322344"/>
    <w:rsid w:val="00322363"/>
    <w:rsid w:val="003223DA"/>
    <w:rsid w:val="00322412"/>
    <w:rsid w:val="003224C4"/>
    <w:rsid w:val="0032254C"/>
    <w:rsid w:val="00322617"/>
    <w:rsid w:val="00322729"/>
    <w:rsid w:val="003228D4"/>
    <w:rsid w:val="00322955"/>
    <w:rsid w:val="00322979"/>
    <w:rsid w:val="00322990"/>
    <w:rsid w:val="00322A15"/>
    <w:rsid w:val="00322A59"/>
    <w:rsid w:val="00322AFB"/>
    <w:rsid w:val="00322C1C"/>
    <w:rsid w:val="00322C31"/>
    <w:rsid w:val="00322D0E"/>
    <w:rsid w:val="00322E88"/>
    <w:rsid w:val="00322EDA"/>
    <w:rsid w:val="00322F1E"/>
    <w:rsid w:val="0032303D"/>
    <w:rsid w:val="00323090"/>
    <w:rsid w:val="00323190"/>
    <w:rsid w:val="0032322B"/>
    <w:rsid w:val="00323326"/>
    <w:rsid w:val="00323330"/>
    <w:rsid w:val="00323488"/>
    <w:rsid w:val="003234C8"/>
    <w:rsid w:val="003235E9"/>
    <w:rsid w:val="00323632"/>
    <w:rsid w:val="003236F2"/>
    <w:rsid w:val="0032370B"/>
    <w:rsid w:val="003239A3"/>
    <w:rsid w:val="003239EC"/>
    <w:rsid w:val="00323DA8"/>
    <w:rsid w:val="00323DAC"/>
    <w:rsid w:val="00323DC1"/>
    <w:rsid w:val="00323DC3"/>
    <w:rsid w:val="00323E0B"/>
    <w:rsid w:val="00323E1A"/>
    <w:rsid w:val="00323E52"/>
    <w:rsid w:val="00323FFD"/>
    <w:rsid w:val="003240E8"/>
    <w:rsid w:val="00324309"/>
    <w:rsid w:val="003247F9"/>
    <w:rsid w:val="003248CB"/>
    <w:rsid w:val="003248DF"/>
    <w:rsid w:val="003249BC"/>
    <w:rsid w:val="00324B5E"/>
    <w:rsid w:val="00324D9C"/>
    <w:rsid w:val="00324DCF"/>
    <w:rsid w:val="00324E45"/>
    <w:rsid w:val="00324E7B"/>
    <w:rsid w:val="003250DB"/>
    <w:rsid w:val="0032525C"/>
    <w:rsid w:val="00325266"/>
    <w:rsid w:val="003252A9"/>
    <w:rsid w:val="003252AB"/>
    <w:rsid w:val="003253EB"/>
    <w:rsid w:val="0032541F"/>
    <w:rsid w:val="003254C7"/>
    <w:rsid w:val="00325500"/>
    <w:rsid w:val="003255B4"/>
    <w:rsid w:val="003257CF"/>
    <w:rsid w:val="0032583A"/>
    <w:rsid w:val="00325870"/>
    <w:rsid w:val="00325873"/>
    <w:rsid w:val="003258D6"/>
    <w:rsid w:val="003259B2"/>
    <w:rsid w:val="003259D5"/>
    <w:rsid w:val="00325A16"/>
    <w:rsid w:val="00325A75"/>
    <w:rsid w:val="00325A87"/>
    <w:rsid w:val="00325CEF"/>
    <w:rsid w:val="00325CF0"/>
    <w:rsid w:val="00325CFE"/>
    <w:rsid w:val="00325D58"/>
    <w:rsid w:val="00325DF3"/>
    <w:rsid w:val="00325F09"/>
    <w:rsid w:val="00325F10"/>
    <w:rsid w:val="0032610D"/>
    <w:rsid w:val="00326187"/>
    <w:rsid w:val="00326290"/>
    <w:rsid w:val="003262AE"/>
    <w:rsid w:val="00326418"/>
    <w:rsid w:val="0032663F"/>
    <w:rsid w:val="00326678"/>
    <w:rsid w:val="003267A2"/>
    <w:rsid w:val="003267B7"/>
    <w:rsid w:val="00326B37"/>
    <w:rsid w:val="00326BBF"/>
    <w:rsid w:val="00326D9D"/>
    <w:rsid w:val="00326DB3"/>
    <w:rsid w:val="00326F56"/>
    <w:rsid w:val="00326F9C"/>
    <w:rsid w:val="00326FF8"/>
    <w:rsid w:val="0032711D"/>
    <w:rsid w:val="00327229"/>
    <w:rsid w:val="00327481"/>
    <w:rsid w:val="00327546"/>
    <w:rsid w:val="00327555"/>
    <w:rsid w:val="00327636"/>
    <w:rsid w:val="00327637"/>
    <w:rsid w:val="003276CD"/>
    <w:rsid w:val="00327773"/>
    <w:rsid w:val="003277B0"/>
    <w:rsid w:val="0032782C"/>
    <w:rsid w:val="00327830"/>
    <w:rsid w:val="0032796B"/>
    <w:rsid w:val="00327B14"/>
    <w:rsid w:val="00327CF5"/>
    <w:rsid w:val="00327D84"/>
    <w:rsid w:val="00327DDB"/>
    <w:rsid w:val="00327E6F"/>
    <w:rsid w:val="00327F67"/>
    <w:rsid w:val="00330074"/>
    <w:rsid w:val="0033008D"/>
    <w:rsid w:val="0033009B"/>
    <w:rsid w:val="003300A5"/>
    <w:rsid w:val="00330183"/>
    <w:rsid w:val="00330193"/>
    <w:rsid w:val="0033038E"/>
    <w:rsid w:val="00330467"/>
    <w:rsid w:val="003304AD"/>
    <w:rsid w:val="00330532"/>
    <w:rsid w:val="003305B4"/>
    <w:rsid w:val="003305BE"/>
    <w:rsid w:val="003305E3"/>
    <w:rsid w:val="0033066C"/>
    <w:rsid w:val="003306DC"/>
    <w:rsid w:val="00330726"/>
    <w:rsid w:val="0033079E"/>
    <w:rsid w:val="003307C6"/>
    <w:rsid w:val="003307E1"/>
    <w:rsid w:val="003308C9"/>
    <w:rsid w:val="003308EF"/>
    <w:rsid w:val="003309A2"/>
    <w:rsid w:val="00330C43"/>
    <w:rsid w:val="00330F08"/>
    <w:rsid w:val="00330F3D"/>
    <w:rsid w:val="00330F9F"/>
    <w:rsid w:val="0033103D"/>
    <w:rsid w:val="003310BA"/>
    <w:rsid w:val="00331196"/>
    <w:rsid w:val="0033119B"/>
    <w:rsid w:val="0033122D"/>
    <w:rsid w:val="003312F3"/>
    <w:rsid w:val="003314FD"/>
    <w:rsid w:val="0033153D"/>
    <w:rsid w:val="00331545"/>
    <w:rsid w:val="00331636"/>
    <w:rsid w:val="003316C7"/>
    <w:rsid w:val="00331782"/>
    <w:rsid w:val="003317D7"/>
    <w:rsid w:val="00331812"/>
    <w:rsid w:val="00331941"/>
    <w:rsid w:val="00331A49"/>
    <w:rsid w:val="00331BA5"/>
    <w:rsid w:val="00331D2F"/>
    <w:rsid w:val="00331DAB"/>
    <w:rsid w:val="00331DE6"/>
    <w:rsid w:val="00331E56"/>
    <w:rsid w:val="00331EAD"/>
    <w:rsid w:val="00331ED2"/>
    <w:rsid w:val="00331F0A"/>
    <w:rsid w:val="00331F8F"/>
    <w:rsid w:val="00332328"/>
    <w:rsid w:val="003324EF"/>
    <w:rsid w:val="003325BE"/>
    <w:rsid w:val="00332681"/>
    <w:rsid w:val="003326DA"/>
    <w:rsid w:val="00332750"/>
    <w:rsid w:val="00332782"/>
    <w:rsid w:val="0033278D"/>
    <w:rsid w:val="00332886"/>
    <w:rsid w:val="00332DFF"/>
    <w:rsid w:val="00332E50"/>
    <w:rsid w:val="00332E76"/>
    <w:rsid w:val="00332EB1"/>
    <w:rsid w:val="00332F91"/>
    <w:rsid w:val="00332FD0"/>
    <w:rsid w:val="003330D3"/>
    <w:rsid w:val="003330DE"/>
    <w:rsid w:val="00333145"/>
    <w:rsid w:val="003331DE"/>
    <w:rsid w:val="00333252"/>
    <w:rsid w:val="003333B6"/>
    <w:rsid w:val="0033363D"/>
    <w:rsid w:val="00333782"/>
    <w:rsid w:val="003337D7"/>
    <w:rsid w:val="003338F8"/>
    <w:rsid w:val="00333A84"/>
    <w:rsid w:val="00333B32"/>
    <w:rsid w:val="00333CCB"/>
    <w:rsid w:val="00333D44"/>
    <w:rsid w:val="00333E6E"/>
    <w:rsid w:val="00333E7C"/>
    <w:rsid w:val="00333F3D"/>
    <w:rsid w:val="00333F5F"/>
    <w:rsid w:val="00333FF2"/>
    <w:rsid w:val="00334032"/>
    <w:rsid w:val="003340EA"/>
    <w:rsid w:val="0033427E"/>
    <w:rsid w:val="00334512"/>
    <w:rsid w:val="003345B5"/>
    <w:rsid w:val="003346D3"/>
    <w:rsid w:val="0033473C"/>
    <w:rsid w:val="00334A30"/>
    <w:rsid w:val="00334A47"/>
    <w:rsid w:val="00334A7E"/>
    <w:rsid w:val="00334AED"/>
    <w:rsid w:val="00334AFC"/>
    <w:rsid w:val="00334B9B"/>
    <w:rsid w:val="00334D16"/>
    <w:rsid w:val="00334E28"/>
    <w:rsid w:val="00334E4A"/>
    <w:rsid w:val="00335055"/>
    <w:rsid w:val="0033506C"/>
    <w:rsid w:val="00335125"/>
    <w:rsid w:val="00335158"/>
    <w:rsid w:val="00335274"/>
    <w:rsid w:val="003352CE"/>
    <w:rsid w:val="0033540C"/>
    <w:rsid w:val="00335701"/>
    <w:rsid w:val="00335879"/>
    <w:rsid w:val="00335883"/>
    <w:rsid w:val="00335A6C"/>
    <w:rsid w:val="00335B1A"/>
    <w:rsid w:val="00335B31"/>
    <w:rsid w:val="00335B35"/>
    <w:rsid w:val="00335B49"/>
    <w:rsid w:val="00335B69"/>
    <w:rsid w:val="00335B8B"/>
    <w:rsid w:val="00335BAF"/>
    <w:rsid w:val="00335C75"/>
    <w:rsid w:val="00335CDC"/>
    <w:rsid w:val="00335D06"/>
    <w:rsid w:val="00335D4B"/>
    <w:rsid w:val="00335E25"/>
    <w:rsid w:val="00335E59"/>
    <w:rsid w:val="00336010"/>
    <w:rsid w:val="0033605D"/>
    <w:rsid w:val="00336098"/>
    <w:rsid w:val="00336262"/>
    <w:rsid w:val="003362B7"/>
    <w:rsid w:val="0033635A"/>
    <w:rsid w:val="0033648A"/>
    <w:rsid w:val="00336498"/>
    <w:rsid w:val="0033651B"/>
    <w:rsid w:val="00336615"/>
    <w:rsid w:val="003367D5"/>
    <w:rsid w:val="00336C36"/>
    <w:rsid w:val="00336CD5"/>
    <w:rsid w:val="00336DFE"/>
    <w:rsid w:val="00336E8C"/>
    <w:rsid w:val="00336F88"/>
    <w:rsid w:val="00337010"/>
    <w:rsid w:val="00337037"/>
    <w:rsid w:val="00337118"/>
    <w:rsid w:val="00337173"/>
    <w:rsid w:val="00337702"/>
    <w:rsid w:val="00337841"/>
    <w:rsid w:val="0033785F"/>
    <w:rsid w:val="003378E0"/>
    <w:rsid w:val="00337979"/>
    <w:rsid w:val="00337C2F"/>
    <w:rsid w:val="00337E8D"/>
    <w:rsid w:val="00337EE1"/>
    <w:rsid w:val="00337F3C"/>
    <w:rsid w:val="00337FCB"/>
    <w:rsid w:val="00340075"/>
    <w:rsid w:val="003400B1"/>
    <w:rsid w:val="00340431"/>
    <w:rsid w:val="0034061E"/>
    <w:rsid w:val="00340673"/>
    <w:rsid w:val="00340779"/>
    <w:rsid w:val="0034086A"/>
    <w:rsid w:val="003408C4"/>
    <w:rsid w:val="003408E2"/>
    <w:rsid w:val="00340902"/>
    <w:rsid w:val="00340A81"/>
    <w:rsid w:val="00340BAB"/>
    <w:rsid w:val="00340D57"/>
    <w:rsid w:val="00340DAF"/>
    <w:rsid w:val="00340DD8"/>
    <w:rsid w:val="00340F64"/>
    <w:rsid w:val="0034128C"/>
    <w:rsid w:val="003412C4"/>
    <w:rsid w:val="003412F3"/>
    <w:rsid w:val="00341650"/>
    <w:rsid w:val="00341712"/>
    <w:rsid w:val="00341761"/>
    <w:rsid w:val="0034181C"/>
    <w:rsid w:val="003418C8"/>
    <w:rsid w:val="00341948"/>
    <w:rsid w:val="00341966"/>
    <w:rsid w:val="00341995"/>
    <w:rsid w:val="00341A53"/>
    <w:rsid w:val="00341B82"/>
    <w:rsid w:val="00341BBE"/>
    <w:rsid w:val="00341BCD"/>
    <w:rsid w:val="00341C96"/>
    <w:rsid w:val="00341D35"/>
    <w:rsid w:val="00341F01"/>
    <w:rsid w:val="00341F12"/>
    <w:rsid w:val="00342025"/>
    <w:rsid w:val="0034207B"/>
    <w:rsid w:val="003420B3"/>
    <w:rsid w:val="0034226B"/>
    <w:rsid w:val="00342484"/>
    <w:rsid w:val="003424F3"/>
    <w:rsid w:val="0034259B"/>
    <w:rsid w:val="003425B1"/>
    <w:rsid w:val="003425E7"/>
    <w:rsid w:val="00342639"/>
    <w:rsid w:val="003427E7"/>
    <w:rsid w:val="003428E8"/>
    <w:rsid w:val="00342A85"/>
    <w:rsid w:val="00342ADB"/>
    <w:rsid w:val="00342C40"/>
    <w:rsid w:val="00342CB2"/>
    <w:rsid w:val="00342F47"/>
    <w:rsid w:val="00342F76"/>
    <w:rsid w:val="0034302B"/>
    <w:rsid w:val="00343487"/>
    <w:rsid w:val="003434F2"/>
    <w:rsid w:val="0034354C"/>
    <w:rsid w:val="00343642"/>
    <w:rsid w:val="0034369E"/>
    <w:rsid w:val="003436C9"/>
    <w:rsid w:val="00343705"/>
    <w:rsid w:val="0034373B"/>
    <w:rsid w:val="00343750"/>
    <w:rsid w:val="00343783"/>
    <w:rsid w:val="00343827"/>
    <w:rsid w:val="003438F2"/>
    <w:rsid w:val="00343923"/>
    <w:rsid w:val="00343B34"/>
    <w:rsid w:val="00343CB1"/>
    <w:rsid w:val="00343F37"/>
    <w:rsid w:val="0034404C"/>
    <w:rsid w:val="00344130"/>
    <w:rsid w:val="00344253"/>
    <w:rsid w:val="003444A8"/>
    <w:rsid w:val="003444C1"/>
    <w:rsid w:val="003444D0"/>
    <w:rsid w:val="00344540"/>
    <w:rsid w:val="003445D7"/>
    <w:rsid w:val="003445DE"/>
    <w:rsid w:val="00344632"/>
    <w:rsid w:val="003446BC"/>
    <w:rsid w:val="00344753"/>
    <w:rsid w:val="00344916"/>
    <w:rsid w:val="00344960"/>
    <w:rsid w:val="00344A93"/>
    <w:rsid w:val="00344C44"/>
    <w:rsid w:val="00344CBD"/>
    <w:rsid w:val="00344D8F"/>
    <w:rsid w:val="00344E1F"/>
    <w:rsid w:val="00344E35"/>
    <w:rsid w:val="00344EC2"/>
    <w:rsid w:val="00344F15"/>
    <w:rsid w:val="00344F78"/>
    <w:rsid w:val="003450E7"/>
    <w:rsid w:val="003451E6"/>
    <w:rsid w:val="00345207"/>
    <w:rsid w:val="00345216"/>
    <w:rsid w:val="00345382"/>
    <w:rsid w:val="00345800"/>
    <w:rsid w:val="00345874"/>
    <w:rsid w:val="003459AB"/>
    <w:rsid w:val="00345B3E"/>
    <w:rsid w:val="00345C81"/>
    <w:rsid w:val="00345FBF"/>
    <w:rsid w:val="00345FF4"/>
    <w:rsid w:val="00346076"/>
    <w:rsid w:val="003460A7"/>
    <w:rsid w:val="00346226"/>
    <w:rsid w:val="003465B2"/>
    <w:rsid w:val="00346601"/>
    <w:rsid w:val="0034660F"/>
    <w:rsid w:val="00346610"/>
    <w:rsid w:val="0034662C"/>
    <w:rsid w:val="00346838"/>
    <w:rsid w:val="0034690B"/>
    <w:rsid w:val="003469AB"/>
    <w:rsid w:val="00346A5F"/>
    <w:rsid w:val="00346B54"/>
    <w:rsid w:val="00346C70"/>
    <w:rsid w:val="00346F1B"/>
    <w:rsid w:val="00347052"/>
    <w:rsid w:val="0034706B"/>
    <w:rsid w:val="0034712E"/>
    <w:rsid w:val="003471D0"/>
    <w:rsid w:val="003471E7"/>
    <w:rsid w:val="0034740F"/>
    <w:rsid w:val="00347714"/>
    <w:rsid w:val="00347744"/>
    <w:rsid w:val="003477F7"/>
    <w:rsid w:val="0034787E"/>
    <w:rsid w:val="003478E6"/>
    <w:rsid w:val="00347BBE"/>
    <w:rsid w:val="00347C19"/>
    <w:rsid w:val="00347D3C"/>
    <w:rsid w:val="00347D43"/>
    <w:rsid w:val="00347DC2"/>
    <w:rsid w:val="00347FD3"/>
    <w:rsid w:val="0035021B"/>
    <w:rsid w:val="00350374"/>
    <w:rsid w:val="00350378"/>
    <w:rsid w:val="00350426"/>
    <w:rsid w:val="0035047F"/>
    <w:rsid w:val="0035080F"/>
    <w:rsid w:val="003508C9"/>
    <w:rsid w:val="003508FA"/>
    <w:rsid w:val="00350D11"/>
    <w:rsid w:val="00350D45"/>
    <w:rsid w:val="00350D61"/>
    <w:rsid w:val="00350DAC"/>
    <w:rsid w:val="0035101A"/>
    <w:rsid w:val="003510BA"/>
    <w:rsid w:val="00351129"/>
    <w:rsid w:val="0035115A"/>
    <w:rsid w:val="003511DD"/>
    <w:rsid w:val="00351227"/>
    <w:rsid w:val="00351272"/>
    <w:rsid w:val="003512C1"/>
    <w:rsid w:val="0035135F"/>
    <w:rsid w:val="0035164B"/>
    <w:rsid w:val="00351671"/>
    <w:rsid w:val="003516A0"/>
    <w:rsid w:val="00351A2A"/>
    <w:rsid w:val="00351B0F"/>
    <w:rsid w:val="00351C68"/>
    <w:rsid w:val="00351C6A"/>
    <w:rsid w:val="00351D2E"/>
    <w:rsid w:val="00351D3A"/>
    <w:rsid w:val="00351DC6"/>
    <w:rsid w:val="00351DD2"/>
    <w:rsid w:val="00351DE5"/>
    <w:rsid w:val="00351E62"/>
    <w:rsid w:val="00351E8E"/>
    <w:rsid w:val="00351F25"/>
    <w:rsid w:val="00351F7E"/>
    <w:rsid w:val="00351FDD"/>
    <w:rsid w:val="003524F2"/>
    <w:rsid w:val="0035277C"/>
    <w:rsid w:val="003528BF"/>
    <w:rsid w:val="003529A9"/>
    <w:rsid w:val="00352A6A"/>
    <w:rsid w:val="00352A77"/>
    <w:rsid w:val="00352A80"/>
    <w:rsid w:val="00352B8B"/>
    <w:rsid w:val="00352C43"/>
    <w:rsid w:val="00352CAC"/>
    <w:rsid w:val="00352CDE"/>
    <w:rsid w:val="00352D69"/>
    <w:rsid w:val="00352FE0"/>
    <w:rsid w:val="00353002"/>
    <w:rsid w:val="003530CC"/>
    <w:rsid w:val="003530F6"/>
    <w:rsid w:val="00353557"/>
    <w:rsid w:val="003535A5"/>
    <w:rsid w:val="003535E4"/>
    <w:rsid w:val="00353993"/>
    <w:rsid w:val="003539FD"/>
    <w:rsid w:val="00353AC9"/>
    <w:rsid w:val="00353BA6"/>
    <w:rsid w:val="00353CAA"/>
    <w:rsid w:val="00353D80"/>
    <w:rsid w:val="00353E94"/>
    <w:rsid w:val="00353F16"/>
    <w:rsid w:val="00353F7E"/>
    <w:rsid w:val="003542D6"/>
    <w:rsid w:val="00354352"/>
    <w:rsid w:val="0035446E"/>
    <w:rsid w:val="0035448F"/>
    <w:rsid w:val="00354561"/>
    <w:rsid w:val="0035456D"/>
    <w:rsid w:val="00354637"/>
    <w:rsid w:val="003546EF"/>
    <w:rsid w:val="003549CC"/>
    <w:rsid w:val="00354A94"/>
    <w:rsid w:val="00354ACE"/>
    <w:rsid w:val="00354B3B"/>
    <w:rsid w:val="00354BFF"/>
    <w:rsid w:val="00354CA8"/>
    <w:rsid w:val="00354CE7"/>
    <w:rsid w:val="00354EA8"/>
    <w:rsid w:val="00354EB3"/>
    <w:rsid w:val="00354ED3"/>
    <w:rsid w:val="00354FDA"/>
    <w:rsid w:val="00354FDF"/>
    <w:rsid w:val="003550A0"/>
    <w:rsid w:val="003552DA"/>
    <w:rsid w:val="00355454"/>
    <w:rsid w:val="003554A0"/>
    <w:rsid w:val="003555C5"/>
    <w:rsid w:val="00355887"/>
    <w:rsid w:val="00355A66"/>
    <w:rsid w:val="00355A68"/>
    <w:rsid w:val="00355C40"/>
    <w:rsid w:val="00355D47"/>
    <w:rsid w:val="00355DF2"/>
    <w:rsid w:val="00355E06"/>
    <w:rsid w:val="00355E64"/>
    <w:rsid w:val="00355F2B"/>
    <w:rsid w:val="00355FF7"/>
    <w:rsid w:val="003560A1"/>
    <w:rsid w:val="00356114"/>
    <w:rsid w:val="00356344"/>
    <w:rsid w:val="00356559"/>
    <w:rsid w:val="003565AE"/>
    <w:rsid w:val="003566D5"/>
    <w:rsid w:val="00356820"/>
    <w:rsid w:val="00356849"/>
    <w:rsid w:val="00356867"/>
    <w:rsid w:val="00356881"/>
    <w:rsid w:val="00356889"/>
    <w:rsid w:val="00356A1F"/>
    <w:rsid w:val="00356A2E"/>
    <w:rsid w:val="00356A4E"/>
    <w:rsid w:val="00356B34"/>
    <w:rsid w:val="00356C40"/>
    <w:rsid w:val="00356EA2"/>
    <w:rsid w:val="0035713E"/>
    <w:rsid w:val="0035722B"/>
    <w:rsid w:val="0035735D"/>
    <w:rsid w:val="00357474"/>
    <w:rsid w:val="00357820"/>
    <w:rsid w:val="0035794A"/>
    <w:rsid w:val="00357B08"/>
    <w:rsid w:val="00357C67"/>
    <w:rsid w:val="00357CE1"/>
    <w:rsid w:val="00357D59"/>
    <w:rsid w:val="00357D99"/>
    <w:rsid w:val="00357E3A"/>
    <w:rsid w:val="00357EC4"/>
    <w:rsid w:val="0036000F"/>
    <w:rsid w:val="00360181"/>
    <w:rsid w:val="003602CF"/>
    <w:rsid w:val="00360314"/>
    <w:rsid w:val="003603DF"/>
    <w:rsid w:val="00360505"/>
    <w:rsid w:val="00360583"/>
    <w:rsid w:val="003606BE"/>
    <w:rsid w:val="00360710"/>
    <w:rsid w:val="00360A58"/>
    <w:rsid w:val="00360AAA"/>
    <w:rsid w:val="00360B18"/>
    <w:rsid w:val="00360B39"/>
    <w:rsid w:val="00360C2A"/>
    <w:rsid w:val="00360CB8"/>
    <w:rsid w:val="00360CDF"/>
    <w:rsid w:val="00360D2F"/>
    <w:rsid w:val="00360D67"/>
    <w:rsid w:val="00360F43"/>
    <w:rsid w:val="00360FF4"/>
    <w:rsid w:val="00361004"/>
    <w:rsid w:val="0036106F"/>
    <w:rsid w:val="003610F0"/>
    <w:rsid w:val="0036111A"/>
    <w:rsid w:val="00361141"/>
    <w:rsid w:val="0036123E"/>
    <w:rsid w:val="003612A7"/>
    <w:rsid w:val="0036137A"/>
    <w:rsid w:val="0036139B"/>
    <w:rsid w:val="00361534"/>
    <w:rsid w:val="00361692"/>
    <w:rsid w:val="00361793"/>
    <w:rsid w:val="003618B2"/>
    <w:rsid w:val="00361922"/>
    <w:rsid w:val="00361A41"/>
    <w:rsid w:val="00361C41"/>
    <w:rsid w:val="00361D04"/>
    <w:rsid w:val="00361D74"/>
    <w:rsid w:val="00361E41"/>
    <w:rsid w:val="00361F76"/>
    <w:rsid w:val="00361FDA"/>
    <w:rsid w:val="00362008"/>
    <w:rsid w:val="003623F2"/>
    <w:rsid w:val="003624BC"/>
    <w:rsid w:val="00362570"/>
    <w:rsid w:val="00362681"/>
    <w:rsid w:val="0036275E"/>
    <w:rsid w:val="0036291B"/>
    <w:rsid w:val="00362977"/>
    <w:rsid w:val="00362A44"/>
    <w:rsid w:val="00362E73"/>
    <w:rsid w:val="00362EC8"/>
    <w:rsid w:val="00363054"/>
    <w:rsid w:val="00363074"/>
    <w:rsid w:val="00363252"/>
    <w:rsid w:val="00363294"/>
    <w:rsid w:val="00363479"/>
    <w:rsid w:val="00363681"/>
    <w:rsid w:val="00363946"/>
    <w:rsid w:val="00363A8A"/>
    <w:rsid w:val="00363AA1"/>
    <w:rsid w:val="00363AB8"/>
    <w:rsid w:val="00363B0A"/>
    <w:rsid w:val="00363CAD"/>
    <w:rsid w:val="00363D00"/>
    <w:rsid w:val="00363E44"/>
    <w:rsid w:val="00363EE2"/>
    <w:rsid w:val="003640B1"/>
    <w:rsid w:val="003641C2"/>
    <w:rsid w:val="003641D2"/>
    <w:rsid w:val="0036421C"/>
    <w:rsid w:val="00364363"/>
    <w:rsid w:val="003643FB"/>
    <w:rsid w:val="003644DC"/>
    <w:rsid w:val="003645A2"/>
    <w:rsid w:val="00364625"/>
    <w:rsid w:val="00364657"/>
    <w:rsid w:val="0036473B"/>
    <w:rsid w:val="00364921"/>
    <w:rsid w:val="00364A59"/>
    <w:rsid w:val="00364C04"/>
    <w:rsid w:val="00364C7A"/>
    <w:rsid w:val="00364C93"/>
    <w:rsid w:val="00364E24"/>
    <w:rsid w:val="00364E53"/>
    <w:rsid w:val="00364E65"/>
    <w:rsid w:val="00364F81"/>
    <w:rsid w:val="00364F96"/>
    <w:rsid w:val="00365052"/>
    <w:rsid w:val="003651A6"/>
    <w:rsid w:val="003651EB"/>
    <w:rsid w:val="00365264"/>
    <w:rsid w:val="00365313"/>
    <w:rsid w:val="003653F7"/>
    <w:rsid w:val="003653F8"/>
    <w:rsid w:val="0036548F"/>
    <w:rsid w:val="003654C0"/>
    <w:rsid w:val="00365670"/>
    <w:rsid w:val="003657AD"/>
    <w:rsid w:val="0036596E"/>
    <w:rsid w:val="003659D1"/>
    <w:rsid w:val="003659F2"/>
    <w:rsid w:val="00365A35"/>
    <w:rsid w:val="00365E54"/>
    <w:rsid w:val="00365F7E"/>
    <w:rsid w:val="003663C0"/>
    <w:rsid w:val="0036643C"/>
    <w:rsid w:val="00366464"/>
    <w:rsid w:val="00366641"/>
    <w:rsid w:val="003666D0"/>
    <w:rsid w:val="00366728"/>
    <w:rsid w:val="00366825"/>
    <w:rsid w:val="00366990"/>
    <w:rsid w:val="00366B07"/>
    <w:rsid w:val="00366B37"/>
    <w:rsid w:val="00366BD7"/>
    <w:rsid w:val="00366D14"/>
    <w:rsid w:val="00366D96"/>
    <w:rsid w:val="00366E1D"/>
    <w:rsid w:val="0036717D"/>
    <w:rsid w:val="0036755F"/>
    <w:rsid w:val="003676D8"/>
    <w:rsid w:val="0036780E"/>
    <w:rsid w:val="0036783C"/>
    <w:rsid w:val="00367953"/>
    <w:rsid w:val="0036797C"/>
    <w:rsid w:val="00367BEA"/>
    <w:rsid w:val="00367D9F"/>
    <w:rsid w:val="00367E12"/>
    <w:rsid w:val="00367FE7"/>
    <w:rsid w:val="0037019F"/>
    <w:rsid w:val="003701AE"/>
    <w:rsid w:val="00370259"/>
    <w:rsid w:val="0037053C"/>
    <w:rsid w:val="003705A0"/>
    <w:rsid w:val="00370655"/>
    <w:rsid w:val="003708EA"/>
    <w:rsid w:val="00370999"/>
    <w:rsid w:val="003709C3"/>
    <w:rsid w:val="00370CF3"/>
    <w:rsid w:val="00370DE8"/>
    <w:rsid w:val="00370ED1"/>
    <w:rsid w:val="00370ED2"/>
    <w:rsid w:val="00371050"/>
    <w:rsid w:val="0037135B"/>
    <w:rsid w:val="003713AC"/>
    <w:rsid w:val="003713DB"/>
    <w:rsid w:val="00371450"/>
    <w:rsid w:val="00371761"/>
    <w:rsid w:val="00371788"/>
    <w:rsid w:val="003717DD"/>
    <w:rsid w:val="00371B77"/>
    <w:rsid w:val="00371BC5"/>
    <w:rsid w:val="00371BD6"/>
    <w:rsid w:val="00371EDA"/>
    <w:rsid w:val="00372026"/>
    <w:rsid w:val="003720C0"/>
    <w:rsid w:val="0037213F"/>
    <w:rsid w:val="00372140"/>
    <w:rsid w:val="003721D1"/>
    <w:rsid w:val="00372286"/>
    <w:rsid w:val="0037242C"/>
    <w:rsid w:val="00372493"/>
    <w:rsid w:val="00372507"/>
    <w:rsid w:val="00372574"/>
    <w:rsid w:val="003725D8"/>
    <w:rsid w:val="0037263C"/>
    <w:rsid w:val="00372887"/>
    <w:rsid w:val="0037299A"/>
    <w:rsid w:val="00372B02"/>
    <w:rsid w:val="00372C59"/>
    <w:rsid w:val="00372CDF"/>
    <w:rsid w:val="00372D21"/>
    <w:rsid w:val="00372DBB"/>
    <w:rsid w:val="00372E13"/>
    <w:rsid w:val="00372E89"/>
    <w:rsid w:val="003730CF"/>
    <w:rsid w:val="003730FC"/>
    <w:rsid w:val="003731D5"/>
    <w:rsid w:val="003732E1"/>
    <w:rsid w:val="00373519"/>
    <w:rsid w:val="0037370C"/>
    <w:rsid w:val="0037376D"/>
    <w:rsid w:val="0037390C"/>
    <w:rsid w:val="0037392B"/>
    <w:rsid w:val="003739A5"/>
    <w:rsid w:val="00373B27"/>
    <w:rsid w:val="00373B4D"/>
    <w:rsid w:val="00373D4B"/>
    <w:rsid w:val="00373D98"/>
    <w:rsid w:val="00373FAC"/>
    <w:rsid w:val="003740EB"/>
    <w:rsid w:val="00374112"/>
    <w:rsid w:val="0037411C"/>
    <w:rsid w:val="00374254"/>
    <w:rsid w:val="0037427E"/>
    <w:rsid w:val="00374457"/>
    <w:rsid w:val="0037459C"/>
    <w:rsid w:val="00374611"/>
    <w:rsid w:val="00374627"/>
    <w:rsid w:val="0037486B"/>
    <w:rsid w:val="003748CE"/>
    <w:rsid w:val="00374A06"/>
    <w:rsid w:val="00374A25"/>
    <w:rsid w:val="00374C76"/>
    <w:rsid w:val="00374CCF"/>
    <w:rsid w:val="00374CE8"/>
    <w:rsid w:val="00374E3E"/>
    <w:rsid w:val="00374F52"/>
    <w:rsid w:val="00375021"/>
    <w:rsid w:val="00375147"/>
    <w:rsid w:val="0037515E"/>
    <w:rsid w:val="00375162"/>
    <w:rsid w:val="00375240"/>
    <w:rsid w:val="00375245"/>
    <w:rsid w:val="003752C7"/>
    <w:rsid w:val="003753CE"/>
    <w:rsid w:val="0037545D"/>
    <w:rsid w:val="00375474"/>
    <w:rsid w:val="003754CE"/>
    <w:rsid w:val="00375529"/>
    <w:rsid w:val="003756C2"/>
    <w:rsid w:val="0037583E"/>
    <w:rsid w:val="00375867"/>
    <w:rsid w:val="0037590E"/>
    <w:rsid w:val="00375A62"/>
    <w:rsid w:val="00375CA2"/>
    <w:rsid w:val="00375DFD"/>
    <w:rsid w:val="00375EA2"/>
    <w:rsid w:val="00375EFE"/>
    <w:rsid w:val="00375FC2"/>
    <w:rsid w:val="0037621C"/>
    <w:rsid w:val="003762C7"/>
    <w:rsid w:val="003762DD"/>
    <w:rsid w:val="0037632E"/>
    <w:rsid w:val="0037642F"/>
    <w:rsid w:val="003764C5"/>
    <w:rsid w:val="0037669D"/>
    <w:rsid w:val="003766CA"/>
    <w:rsid w:val="00376717"/>
    <w:rsid w:val="003767EE"/>
    <w:rsid w:val="00376800"/>
    <w:rsid w:val="003768FD"/>
    <w:rsid w:val="0037693A"/>
    <w:rsid w:val="00376CF4"/>
    <w:rsid w:val="00376F5E"/>
    <w:rsid w:val="00376F6F"/>
    <w:rsid w:val="00376F75"/>
    <w:rsid w:val="00377025"/>
    <w:rsid w:val="0037711D"/>
    <w:rsid w:val="00377176"/>
    <w:rsid w:val="0037730A"/>
    <w:rsid w:val="00377351"/>
    <w:rsid w:val="00377353"/>
    <w:rsid w:val="003774D4"/>
    <w:rsid w:val="00377523"/>
    <w:rsid w:val="00377577"/>
    <w:rsid w:val="00377609"/>
    <w:rsid w:val="003776B3"/>
    <w:rsid w:val="00377910"/>
    <w:rsid w:val="003779D4"/>
    <w:rsid w:val="00377A13"/>
    <w:rsid w:val="00377A3D"/>
    <w:rsid w:val="00377A66"/>
    <w:rsid w:val="00377B48"/>
    <w:rsid w:val="00377B77"/>
    <w:rsid w:val="00377D1B"/>
    <w:rsid w:val="00377D1E"/>
    <w:rsid w:val="00377D3E"/>
    <w:rsid w:val="00377D47"/>
    <w:rsid w:val="00377EA3"/>
    <w:rsid w:val="00380070"/>
    <w:rsid w:val="003800CF"/>
    <w:rsid w:val="0038022A"/>
    <w:rsid w:val="003802DF"/>
    <w:rsid w:val="003803DD"/>
    <w:rsid w:val="003803F1"/>
    <w:rsid w:val="0038043B"/>
    <w:rsid w:val="00380461"/>
    <w:rsid w:val="00380504"/>
    <w:rsid w:val="0038051D"/>
    <w:rsid w:val="00380556"/>
    <w:rsid w:val="00380620"/>
    <w:rsid w:val="00380718"/>
    <w:rsid w:val="0038073F"/>
    <w:rsid w:val="0038076D"/>
    <w:rsid w:val="003809B0"/>
    <w:rsid w:val="00380A54"/>
    <w:rsid w:val="00380BB7"/>
    <w:rsid w:val="00380C3E"/>
    <w:rsid w:val="00380CCC"/>
    <w:rsid w:val="00380D00"/>
    <w:rsid w:val="00380E7D"/>
    <w:rsid w:val="00380EB5"/>
    <w:rsid w:val="00381095"/>
    <w:rsid w:val="003812AA"/>
    <w:rsid w:val="00381317"/>
    <w:rsid w:val="00381356"/>
    <w:rsid w:val="0038137A"/>
    <w:rsid w:val="00381382"/>
    <w:rsid w:val="00381679"/>
    <w:rsid w:val="0038175C"/>
    <w:rsid w:val="00381941"/>
    <w:rsid w:val="003819C5"/>
    <w:rsid w:val="00381BCC"/>
    <w:rsid w:val="00381C25"/>
    <w:rsid w:val="00381C4F"/>
    <w:rsid w:val="00381E0B"/>
    <w:rsid w:val="00381F77"/>
    <w:rsid w:val="00381FBD"/>
    <w:rsid w:val="00381FCF"/>
    <w:rsid w:val="0038218E"/>
    <w:rsid w:val="00382543"/>
    <w:rsid w:val="003825D3"/>
    <w:rsid w:val="0038261E"/>
    <w:rsid w:val="003827DA"/>
    <w:rsid w:val="003827E3"/>
    <w:rsid w:val="00382800"/>
    <w:rsid w:val="00382891"/>
    <w:rsid w:val="0038299D"/>
    <w:rsid w:val="00382B1E"/>
    <w:rsid w:val="00382B80"/>
    <w:rsid w:val="00382CC7"/>
    <w:rsid w:val="00382D27"/>
    <w:rsid w:val="00382D95"/>
    <w:rsid w:val="00382F5F"/>
    <w:rsid w:val="0038314F"/>
    <w:rsid w:val="003833AE"/>
    <w:rsid w:val="003834B4"/>
    <w:rsid w:val="00383575"/>
    <w:rsid w:val="00383640"/>
    <w:rsid w:val="00383749"/>
    <w:rsid w:val="00383810"/>
    <w:rsid w:val="003838D1"/>
    <w:rsid w:val="00383989"/>
    <w:rsid w:val="003839D3"/>
    <w:rsid w:val="00383A2A"/>
    <w:rsid w:val="00383AAA"/>
    <w:rsid w:val="00383B30"/>
    <w:rsid w:val="00383BCA"/>
    <w:rsid w:val="00383C07"/>
    <w:rsid w:val="00383C26"/>
    <w:rsid w:val="00383CB1"/>
    <w:rsid w:val="00383D8C"/>
    <w:rsid w:val="00383EB3"/>
    <w:rsid w:val="00383EF9"/>
    <w:rsid w:val="0038406E"/>
    <w:rsid w:val="00384077"/>
    <w:rsid w:val="003840D3"/>
    <w:rsid w:val="003841AF"/>
    <w:rsid w:val="003841D1"/>
    <w:rsid w:val="0038431B"/>
    <w:rsid w:val="003843B6"/>
    <w:rsid w:val="003843C8"/>
    <w:rsid w:val="003844DE"/>
    <w:rsid w:val="0038461D"/>
    <w:rsid w:val="00384663"/>
    <w:rsid w:val="00384806"/>
    <w:rsid w:val="00384A12"/>
    <w:rsid w:val="00384A2A"/>
    <w:rsid w:val="00384E45"/>
    <w:rsid w:val="00384F24"/>
    <w:rsid w:val="00384F53"/>
    <w:rsid w:val="00385055"/>
    <w:rsid w:val="0038505B"/>
    <w:rsid w:val="0038518B"/>
    <w:rsid w:val="003851BB"/>
    <w:rsid w:val="00385287"/>
    <w:rsid w:val="003852D5"/>
    <w:rsid w:val="0038534C"/>
    <w:rsid w:val="0038538A"/>
    <w:rsid w:val="0038541B"/>
    <w:rsid w:val="0038552C"/>
    <w:rsid w:val="003855AE"/>
    <w:rsid w:val="0038565B"/>
    <w:rsid w:val="0038571C"/>
    <w:rsid w:val="003857F0"/>
    <w:rsid w:val="003858C7"/>
    <w:rsid w:val="003858FF"/>
    <w:rsid w:val="00385904"/>
    <w:rsid w:val="0038597B"/>
    <w:rsid w:val="00385982"/>
    <w:rsid w:val="00385BEA"/>
    <w:rsid w:val="00385BF3"/>
    <w:rsid w:val="00385CEE"/>
    <w:rsid w:val="00385D21"/>
    <w:rsid w:val="00385D6A"/>
    <w:rsid w:val="00385E1F"/>
    <w:rsid w:val="00385FC5"/>
    <w:rsid w:val="00385FED"/>
    <w:rsid w:val="00386079"/>
    <w:rsid w:val="0038611D"/>
    <w:rsid w:val="003861C5"/>
    <w:rsid w:val="00386209"/>
    <w:rsid w:val="00386444"/>
    <w:rsid w:val="003864D7"/>
    <w:rsid w:val="00386625"/>
    <w:rsid w:val="0038668A"/>
    <w:rsid w:val="0038679C"/>
    <w:rsid w:val="003867F6"/>
    <w:rsid w:val="0038689C"/>
    <w:rsid w:val="003868AD"/>
    <w:rsid w:val="00386AA3"/>
    <w:rsid w:val="00386B12"/>
    <w:rsid w:val="00386F1A"/>
    <w:rsid w:val="00386F3E"/>
    <w:rsid w:val="003870AD"/>
    <w:rsid w:val="00387388"/>
    <w:rsid w:val="003873B9"/>
    <w:rsid w:val="00387422"/>
    <w:rsid w:val="003876A3"/>
    <w:rsid w:val="003878BE"/>
    <w:rsid w:val="003879DC"/>
    <w:rsid w:val="00387A98"/>
    <w:rsid w:val="00387CEB"/>
    <w:rsid w:val="00387D04"/>
    <w:rsid w:val="00387D19"/>
    <w:rsid w:val="00387D6C"/>
    <w:rsid w:val="00387E59"/>
    <w:rsid w:val="00387E5F"/>
    <w:rsid w:val="0039012F"/>
    <w:rsid w:val="003901A4"/>
    <w:rsid w:val="0039055D"/>
    <w:rsid w:val="003905BD"/>
    <w:rsid w:val="00390820"/>
    <w:rsid w:val="0039083F"/>
    <w:rsid w:val="00390A34"/>
    <w:rsid w:val="00390AEA"/>
    <w:rsid w:val="00390BDA"/>
    <w:rsid w:val="00390E71"/>
    <w:rsid w:val="00390EAA"/>
    <w:rsid w:val="00390FA5"/>
    <w:rsid w:val="0039128F"/>
    <w:rsid w:val="00391389"/>
    <w:rsid w:val="00391648"/>
    <w:rsid w:val="00391742"/>
    <w:rsid w:val="00391793"/>
    <w:rsid w:val="003917A5"/>
    <w:rsid w:val="00391AEC"/>
    <w:rsid w:val="00391B6A"/>
    <w:rsid w:val="00391B72"/>
    <w:rsid w:val="00391BCD"/>
    <w:rsid w:val="00391D91"/>
    <w:rsid w:val="00391F0C"/>
    <w:rsid w:val="00391F11"/>
    <w:rsid w:val="00391F56"/>
    <w:rsid w:val="00392044"/>
    <w:rsid w:val="0039215E"/>
    <w:rsid w:val="00392218"/>
    <w:rsid w:val="00392434"/>
    <w:rsid w:val="003924BF"/>
    <w:rsid w:val="00392524"/>
    <w:rsid w:val="0039264F"/>
    <w:rsid w:val="00392817"/>
    <w:rsid w:val="0039286C"/>
    <w:rsid w:val="00392950"/>
    <w:rsid w:val="00392A34"/>
    <w:rsid w:val="00392AAA"/>
    <w:rsid w:val="00392B80"/>
    <w:rsid w:val="00392C35"/>
    <w:rsid w:val="00392D09"/>
    <w:rsid w:val="00392D3A"/>
    <w:rsid w:val="00392DA9"/>
    <w:rsid w:val="00392F38"/>
    <w:rsid w:val="003930C1"/>
    <w:rsid w:val="00393212"/>
    <w:rsid w:val="00393281"/>
    <w:rsid w:val="003932A5"/>
    <w:rsid w:val="0039347A"/>
    <w:rsid w:val="0039357B"/>
    <w:rsid w:val="0039372A"/>
    <w:rsid w:val="0039374F"/>
    <w:rsid w:val="0039386A"/>
    <w:rsid w:val="003939D4"/>
    <w:rsid w:val="00393A15"/>
    <w:rsid w:val="00393A84"/>
    <w:rsid w:val="00393BDA"/>
    <w:rsid w:val="00393CA6"/>
    <w:rsid w:val="00393E4F"/>
    <w:rsid w:val="00393F10"/>
    <w:rsid w:val="00393FCC"/>
    <w:rsid w:val="00394182"/>
    <w:rsid w:val="0039419E"/>
    <w:rsid w:val="003941C8"/>
    <w:rsid w:val="0039439B"/>
    <w:rsid w:val="00394439"/>
    <w:rsid w:val="0039454A"/>
    <w:rsid w:val="00394628"/>
    <w:rsid w:val="00394662"/>
    <w:rsid w:val="003946E6"/>
    <w:rsid w:val="0039470C"/>
    <w:rsid w:val="0039485F"/>
    <w:rsid w:val="00394867"/>
    <w:rsid w:val="00394934"/>
    <w:rsid w:val="00394954"/>
    <w:rsid w:val="003949A4"/>
    <w:rsid w:val="00394B6C"/>
    <w:rsid w:val="00394D9A"/>
    <w:rsid w:val="00394FAD"/>
    <w:rsid w:val="00395036"/>
    <w:rsid w:val="00395267"/>
    <w:rsid w:val="00395295"/>
    <w:rsid w:val="00395338"/>
    <w:rsid w:val="003953AD"/>
    <w:rsid w:val="003953B5"/>
    <w:rsid w:val="003953C1"/>
    <w:rsid w:val="00395428"/>
    <w:rsid w:val="003954AA"/>
    <w:rsid w:val="00395501"/>
    <w:rsid w:val="0039552C"/>
    <w:rsid w:val="00395547"/>
    <w:rsid w:val="00395563"/>
    <w:rsid w:val="00395653"/>
    <w:rsid w:val="0039570B"/>
    <w:rsid w:val="00395874"/>
    <w:rsid w:val="0039592E"/>
    <w:rsid w:val="0039597B"/>
    <w:rsid w:val="00395A72"/>
    <w:rsid w:val="00395A88"/>
    <w:rsid w:val="00395BA7"/>
    <w:rsid w:val="00395D39"/>
    <w:rsid w:val="00395D55"/>
    <w:rsid w:val="00395E19"/>
    <w:rsid w:val="00395F18"/>
    <w:rsid w:val="00396621"/>
    <w:rsid w:val="00396640"/>
    <w:rsid w:val="00396652"/>
    <w:rsid w:val="00396728"/>
    <w:rsid w:val="00396A3E"/>
    <w:rsid w:val="00396B28"/>
    <w:rsid w:val="00396B32"/>
    <w:rsid w:val="00396CC1"/>
    <w:rsid w:val="00396CCF"/>
    <w:rsid w:val="00396D1D"/>
    <w:rsid w:val="00396F3D"/>
    <w:rsid w:val="00396F64"/>
    <w:rsid w:val="00396FE0"/>
    <w:rsid w:val="0039728D"/>
    <w:rsid w:val="003972E9"/>
    <w:rsid w:val="00397497"/>
    <w:rsid w:val="0039750C"/>
    <w:rsid w:val="003978F3"/>
    <w:rsid w:val="00397B0C"/>
    <w:rsid w:val="00397B21"/>
    <w:rsid w:val="00397C54"/>
    <w:rsid w:val="00397CEA"/>
    <w:rsid w:val="00397D1E"/>
    <w:rsid w:val="00397D43"/>
    <w:rsid w:val="00397DF5"/>
    <w:rsid w:val="00397E5A"/>
    <w:rsid w:val="00397F02"/>
    <w:rsid w:val="003A010B"/>
    <w:rsid w:val="003A0125"/>
    <w:rsid w:val="003A0174"/>
    <w:rsid w:val="003A02A7"/>
    <w:rsid w:val="003A0337"/>
    <w:rsid w:val="003A04C1"/>
    <w:rsid w:val="003A064E"/>
    <w:rsid w:val="003A0803"/>
    <w:rsid w:val="003A0906"/>
    <w:rsid w:val="003A0923"/>
    <w:rsid w:val="003A0A1C"/>
    <w:rsid w:val="003A0BA5"/>
    <w:rsid w:val="003A0CBF"/>
    <w:rsid w:val="003A0DF9"/>
    <w:rsid w:val="003A0ED5"/>
    <w:rsid w:val="003A0F0B"/>
    <w:rsid w:val="003A0FA9"/>
    <w:rsid w:val="003A103F"/>
    <w:rsid w:val="003A1096"/>
    <w:rsid w:val="003A113C"/>
    <w:rsid w:val="003A1147"/>
    <w:rsid w:val="003A117C"/>
    <w:rsid w:val="003A11AC"/>
    <w:rsid w:val="003A129D"/>
    <w:rsid w:val="003A12C0"/>
    <w:rsid w:val="003A1312"/>
    <w:rsid w:val="003A14F2"/>
    <w:rsid w:val="003A1693"/>
    <w:rsid w:val="003A1694"/>
    <w:rsid w:val="003A16C3"/>
    <w:rsid w:val="003A16F0"/>
    <w:rsid w:val="003A178B"/>
    <w:rsid w:val="003A17F7"/>
    <w:rsid w:val="003A189A"/>
    <w:rsid w:val="003A1942"/>
    <w:rsid w:val="003A1B6B"/>
    <w:rsid w:val="003A1B93"/>
    <w:rsid w:val="003A1BA1"/>
    <w:rsid w:val="003A1C7D"/>
    <w:rsid w:val="003A1C85"/>
    <w:rsid w:val="003A1CA3"/>
    <w:rsid w:val="003A1E3B"/>
    <w:rsid w:val="003A1E95"/>
    <w:rsid w:val="003A1F12"/>
    <w:rsid w:val="003A1F6E"/>
    <w:rsid w:val="003A1FDC"/>
    <w:rsid w:val="003A2088"/>
    <w:rsid w:val="003A20C0"/>
    <w:rsid w:val="003A2112"/>
    <w:rsid w:val="003A2242"/>
    <w:rsid w:val="003A2369"/>
    <w:rsid w:val="003A2428"/>
    <w:rsid w:val="003A24AB"/>
    <w:rsid w:val="003A259F"/>
    <w:rsid w:val="003A25AE"/>
    <w:rsid w:val="003A25B1"/>
    <w:rsid w:val="003A25D0"/>
    <w:rsid w:val="003A2647"/>
    <w:rsid w:val="003A2667"/>
    <w:rsid w:val="003A284D"/>
    <w:rsid w:val="003A297B"/>
    <w:rsid w:val="003A29A4"/>
    <w:rsid w:val="003A2A7E"/>
    <w:rsid w:val="003A2A80"/>
    <w:rsid w:val="003A2CF4"/>
    <w:rsid w:val="003A2DDB"/>
    <w:rsid w:val="003A2E72"/>
    <w:rsid w:val="003A2FC9"/>
    <w:rsid w:val="003A306C"/>
    <w:rsid w:val="003A31A1"/>
    <w:rsid w:val="003A323C"/>
    <w:rsid w:val="003A3362"/>
    <w:rsid w:val="003A33A8"/>
    <w:rsid w:val="003A3498"/>
    <w:rsid w:val="003A34F7"/>
    <w:rsid w:val="003A3554"/>
    <w:rsid w:val="003A36C7"/>
    <w:rsid w:val="003A37B2"/>
    <w:rsid w:val="003A38D0"/>
    <w:rsid w:val="003A3944"/>
    <w:rsid w:val="003A3A6F"/>
    <w:rsid w:val="003A3C62"/>
    <w:rsid w:val="003A3CAB"/>
    <w:rsid w:val="003A3D2A"/>
    <w:rsid w:val="003A3EC5"/>
    <w:rsid w:val="003A4005"/>
    <w:rsid w:val="003A40A6"/>
    <w:rsid w:val="003A427C"/>
    <w:rsid w:val="003A42DB"/>
    <w:rsid w:val="003A432B"/>
    <w:rsid w:val="003A434B"/>
    <w:rsid w:val="003A44A3"/>
    <w:rsid w:val="003A4507"/>
    <w:rsid w:val="003A45E0"/>
    <w:rsid w:val="003A4650"/>
    <w:rsid w:val="003A4666"/>
    <w:rsid w:val="003A4762"/>
    <w:rsid w:val="003A4831"/>
    <w:rsid w:val="003A486C"/>
    <w:rsid w:val="003A4911"/>
    <w:rsid w:val="003A4A04"/>
    <w:rsid w:val="003A4A70"/>
    <w:rsid w:val="003A4C6E"/>
    <w:rsid w:val="003A4CE9"/>
    <w:rsid w:val="003A4D3F"/>
    <w:rsid w:val="003A4EC1"/>
    <w:rsid w:val="003A4EC9"/>
    <w:rsid w:val="003A50B8"/>
    <w:rsid w:val="003A5203"/>
    <w:rsid w:val="003A5328"/>
    <w:rsid w:val="003A5409"/>
    <w:rsid w:val="003A54B3"/>
    <w:rsid w:val="003A54B5"/>
    <w:rsid w:val="003A54B8"/>
    <w:rsid w:val="003A5528"/>
    <w:rsid w:val="003A56D4"/>
    <w:rsid w:val="003A56DF"/>
    <w:rsid w:val="003A5774"/>
    <w:rsid w:val="003A57B6"/>
    <w:rsid w:val="003A580E"/>
    <w:rsid w:val="003A5842"/>
    <w:rsid w:val="003A58DF"/>
    <w:rsid w:val="003A58FD"/>
    <w:rsid w:val="003A598B"/>
    <w:rsid w:val="003A599D"/>
    <w:rsid w:val="003A59DB"/>
    <w:rsid w:val="003A59DC"/>
    <w:rsid w:val="003A5A4F"/>
    <w:rsid w:val="003A5A55"/>
    <w:rsid w:val="003A5AFA"/>
    <w:rsid w:val="003A5BD0"/>
    <w:rsid w:val="003A5D31"/>
    <w:rsid w:val="003A5DA6"/>
    <w:rsid w:val="003A5E58"/>
    <w:rsid w:val="003A5ED5"/>
    <w:rsid w:val="003A6123"/>
    <w:rsid w:val="003A6132"/>
    <w:rsid w:val="003A61BB"/>
    <w:rsid w:val="003A6596"/>
    <w:rsid w:val="003A6614"/>
    <w:rsid w:val="003A674C"/>
    <w:rsid w:val="003A679A"/>
    <w:rsid w:val="003A6BC2"/>
    <w:rsid w:val="003A6C02"/>
    <w:rsid w:val="003A6CC7"/>
    <w:rsid w:val="003A6CC8"/>
    <w:rsid w:val="003A6D23"/>
    <w:rsid w:val="003A6E18"/>
    <w:rsid w:val="003A6E4F"/>
    <w:rsid w:val="003A6FEF"/>
    <w:rsid w:val="003A705C"/>
    <w:rsid w:val="003A7082"/>
    <w:rsid w:val="003A718F"/>
    <w:rsid w:val="003A7251"/>
    <w:rsid w:val="003A7260"/>
    <w:rsid w:val="003A73D0"/>
    <w:rsid w:val="003A73DF"/>
    <w:rsid w:val="003A741A"/>
    <w:rsid w:val="003A743A"/>
    <w:rsid w:val="003A7447"/>
    <w:rsid w:val="003A74A2"/>
    <w:rsid w:val="003A74A6"/>
    <w:rsid w:val="003A74DD"/>
    <w:rsid w:val="003A74E7"/>
    <w:rsid w:val="003A7598"/>
    <w:rsid w:val="003A7650"/>
    <w:rsid w:val="003A77AE"/>
    <w:rsid w:val="003A77F7"/>
    <w:rsid w:val="003A77F8"/>
    <w:rsid w:val="003A786B"/>
    <w:rsid w:val="003A787F"/>
    <w:rsid w:val="003A7896"/>
    <w:rsid w:val="003A7949"/>
    <w:rsid w:val="003A7AB0"/>
    <w:rsid w:val="003A7B00"/>
    <w:rsid w:val="003A7B67"/>
    <w:rsid w:val="003A7C8E"/>
    <w:rsid w:val="003A7EA3"/>
    <w:rsid w:val="003A7EDA"/>
    <w:rsid w:val="003A7FE2"/>
    <w:rsid w:val="003B0020"/>
    <w:rsid w:val="003B0281"/>
    <w:rsid w:val="003B0414"/>
    <w:rsid w:val="003B055B"/>
    <w:rsid w:val="003B0588"/>
    <w:rsid w:val="003B05C5"/>
    <w:rsid w:val="003B05E6"/>
    <w:rsid w:val="003B0609"/>
    <w:rsid w:val="003B0621"/>
    <w:rsid w:val="003B076C"/>
    <w:rsid w:val="003B0773"/>
    <w:rsid w:val="003B0857"/>
    <w:rsid w:val="003B08B2"/>
    <w:rsid w:val="003B09E9"/>
    <w:rsid w:val="003B0B8E"/>
    <w:rsid w:val="003B0BFE"/>
    <w:rsid w:val="003B0D5B"/>
    <w:rsid w:val="003B0E80"/>
    <w:rsid w:val="003B0FAC"/>
    <w:rsid w:val="003B118C"/>
    <w:rsid w:val="003B127C"/>
    <w:rsid w:val="003B1379"/>
    <w:rsid w:val="003B13BB"/>
    <w:rsid w:val="003B1547"/>
    <w:rsid w:val="003B1701"/>
    <w:rsid w:val="003B1822"/>
    <w:rsid w:val="003B194C"/>
    <w:rsid w:val="003B197E"/>
    <w:rsid w:val="003B19FA"/>
    <w:rsid w:val="003B1A52"/>
    <w:rsid w:val="003B1ADD"/>
    <w:rsid w:val="003B1C2B"/>
    <w:rsid w:val="003B1D4E"/>
    <w:rsid w:val="003B1DA3"/>
    <w:rsid w:val="003B1E0C"/>
    <w:rsid w:val="003B1F89"/>
    <w:rsid w:val="003B1FB7"/>
    <w:rsid w:val="003B2002"/>
    <w:rsid w:val="003B20C3"/>
    <w:rsid w:val="003B20E9"/>
    <w:rsid w:val="003B210D"/>
    <w:rsid w:val="003B212C"/>
    <w:rsid w:val="003B22E6"/>
    <w:rsid w:val="003B2356"/>
    <w:rsid w:val="003B2384"/>
    <w:rsid w:val="003B2540"/>
    <w:rsid w:val="003B2613"/>
    <w:rsid w:val="003B276E"/>
    <w:rsid w:val="003B289C"/>
    <w:rsid w:val="003B28F7"/>
    <w:rsid w:val="003B2934"/>
    <w:rsid w:val="003B29B4"/>
    <w:rsid w:val="003B2A15"/>
    <w:rsid w:val="003B2A45"/>
    <w:rsid w:val="003B2A7A"/>
    <w:rsid w:val="003B2BB0"/>
    <w:rsid w:val="003B2BFE"/>
    <w:rsid w:val="003B2CE1"/>
    <w:rsid w:val="003B2D05"/>
    <w:rsid w:val="003B2D1C"/>
    <w:rsid w:val="003B303F"/>
    <w:rsid w:val="003B31D9"/>
    <w:rsid w:val="003B3222"/>
    <w:rsid w:val="003B33E4"/>
    <w:rsid w:val="003B3401"/>
    <w:rsid w:val="003B3624"/>
    <w:rsid w:val="003B36A6"/>
    <w:rsid w:val="003B36BE"/>
    <w:rsid w:val="003B3972"/>
    <w:rsid w:val="003B39FF"/>
    <w:rsid w:val="003B3A95"/>
    <w:rsid w:val="003B3A9B"/>
    <w:rsid w:val="003B3C35"/>
    <w:rsid w:val="003B3CF0"/>
    <w:rsid w:val="003B3DF5"/>
    <w:rsid w:val="003B3DFE"/>
    <w:rsid w:val="003B3E26"/>
    <w:rsid w:val="003B3E76"/>
    <w:rsid w:val="003B3E90"/>
    <w:rsid w:val="003B449E"/>
    <w:rsid w:val="003B45CF"/>
    <w:rsid w:val="003B4687"/>
    <w:rsid w:val="003B46D7"/>
    <w:rsid w:val="003B475D"/>
    <w:rsid w:val="003B47F8"/>
    <w:rsid w:val="003B4815"/>
    <w:rsid w:val="003B4883"/>
    <w:rsid w:val="003B48E2"/>
    <w:rsid w:val="003B4AC0"/>
    <w:rsid w:val="003B4B7B"/>
    <w:rsid w:val="003B4C9C"/>
    <w:rsid w:val="003B4D5F"/>
    <w:rsid w:val="003B4D88"/>
    <w:rsid w:val="003B4DCB"/>
    <w:rsid w:val="003B4F54"/>
    <w:rsid w:val="003B5135"/>
    <w:rsid w:val="003B51BD"/>
    <w:rsid w:val="003B51E3"/>
    <w:rsid w:val="003B5311"/>
    <w:rsid w:val="003B5417"/>
    <w:rsid w:val="003B546E"/>
    <w:rsid w:val="003B551B"/>
    <w:rsid w:val="003B551D"/>
    <w:rsid w:val="003B5653"/>
    <w:rsid w:val="003B5719"/>
    <w:rsid w:val="003B58BD"/>
    <w:rsid w:val="003B5912"/>
    <w:rsid w:val="003B5950"/>
    <w:rsid w:val="003B5D0F"/>
    <w:rsid w:val="003B5DD2"/>
    <w:rsid w:val="003B5F54"/>
    <w:rsid w:val="003B5FD3"/>
    <w:rsid w:val="003B60A0"/>
    <w:rsid w:val="003B615F"/>
    <w:rsid w:val="003B6242"/>
    <w:rsid w:val="003B6310"/>
    <w:rsid w:val="003B63EF"/>
    <w:rsid w:val="003B647E"/>
    <w:rsid w:val="003B6489"/>
    <w:rsid w:val="003B65C3"/>
    <w:rsid w:val="003B66FF"/>
    <w:rsid w:val="003B689C"/>
    <w:rsid w:val="003B68ED"/>
    <w:rsid w:val="003B695E"/>
    <w:rsid w:val="003B6A05"/>
    <w:rsid w:val="003B6A9E"/>
    <w:rsid w:val="003B6B4B"/>
    <w:rsid w:val="003B6BDC"/>
    <w:rsid w:val="003B6C4E"/>
    <w:rsid w:val="003B6E12"/>
    <w:rsid w:val="003B6F9E"/>
    <w:rsid w:val="003B6FC6"/>
    <w:rsid w:val="003B706A"/>
    <w:rsid w:val="003B7108"/>
    <w:rsid w:val="003B720E"/>
    <w:rsid w:val="003B7277"/>
    <w:rsid w:val="003B747E"/>
    <w:rsid w:val="003B74B4"/>
    <w:rsid w:val="003B7696"/>
    <w:rsid w:val="003B772F"/>
    <w:rsid w:val="003B777C"/>
    <w:rsid w:val="003B7A3D"/>
    <w:rsid w:val="003B7A5C"/>
    <w:rsid w:val="003B7B16"/>
    <w:rsid w:val="003B7BE8"/>
    <w:rsid w:val="003B7C34"/>
    <w:rsid w:val="003B7DDA"/>
    <w:rsid w:val="003B7E75"/>
    <w:rsid w:val="003B7EC7"/>
    <w:rsid w:val="003B7EE9"/>
    <w:rsid w:val="003C0093"/>
    <w:rsid w:val="003C018B"/>
    <w:rsid w:val="003C024C"/>
    <w:rsid w:val="003C05A3"/>
    <w:rsid w:val="003C05E9"/>
    <w:rsid w:val="003C06AE"/>
    <w:rsid w:val="003C06E5"/>
    <w:rsid w:val="003C0729"/>
    <w:rsid w:val="003C0762"/>
    <w:rsid w:val="003C07F8"/>
    <w:rsid w:val="003C0AA2"/>
    <w:rsid w:val="003C0B7F"/>
    <w:rsid w:val="003C0C11"/>
    <w:rsid w:val="003C0CB8"/>
    <w:rsid w:val="003C0CD1"/>
    <w:rsid w:val="003C0E50"/>
    <w:rsid w:val="003C1147"/>
    <w:rsid w:val="003C11D6"/>
    <w:rsid w:val="003C1219"/>
    <w:rsid w:val="003C1341"/>
    <w:rsid w:val="003C151B"/>
    <w:rsid w:val="003C18C3"/>
    <w:rsid w:val="003C19B3"/>
    <w:rsid w:val="003C1A80"/>
    <w:rsid w:val="003C1C58"/>
    <w:rsid w:val="003C1ECE"/>
    <w:rsid w:val="003C1EFF"/>
    <w:rsid w:val="003C1FB1"/>
    <w:rsid w:val="003C200A"/>
    <w:rsid w:val="003C2115"/>
    <w:rsid w:val="003C2174"/>
    <w:rsid w:val="003C2223"/>
    <w:rsid w:val="003C2311"/>
    <w:rsid w:val="003C23E9"/>
    <w:rsid w:val="003C24EB"/>
    <w:rsid w:val="003C254F"/>
    <w:rsid w:val="003C268C"/>
    <w:rsid w:val="003C26B7"/>
    <w:rsid w:val="003C2742"/>
    <w:rsid w:val="003C276E"/>
    <w:rsid w:val="003C2927"/>
    <w:rsid w:val="003C294D"/>
    <w:rsid w:val="003C2B44"/>
    <w:rsid w:val="003C2B50"/>
    <w:rsid w:val="003C2B7B"/>
    <w:rsid w:val="003C2D07"/>
    <w:rsid w:val="003C2E2A"/>
    <w:rsid w:val="003C2E50"/>
    <w:rsid w:val="003C2EA6"/>
    <w:rsid w:val="003C2F6C"/>
    <w:rsid w:val="003C312D"/>
    <w:rsid w:val="003C313E"/>
    <w:rsid w:val="003C31AE"/>
    <w:rsid w:val="003C3261"/>
    <w:rsid w:val="003C345A"/>
    <w:rsid w:val="003C3531"/>
    <w:rsid w:val="003C36B2"/>
    <w:rsid w:val="003C3740"/>
    <w:rsid w:val="003C38F8"/>
    <w:rsid w:val="003C397E"/>
    <w:rsid w:val="003C3AB6"/>
    <w:rsid w:val="003C3C87"/>
    <w:rsid w:val="003C3CA8"/>
    <w:rsid w:val="003C3CAD"/>
    <w:rsid w:val="003C3D16"/>
    <w:rsid w:val="003C3F3C"/>
    <w:rsid w:val="003C3FE6"/>
    <w:rsid w:val="003C4002"/>
    <w:rsid w:val="003C4049"/>
    <w:rsid w:val="003C415E"/>
    <w:rsid w:val="003C41A9"/>
    <w:rsid w:val="003C435A"/>
    <w:rsid w:val="003C4449"/>
    <w:rsid w:val="003C45F3"/>
    <w:rsid w:val="003C4756"/>
    <w:rsid w:val="003C475A"/>
    <w:rsid w:val="003C4848"/>
    <w:rsid w:val="003C495A"/>
    <w:rsid w:val="003C4AF5"/>
    <w:rsid w:val="003C4BE4"/>
    <w:rsid w:val="003C4D89"/>
    <w:rsid w:val="003C4DAB"/>
    <w:rsid w:val="003C4DD3"/>
    <w:rsid w:val="003C4E24"/>
    <w:rsid w:val="003C4E8E"/>
    <w:rsid w:val="003C4F34"/>
    <w:rsid w:val="003C50D1"/>
    <w:rsid w:val="003C51FD"/>
    <w:rsid w:val="003C5340"/>
    <w:rsid w:val="003C53B3"/>
    <w:rsid w:val="003C548B"/>
    <w:rsid w:val="003C5503"/>
    <w:rsid w:val="003C5566"/>
    <w:rsid w:val="003C5681"/>
    <w:rsid w:val="003C5723"/>
    <w:rsid w:val="003C578D"/>
    <w:rsid w:val="003C57F6"/>
    <w:rsid w:val="003C591E"/>
    <w:rsid w:val="003C59DD"/>
    <w:rsid w:val="003C5A51"/>
    <w:rsid w:val="003C5A64"/>
    <w:rsid w:val="003C5B6D"/>
    <w:rsid w:val="003C5C31"/>
    <w:rsid w:val="003C5CB8"/>
    <w:rsid w:val="003C5D33"/>
    <w:rsid w:val="003C5D49"/>
    <w:rsid w:val="003C5DAB"/>
    <w:rsid w:val="003C6087"/>
    <w:rsid w:val="003C6203"/>
    <w:rsid w:val="003C6210"/>
    <w:rsid w:val="003C6374"/>
    <w:rsid w:val="003C63A5"/>
    <w:rsid w:val="003C6436"/>
    <w:rsid w:val="003C6449"/>
    <w:rsid w:val="003C6470"/>
    <w:rsid w:val="003C6526"/>
    <w:rsid w:val="003C65CA"/>
    <w:rsid w:val="003C65F4"/>
    <w:rsid w:val="003C665B"/>
    <w:rsid w:val="003C6951"/>
    <w:rsid w:val="003C6955"/>
    <w:rsid w:val="003C6BCB"/>
    <w:rsid w:val="003C6C28"/>
    <w:rsid w:val="003C6E8E"/>
    <w:rsid w:val="003C6FD1"/>
    <w:rsid w:val="003C7074"/>
    <w:rsid w:val="003C70C1"/>
    <w:rsid w:val="003C7153"/>
    <w:rsid w:val="003C71C7"/>
    <w:rsid w:val="003C71C9"/>
    <w:rsid w:val="003C71DB"/>
    <w:rsid w:val="003C74C2"/>
    <w:rsid w:val="003C74DC"/>
    <w:rsid w:val="003C7548"/>
    <w:rsid w:val="003C7634"/>
    <w:rsid w:val="003C7731"/>
    <w:rsid w:val="003C77BF"/>
    <w:rsid w:val="003C77E9"/>
    <w:rsid w:val="003C7867"/>
    <w:rsid w:val="003C7922"/>
    <w:rsid w:val="003C7964"/>
    <w:rsid w:val="003C7A31"/>
    <w:rsid w:val="003C7B2F"/>
    <w:rsid w:val="003C7BB1"/>
    <w:rsid w:val="003C7BE3"/>
    <w:rsid w:val="003C7C14"/>
    <w:rsid w:val="003C7C5B"/>
    <w:rsid w:val="003C7CE3"/>
    <w:rsid w:val="003C7CE7"/>
    <w:rsid w:val="003C7D75"/>
    <w:rsid w:val="003C7E1E"/>
    <w:rsid w:val="003C7ECA"/>
    <w:rsid w:val="003C7F0E"/>
    <w:rsid w:val="003D02E1"/>
    <w:rsid w:val="003D0302"/>
    <w:rsid w:val="003D0484"/>
    <w:rsid w:val="003D0494"/>
    <w:rsid w:val="003D05E9"/>
    <w:rsid w:val="003D05EB"/>
    <w:rsid w:val="003D06C6"/>
    <w:rsid w:val="003D085C"/>
    <w:rsid w:val="003D0998"/>
    <w:rsid w:val="003D0A13"/>
    <w:rsid w:val="003D0B11"/>
    <w:rsid w:val="003D0B49"/>
    <w:rsid w:val="003D0D14"/>
    <w:rsid w:val="003D0D16"/>
    <w:rsid w:val="003D0D2E"/>
    <w:rsid w:val="003D0DE0"/>
    <w:rsid w:val="003D0DFC"/>
    <w:rsid w:val="003D0E48"/>
    <w:rsid w:val="003D0E67"/>
    <w:rsid w:val="003D0FAD"/>
    <w:rsid w:val="003D101A"/>
    <w:rsid w:val="003D102E"/>
    <w:rsid w:val="003D1046"/>
    <w:rsid w:val="003D104A"/>
    <w:rsid w:val="003D10C8"/>
    <w:rsid w:val="003D116B"/>
    <w:rsid w:val="003D119C"/>
    <w:rsid w:val="003D12AB"/>
    <w:rsid w:val="003D12D7"/>
    <w:rsid w:val="003D1354"/>
    <w:rsid w:val="003D148A"/>
    <w:rsid w:val="003D16F2"/>
    <w:rsid w:val="003D1715"/>
    <w:rsid w:val="003D1772"/>
    <w:rsid w:val="003D17C9"/>
    <w:rsid w:val="003D1810"/>
    <w:rsid w:val="003D1873"/>
    <w:rsid w:val="003D19DD"/>
    <w:rsid w:val="003D19E3"/>
    <w:rsid w:val="003D1A6C"/>
    <w:rsid w:val="003D1A6E"/>
    <w:rsid w:val="003D1DC3"/>
    <w:rsid w:val="003D1E02"/>
    <w:rsid w:val="003D1E82"/>
    <w:rsid w:val="003D1F43"/>
    <w:rsid w:val="003D209D"/>
    <w:rsid w:val="003D23AB"/>
    <w:rsid w:val="003D25C8"/>
    <w:rsid w:val="003D26EA"/>
    <w:rsid w:val="003D2711"/>
    <w:rsid w:val="003D2806"/>
    <w:rsid w:val="003D2997"/>
    <w:rsid w:val="003D29BB"/>
    <w:rsid w:val="003D2A92"/>
    <w:rsid w:val="003D2AEE"/>
    <w:rsid w:val="003D2BB7"/>
    <w:rsid w:val="003D2C59"/>
    <w:rsid w:val="003D2C76"/>
    <w:rsid w:val="003D2C9D"/>
    <w:rsid w:val="003D2D1D"/>
    <w:rsid w:val="003D2E9D"/>
    <w:rsid w:val="003D2FBA"/>
    <w:rsid w:val="003D31D8"/>
    <w:rsid w:val="003D3329"/>
    <w:rsid w:val="003D33A4"/>
    <w:rsid w:val="003D33CE"/>
    <w:rsid w:val="003D3427"/>
    <w:rsid w:val="003D3453"/>
    <w:rsid w:val="003D3545"/>
    <w:rsid w:val="003D3642"/>
    <w:rsid w:val="003D3647"/>
    <w:rsid w:val="003D36D2"/>
    <w:rsid w:val="003D371B"/>
    <w:rsid w:val="003D386B"/>
    <w:rsid w:val="003D3A28"/>
    <w:rsid w:val="003D3C8C"/>
    <w:rsid w:val="003D3D05"/>
    <w:rsid w:val="003D3D16"/>
    <w:rsid w:val="003D3D84"/>
    <w:rsid w:val="003D3DB6"/>
    <w:rsid w:val="003D3E94"/>
    <w:rsid w:val="003D3FBC"/>
    <w:rsid w:val="003D4023"/>
    <w:rsid w:val="003D406F"/>
    <w:rsid w:val="003D412E"/>
    <w:rsid w:val="003D415D"/>
    <w:rsid w:val="003D41B2"/>
    <w:rsid w:val="003D430B"/>
    <w:rsid w:val="003D439B"/>
    <w:rsid w:val="003D43D3"/>
    <w:rsid w:val="003D4546"/>
    <w:rsid w:val="003D4594"/>
    <w:rsid w:val="003D45D0"/>
    <w:rsid w:val="003D4666"/>
    <w:rsid w:val="003D4701"/>
    <w:rsid w:val="003D4789"/>
    <w:rsid w:val="003D47AE"/>
    <w:rsid w:val="003D4851"/>
    <w:rsid w:val="003D486E"/>
    <w:rsid w:val="003D4A4C"/>
    <w:rsid w:val="003D4B51"/>
    <w:rsid w:val="003D4BCD"/>
    <w:rsid w:val="003D4BEA"/>
    <w:rsid w:val="003D4D5C"/>
    <w:rsid w:val="003D4E1C"/>
    <w:rsid w:val="003D4EBC"/>
    <w:rsid w:val="003D5075"/>
    <w:rsid w:val="003D51A5"/>
    <w:rsid w:val="003D52E0"/>
    <w:rsid w:val="003D5379"/>
    <w:rsid w:val="003D559C"/>
    <w:rsid w:val="003D564F"/>
    <w:rsid w:val="003D5729"/>
    <w:rsid w:val="003D5C62"/>
    <w:rsid w:val="003D5D94"/>
    <w:rsid w:val="003D5DAF"/>
    <w:rsid w:val="003D5FD1"/>
    <w:rsid w:val="003D6018"/>
    <w:rsid w:val="003D6069"/>
    <w:rsid w:val="003D6099"/>
    <w:rsid w:val="003D6146"/>
    <w:rsid w:val="003D614C"/>
    <w:rsid w:val="003D6240"/>
    <w:rsid w:val="003D627D"/>
    <w:rsid w:val="003D62B2"/>
    <w:rsid w:val="003D6463"/>
    <w:rsid w:val="003D6480"/>
    <w:rsid w:val="003D64F8"/>
    <w:rsid w:val="003D65BE"/>
    <w:rsid w:val="003D65D9"/>
    <w:rsid w:val="003D66FD"/>
    <w:rsid w:val="003D6719"/>
    <w:rsid w:val="003D6741"/>
    <w:rsid w:val="003D67AC"/>
    <w:rsid w:val="003D67F4"/>
    <w:rsid w:val="003D6817"/>
    <w:rsid w:val="003D68D0"/>
    <w:rsid w:val="003D6919"/>
    <w:rsid w:val="003D6B1B"/>
    <w:rsid w:val="003D6BC9"/>
    <w:rsid w:val="003D6C39"/>
    <w:rsid w:val="003D6CD9"/>
    <w:rsid w:val="003D6D84"/>
    <w:rsid w:val="003D6DCF"/>
    <w:rsid w:val="003D6E33"/>
    <w:rsid w:val="003D6F6D"/>
    <w:rsid w:val="003D6F90"/>
    <w:rsid w:val="003D703A"/>
    <w:rsid w:val="003D707D"/>
    <w:rsid w:val="003D70CA"/>
    <w:rsid w:val="003D70F0"/>
    <w:rsid w:val="003D71F4"/>
    <w:rsid w:val="003D752B"/>
    <w:rsid w:val="003D7585"/>
    <w:rsid w:val="003D7618"/>
    <w:rsid w:val="003D77F5"/>
    <w:rsid w:val="003D786E"/>
    <w:rsid w:val="003D7936"/>
    <w:rsid w:val="003D79CB"/>
    <w:rsid w:val="003D7A62"/>
    <w:rsid w:val="003D7BAD"/>
    <w:rsid w:val="003D7BD2"/>
    <w:rsid w:val="003D7DA7"/>
    <w:rsid w:val="003D7DD7"/>
    <w:rsid w:val="003D7F11"/>
    <w:rsid w:val="003D7FF0"/>
    <w:rsid w:val="003E0051"/>
    <w:rsid w:val="003E00D6"/>
    <w:rsid w:val="003E01F4"/>
    <w:rsid w:val="003E01F9"/>
    <w:rsid w:val="003E0506"/>
    <w:rsid w:val="003E0520"/>
    <w:rsid w:val="003E0795"/>
    <w:rsid w:val="003E07C4"/>
    <w:rsid w:val="003E0850"/>
    <w:rsid w:val="003E09A5"/>
    <w:rsid w:val="003E09C6"/>
    <w:rsid w:val="003E09D8"/>
    <w:rsid w:val="003E0A2D"/>
    <w:rsid w:val="003E0A38"/>
    <w:rsid w:val="003E0AD9"/>
    <w:rsid w:val="003E0AEE"/>
    <w:rsid w:val="003E0BA4"/>
    <w:rsid w:val="003E0CF7"/>
    <w:rsid w:val="003E0D17"/>
    <w:rsid w:val="003E0E92"/>
    <w:rsid w:val="003E1018"/>
    <w:rsid w:val="003E1019"/>
    <w:rsid w:val="003E12C9"/>
    <w:rsid w:val="003E131F"/>
    <w:rsid w:val="003E142A"/>
    <w:rsid w:val="003E1493"/>
    <w:rsid w:val="003E15FD"/>
    <w:rsid w:val="003E16DD"/>
    <w:rsid w:val="003E172A"/>
    <w:rsid w:val="003E1752"/>
    <w:rsid w:val="003E1783"/>
    <w:rsid w:val="003E17EC"/>
    <w:rsid w:val="003E18A9"/>
    <w:rsid w:val="003E18B7"/>
    <w:rsid w:val="003E1AAD"/>
    <w:rsid w:val="003E1B3D"/>
    <w:rsid w:val="003E1C14"/>
    <w:rsid w:val="003E1CF7"/>
    <w:rsid w:val="003E1D01"/>
    <w:rsid w:val="003E1D8D"/>
    <w:rsid w:val="003E1DD5"/>
    <w:rsid w:val="003E20AE"/>
    <w:rsid w:val="003E21EC"/>
    <w:rsid w:val="003E23A9"/>
    <w:rsid w:val="003E23F4"/>
    <w:rsid w:val="003E25EB"/>
    <w:rsid w:val="003E26E1"/>
    <w:rsid w:val="003E286E"/>
    <w:rsid w:val="003E2896"/>
    <w:rsid w:val="003E296A"/>
    <w:rsid w:val="003E29FF"/>
    <w:rsid w:val="003E2A0A"/>
    <w:rsid w:val="003E2AB8"/>
    <w:rsid w:val="003E2B91"/>
    <w:rsid w:val="003E2CD7"/>
    <w:rsid w:val="003E2D72"/>
    <w:rsid w:val="003E2D73"/>
    <w:rsid w:val="003E2E08"/>
    <w:rsid w:val="003E2E8E"/>
    <w:rsid w:val="003E2E8F"/>
    <w:rsid w:val="003E2EA2"/>
    <w:rsid w:val="003E2EC5"/>
    <w:rsid w:val="003E2F21"/>
    <w:rsid w:val="003E2F27"/>
    <w:rsid w:val="003E2F68"/>
    <w:rsid w:val="003E2FB0"/>
    <w:rsid w:val="003E2FBE"/>
    <w:rsid w:val="003E3157"/>
    <w:rsid w:val="003E32B2"/>
    <w:rsid w:val="003E33EE"/>
    <w:rsid w:val="003E345F"/>
    <w:rsid w:val="003E34EC"/>
    <w:rsid w:val="003E3533"/>
    <w:rsid w:val="003E3550"/>
    <w:rsid w:val="003E387D"/>
    <w:rsid w:val="003E38AA"/>
    <w:rsid w:val="003E39DA"/>
    <w:rsid w:val="003E3A14"/>
    <w:rsid w:val="003E3B1D"/>
    <w:rsid w:val="003E3B76"/>
    <w:rsid w:val="003E3B80"/>
    <w:rsid w:val="003E3B8C"/>
    <w:rsid w:val="003E3CC6"/>
    <w:rsid w:val="003E3E15"/>
    <w:rsid w:val="003E3E55"/>
    <w:rsid w:val="003E3E90"/>
    <w:rsid w:val="003E3EF9"/>
    <w:rsid w:val="003E3F9C"/>
    <w:rsid w:val="003E40FE"/>
    <w:rsid w:val="003E41C4"/>
    <w:rsid w:val="003E4249"/>
    <w:rsid w:val="003E42C6"/>
    <w:rsid w:val="003E42E8"/>
    <w:rsid w:val="003E43EA"/>
    <w:rsid w:val="003E445E"/>
    <w:rsid w:val="003E44F9"/>
    <w:rsid w:val="003E45C2"/>
    <w:rsid w:val="003E4645"/>
    <w:rsid w:val="003E467B"/>
    <w:rsid w:val="003E468A"/>
    <w:rsid w:val="003E479A"/>
    <w:rsid w:val="003E494C"/>
    <w:rsid w:val="003E4AFF"/>
    <w:rsid w:val="003E4B21"/>
    <w:rsid w:val="003E4CAA"/>
    <w:rsid w:val="003E4EDD"/>
    <w:rsid w:val="003E4F25"/>
    <w:rsid w:val="003E513A"/>
    <w:rsid w:val="003E515F"/>
    <w:rsid w:val="003E5197"/>
    <w:rsid w:val="003E5266"/>
    <w:rsid w:val="003E52CB"/>
    <w:rsid w:val="003E5356"/>
    <w:rsid w:val="003E53F3"/>
    <w:rsid w:val="003E53F8"/>
    <w:rsid w:val="003E544A"/>
    <w:rsid w:val="003E55F6"/>
    <w:rsid w:val="003E5848"/>
    <w:rsid w:val="003E5861"/>
    <w:rsid w:val="003E588A"/>
    <w:rsid w:val="003E59EB"/>
    <w:rsid w:val="003E59F3"/>
    <w:rsid w:val="003E5ACB"/>
    <w:rsid w:val="003E5B20"/>
    <w:rsid w:val="003E5BE8"/>
    <w:rsid w:val="003E5CD1"/>
    <w:rsid w:val="003E5EE1"/>
    <w:rsid w:val="003E619E"/>
    <w:rsid w:val="003E63AA"/>
    <w:rsid w:val="003E6440"/>
    <w:rsid w:val="003E6492"/>
    <w:rsid w:val="003E6585"/>
    <w:rsid w:val="003E65AA"/>
    <w:rsid w:val="003E65BD"/>
    <w:rsid w:val="003E679D"/>
    <w:rsid w:val="003E68B8"/>
    <w:rsid w:val="003E6958"/>
    <w:rsid w:val="003E6BF3"/>
    <w:rsid w:val="003E6C12"/>
    <w:rsid w:val="003E6C2D"/>
    <w:rsid w:val="003E6C93"/>
    <w:rsid w:val="003E6CD0"/>
    <w:rsid w:val="003E6F03"/>
    <w:rsid w:val="003E6F28"/>
    <w:rsid w:val="003E6F84"/>
    <w:rsid w:val="003E703E"/>
    <w:rsid w:val="003E706A"/>
    <w:rsid w:val="003E7072"/>
    <w:rsid w:val="003E70EB"/>
    <w:rsid w:val="003E7361"/>
    <w:rsid w:val="003E756E"/>
    <w:rsid w:val="003E761E"/>
    <w:rsid w:val="003E76D5"/>
    <w:rsid w:val="003E76EF"/>
    <w:rsid w:val="003E7816"/>
    <w:rsid w:val="003E7876"/>
    <w:rsid w:val="003E78AF"/>
    <w:rsid w:val="003E78B0"/>
    <w:rsid w:val="003E78DE"/>
    <w:rsid w:val="003E7A5A"/>
    <w:rsid w:val="003E7AB2"/>
    <w:rsid w:val="003E7B74"/>
    <w:rsid w:val="003E7BC1"/>
    <w:rsid w:val="003E7E77"/>
    <w:rsid w:val="003E7F5A"/>
    <w:rsid w:val="003F000A"/>
    <w:rsid w:val="003F0017"/>
    <w:rsid w:val="003F0033"/>
    <w:rsid w:val="003F003D"/>
    <w:rsid w:val="003F00AC"/>
    <w:rsid w:val="003F0120"/>
    <w:rsid w:val="003F01E8"/>
    <w:rsid w:val="003F022A"/>
    <w:rsid w:val="003F0244"/>
    <w:rsid w:val="003F02A9"/>
    <w:rsid w:val="003F02CC"/>
    <w:rsid w:val="003F0309"/>
    <w:rsid w:val="003F0433"/>
    <w:rsid w:val="003F0475"/>
    <w:rsid w:val="003F055F"/>
    <w:rsid w:val="003F05F8"/>
    <w:rsid w:val="003F05FF"/>
    <w:rsid w:val="003F0635"/>
    <w:rsid w:val="003F076E"/>
    <w:rsid w:val="003F0788"/>
    <w:rsid w:val="003F081B"/>
    <w:rsid w:val="003F091B"/>
    <w:rsid w:val="003F0AC5"/>
    <w:rsid w:val="003F0BB8"/>
    <w:rsid w:val="003F0BBC"/>
    <w:rsid w:val="003F0BD0"/>
    <w:rsid w:val="003F0CF0"/>
    <w:rsid w:val="003F0CF9"/>
    <w:rsid w:val="003F0D1C"/>
    <w:rsid w:val="003F0EF2"/>
    <w:rsid w:val="003F0F7D"/>
    <w:rsid w:val="003F10C2"/>
    <w:rsid w:val="003F11A2"/>
    <w:rsid w:val="003F1290"/>
    <w:rsid w:val="003F14C2"/>
    <w:rsid w:val="003F14DA"/>
    <w:rsid w:val="003F1557"/>
    <w:rsid w:val="003F1642"/>
    <w:rsid w:val="003F1925"/>
    <w:rsid w:val="003F1A90"/>
    <w:rsid w:val="003F1AE7"/>
    <w:rsid w:val="003F1D3E"/>
    <w:rsid w:val="003F1E69"/>
    <w:rsid w:val="003F1F26"/>
    <w:rsid w:val="003F21A8"/>
    <w:rsid w:val="003F236F"/>
    <w:rsid w:val="003F2496"/>
    <w:rsid w:val="003F24DB"/>
    <w:rsid w:val="003F24F6"/>
    <w:rsid w:val="003F2570"/>
    <w:rsid w:val="003F2617"/>
    <w:rsid w:val="003F269E"/>
    <w:rsid w:val="003F2706"/>
    <w:rsid w:val="003F27D9"/>
    <w:rsid w:val="003F28B8"/>
    <w:rsid w:val="003F2948"/>
    <w:rsid w:val="003F2A47"/>
    <w:rsid w:val="003F2A67"/>
    <w:rsid w:val="003F2C99"/>
    <w:rsid w:val="003F2D76"/>
    <w:rsid w:val="003F2E94"/>
    <w:rsid w:val="003F2F43"/>
    <w:rsid w:val="003F2F4E"/>
    <w:rsid w:val="003F2FB0"/>
    <w:rsid w:val="003F30A9"/>
    <w:rsid w:val="003F31F9"/>
    <w:rsid w:val="003F3207"/>
    <w:rsid w:val="003F320B"/>
    <w:rsid w:val="003F3292"/>
    <w:rsid w:val="003F34CF"/>
    <w:rsid w:val="003F3513"/>
    <w:rsid w:val="003F35BD"/>
    <w:rsid w:val="003F3632"/>
    <w:rsid w:val="003F370F"/>
    <w:rsid w:val="003F37DA"/>
    <w:rsid w:val="003F381E"/>
    <w:rsid w:val="003F3A25"/>
    <w:rsid w:val="003F3D46"/>
    <w:rsid w:val="003F3D5D"/>
    <w:rsid w:val="003F3E1D"/>
    <w:rsid w:val="003F3EE9"/>
    <w:rsid w:val="003F400C"/>
    <w:rsid w:val="003F4042"/>
    <w:rsid w:val="003F4046"/>
    <w:rsid w:val="003F4113"/>
    <w:rsid w:val="003F412D"/>
    <w:rsid w:val="003F416A"/>
    <w:rsid w:val="003F4191"/>
    <w:rsid w:val="003F4318"/>
    <w:rsid w:val="003F4348"/>
    <w:rsid w:val="003F440E"/>
    <w:rsid w:val="003F4510"/>
    <w:rsid w:val="003F451F"/>
    <w:rsid w:val="003F4596"/>
    <w:rsid w:val="003F4673"/>
    <w:rsid w:val="003F47FC"/>
    <w:rsid w:val="003F4802"/>
    <w:rsid w:val="003F4818"/>
    <w:rsid w:val="003F48CE"/>
    <w:rsid w:val="003F4B60"/>
    <w:rsid w:val="003F4D32"/>
    <w:rsid w:val="003F4DFF"/>
    <w:rsid w:val="003F4E62"/>
    <w:rsid w:val="003F4F02"/>
    <w:rsid w:val="003F4FD9"/>
    <w:rsid w:val="003F51BB"/>
    <w:rsid w:val="003F52B7"/>
    <w:rsid w:val="003F542E"/>
    <w:rsid w:val="003F55A8"/>
    <w:rsid w:val="003F572E"/>
    <w:rsid w:val="003F5777"/>
    <w:rsid w:val="003F5873"/>
    <w:rsid w:val="003F5896"/>
    <w:rsid w:val="003F5994"/>
    <w:rsid w:val="003F59F5"/>
    <w:rsid w:val="003F5B77"/>
    <w:rsid w:val="003F5BCD"/>
    <w:rsid w:val="003F5BD2"/>
    <w:rsid w:val="003F5C19"/>
    <w:rsid w:val="003F5C33"/>
    <w:rsid w:val="003F5EAE"/>
    <w:rsid w:val="003F5F4A"/>
    <w:rsid w:val="003F61C9"/>
    <w:rsid w:val="003F6249"/>
    <w:rsid w:val="003F6261"/>
    <w:rsid w:val="003F64F2"/>
    <w:rsid w:val="003F65B8"/>
    <w:rsid w:val="003F68F2"/>
    <w:rsid w:val="003F697E"/>
    <w:rsid w:val="003F6A6F"/>
    <w:rsid w:val="003F6A8B"/>
    <w:rsid w:val="003F6B49"/>
    <w:rsid w:val="003F6BD0"/>
    <w:rsid w:val="003F6BDD"/>
    <w:rsid w:val="003F6C45"/>
    <w:rsid w:val="003F6D10"/>
    <w:rsid w:val="003F6DA8"/>
    <w:rsid w:val="003F6E93"/>
    <w:rsid w:val="003F6EFC"/>
    <w:rsid w:val="003F6F2B"/>
    <w:rsid w:val="003F701C"/>
    <w:rsid w:val="003F7165"/>
    <w:rsid w:val="003F7219"/>
    <w:rsid w:val="003F72DD"/>
    <w:rsid w:val="003F73B5"/>
    <w:rsid w:val="003F7498"/>
    <w:rsid w:val="003F764D"/>
    <w:rsid w:val="003F7669"/>
    <w:rsid w:val="003F76E8"/>
    <w:rsid w:val="003F775F"/>
    <w:rsid w:val="003F776F"/>
    <w:rsid w:val="003F77DB"/>
    <w:rsid w:val="003F7880"/>
    <w:rsid w:val="003F7902"/>
    <w:rsid w:val="003F7A00"/>
    <w:rsid w:val="003F7B74"/>
    <w:rsid w:val="003F7D8B"/>
    <w:rsid w:val="003F7DBC"/>
    <w:rsid w:val="003F7E35"/>
    <w:rsid w:val="003F7ED8"/>
    <w:rsid w:val="003F7EEB"/>
    <w:rsid w:val="003F7F87"/>
    <w:rsid w:val="00400089"/>
    <w:rsid w:val="0040011C"/>
    <w:rsid w:val="00400133"/>
    <w:rsid w:val="00400200"/>
    <w:rsid w:val="0040033F"/>
    <w:rsid w:val="0040059E"/>
    <w:rsid w:val="0040070E"/>
    <w:rsid w:val="0040087F"/>
    <w:rsid w:val="00400A02"/>
    <w:rsid w:val="00400B7B"/>
    <w:rsid w:val="00400B84"/>
    <w:rsid w:val="00400C50"/>
    <w:rsid w:val="00400D2D"/>
    <w:rsid w:val="00400D30"/>
    <w:rsid w:val="004010C5"/>
    <w:rsid w:val="004011DB"/>
    <w:rsid w:val="00401207"/>
    <w:rsid w:val="0040122D"/>
    <w:rsid w:val="00401290"/>
    <w:rsid w:val="004012DE"/>
    <w:rsid w:val="00401385"/>
    <w:rsid w:val="004015E1"/>
    <w:rsid w:val="0040182F"/>
    <w:rsid w:val="00401B67"/>
    <w:rsid w:val="00401BB9"/>
    <w:rsid w:val="00401C97"/>
    <w:rsid w:val="00401D73"/>
    <w:rsid w:val="00401EDF"/>
    <w:rsid w:val="00401EEC"/>
    <w:rsid w:val="0040222D"/>
    <w:rsid w:val="00402285"/>
    <w:rsid w:val="004022E9"/>
    <w:rsid w:val="004023EC"/>
    <w:rsid w:val="00402714"/>
    <w:rsid w:val="00402725"/>
    <w:rsid w:val="004028E5"/>
    <w:rsid w:val="004029F1"/>
    <w:rsid w:val="00402AC9"/>
    <w:rsid w:val="00402C62"/>
    <w:rsid w:val="00402D1A"/>
    <w:rsid w:val="00402E53"/>
    <w:rsid w:val="00402E9B"/>
    <w:rsid w:val="00402F2E"/>
    <w:rsid w:val="00402FB5"/>
    <w:rsid w:val="00402FC3"/>
    <w:rsid w:val="00403019"/>
    <w:rsid w:val="00403064"/>
    <w:rsid w:val="0040312F"/>
    <w:rsid w:val="00403201"/>
    <w:rsid w:val="004032ED"/>
    <w:rsid w:val="004032FF"/>
    <w:rsid w:val="00403389"/>
    <w:rsid w:val="0040346B"/>
    <w:rsid w:val="004035CE"/>
    <w:rsid w:val="00403630"/>
    <w:rsid w:val="00403644"/>
    <w:rsid w:val="00403782"/>
    <w:rsid w:val="004038E7"/>
    <w:rsid w:val="00403992"/>
    <w:rsid w:val="00403B70"/>
    <w:rsid w:val="00403BE6"/>
    <w:rsid w:val="00403C22"/>
    <w:rsid w:val="00403C99"/>
    <w:rsid w:val="00403DDD"/>
    <w:rsid w:val="00404074"/>
    <w:rsid w:val="00404169"/>
    <w:rsid w:val="00404309"/>
    <w:rsid w:val="00404528"/>
    <w:rsid w:val="00404682"/>
    <w:rsid w:val="004047F2"/>
    <w:rsid w:val="00404805"/>
    <w:rsid w:val="004048A0"/>
    <w:rsid w:val="00404A5E"/>
    <w:rsid w:val="00404C28"/>
    <w:rsid w:val="00404D28"/>
    <w:rsid w:val="00404D97"/>
    <w:rsid w:val="00404E2F"/>
    <w:rsid w:val="00404E3E"/>
    <w:rsid w:val="00404E8D"/>
    <w:rsid w:val="00404EC0"/>
    <w:rsid w:val="00404F94"/>
    <w:rsid w:val="0040502A"/>
    <w:rsid w:val="004050E8"/>
    <w:rsid w:val="00405177"/>
    <w:rsid w:val="0040521A"/>
    <w:rsid w:val="004053D3"/>
    <w:rsid w:val="00405464"/>
    <w:rsid w:val="004054B1"/>
    <w:rsid w:val="00405561"/>
    <w:rsid w:val="004055CC"/>
    <w:rsid w:val="00405619"/>
    <w:rsid w:val="0040562A"/>
    <w:rsid w:val="004056DF"/>
    <w:rsid w:val="00405797"/>
    <w:rsid w:val="0040586C"/>
    <w:rsid w:val="004059AC"/>
    <w:rsid w:val="004059D0"/>
    <w:rsid w:val="00405A03"/>
    <w:rsid w:val="00405A63"/>
    <w:rsid w:val="00405B70"/>
    <w:rsid w:val="00405BE2"/>
    <w:rsid w:val="00405C88"/>
    <w:rsid w:val="00405EAE"/>
    <w:rsid w:val="00405F61"/>
    <w:rsid w:val="00405FDC"/>
    <w:rsid w:val="004060FD"/>
    <w:rsid w:val="00406136"/>
    <w:rsid w:val="00406214"/>
    <w:rsid w:val="00406444"/>
    <w:rsid w:val="00406559"/>
    <w:rsid w:val="00406815"/>
    <w:rsid w:val="00406A1A"/>
    <w:rsid w:val="00406AFB"/>
    <w:rsid w:val="00406CC0"/>
    <w:rsid w:val="00406CCD"/>
    <w:rsid w:val="00406D5D"/>
    <w:rsid w:val="00406DEC"/>
    <w:rsid w:val="00406F48"/>
    <w:rsid w:val="004070E9"/>
    <w:rsid w:val="00407175"/>
    <w:rsid w:val="00407275"/>
    <w:rsid w:val="00407510"/>
    <w:rsid w:val="00407594"/>
    <w:rsid w:val="004077DF"/>
    <w:rsid w:val="00407908"/>
    <w:rsid w:val="00407DDC"/>
    <w:rsid w:val="00407E37"/>
    <w:rsid w:val="00407F5E"/>
    <w:rsid w:val="0041007B"/>
    <w:rsid w:val="004100F2"/>
    <w:rsid w:val="00410149"/>
    <w:rsid w:val="00410282"/>
    <w:rsid w:val="004102B4"/>
    <w:rsid w:val="00410491"/>
    <w:rsid w:val="00410539"/>
    <w:rsid w:val="0041056B"/>
    <w:rsid w:val="0041059B"/>
    <w:rsid w:val="004105F8"/>
    <w:rsid w:val="00410688"/>
    <w:rsid w:val="004107B5"/>
    <w:rsid w:val="0041083E"/>
    <w:rsid w:val="00410845"/>
    <w:rsid w:val="0041086E"/>
    <w:rsid w:val="00410958"/>
    <w:rsid w:val="0041107C"/>
    <w:rsid w:val="00411549"/>
    <w:rsid w:val="0041154D"/>
    <w:rsid w:val="0041158B"/>
    <w:rsid w:val="00411776"/>
    <w:rsid w:val="00411793"/>
    <w:rsid w:val="004117A9"/>
    <w:rsid w:val="004117CC"/>
    <w:rsid w:val="00411854"/>
    <w:rsid w:val="00411855"/>
    <w:rsid w:val="0041189F"/>
    <w:rsid w:val="0041191D"/>
    <w:rsid w:val="00411B9C"/>
    <w:rsid w:val="00411C25"/>
    <w:rsid w:val="00411D4D"/>
    <w:rsid w:val="00411DBC"/>
    <w:rsid w:val="00411DD8"/>
    <w:rsid w:val="00411E2C"/>
    <w:rsid w:val="00411E83"/>
    <w:rsid w:val="00411FA7"/>
    <w:rsid w:val="00412097"/>
    <w:rsid w:val="004120F1"/>
    <w:rsid w:val="0041214E"/>
    <w:rsid w:val="004121EA"/>
    <w:rsid w:val="004121F2"/>
    <w:rsid w:val="0041227A"/>
    <w:rsid w:val="00412374"/>
    <w:rsid w:val="004124A0"/>
    <w:rsid w:val="004125D3"/>
    <w:rsid w:val="00412C0C"/>
    <w:rsid w:val="00412C55"/>
    <w:rsid w:val="00412C73"/>
    <w:rsid w:val="00412D56"/>
    <w:rsid w:val="00412F45"/>
    <w:rsid w:val="00412F7A"/>
    <w:rsid w:val="00412FA0"/>
    <w:rsid w:val="00412FAA"/>
    <w:rsid w:val="0041306D"/>
    <w:rsid w:val="0041325A"/>
    <w:rsid w:val="00413291"/>
    <w:rsid w:val="0041333C"/>
    <w:rsid w:val="00413494"/>
    <w:rsid w:val="004136CB"/>
    <w:rsid w:val="004136DE"/>
    <w:rsid w:val="0041373F"/>
    <w:rsid w:val="004137EF"/>
    <w:rsid w:val="00413B34"/>
    <w:rsid w:val="00413B71"/>
    <w:rsid w:val="00413B77"/>
    <w:rsid w:val="00413E43"/>
    <w:rsid w:val="00413E64"/>
    <w:rsid w:val="00413E76"/>
    <w:rsid w:val="00413EBA"/>
    <w:rsid w:val="00413F33"/>
    <w:rsid w:val="00413F3A"/>
    <w:rsid w:val="00413FD8"/>
    <w:rsid w:val="00414049"/>
    <w:rsid w:val="0041416D"/>
    <w:rsid w:val="00414174"/>
    <w:rsid w:val="004142DB"/>
    <w:rsid w:val="00414366"/>
    <w:rsid w:val="004143C1"/>
    <w:rsid w:val="004144C2"/>
    <w:rsid w:val="004144E1"/>
    <w:rsid w:val="004144E9"/>
    <w:rsid w:val="0041450D"/>
    <w:rsid w:val="0041456F"/>
    <w:rsid w:val="004146F3"/>
    <w:rsid w:val="00414700"/>
    <w:rsid w:val="004147B0"/>
    <w:rsid w:val="004147BD"/>
    <w:rsid w:val="004149F9"/>
    <w:rsid w:val="00414A4E"/>
    <w:rsid w:val="00414A70"/>
    <w:rsid w:val="00414C39"/>
    <w:rsid w:val="00414E5C"/>
    <w:rsid w:val="00414EB4"/>
    <w:rsid w:val="00414F08"/>
    <w:rsid w:val="00415170"/>
    <w:rsid w:val="00415312"/>
    <w:rsid w:val="004153E7"/>
    <w:rsid w:val="004154C7"/>
    <w:rsid w:val="004155E1"/>
    <w:rsid w:val="004155FC"/>
    <w:rsid w:val="0041575F"/>
    <w:rsid w:val="004158A2"/>
    <w:rsid w:val="0041591F"/>
    <w:rsid w:val="00415AA5"/>
    <w:rsid w:val="00415B14"/>
    <w:rsid w:val="00415B6B"/>
    <w:rsid w:val="00415B81"/>
    <w:rsid w:val="00415BB6"/>
    <w:rsid w:val="00415C63"/>
    <w:rsid w:val="00415D07"/>
    <w:rsid w:val="00415EFA"/>
    <w:rsid w:val="00415F3E"/>
    <w:rsid w:val="00415FD9"/>
    <w:rsid w:val="00415FF3"/>
    <w:rsid w:val="00416122"/>
    <w:rsid w:val="004162C4"/>
    <w:rsid w:val="004162D1"/>
    <w:rsid w:val="00416310"/>
    <w:rsid w:val="00416334"/>
    <w:rsid w:val="00416455"/>
    <w:rsid w:val="00416456"/>
    <w:rsid w:val="0041645A"/>
    <w:rsid w:val="00416536"/>
    <w:rsid w:val="0041654D"/>
    <w:rsid w:val="00416565"/>
    <w:rsid w:val="004166AB"/>
    <w:rsid w:val="004166E4"/>
    <w:rsid w:val="004168B7"/>
    <w:rsid w:val="004169B3"/>
    <w:rsid w:val="004169F9"/>
    <w:rsid w:val="00416A15"/>
    <w:rsid w:val="00416AA7"/>
    <w:rsid w:val="00416E31"/>
    <w:rsid w:val="00416FA0"/>
    <w:rsid w:val="004170A9"/>
    <w:rsid w:val="004170D4"/>
    <w:rsid w:val="00417199"/>
    <w:rsid w:val="004171A2"/>
    <w:rsid w:val="004172CA"/>
    <w:rsid w:val="00417304"/>
    <w:rsid w:val="0041733E"/>
    <w:rsid w:val="004174C0"/>
    <w:rsid w:val="00417530"/>
    <w:rsid w:val="004176DC"/>
    <w:rsid w:val="0041794D"/>
    <w:rsid w:val="00417A80"/>
    <w:rsid w:val="00417B5F"/>
    <w:rsid w:val="00417CDE"/>
    <w:rsid w:val="00417D51"/>
    <w:rsid w:val="00417D61"/>
    <w:rsid w:val="00417DB9"/>
    <w:rsid w:val="00420050"/>
    <w:rsid w:val="004200DD"/>
    <w:rsid w:val="0042026E"/>
    <w:rsid w:val="004202B1"/>
    <w:rsid w:val="004204CE"/>
    <w:rsid w:val="004205D3"/>
    <w:rsid w:val="0042068E"/>
    <w:rsid w:val="004207B5"/>
    <w:rsid w:val="00420996"/>
    <w:rsid w:val="00420FBC"/>
    <w:rsid w:val="00420FD1"/>
    <w:rsid w:val="00420FFE"/>
    <w:rsid w:val="0042106B"/>
    <w:rsid w:val="004210B0"/>
    <w:rsid w:val="00421140"/>
    <w:rsid w:val="00421172"/>
    <w:rsid w:val="0042135C"/>
    <w:rsid w:val="00421418"/>
    <w:rsid w:val="0042141F"/>
    <w:rsid w:val="004214E6"/>
    <w:rsid w:val="00421776"/>
    <w:rsid w:val="004218A1"/>
    <w:rsid w:val="004218C7"/>
    <w:rsid w:val="00421A0E"/>
    <w:rsid w:val="00421A28"/>
    <w:rsid w:val="00421AFC"/>
    <w:rsid w:val="00421CFE"/>
    <w:rsid w:val="00421D91"/>
    <w:rsid w:val="00421DF8"/>
    <w:rsid w:val="00421E9C"/>
    <w:rsid w:val="00421FEB"/>
    <w:rsid w:val="00422192"/>
    <w:rsid w:val="004221CE"/>
    <w:rsid w:val="004221D9"/>
    <w:rsid w:val="004222E9"/>
    <w:rsid w:val="004225EC"/>
    <w:rsid w:val="004226CC"/>
    <w:rsid w:val="004226CD"/>
    <w:rsid w:val="004226DB"/>
    <w:rsid w:val="00422727"/>
    <w:rsid w:val="00422742"/>
    <w:rsid w:val="0042279F"/>
    <w:rsid w:val="0042285E"/>
    <w:rsid w:val="004228FB"/>
    <w:rsid w:val="0042294C"/>
    <w:rsid w:val="00422A49"/>
    <w:rsid w:val="00422A9A"/>
    <w:rsid w:val="00422B0C"/>
    <w:rsid w:val="00422C02"/>
    <w:rsid w:val="00422C99"/>
    <w:rsid w:val="00422D47"/>
    <w:rsid w:val="00422E2F"/>
    <w:rsid w:val="00422FEE"/>
    <w:rsid w:val="004230B6"/>
    <w:rsid w:val="0042313B"/>
    <w:rsid w:val="004232F2"/>
    <w:rsid w:val="004233BD"/>
    <w:rsid w:val="00423555"/>
    <w:rsid w:val="00423657"/>
    <w:rsid w:val="00423708"/>
    <w:rsid w:val="00423768"/>
    <w:rsid w:val="00423771"/>
    <w:rsid w:val="00423786"/>
    <w:rsid w:val="00423A19"/>
    <w:rsid w:val="00423A29"/>
    <w:rsid w:val="00423B05"/>
    <w:rsid w:val="00423B27"/>
    <w:rsid w:val="00423CB9"/>
    <w:rsid w:val="00423E42"/>
    <w:rsid w:val="00423F5D"/>
    <w:rsid w:val="004242C8"/>
    <w:rsid w:val="004243AC"/>
    <w:rsid w:val="00424638"/>
    <w:rsid w:val="00424874"/>
    <w:rsid w:val="004248D6"/>
    <w:rsid w:val="00424B3F"/>
    <w:rsid w:val="00424CAE"/>
    <w:rsid w:val="00424CE6"/>
    <w:rsid w:val="00424D3C"/>
    <w:rsid w:val="00424D9A"/>
    <w:rsid w:val="00424DD4"/>
    <w:rsid w:val="00424F06"/>
    <w:rsid w:val="004250A5"/>
    <w:rsid w:val="004250A7"/>
    <w:rsid w:val="0042511F"/>
    <w:rsid w:val="0042516F"/>
    <w:rsid w:val="004251F6"/>
    <w:rsid w:val="0042528C"/>
    <w:rsid w:val="00425362"/>
    <w:rsid w:val="00425386"/>
    <w:rsid w:val="004253D1"/>
    <w:rsid w:val="004254BE"/>
    <w:rsid w:val="00425674"/>
    <w:rsid w:val="00425721"/>
    <w:rsid w:val="00425960"/>
    <w:rsid w:val="00425B19"/>
    <w:rsid w:val="00425CB7"/>
    <w:rsid w:val="00425CCF"/>
    <w:rsid w:val="00425E2D"/>
    <w:rsid w:val="00425F0C"/>
    <w:rsid w:val="00425F5B"/>
    <w:rsid w:val="0042600B"/>
    <w:rsid w:val="00426048"/>
    <w:rsid w:val="00426141"/>
    <w:rsid w:val="0042634F"/>
    <w:rsid w:val="00426394"/>
    <w:rsid w:val="004264E4"/>
    <w:rsid w:val="00426859"/>
    <w:rsid w:val="004268DD"/>
    <w:rsid w:val="004269D7"/>
    <w:rsid w:val="00426B59"/>
    <w:rsid w:val="00426CD1"/>
    <w:rsid w:val="00426E28"/>
    <w:rsid w:val="00426E2B"/>
    <w:rsid w:val="00426EF5"/>
    <w:rsid w:val="00426F0B"/>
    <w:rsid w:val="00426F4A"/>
    <w:rsid w:val="00427054"/>
    <w:rsid w:val="00427103"/>
    <w:rsid w:val="0042716A"/>
    <w:rsid w:val="00427211"/>
    <w:rsid w:val="00427236"/>
    <w:rsid w:val="00427318"/>
    <w:rsid w:val="0042735F"/>
    <w:rsid w:val="00427392"/>
    <w:rsid w:val="00427422"/>
    <w:rsid w:val="0042743C"/>
    <w:rsid w:val="00427459"/>
    <w:rsid w:val="0042747C"/>
    <w:rsid w:val="0042748E"/>
    <w:rsid w:val="0042765D"/>
    <w:rsid w:val="00427661"/>
    <w:rsid w:val="004276BC"/>
    <w:rsid w:val="00427803"/>
    <w:rsid w:val="00427894"/>
    <w:rsid w:val="004278B2"/>
    <w:rsid w:val="00427945"/>
    <w:rsid w:val="00427BA1"/>
    <w:rsid w:val="00427D16"/>
    <w:rsid w:val="00427E0A"/>
    <w:rsid w:val="00427EBE"/>
    <w:rsid w:val="00427F09"/>
    <w:rsid w:val="00427F9B"/>
    <w:rsid w:val="00430270"/>
    <w:rsid w:val="00430382"/>
    <w:rsid w:val="0043046F"/>
    <w:rsid w:val="004305B2"/>
    <w:rsid w:val="004306D2"/>
    <w:rsid w:val="00430836"/>
    <w:rsid w:val="0043087B"/>
    <w:rsid w:val="00430A38"/>
    <w:rsid w:val="00430C0E"/>
    <w:rsid w:val="00430C8B"/>
    <w:rsid w:val="00430CD0"/>
    <w:rsid w:val="00430D5B"/>
    <w:rsid w:val="00430DEE"/>
    <w:rsid w:val="004311B2"/>
    <w:rsid w:val="004312EB"/>
    <w:rsid w:val="0043146D"/>
    <w:rsid w:val="00431521"/>
    <w:rsid w:val="00431542"/>
    <w:rsid w:val="00431544"/>
    <w:rsid w:val="00431584"/>
    <w:rsid w:val="004316A2"/>
    <w:rsid w:val="0043177E"/>
    <w:rsid w:val="00431785"/>
    <w:rsid w:val="004317DF"/>
    <w:rsid w:val="00431809"/>
    <w:rsid w:val="00431890"/>
    <w:rsid w:val="00431976"/>
    <w:rsid w:val="004319D4"/>
    <w:rsid w:val="00431B49"/>
    <w:rsid w:val="00431B4D"/>
    <w:rsid w:val="00431C52"/>
    <w:rsid w:val="00431D83"/>
    <w:rsid w:val="00431DFD"/>
    <w:rsid w:val="00431FAB"/>
    <w:rsid w:val="00432087"/>
    <w:rsid w:val="00432172"/>
    <w:rsid w:val="004321BC"/>
    <w:rsid w:val="00432317"/>
    <w:rsid w:val="00432370"/>
    <w:rsid w:val="00432679"/>
    <w:rsid w:val="00432681"/>
    <w:rsid w:val="004326BC"/>
    <w:rsid w:val="004327BB"/>
    <w:rsid w:val="00432829"/>
    <w:rsid w:val="0043283B"/>
    <w:rsid w:val="00432A8E"/>
    <w:rsid w:val="00432B31"/>
    <w:rsid w:val="00432B4C"/>
    <w:rsid w:val="00432B7D"/>
    <w:rsid w:val="00432D40"/>
    <w:rsid w:val="00432DB4"/>
    <w:rsid w:val="00432EAB"/>
    <w:rsid w:val="0043306D"/>
    <w:rsid w:val="004330B3"/>
    <w:rsid w:val="00433536"/>
    <w:rsid w:val="00433587"/>
    <w:rsid w:val="004335F5"/>
    <w:rsid w:val="004335FC"/>
    <w:rsid w:val="00433643"/>
    <w:rsid w:val="00433678"/>
    <w:rsid w:val="00433919"/>
    <w:rsid w:val="00433A21"/>
    <w:rsid w:val="00433C35"/>
    <w:rsid w:val="00433C3B"/>
    <w:rsid w:val="00433D60"/>
    <w:rsid w:val="00433ED7"/>
    <w:rsid w:val="00434148"/>
    <w:rsid w:val="0043414F"/>
    <w:rsid w:val="0043436F"/>
    <w:rsid w:val="004343A8"/>
    <w:rsid w:val="00434686"/>
    <w:rsid w:val="004346E9"/>
    <w:rsid w:val="004347F9"/>
    <w:rsid w:val="00434B1B"/>
    <w:rsid w:val="00434C79"/>
    <w:rsid w:val="00434DAE"/>
    <w:rsid w:val="00434DF2"/>
    <w:rsid w:val="0043501C"/>
    <w:rsid w:val="00435136"/>
    <w:rsid w:val="00435334"/>
    <w:rsid w:val="00435366"/>
    <w:rsid w:val="0043562C"/>
    <w:rsid w:val="0043575F"/>
    <w:rsid w:val="004357CE"/>
    <w:rsid w:val="004358FC"/>
    <w:rsid w:val="0043591C"/>
    <w:rsid w:val="00435A8B"/>
    <w:rsid w:val="00435DF4"/>
    <w:rsid w:val="00436165"/>
    <w:rsid w:val="0043632C"/>
    <w:rsid w:val="00436642"/>
    <w:rsid w:val="004366BE"/>
    <w:rsid w:val="00436761"/>
    <w:rsid w:val="0043697F"/>
    <w:rsid w:val="00436A36"/>
    <w:rsid w:val="00436CB9"/>
    <w:rsid w:val="00436D7A"/>
    <w:rsid w:val="00436F38"/>
    <w:rsid w:val="00436F49"/>
    <w:rsid w:val="00437029"/>
    <w:rsid w:val="00437186"/>
    <w:rsid w:val="00437237"/>
    <w:rsid w:val="0043741F"/>
    <w:rsid w:val="00437447"/>
    <w:rsid w:val="00437469"/>
    <w:rsid w:val="0043746D"/>
    <w:rsid w:val="00437490"/>
    <w:rsid w:val="004375AA"/>
    <w:rsid w:val="0043778D"/>
    <w:rsid w:val="004377FE"/>
    <w:rsid w:val="00437948"/>
    <w:rsid w:val="00437A8C"/>
    <w:rsid w:val="00437B25"/>
    <w:rsid w:val="00437B5F"/>
    <w:rsid w:val="00437B85"/>
    <w:rsid w:val="00437BD4"/>
    <w:rsid w:val="00437C08"/>
    <w:rsid w:val="00437CDE"/>
    <w:rsid w:val="00437FBC"/>
    <w:rsid w:val="0044010C"/>
    <w:rsid w:val="00440163"/>
    <w:rsid w:val="004401A5"/>
    <w:rsid w:val="00440237"/>
    <w:rsid w:val="00440266"/>
    <w:rsid w:val="00440270"/>
    <w:rsid w:val="00440323"/>
    <w:rsid w:val="004404C5"/>
    <w:rsid w:val="004405E9"/>
    <w:rsid w:val="004405EE"/>
    <w:rsid w:val="0044068F"/>
    <w:rsid w:val="0044070D"/>
    <w:rsid w:val="00440833"/>
    <w:rsid w:val="0044090A"/>
    <w:rsid w:val="004409E1"/>
    <w:rsid w:val="00440A12"/>
    <w:rsid w:val="00440D43"/>
    <w:rsid w:val="00440D63"/>
    <w:rsid w:val="00440D9B"/>
    <w:rsid w:val="00440E14"/>
    <w:rsid w:val="00440E38"/>
    <w:rsid w:val="00440E6B"/>
    <w:rsid w:val="00440F83"/>
    <w:rsid w:val="0044102C"/>
    <w:rsid w:val="00441196"/>
    <w:rsid w:val="004411ED"/>
    <w:rsid w:val="00441265"/>
    <w:rsid w:val="004412BA"/>
    <w:rsid w:val="00441460"/>
    <w:rsid w:val="00441476"/>
    <w:rsid w:val="00441498"/>
    <w:rsid w:val="00441628"/>
    <w:rsid w:val="004416F8"/>
    <w:rsid w:val="00441852"/>
    <w:rsid w:val="00441959"/>
    <w:rsid w:val="004419BF"/>
    <w:rsid w:val="00441BD1"/>
    <w:rsid w:val="00441C3A"/>
    <w:rsid w:val="00441F94"/>
    <w:rsid w:val="004422A4"/>
    <w:rsid w:val="004422BE"/>
    <w:rsid w:val="00442315"/>
    <w:rsid w:val="004423B1"/>
    <w:rsid w:val="004424F4"/>
    <w:rsid w:val="00442672"/>
    <w:rsid w:val="00442689"/>
    <w:rsid w:val="00442773"/>
    <w:rsid w:val="004429DF"/>
    <w:rsid w:val="004429F4"/>
    <w:rsid w:val="00442A57"/>
    <w:rsid w:val="00442A9A"/>
    <w:rsid w:val="00442CB8"/>
    <w:rsid w:val="00442CB9"/>
    <w:rsid w:val="00442EE1"/>
    <w:rsid w:val="004430D4"/>
    <w:rsid w:val="004432E0"/>
    <w:rsid w:val="00443317"/>
    <w:rsid w:val="0044336C"/>
    <w:rsid w:val="00443441"/>
    <w:rsid w:val="0044350D"/>
    <w:rsid w:val="0044355F"/>
    <w:rsid w:val="00443762"/>
    <w:rsid w:val="004437C2"/>
    <w:rsid w:val="004437D3"/>
    <w:rsid w:val="004438AB"/>
    <w:rsid w:val="004438EF"/>
    <w:rsid w:val="0044398E"/>
    <w:rsid w:val="004439C4"/>
    <w:rsid w:val="00443A03"/>
    <w:rsid w:val="00443AAE"/>
    <w:rsid w:val="00443B1A"/>
    <w:rsid w:val="00443B1F"/>
    <w:rsid w:val="00443CB9"/>
    <w:rsid w:val="00443DA3"/>
    <w:rsid w:val="00443DB8"/>
    <w:rsid w:val="00443DE1"/>
    <w:rsid w:val="00443E19"/>
    <w:rsid w:val="00444009"/>
    <w:rsid w:val="004440FD"/>
    <w:rsid w:val="00444136"/>
    <w:rsid w:val="0044421C"/>
    <w:rsid w:val="00444309"/>
    <w:rsid w:val="00444328"/>
    <w:rsid w:val="0044442C"/>
    <w:rsid w:val="00444521"/>
    <w:rsid w:val="004445DE"/>
    <w:rsid w:val="00444622"/>
    <w:rsid w:val="0044468E"/>
    <w:rsid w:val="004446BF"/>
    <w:rsid w:val="0044470C"/>
    <w:rsid w:val="004448DC"/>
    <w:rsid w:val="004449E3"/>
    <w:rsid w:val="00444A84"/>
    <w:rsid w:val="00444B1B"/>
    <w:rsid w:val="00444CE7"/>
    <w:rsid w:val="00444DC6"/>
    <w:rsid w:val="00444F0E"/>
    <w:rsid w:val="00444F18"/>
    <w:rsid w:val="00445008"/>
    <w:rsid w:val="004451CC"/>
    <w:rsid w:val="004452F2"/>
    <w:rsid w:val="00445301"/>
    <w:rsid w:val="0044531E"/>
    <w:rsid w:val="00445336"/>
    <w:rsid w:val="0044540F"/>
    <w:rsid w:val="004456CD"/>
    <w:rsid w:val="00445734"/>
    <w:rsid w:val="00445736"/>
    <w:rsid w:val="004457AE"/>
    <w:rsid w:val="004457C7"/>
    <w:rsid w:val="004458AE"/>
    <w:rsid w:val="00445967"/>
    <w:rsid w:val="00445A99"/>
    <w:rsid w:val="00445ADC"/>
    <w:rsid w:val="00445BFE"/>
    <w:rsid w:val="00445DE0"/>
    <w:rsid w:val="00445E31"/>
    <w:rsid w:val="00445F04"/>
    <w:rsid w:val="00445F9A"/>
    <w:rsid w:val="00446023"/>
    <w:rsid w:val="00446075"/>
    <w:rsid w:val="00446138"/>
    <w:rsid w:val="0044620F"/>
    <w:rsid w:val="004462ED"/>
    <w:rsid w:val="004463F6"/>
    <w:rsid w:val="004464AD"/>
    <w:rsid w:val="0044686B"/>
    <w:rsid w:val="00446AF1"/>
    <w:rsid w:val="00446BAD"/>
    <w:rsid w:val="00446BB6"/>
    <w:rsid w:val="00446BE5"/>
    <w:rsid w:val="00446C5D"/>
    <w:rsid w:val="00446C88"/>
    <w:rsid w:val="00446CFD"/>
    <w:rsid w:val="00446D91"/>
    <w:rsid w:val="00446D93"/>
    <w:rsid w:val="00446E45"/>
    <w:rsid w:val="00446FCC"/>
    <w:rsid w:val="00447222"/>
    <w:rsid w:val="004472A2"/>
    <w:rsid w:val="004476F2"/>
    <w:rsid w:val="0044786A"/>
    <w:rsid w:val="0044788D"/>
    <w:rsid w:val="00447906"/>
    <w:rsid w:val="00447911"/>
    <w:rsid w:val="00447918"/>
    <w:rsid w:val="004479BB"/>
    <w:rsid w:val="00447C38"/>
    <w:rsid w:val="00447E4D"/>
    <w:rsid w:val="00447EF9"/>
    <w:rsid w:val="00447F5F"/>
    <w:rsid w:val="00447FAA"/>
    <w:rsid w:val="00447FB3"/>
    <w:rsid w:val="00447FD7"/>
    <w:rsid w:val="004500B1"/>
    <w:rsid w:val="004501E7"/>
    <w:rsid w:val="004501E9"/>
    <w:rsid w:val="00450345"/>
    <w:rsid w:val="0045049E"/>
    <w:rsid w:val="004505B2"/>
    <w:rsid w:val="004506B5"/>
    <w:rsid w:val="004507D5"/>
    <w:rsid w:val="00450840"/>
    <w:rsid w:val="004508AE"/>
    <w:rsid w:val="004508BF"/>
    <w:rsid w:val="00450A82"/>
    <w:rsid w:val="00450B87"/>
    <w:rsid w:val="00450C9F"/>
    <w:rsid w:val="00450CD1"/>
    <w:rsid w:val="00450D72"/>
    <w:rsid w:val="00450DE2"/>
    <w:rsid w:val="00450E76"/>
    <w:rsid w:val="00450EFE"/>
    <w:rsid w:val="00450F71"/>
    <w:rsid w:val="0045101A"/>
    <w:rsid w:val="004510A6"/>
    <w:rsid w:val="00451211"/>
    <w:rsid w:val="00451300"/>
    <w:rsid w:val="00451522"/>
    <w:rsid w:val="00451568"/>
    <w:rsid w:val="004515D7"/>
    <w:rsid w:val="00451685"/>
    <w:rsid w:val="0045191C"/>
    <w:rsid w:val="0045199F"/>
    <w:rsid w:val="00451B9D"/>
    <w:rsid w:val="00451C27"/>
    <w:rsid w:val="00451CBF"/>
    <w:rsid w:val="00451CD3"/>
    <w:rsid w:val="00451D18"/>
    <w:rsid w:val="00451D40"/>
    <w:rsid w:val="00451DD8"/>
    <w:rsid w:val="00451EF2"/>
    <w:rsid w:val="00451F60"/>
    <w:rsid w:val="00451FB5"/>
    <w:rsid w:val="0045214F"/>
    <w:rsid w:val="00452316"/>
    <w:rsid w:val="00452380"/>
    <w:rsid w:val="004526BD"/>
    <w:rsid w:val="0045277F"/>
    <w:rsid w:val="0045285D"/>
    <w:rsid w:val="004528F2"/>
    <w:rsid w:val="00452CAD"/>
    <w:rsid w:val="00452CC7"/>
    <w:rsid w:val="00452CFC"/>
    <w:rsid w:val="00452F2B"/>
    <w:rsid w:val="00452F5A"/>
    <w:rsid w:val="0045301C"/>
    <w:rsid w:val="00453154"/>
    <w:rsid w:val="00453370"/>
    <w:rsid w:val="00453394"/>
    <w:rsid w:val="004534CA"/>
    <w:rsid w:val="00453546"/>
    <w:rsid w:val="00453550"/>
    <w:rsid w:val="00453588"/>
    <w:rsid w:val="00453666"/>
    <w:rsid w:val="00453728"/>
    <w:rsid w:val="00453958"/>
    <w:rsid w:val="00453D2F"/>
    <w:rsid w:val="00453DDB"/>
    <w:rsid w:val="00453E47"/>
    <w:rsid w:val="00453F25"/>
    <w:rsid w:val="00454013"/>
    <w:rsid w:val="00454056"/>
    <w:rsid w:val="00454071"/>
    <w:rsid w:val="004540DE"/>
    <w:rsid w:val="004541AD"/>
    <w:rsid w:val="004541B7"/>
    <w:rsid w:val="004542FE"/>
    <w:rsid w:val="00454359"/>
    <w:rsid w:val="004543BA"/>
    <w:rsid w:val="0045447B"/>
    <w:rsid w:val="004545E9"/>
    <w:rsid w:val="004546AE"/>
    <w:rsid w:val="004547B1"/>
    <w:rsid w:val="00454859"/>
    <w:rsid w:val="00454B23"/>
    <w:rsid w:val="00454C69"/>
    <w:rsid w:val="00454D55"/>
    <w:rsid w:val="00454EEB"/>
    <w:rsid w:val="00454FB1"/>
    <w:rsid w:val="004551A5"/>
    <w:rsid w:val="004552A2"/>
    <w:rsid w:val="004552BD"/>
    <w:rsid w:val="004553CB"/>
    <w:rsid w:val="00455526"/>
    <w:rsid w:val="0045588A"/>
    <w:rsid w:val="004558B6"/>
    <w:rsid w:val="004558DE"/>
    <w:rsid w:val="0045598D"/>
    <w:rsid w:val="00455A2D"/>
    <w:rsid w:val="00455A3C"/>
    <w:rsid w:val="00455B74"/>
    <w:rsid w:val="00455C36"/>
    <w:rsid w:val="00455C6E"/>
    <w:rsid w:val="00455CEC"/>
    <w:rsid w:val="00455D4D"/>
    <w:rsid w:val="00455D78"/>
    <w:rsid w:val="00455E29"/>
    <w:rsid w:val="00455E8A"/>
    <w:rsid w:val="00455FB2"/>
    <w:rsid w:val="00456073"/>
    <w:rsid w:val="00456316"/>
    <w:rsid w:val="00456326"/>
    <w:rsid w:val="00456348"/>
    <w:rsid w:val="0045641D"/>
    <w:rsid w:val="0045642E"/>
    <w:rsid w:val="00456472"/>
    <w:rsid w:val="0045657D"/>
    <w:rsid w:val="00456586"/>
    <w:rsid w:val="0045664C"/>
    <w:rsid w:val="0045665B"/>
    <w:rsid w:val="0045666E"/>
    <w:rsid w:val="00456684"/>
    <w:rsid w:val="004566EA"/>
    <w:rsid w:val="0045678F"/>
    <w:rsid w:val="004569F9"/>
    <w:rsid w:val="00456BB1"/>
    <w:rsid w:val="00456BB3"/>
    <w:rsid w:val="00456C3D"/>
    <w:rsid w:val="00456D0D"/>
    <w:rsid w:val="00456D24"/>
    <w:rsid w:val="00456DB7"/>
    <w:rsid w:val="00456DD5"/>
    <w:rsid w:val="00456EF6"/>
    <w:rsid w:val="00456F87"/>
    <w:rsid w:val="00457344"/>
    <w:rsid w:val="00457349"/>
    <w:rsid w:val="004573BD"/>
    <w:rsid w:val="004573F0"/>
    <w:rsid w:val="00457454"/>
    <w:rsid w:val="0045758C"/>
    <w:rsid w:val="004575AD"/>
    <w:rsid w:val="004575B9"/>
    <w:rsid w:val="00457629"/>
    <w:rsid w:val="004576B5"/>
    <w:rsid w:val="004576C2"/>
    <w:rsid w:val="00457779"/>
    <w:rsid w:val="0045785E"/>
    <w:rsid w:val="00457919"/>
    <w:rsid w:val="00457A10"/>
    <w:rsid w:val="00457AF7"/>
    <w:rsid w:val="00457BDD"/>
    <w:rsid w:val="00457C5B"/>
    <w:rsid w:val="00457C83"/>
    <w:rsid w:val="00457D43"/>
    <w:rsid w:val="00457D46"/>
    <w:rsid w:val="00457DBB"/>
    <w:rsid w:val="00457E7B"/>
    <w:rsid w:val="00457F17"/>
    <w:rsid w:val="00457F31"/>
    <w:rsid w:val="00457F8B"/>
    <w:rsid w:val="00457FE7"/>
    <w:rsid w:val="004601AE"/>
    <w:rsid w:val="004601FB"/>
    <w:rsid w:val="0046021D"/>
    <w:rsid w:val="00460270"/>
    <w:rsid w:val="004603B5"/>
    <w:rsid w:val="004603DF"/>
    <w:rsid w:val="0046055A"/>
    <w:rsid w:val="00460583"/>
    <w:rsid w:val="00460616"/>
    <w:rsid w:val="004606BF"/>
    <w:rsid w:val="004607EB"/>
    <w:rsid w:val="004608A0"/>
    <w:rsid w:val="004608CA"/>
    <w:rsid w:val="00460A1B"/>
    <w:rsid w:val="00460BE4"/>
    <w:rsid w:val="00460C28"/>
    <w:rsid w:val="00460D53"/>
    <w:rsid w:val="00460D9D"/>
    <w:rsid w:val="00460EA1"/>
    <w:rsid w:val="00460EE1"/>
    <w:rsid w:val="00460F10"/>
    <w:rsid w:val="00460F5D"/>
    <w:rsid w:val="00461029"/>
    <w:rsid w:val="00461113"/>
    <w:rsid w:val="00461217"/>
    <w:rsid w:val="00461265"/>
    <w:rsid w:val="0046138C"/>
    <w:rsid w:val="0046146E"/>
    <w:rsid w:val="00461527"/>
    <w:rsid w:val="004615F3"/>
    <w:rsid w:val="00461634"/>
    <w:rsid w:val="0046165D"/>
    <w:rsid w:val="004618A2"/>
    <w:rsid w:val="004619AC"/>
    <w:rsid w:val="00461AA2"/>
    <w:rsid w:val="00461AFA"/>
    <w:rsid w:val="00461C7B"/>
    <w:rsid w:val="00461CC1"/>
    <w:rsid w:val="00461D4A"/>
    <w:rsid w:val="00461DAF"/>
    <w:rsid w:val="00461E8A"/>
    <w:rsid w:val="00461F71"/>
    <w:rsid w:val="00461F82"/>
    <w:rsid w:val="0046202E"/>
    <w:rsid w:val="00462129"/>
    <w:rsid w:val="0046216F"/>
    <w:rsid w:val="00462189"/>
    <w:rsid w:val="004621E5"/>
    <w:rsid w:val="0046237A"/>
    <w:rsid w:val="004624E6"/>
    <w:rsid w:val="004624F5"/>
    <w:rsid w:val="00462576"/>
    <w:rsid w:val="0046259C"/>
    <w:rsid w:val="004625B9"/>
    <w:rsid w:val="00462621"/>
    <w:rsid w:val="00462642"/>
    <w:rsid w:val="004627E8"/>
    <w:rsid w:val="00462866"/>
    <w:rsid w:val="004628A1"/>
    <w:rsid w:val="0046293A"/>
    <w:rsid w:val="00462A0F"/>
    <w:rsid w:val="00462B7A"/>
    <w:rsid w:val="00462C35"/>
    <w:rsid w:val="00462DC8"/>
    <w:rsid w:val="00462EF8"/>
    <w:rsid w:val="00462FD7"/>
    <w:rsid w:val="00463136"/>
    <w:rsid w:val="0046313B"/>
    <w:rsid w:val="00463433"/>
    <w:rsid w:val="004634C1"/>
    <w:rsid w:val="0046375A"/>
    <w:rsid w:val="004637A2"/>
    <w:rsid w:val="00463808"/>
    <w:rsid w:val="0046388F"/>
    <w:rsid w:val="004638F5"/>
    <w:rsid w:val="004639C2"/>
    <w:rsid w:val="00463A27"/>
    <w:rsid w:val="00463B05"/>
    <w:rsid w:val="00463C78"/>
    <w:rsid w:val="00463E0E"/>
    <w:rsid w:val="00463EB5"/>
    <w:rsid w:val="004641C8"/>
    <w:rsid w:val="00464365"/>
    <w:rsid w:val="004643D7"/>
    <w:rsid w:val="004643EE"/>
    <w:rsid w:val="00464402"/>
    <w:rsid w:val="00464447"/>
    <w:rsid w:val="00464448"/>
    <w:rsid w:val="004647CD"/>
    <w:rsid w:val="0046480E"/>
    <w:rsid w:val="0046495A"/>
    <w:rsid w:val="004649D1"/>
    <w:rsid w:val="00464A2C"/>
    <w:rsid w:val="00464B03"/>
    <w:rsid w:val="00464C1D"/>
    <w:rsid w:val="00464C2C"/>
    <w:rsid w:val="00464CFE"/>
    <w:rsid w:val="00464D5C"/>
    <w:rsid w:val="00464D6F"/>
    <w:rsid w:val="00464D95"/>
    <w:rsid w:val="00464DA2"/>
    <w:rsid w:val="00464F1B"/>
    <w:rsid w:val="00464FB2"/>
    <w:rsid w:val="00465001"/>
    <w:rsid w:val="00465258"/>
    <w:rsid w:val="004653D2"/>
    <w:rsid w:val="00465563"/>
    <w:rsid w:val="004656C4"/>
    <w:rsid w:val="004657EB"/>
    <w:rsid w:val="004657FD"/>
    <w:rsid w:val="0046580A"/>
    <w:rsid w:val="00465850"/>
    <w:rsid w:val="0046592F"/>
    <w:rsid w:val="00465AB3"/>
    <w:rsid w:val="00465B0D"/>
    <w:rsid w:val="00465B2E"/>
    <w:rsid w:val="00465B86"/>
    <w:rsid w:val="00465D44"/>
    <w:rsid w:val="00465E73"/>
    <w:rsid w:val="00466245"/>
    <w:rsid w:val="00466360"/>
    <w:rsid w:val="004663EA"/>
    <w:rsid w:val="00466489"/>
    <w:rsid w:val="004665E9"/>
    <w:rsid w:val="004666C4"/>
    <w:rsid w:val="00466750"/>
    <w:rsid w:val="004667F3"/>
    <w:rsid w:val="00466815"/>
    <w:rsid w:val="0046683E"/>
    <w:rsid w:val="00466887"/>
    <w:rsid w:val="004668F6"/>
    <w:rsid w:val="004669B2"/>
    <w:rsid w:val="00466AC8"/>
    <w:rsid w:val="00466B09"/>
    <w:rsid w:val="00466B0F"/>
    <w:rsid w:val="00466BA7"/>
    <w:rsid w:val="00466C5D"/>
    <w:rsid w:val="00466CB8"/>
    <w:rsid w:val="00466CEA"/>
    <w:rsid w:val="00466D54"/>
    <w:rsid w:val="00466D61"/>
    <w:rsid w:val="00466E53"/>
    <w:rsid w:val="00466EE2"/>
    <w:rsid w:val="00466FDE"/>
    <w:rsid w:val="0046709A"/>
    <w:rsid w:val="00467199"/>
    <w:rsid w:val="004672C0"/>
    <w:rsid w:val="004672D1"/>
    <w:rsid w:val="00467377"/>
    <w:rsid w:val="004673D6"/>
    <w:rsid w:val="00467541"/>
    <w:rsid w:val="004675F0"/>
    <w:rsid w:val="00467664"/>
    <w:rsid w:val="00467693"/>
    <w:rsid w:val="004676B1"/>
    <w:rsid w:val="004676B2"/>
    <w:rsid w:val="004676F9"/>
    <w:rsid w:val="00467732"/>
    <w:rsid w:val="004677DE"/>
    <w:rsid w:val="004679CB"/>
    <w:rsid w:val="004679D5"/>
    <w:rsid w:val="00467A31"/>
    <w:rsid w:val="00467A9E"/>
    <w:rsid w:val="00467C86"/>
    <w:rsid w:val="00467C9A"/>
    <w:rsid w:val="00467E7B"/>
    <w:rsid w:val="004700EB"/>
    <w:rsid w:val="00470357"/>
    <w:rsid w:val="004703B0"/>
    <w:rsid w:val="004706F7"/>
    <w:rsid w:val="00470780"/>
    <w:rsid w:val="00470807"/>
    <w:rsid w:val="004708DA"/>
    <w:rsid w:val="004708F5"/>
    <w:rsid w:val="00470FF5"/>
    <w:rsid w:val="00471041"/>
    <w:rsid w:val="0047137E"/>
    <w:rsid w:val="004713A9"/>
    <w:rsid w:val="00471503"/>
    <w:rsid w:val="00471559"/>
    <w:rsid w:val="00471595"/>
    <w:rsid w:val="0047159E"/>
    <w:rsid w:val="00471818"/>
    <w:rsid w:val="004718FC"/>
    <w:rsid w:val="00471934"/>
    <w:rsid w:val="00471A43"/>
    <w:rsid w:val="00471A7E"/>
    <w:rsid w:val="00471AF2"/>
    <w:rsid w:val="00471CAA"/>
    <w:rsid w:val="00471D51"/>
    <w:rsid w:val="00471D61"/>
    <w:rsid w:val="00471E38"/>
    <w:rsid w:val="00471E62"/>
    <w:rsid w:val="00471F24"/>
    <w:rsid w:val="00472006"/>
    <w:rsid w:val="00472224"/>
    <w:rsid w:val="00472284"/>
    <w:rsid w:val="0047245C"/>
    <w:rsid w:val="004724BE"/>
    <w:rsid w:val="004724F5"/>
    <w:rsid w:val="00472684"/>
    <w:rsid w:val="0047277A"/>
    <w:rsid w:val="0047282B"/>
    <w:rsid w:val="004729E2"/>
    <w:rsid w:val="00472AAA"/>
    <w:rsid w:val="00472AD8"/>
    <w:rsid w:val="00472B10"/>
    <w:rsid w:val="00472BFE"/>
    <w:rsid w:val="00472C0A"/>
    <w:rsid w:val="00472C1A"/>
    <w:rsid w:val="00472D5A"/>
    <w:rsid w:val="00472DCB"/>
    <w:rsid w:val="00472EE1"/>
    <w:rsid w:val="00472FB1"/>
    <w:rsid w:val="0047309B"/>
    <w:rsid w:val="00473352"/>
    <w:rsid w:val="004733EA"/>
    <w:rsid w:val="0047351A"/>
    <w:rsid w:val="0047353A"/>
    <w:rsid w:val="00473540"/>
    <w:rsid w:val="0047359C"/>
    <w:rsid w:val="004735D5"/>
    <w:rsid w:val="004735E9"/>
    <w:rsid w:val="0047361D"/>
    <w:rsid w:val="00473664"/>
    <w:rsid w:val="00473705"/>
    <w:rsid w:val="0047374A"/>
    <w:rsid w:val="00473760"/>
    <w:rsid w:val="00473804"/>
    <w:rsid w:val="00473898"/>
    <w:rsid w:val="004738E0"/>
    <w:rsid w:val="00473921"/>
    <w:rsid w:val="004739EC"/>
    <w:rsid w:val="00473BA8"/>
    <w:rsid w:val="00473BB8"/>
    <w:rsid w:val="00473CD0"/>
    <w:rsid w:val="00473D6E"/>
    <w:rsid w:val="00473E05"/>
    <w:rsid w:val="00473E37"/>
    <w:rsid w:val="00473E70"/>
    <w:rsid w:val="00473E7D"/>
    <w:rsid w:val="00474013"/>
    <w:rsid w:val="00474055"/>
    <w:rsid w:val="00474139"/>
    <w:rsid w:val="004741F7"/>
    <w:rsid w:val="00474253"/>
    <w:rsid w:val="00474289"/>
    <w:rsid w:val="0047429E"/>
    <w:rsid w:val="00474420"/>
    <w:rsid w:val="004744D9"/>
    <w:rsid w:val="004745FD"/>
    <w:rsid w:val="00474603"/>
    <w:rsid w:val="00474617"/>
    <w:rsid w:val="00474649"/>
    <w:rsid w:val="0047467D"/>
    <w:rsid w:val="0047477C"/>
    <w:rsid w:val="0047478F"/>
    <w:rsid w:val="004747BC"/>
    <w:rsid w:val="004748C3"/>
    <w:rsid w:val="00474A69"/>
    <w:rsid w:val="00474D82"/>
    <w:rsid w:val="00474E07"/>
    <w:rsid w:val="0047515B"/>
    <w:rsid w:val="004751E4"/>
    <w:rsid w:val="00475231"/>
    <w:rsid w:val="00475319"/>
    <w:rsid w:val="004754FC"/>
    <w:rsid w:val="0047560A"/>
    <w:rsid w:val="00475614"/>
    <w:rsid w:val="004757AF"/>
    <w:rsid w:val="004757C0"/>
    <w:rsid w:val="004758A5"/>
    <w:rsid w:val="00475919"/>
    <w:rsid w:val="00475920"/>
    <w:rsid w:val="00475AB6"/>
    <w:rsid w:val="00475C58"/>
    <w:rsid w:val="00475E77"/>
    <w:rsid w:val="00476109"/>
    <w:rsid w:val="0047616F"/>
    <w:rsid w:val="004761F3"/>
    <w:rsid w:val="004762D7"/>
    <w:rsid w:val="0047653E"/>
    <w:rsid w:val="0047654B"/>
    <w:rsid w:val="00476561"/>
    <w:rsid w:val="00476673"/>
    <w:rsid w:val="004766DF"/>
    <w:rsid w:val="004767FA"/>
    <w:rsid w:val="00476BDB"/>
    <w:rsid w:val="00476C90"/>
    <w:rsid w:val="00476DE9"/>
    <w:rsid w:val="00476E2A"/>
    <w:rsid w:val="00476F0D"/>
    <w:rsid w:val="0047707C"/>
    <w:rsid w:val="004770E1"/>
    <w:rsid w:val="00477176"/>
    <w:rsid w:val="004771D3"/>
    <w:rsid w:val="0047728A"/>
    <w:rsid w:val="004772AE"/>
    <w:rsid w:val="0047731A"/>
    <w:rsid w:val="004773A1"/>
    <w:rsid w:val="004773F4"/>
    <w:rsid w:val="0047745E"/>
    <w:rsid w:val="004774AA"/>
    <w:rsid w:val="004775CC"/>
    <w:rsid w:val="004776C2"/>
    <w:rsid w:val="0047786F"/>
    <w:rsid w:val="00477A91"/>
    <w:rsid w:val="00477CC5"/>
    <w:rsid w:val="00477CEC"/>
    <w:rsid w:val="00477DD0"/>
    <w:rsid w:val="00477EC2"/>
    <w:rsid w:val="00477F3A"/>
    <w:rsid w:val="00480237"/>
    <w:rsid w:val="0048023D"/>
    <w:rsid w:val="00480318"/>
    <w:rsid w:val="00480469"/>
    <w:rsid w:val="004804F3"/>
    <w:rsid w:val="00480772"/>
    <w:rsid w:val="004807C6"/>
    <w:rsid w:val="004807FF"/>
    <w:rsid w:val="0048096E"/>
    <w:rsid w:val="00480A2F"/>
    <w:rsid w:val="00480B19"/>
    <w:rsid w:val="00480C0F"/>
    <w:rsid w:val="00480C55"/>
    <w:rsid w:val="00480CD2"/>
    <w:rsid w:val="00480D0C"/>
    <w:rsid w:val="00480D2B"/>
    <w:rsid w:val="00480E34"/>
    <w:rsid w:val="00480E77"/>
    <w:rsid w:val="00480F69"/>
    <w:rsid w:val="00481026"/>
    <w:rsid w:val="00481194"/>
    <w:rsid w:val="004811F2"/>
    <w:rsid w:val="00481278"/>
    <w:rsid w:val="00481361"/>
    <w:rsid w:val="00481565"/>
    <w:rsid w:val="004815BE"/>
    <w:rsid w:val="00481642"/>
    <w:rsid w:val="0048164A"/>
    <w:rsid w:val="004816BE"/>
    <w:rsid w:val="0048184A"/>
    <w:rsid w:val="004818F6"/>
    <w:rsid w:val="00481A69"/>
    <w:rsid w:val="00481A8E"/>
    <w:rsid w:val="00481ADC"/>
    <w:rsid w:val="00481B48"/>
    <w:rsid w:val="00481BE2"/>
    <w:rsid w:val="00481C70"/>
    <w:rsid w:val="00481C77"/>
    <w:rsid w:val="00481E53"/>
    <w:rsid w:val="00481EED"/>
    <w:rsid w:val="00482080"/>
    <w:rsid w:val="004822DE"/>
    <w:rsid w:val="0048265D"/>
    <w:rsid w:val="004827B4"/>
    <w:rsid w:val="004828A8"/>
    <w:rsid w:val="00482915"/>
    <w:rsid w:val="00482AEF"/>
    <w:rsid w:val="00482B31"/>
    <w:rsid w:val="00482BA8"/>
    <w:rsid w:val="00482CD7"/>
    <w:rsid w:val="00482CFC"/>
    <w:rsid w:val="00482E6D"/>
    <w:rsid w:val="00482F82"/>
    <w:rsid w:val="0048303D"/>
    <w:rsid w:val="00483155"/>
    <w:rsid w:val="0048324C"/>
    <w:rsid w:val="004832C1"/>
    <w:rsid w:val="0048335B"/>
    <w:rsid w:val="00483554"/>
    <w:rsid w:val="004835CB"/>
    <w:rsid w:val="00483669"/>
    <w:rsid w:val="00483861"/>
    <w:rsid w:val="004838CD"/>
    <w:rsid w:val="004838E8"/>
    <w:rsid w:val="00483939"/>
    <w:rsid w:val="0048393F"/>
    <w:rsid w:val="00483B17"/>
    <w:rsid w:val="00483B7B"/>
    <w:rsid w:val="00483B94"/>
    <w:rsid w:val="00483CC8"/>
    <w:rsid w:val="00483DE2"/>
    <w:rsid w:val="00483DFC"/>
    <w:rsid w:val="00483E73"/>
    <w:rsid w:val="00483EA0"/>
    <w:rsid w:val="00483EAB"/>
    <w:rsid w:val="00483F68"/>
    <w:rsid w:val="00484068"/>
    <w:rsid w:val="004840B8"/>
    <w:rsid w:val="00484195"/>
    <w:rsid w:val="004841BA"/>
    <w:rsid w:val="004842F2"/>
    <w:rsid w:val="004844D4"/>
    <w:rsid w:val="0048450C"/>
    <w:rsid w:val="0048454B"/>
    <w:rsid w:val="004845B0"/>
    <w:rsid w:val="00484730"/>
    <w:rsid w:val="004847D3"/>
    <w:rsid w:val="004847E4"/>
    <w:rsid w:val="004848E2"/>
    <w:rsid w:val="004849BA"/>
    <w:rsid w:val="004849C1"/>
    <w:rsid w:val="00484AA1"/>
    <w:rsid w:val="00484AC5"/>
    <w:rsid w:val="00484BA0"/>
    <w:rsid w:val="00484CAE"/>
    <w:rsid w:val="00484CFC"/>
    <w:rsid w:val="00484D4D"/>
    <w:rsid w:val="00484D50"/>
    <w:rsid w:val="00484E29"/>
    <w:rsid w:val="00484E5D"/>
    <w:rsid w:val="00484E8E"/>
    <w:rsid w:val="00485025"/>
    <w:rsid w:val="004850D3"/>
    <w:rsid w:val="00485195"/>
    <w:rsid w:val="004851E6"/>
    <w:rsid w:val="00485300"/>
    <w:rsid w:val="00485340"/>
    <w:rsid w:val="0048541A"/>
    <w:rsid w:val="0048544E"/>
    <w:rsid w:val="004854E9"/>
    <w:rsid w:val="004857B3"/>
    <w:rsid w:val="00485939"/>
    <w:rsid w:val="00485A9F"/>
    <w:rsid w:val="00485AD8"/>
    <w:rsid w:val="00485B49"/>
    <w:rsid w:val="00485B63"/>
    <w:rsid w:val="00485B8F"/>
    <w:rsid w:val="00485D43"/>
    <w:rsid w:val="00485FCB"/>
    <w:rsid w:val="004860CC"/>
    <w:rsid w:val="00486249"/>
    <w:rsid w:val="0048626C"/>
    <w:rsid w:val="004862BA"/>
    <w:rsid w:val="004864C2"/>
    <w:rsid w:val="004866EC"/>
    <w:rsid w:val="0048675D"/>
    <w:rsid w:val="00486760"/>
    <w:rsid w:val="00486817"/>
    <w:rsid w:val="00486890"/>
    <w:rsid w:val="00486954"/>
    <w:rsid w:val="00486966"/>
    <w:rsid w:val="0048699B"/>
    <w:rsid w:val="00486A09"/>
    <w:rsid w:val="00486A2F"/>
    <w:rsid w:val="00486AE9"/>
    <w:rsid w:val="00486AFD"/>
    <w:rsid w:val="00486AFE"/>
    <w:rsid w:val="00486BFB"/>
    <w:rsid w:val="00486C0B"/>
    <w:rsid w:val="00486C3E"/>
    <w:rsid w:val="00486CA8"/>
    <w:rsid w:val="00486CAB"/>
    <w:rsid w:val="00486DDB"/>
    <w:rsid w:val="00486EE0"/>
    <w:rsid w:val="00486F48"/>
    <w:rsid w:val="00487122"/>
    <w:rsid w:val="004872BF"/>
    <w:rsid w:val="0048735A"/>
    <w:rsid w:val="004873D7"/>
    <w:rsid w:val="00487432"/>
    <w:rsid w:val="004874DF"/>
    <w:rsid w:val="00487666"/>
    <w:rsid w:val="00487820"/>
    <w:rsid w:val="00487860"/>
    <w:rsid w:val="00487A1A"/>
    <w:rsid w:val="00487A45"/>
    <w:rsid w:val="00487ADB"/>
    <w:rsid w:val="00487AE0"/>
    <w:rsid w:val="00487C03"/>
    <w:rsid w:val="00487D03"/>
    <w:rsid w:val="00487D25"/>
    <w:rsid w:val="00487DCD"/>
    <w:rsid w:val="00487DF5"/>
    <w:rsid w:val="00487F3D"/>
    <w:rsid w:val="00487F9B"/>
    <w:rsid w:val="00487FC5"/>
    <w:rsid w:val="00487FD3"/>
    <w:rsid w:val="0049019D"/>
    <w:rsid w:val="004901C5"/>
    <w:rsid w:val="00490205"/>
    <w:rsid w:val="00490218"/>
    <w:rsid w:val="00490364"/>
    <w:rsid w:val="004903FF"/>
    <w:rsid w:val="0049062E"/>
    <w:rsid w:val="00490680"/>
    <w:rsid w:val="00490723"/>
    <w:rsid w:val="0049076C"/>
    <w:rsid w:val="004907C9"/>
    <w:rsid w:val="004907EB"/>
    <w:rsid w:val="00490813"/>
    <w:rsid w:val="004908FC"/>
    <w:rsid w:val="00490B5F"/>
    <w:rsid w:val="00490CC0"/>
    <w:rsid w:val="00490D33"/>
    <w:rsid w:val="00490D42"/>
    <w:rsid w:val="00490E2C"/>
    <w:rsid w:val="00490F46"/>
    <w:rsid w:val="00490F72"/>
    <w:rsid w:val="00490F73"/>
    <w:rsid w:val="004911C7"/>
    <w:rsid w:val="00491256"/>
    <w:rsid w:val="0049127F"/>
    <w:rsid w:val="004912FA"/>
    <w:rsid w:val="004913B8"/>
    <w:rsid w:val="0049148E"/>
    <w:rsid w:val="0049154C"/>
    <w:rsid w:val="004915F4"/>
    <w:rsid w:val="004916B5"/>
    <w:rsid w:val="00491700"/>
    <w:rsid w:val="00491896"/>
    <w:rsid w:val="004918D8"/>
    <w:rsid w:val="004918EE"/>
    <w:rsid w:val="00491A11"/>
    <w:rsid w:val="00491B21"/>
    <w:rsid w:val="00491D54"/>
    <w:rsid w:val="00491D84"/>
    <w:rsid w:val="00491E4E"/>
    <w:rsid w:val="00491EC2"/>
    <w:rsid w:val="004920C8"/>
    <w:rsid w:val="00492179"/>
    <w:rsid w:val="004921B1"/>
    <w:rsid w:val="0049221D"/>
    <w:rsid w:val="00492368"/>
    <w:rsid w:val="004923AF"/>
    <w:rsid w:val="004925F4"/>
    <w:rsid w:val="0049264F"/>
    <w:rsid w:val="00492771"/>
    <w:rsid w:val="0049298D"/>
    <w:rsid w:val="00492A70"/>
    <w:rsid w:val="00492B30"/>
    <w:rsid w:val="00492D1E"/>
    <w:rsid w:val="00492D9B"/>
    <w:rsid w:val="00492E5E"/>
    <w:rsid w:val="00492F1D"/>
    <w:rsid w:val="00492FB8"/>
    <w:rsid w:val="00493099"/>
    <w:rsid w:val="004931F2"/>
    <w:rsid w:val="004931FB"/>
    <w:rsid w:val="00493269"/>
    <w:rsid w:val="0049326A"/>
    <w:rsid w:val="00493280"/>
    <w:rsid w:val="004932B0"/>
    <w:rsid w:val="004933C8"/>
    <w:rsid w:val="00493525"/>
    <w:rsid w:val="004935CE"/>
    <w:rsid w:val="0049367D"/>
    <w:rsid w:val="004938FE"/>
    <w:rsid w:val="0049392D"/>
    <w:rsid w:val="00493971"/>
    <w:rsid w:val="004939E6"/>
    <w:rsid w:val="00493B3A"/>
    <w:rsid w:val="00493B6B"/>
    <w:rsid w:val="00493ED8"/>
    <w:rsid w:val="00493F06"/>
    <w:rsid w:val="00493F5D"/>
    <w:rsid w:val="00494045"/>
    <w:rsid w:val="004940D0"/>
    <w:rsid w:val="004940FE"/>
    <w:rsid w:val="0049418F"/>
    <w:rsid w:val="004941D5"/>
    <w:rsid w:val="004942BB"/>
    <w:rsid w:val="0049452B"/>
    <w:rsid w:val="004945E7"/>
    <w:rsid w:val="00494622"/>
    <w:rsid w:val="0049486F"/>
    <w:rsid w:val="0049490A"/>
    <w:rsid w:val="00494917"/>
    <w:rsid w:val="004949BB"/>
    <w:rsid w:val="004949E5"/>
    <w:rsid w:val="00494B49"/>
    <w:rsid w:val="00494C51"/>
    <w:rsid w:val="00494C8B"/>
    <w:rsid w:val="00494CE1"/>
    <w:rsid w:val="00494D07"/>
    <w:rsid w:val="00494D91"/>
    <w:rsid w:val="00494DFA"/>
    <w:rsid w:val="00494E04"/>
    <w:rsid w:val="00494E07"/>
    <w:rsid w:val="00495056"/>
    <w:rsid w:val="00495061"/>
    <w:rsid w:val="00495067"/>
    <w:rsid w:val="00495428"/>
    <w:rsid w:val="004954BE"/>
    <w:rsid w:val="00495757"/>
    <w:rsid w:val="004958CD"/>
    <w:rsid w:val="00495995"/>
    <w:rsid w:val="00495A89"/>
    <w:rsid w:val="00495AE4"/>
    <w:rsid w:val="00495B43"/>
    <w:rsid w:val="00495BAC"/>
    <w:rsid w:val="00495BD1"/>
    <w:rsid w:val="00495E2F"/>
    <w:rsid w:val="00495EC2"/>
    <w:rsid w:val="00496025"/>
    <w:rsid w:val="0049611A"/>
    <w:rsid w:val="00496134"/>
    <w:rsid w:val="004961B0"/>
    <w:rsid w:val="004961C0"/>
    <w:rsid w:val="004961DB"/>
    <w:rsid w:val="004963D8"/>
    <w:rsid w:val="0049641D"/>
    <w:rsid w:val="0049652B"/>
    <w:rsid w:val="0049655E"/>
    <w:rsid w:val="0049657B"/>
    <w:rsid w:val="00496663"/>
    <w:rsid w:val="00496732"/>
    <w:rsid w:val="00496786"/>
    <w:rsid w:val="00496855"/>
    <w:rsid w:val="00496886"/>
    <w:rsid w:val="0049688E"/>
    <w:rsid w:val="004969A1"/>
    <w:rsid w:val="004969B8"/>
    <w:rsid w:val="004969F1"/>
    <w:rsid w:val="00496B31"/>
    <w:rsid w:val="00496B4B"/>
    <w:rsid w:val="00496C06"/>
    <w:rsid w:val="00496C0F"/>
    <w:rsid w:val="00496C57"/>
    <w:rsid w:val="00496CB4"/>
    <w:rsid w:val="00496DE3"/>
    <w:rsid w:val="00496FEE"/>
    <w:rsid w:val="0049718F"/>
    <w:rsid w:val="00497353"/>
    <w:rsid w:val="0049745B"/>
    <w:rsid w:val="004974A3"/>
    <w:rsid w:val="004974D9"/>
    <w:rsid w:val="004974F3"/>
    <w:rsid w:val="0049764B"/>
    <w:rsid w:val="00497655"/>
    <w:rsid w:val="004977A3"/>
    <w:rsid w:val="00497835"/>
    <w:rsid w:val="0049788F"/>
    <w:rsid w:val="00497900"/>
    <w:rsid w:val="004979BB"/>
    <w:rsid w:val="00497C99"/>
    <w:rsid w:val="00497CBE"/>
    <w:rsid w:val="00497CE8"/>
    <w:rsid w:val="00497D2D"/>
    <w:rsid w:val="00497FE4"/>
    <w:rsid w:val="004A0049"/>
    <w:rsid w:val="004A00F1"/>
    <w:rsid w:val="004A00F3"/>
    <w:rsid w:val="004A0118"/>
    <w:rsid w:val="004A0158"/>
    <w:rsid w:val="004A0194"/>
    <w:rsid w:val="004A02B1"/>
    <w:rsid w:val="004A035B"/>
    <w:rsid w:val="004A0591"/>
    <w:rsid w:val="004A0623"/>
    <w:rsid w:val="004A0A90"/>
    <w:rsid w:val="004A0A94"/>
    <w:rsid w:val="004A0E05"/>
    <w:rsid w:val="004A0F21"/>
    <w:rsid w:val="004A0F89"/>
    <w:rsid w:val="004A108B"/>
    <w:rsid w:val="004A12C3"/>
    <w:rsid w:val="004A1311"/>
    <w:rsid w:val="004A1654"/>
    <w:rsid w:val="004A1667"/>
    <w:rsid w:val="004A17F8"/>
    <w:rsid w:val="004A1961"/>
    <w:rsid w:val="004A19D0"/>
    <w:rsid w:val="004A1A56"/>
    <w:rsid w:val="004A1D7C"/>
    <w:rsid w:val="004A1EE5"/>
    <w:rsid w:val="004A1FE1"/>
    <w:rsid w:val="004A200E"/>
    <w:rsid w:val="004A207B"/>
    <w:rsid w:val="004A214D"/>
    <w:rsid w:val="004A2229"/>
    <w:rsid w:val="004A2249"/>
    <w:rsid w:val="004A2495"/>
    <w:rsid w:val="004A2600"/>
    <w:rsid w:val="004A260D"/>
    <w:rsid w:val="004A2749"/>
    <w:rsid w:val="004A2802"/>
    <w:rsid w:val="004A29E1"/>
    <w:rsid w:val="004A2AE2"/>
    <w:rsid w:val="004A2BED"/>
    <w:rsid w:val="004A2C85"/>
    <w:rsid w:val="004A2D0A"/>
    <w:rsid w:val="004A2E8B"/>
    <w:rsid w:val="004A30CC"/>
    <w:rsid w:val="004A31AF"/>
    <w:rsid w:val="004A32FF"/>
    <w:rsid w:val="004A3330"/>
    <w:rsid w:val="004A3411"/>
    <w:rsid w:val="004A3425"/>
    <w:rsid w:val="004A350E"/>
    <w:rsid w:val="004A35C9"/>
    <w:rsid w:val="004A3672"/>
    <w:rsid w:val="004A376C"/>
    <w:rsid w:val="004A3830"/>
    <w:rsid w:val="004A386F"/>
    <w:rsid w:val="004A3875"/>
    <w:rsid w:val="004A3A1E"/>
    <w:rsid w:val="004A3AB7"/>
    <w:rsid w:val="004A3C23"/>
    <w:rsid w:val="004A3C62"/>
    <w:rsid w:val="004A3D85"/>
    <w:rsid w:val="004A3E03"/>
    <w:rsid w:val="004A3E32"/>
    <w:rsid w:val="004A3EBF"/>
    <w:rsid w:val="004A3EE3"/>
    <w:rsid w:val="004A3FDE"/>
    <w:rsid w:val="004A4247"/>
    <w:rsid w:val="004A42A3"/>
    <w:rsid w:val="004A42DC"/>
    <w:rsid w:val="004A430E"/>
    <w:rsid w:val="004A435A"/>
    <w:rsid w:val="004A438E"/>
    <w:rsid w:val="004A4396"/>
    <w:rsid w:val="004A43C0"/>
    <w:rsid w:val="004A4469"/>
    <w:rsid w:val="004A457F"/>
    <w:rsid w:val="004A45F3"/>
    <w:rsid w:val="004A4620"/>
    <w:rsid w:val="004A467E"/>
    <w:rsid w:val="004A47BE"/>
    <w:rsid w:val="004A488E"/>
    <w:rsid w:val="004A48E5"/>
    <w:rsid w:val="004A49AE"/>
    <w:rsid w:val="004A49FF"/>
    <w:rsid w:val="004A4BAF"/>
    <w:rsid w:val="004A4BF3"/>
    <w:rsid w:val="004A4CBF"/>
    <w:rsid w:val="004A4FE7"/>
    <w:rsid w:val="004A5058"/>
    <w:rsid w:val="004A50B4"/>
    <w:rsid w:val="004A5151"/>
    <w:rsid w:val="004A5164"/>
    <w:rsid w:val="004A51BB"/>
    <w:rsid w:val="004A5301"/>
    <w:rsid w:val="004A536B"/>
    <w:rsid w:val="004A53B7"/>
    <w:rsid w:val="004A53BC"/>
    <w:rsid w:val="004A56BC"/>
    <w:rsid w:val="004A5954"/>
    <w:rsid w:val="004A59CE"/>
    <w:rsid w:val="004A59DB"/>
    <w:rsid w:val="004A59EF"/>
    <w:rsid w:val="004A5A78"/>
    <w:rsid w:val="004A5EB9"/>
    <w:rsid w:val="004A5ED2"/>
    <w:rsid w:val="004A5EEA"/>
    <w:rsid w:val="004A5FB4"/>
    <w:rsid w:val="004A6006"/>
    <w:rsid w:val="004A6012"/>
    <w:rsid w:val="004A6104"/>
    <w:rsid w:val="004A61DE"/>
    <w:rsid w:val="004A620B"/>
    <w:rsid w:val="004A6321"/>
    <w:rsid w:val="004A634C"/>
    <w:rsid w:val="004A6367"/>
    <w:rsid w:val="004A637D"/>
    <w:rsid w:val="004A6391"/>
    <w:rsid w:val="004A63E9"/>
    <w:rsid w:val="004A6479"/>
    <w:rsid w:val="004A660B"/>
    <w:rsid w:val="004A6643"/>
    <w:rsid w:val="004A6782"/>
    <w:rsid w:val="004A6918"/>
    <w:rsid w:val="004A6A6B"/>
    <w:rsid w:val="004A6A9A"/>
    <w:rsid w:val="004A6B7A"/>
    <w:rsid w:val="004A6D12"/>
    <w:rsid w:val="004A6DDE"/>
    <w:rsid w:val="004A6F6E"/>
    <w:rsid w:val="004A6FA1"/>
    <w:rsid w:val="004A7097"/>
    <w:rsid w:val="004A7249"/>
    <w:rsid w:val="004A7314"/>
    <w:rsid w:val="004A73A5"/>
    <w:rsid w:val="004A7413"/>
    <w:rsid w:val="004A74A9"/>
    <w:rsid w:val="004A768D"/>
    <w:rsid w:val="004A7761"/>
    <w:rsid w:val="004A7796"/>
    <w:rsid w:val="004A78DE"/>
    <w:rsid w:val="004A78F3"/>
    <w:rsid w:val="004A7BF6"/>
    <w:rsid w:val="004A7C3B"/>
    <w:rsid w:val="004A7D1C"/>
    <w:rsid w:val="004A7FF2"/>
    <w:rsid w:val="004B0107"/>
    <w:rsid w:val="004B0126"/>
    <w:rsid w:val="004B0157"/>
    <w:rsid w:val="004B0231"/>
    <w:rsid w:val="004B028A"/>
    <w:rsid w:val="004B0410"/>
    <w:rsid w:val="004B0433"/>
    <w:rsid w:val="004B04F6"/>
    <w:rsid w:val="004B06E7"/>
    <w:rsid w:val="004B084C"/>
    <w:rsid w:val="004B08A3"/>
    <w:rsid w:val="004B08D5"/>
    <w:rsid w:val="004B09F6"/>
    <w:rsid w:val="004B0A8E"/>
    <w:rsid w:val="004B0B99"/>
    <w:rsid w:val="004B0BBE"/>
    <w:rsid w:val="004B0BEA"/>
    <w:rsid w:val="004B0C1B"/>
    <w:rsid w:val="004B0C7D"/>
    <w:rsid w:val="004B0D24"/>
    <w:rsid w:val="004B0D49"/>
    <w:rsid w:val="004B0DDD"/>
    <w:rsid w:val="004B0ECA"/>
    <w:rsid w:val="004B0F00"/>
    <w:rsid w:val="004B0FA6"/>
    <w:rsid w:val="004B10B0"/>
    <w:rsid w:val="004B10B1"/>
    <w:rsid w:val="004B1121"/>
    <w:rsid w:val="004B1174"/>
    <w:rsid w:val="004B121A"/>
    <w:rsid w:val="004B123C"/>
    <w:rsid w:val="004B13C6"/>
    <w:rsid w:val="004B14A1"/>
    <w:rsid w:val="004B14F8"/>
    <w:rsid w:val="004B1651"/>
    <w:rsid w:val="004B1956"/>
    <w:rsid w:val="004B1A21"/>
    <w:rsid w:val="004B1A3C"/>
    <w:rsid w:val="004B1A63"/>
    <w:rsid w:val="004B1A8A"/>
    <w:rsid w:val="004B1BEB"/>
    <w:rsid w:val="004B1BF4"/>
    <w:rsid w:val="004B1E64"/>
    <w:rsid w:val="004B1E88"/>
    <w:rsid w:val="004B1E98"/>
    <w:rsid w:val="004B1EC1"/>
    <w:rsid w:val="004B1ED3"/>
    <w:rsid w:val="004B2071"/>
    <w:rsid w:val="004B2266"/>
    <w:rsid w:val="004B2281"/>
    <w:rsid w:val="004B22DD"/>
    <w:rsid w:val="004B22FC"/>
    <w:rsid w:val="004B2375"/>
    <w:rsid w:val="004B2388"/>
    <w:rsid w:val="004B2404"/>
    <w:rsid w:val="004B280F"/>
    <w:rsid w:val="004B281C"/>
    <w:rsid w:val="004B2829"/>
    <w:rsid w:val="004B2840"/>
    <w:rsid w:val="004B2B04"/>
    <w:rsid w:val="004B2CBE"/>
    <w:rsid w:val="004B2E2E"/>
    <w:rsid w:val="004B30A5"/>
    <w:rsid w:val="004B30DD"/>
    <w:rsid w:val="004B311F"/>
    <w:rsid w:val="004B31D5"/>
    <w:rsid w:val="004B327A"/>
    <w:rsid w:val="004B3283"/>
    <w:rsid w:val="004B32B4"/>
    <w:rsid w:val="004B32E4"/>
    <w:rsid w:val="004B346A"/>
    <w:rsid w:val="004B34D9"/>
    <w:rsid w:val="004B357B"/>
    <w:rsid w:val="004B35A5"/>
    <w:rsid w:val="004B35DF"/>
    <w:rsid w:val="004B389B"/>
    <w:rsid w:val="004B3956"/>
    <w:rsid w:val="004B3A3B"/>
    <w:rsid w:val="004B3A3D"/>
    <w:rsid w:val="004B3CBF"/>
    <w:rsid w:val="004B3E93"/>
    <w:rsid w:val="004B3FE8"/>
    <w:rsid w:val="004B412E"/>
    <w:rsid w:val="004B420F"/>
    <w:rsid w:val="004B4291"/>
    <w:rsid w:val="004B42D7"/>
    <w:rsid w:val="004B431C"/>
    <w:rsid w:val="004B43C1"/>
    <w:rsid w:val="004B4435"/>
    <w:rsid w:val="004B4447"/>
    <w:rsid w:val="004B447F"/>
    <w:rsid w:val="004B4505"/>
    <w:rsid w:val="004B4563"/>
    <w:rsid w:val="004B45E7"/>
    <w:rsid w:val="004B4615"/>
    <w:rsid w:val="004B461F"/>
    <w:rsid w:val="004B47C0"/>
    <w:rsid w:val="004B487A"/>
    <w:rsid w:val="004B494C"/>
    <w:rsid w:val="004B4A3A"/>
    <w:rsid w:val="004B4AC9"/>
    <w:rsid w:val="004B4AF4"/>
    <w:rsid w:val="004B4B52"/>
    <w:rsid w:val="004B4B76"/>
    <w:rsid w:val="004B4CC0"/>
    <w:rsid w:val="004B4D84"/>
    <w:rsid w:val="004B4DAC"/>
    <w:rsid w:val="004B4E63"/>
    <w:rsid w:val="004B4E67"/>
    <w:rsid w:val="004B4E8B"/>
    <w:rsid w:val="004B4F1B"/>
    <w:rsid w:val="004B506E"/>
    <w:rsid w:val="004B510F"/>
    <w:rsid w:val="004B517A"/>
    <w:rsid w:val="004B5241"/>
    <w:rsid w:val="004B529A"/>
    <w:rsid w:val="004B53C6"/>
    <w:rsid w:val="004B53D1"/>
    <w:rsid w:val="004B553B"/>
    <w:rsid w:val="004B562A"/>
    <w:rsid w:val="004B566D"/>
    <w:rsid w:val="004B5671"/>
    <w:rsid w:val="004B57CE"/>
    <w:rsid w:val="004B599B"/>
    <w:rsid w:val="004B5AE9"/>
    <w:rsid w:val="004B5AFA"/>
    <w:rsid w:val="004B5F24"/>
    <w:rsid w:val="004B60B8"/>
    <w:rsid w:val="004B60DC"/>
    <w:rsid w:val="004B61AF"/>
    <w:rsid w:val="004B61F5"/>
    <w:rsid w:val="004B61FB"/>
    <w:rsid w:val="004B638C"/>
    <w:rsid w:val="004B63F3"/>
    <w:rsid w:val="004B650E"/>
    <w:rsid w:val="004B655B"/>
    <w:rsid w:val="004B6586"/>
    <w:rsid w:val="004B66D9"/>
    <w:rsid w:val="004B6716"/>
    <w:rsid w:val="004B6763"/>
    <w:rsid w:val="004B67D3"/>
    <w:rsid w:val="004B6912"/>
    <w:rsid w:val="004B69CA"/>
    <w:rsid w:val="004B6A65"/>
    <w:rsid w:val="004B6B35"/>
    <w:rsid w:val="004B6C8F"/>
    <w:rsid w:val="004B6CD1"/>
    <w:rsid w:val="004B6DB2"/>
    <w:rsid w:val="004B6E18"/>
    <w:rsid w:val="004B70C4"/>
    <w:rsid w:val="004B70F8"/>
    <w:rsid w:val="004B7114"/>
    <w:rsid w:val="004B71BE"/>
    <w:rsid w:val="004B7236"/>
    <w:rsid w:val="004B73DA"/>
    <w:rsid w:val="004B7504"/>
    <w:rsid w:val="004B78DB"/>
    <w:rsid w:val="004B79B8"/>
    <w:rsid w:val="004B7A7A"/>
    <w:rsid w:val="004B7B53"/>
    <w:rsid w:val="004B7C27"/>
    <w:rsid w:val="004B7DD2"/>
    <w:rsid w:val="004B7DDC"/>
    <w:rsid w:val="004B7EF8"/>
    <w:rsid w:val="004B7FA1"/>
    <w:rsid w:val="004C0404"/>
    <w:rsid w:val="004C04B7"/>
    <w:rsid w:val="004C0525"/>
    <w:rsid w:val="004C06BB"/>
    <w:rsid w:val="004C06F0"/>
    <w:rsid w:val="004C0738"/>
    <w:rsid w:val="004C0793"/>
    <w:rsid w:val="004C089A"/>
    <w:rsid w:val="004C08C9"/>
    <w:rsid w:val="004C08D8"/>
    <w:rsid w:val="004C0A73"/>
    <w:rsid w:val="004C0AAB"/>
    <w:rsid w:val="004C0DED"/>
    <w:rsid w:val="004C0E96"/>
    <w:rsid w:val="004C0ED4"/>
    <w:rsid w:val="004C0FC2"/>
    <w:rsid w:val="004C1007"/>
    <w:rsid w:val="004C1050"/>
    <w:rsid w:val="004C113C"/>
    <w:rsid w:val="004C1248"/>
    <w:rsid w:val="004C13B2"/>
    <w:rsid w:val="004C13B3"/>
    <w:rsid w:val="004C1450"/>
    <w:rsid w:val="004C14C0"/>
    <w:rsid w:val="004C159A"/>
    <w:rsid w:val="004C164A"/>
    <w:rsid w:val="004C16B2"/>
    <w:rsid w:val="004C17C1"/>
    <w:rsid w:val="004C193D"/>
    <w:rsid w:val="004C1982"/>
    <w:rsid w:val="004C19B2"/>
    <w:rsid w:val="004C19CB"/>
    <w:rsid w:val="004C1B95"/>
    <w:rsid w:val="004C1C52"/>
    <w:rsid w:val="004C1D0E"/>
    <w:rsid w:val="004C1D8F"/>
    <w:rsid w:val="004C1D98"/>
    <w:rsid w:val="004C1EBE"/>
    <w:rsid w:val="004C1EF8"/>
    <w:rsid w:val="004C1F06"/>
    <w:rsid w:val="004C1FEB"/>
    <w:rsid w:val="004C2024"/>
    <w:rsid w:val="004C212F"/>
    <w:rsid w:val="004C2139"/>
    <w:rsid w:val="004C2141"/>
    <w:rsid w:val="004C21EC"/>
    <w:rsid w:val="004C231B"/>
    <w:rsid w:val="004C2682"/>
    <w:rsid w:val="004C2767"/>
    <w:rsid w:val="004C27A2"/>
    <w:rsid w:val="004C285D"/>
    <w:rsid w:val="004C28E1"/>
    <w:rsid w:val="004C2979"/>
    <w:rsid w:val="004C2BD6"/>
    <w:rsid w:val="004C2DC9"/>
    <w:rsid w:val="004C2E6D"/>
    <w:rsid w:val="004C2FA3"/>
    <w:rsid w:val="004C30DD"/>
    <w:rsid w:val="004C310D"/>
    <w:rsid w:val="004C3415"/>
    <w:rsid w:val="004C348D"/>
    <w:rsid w:val="004C35CF"/>
    <w:rsid w:val="004C3619"/>
    <w:rsid w:val="004C3688"/>
    <w:rsid w:val="004C375B"/>
    <w:rsid w:val="004C37E0"/>
    <w:rsid w:val="004C380B"/>
    <w:rsid w:val="004C38BC"/>
    <w:rsid w:val="004C3A32"/>
    <w:rsid w:val="004C3B68"/>
    <w:rsid w:val="004C3DDF"/>
    <w:rsid w:val="004C3FA5"/>
    <w:rsid w:val="004C4011"/>
    <w:rsid w:val="004C4198"/>
    <w:rsid w:val="004C41A0"/>
    <w:rsid w:val="004C41D3"/>
    <w:rsid w:val="004C422E"/>
    <w:rsid w:val="004C4239"/>
    <w:rsid w:val="004C42B2"/>
    <w:rsid w:val="004C4315"/>
    <w:rsid w:val="004C4395"/>
    <w:rsid w:val="004C43B0"/>
    <w:rsid w:val="004C4549"/>
    <w:rsid w:val="004C45C7"/>
    <w:rsid w:val="004C48F3"/>
    <w:rsid w:val="004C4C82"/>
    <w:rsid w:val="004C4C8A"/>
    <w:rsid w:val="004C4D24"/>
    <w:rsid w:val="004C4D76"/>
    <w:rsid w:val="004C4F3F"/>
    <w:rsid w:val="004C4FB8"/>
    <w:rsid w:val="004C5043"/>
    <w:rsid w:val="004C51A9"/>
    <w:rsid w:val="004C51CA"/>
    <w:rsid w:val="004C5365"/>
    <w:rsid w:val="004C53D5"/>
    <w:rsid w:val="004C5451"/>
    <w:rsid w:val="004C54D9"/>
    <w:rsid w:val="004C568C"/>
    <w:rsid w:val="004C5707"/>
    <w:rsid w:val="004C572D"/>
    <w:rsid w:val="004C5970"/>
    <w:rsid w:val="004C59D6"/>
    <w:rsid w:val="004C5BEC"/>
    <w:rsid w:val="004C5C81"/>
    <w:rsid w:val="004C5CBC"/>
    <w:rsid w:val="004C5D29"/>
    <w:rsid w:val="004C5DB7"/>
    <w:rsid w:val="004C5E1B"/>
    <w:rsid w:val="004C5FB0"/>
    <w:rsid w:val="004C6041"/>
    <w:rsid w:val="004C605F"/>
    <w:rsid w:val="004C60D2"/>
    <w:rsid w:val="004C61D8"/>
    <w:rsid w:val="004C6236"/>
    <w:rsid w:val="004C62B0"/>
    <w:rsid w:val="004C647B"/>
    <w:rsid w:val="004C6708"/>
    <w:rsid w:val="004C6815"/>
    <w:rsid w:val="004C68C2"/>
    <w:rsid w:val="004C68EC"/>
    <w:rsid w:val="004C6961"/>
    <w:rsid w:val="004C6AD1"/>
    <w:rsid w:val="004C6AEF"/>
    <w:rsid w:val="004C6BA8"/>
    <w:rsid w:val="004C6CEB"/>
    <w:rsid w:val="004C6DB7"/>
    <w:rsid w:val="004C6E3A"/>
    <w:rsid w:val="004C6F1B"/>
    <w:rsid w:val="004C7065"/>
    <w:rsid w:val="004C70C3"/>
    <w:rsid w:val="004C729F"/>
    <w:rsid w:val="004C733B"/>
    <w:rsid w:val="004C73F7"/>
    <w:rsid w:val="004C73FB"/>
    <w:rsid w:val="004C7435"/>
    <w:rsid w:val="004C7462"/>
    <w:rsid w:val="004C74F4"/>
    <w:rsid w:val="004C759F"/>
    <w:rsid w:val="004C75EB"/>
    <w:rsid w:val="004C7848"/>
    <w:rsid w:val="004C78B6"/>
    <w:rsid w:val="004C796C"/>
    <w:rsid w:val="004C79C3"/>
    <w:rsid w:val="004C7A0A"/>
    <w:rsid w:val="004C7A10"/>
    <w:rsid w:val="004C7C8F"/>
    <w:rsid w:val="004C7DB1"/>
    <w:rsid w:val="004C7E27"/>
    <w:rsid w:val="004C7ED3"/>
    <w:rsid w:val="004D0145"/>
    <w:rsid w:val="004D01A4"/>
    <w:rsid w:val="004D035D"/>
    <w:rsid w:val="004D03BC"/>
    <w:rsid w:val="004D03FD"/>
    <w:rsid w:val="004D046B"/>
    <w:rsid w:val="004D05CB"/>
    <w:rsid w:val="004D0627"/>
    <w:rsid w:val="004D065D"/>
    <w:rsid w:val="004D0747"/>
    <w:rsid w:val="004D0784"/>
    <w:rsid w:val="004D07A2"/>
    <w:rsid w:val="004D08E4"/>
    <w:rsid w:val="004D08FF"/>
    <w:rsid w:val="004D0911"/>
    <w:rsid w:val="004D0960"/>
    <w:rsid w:val="004D0A06"/>
    <w:rsid w:val="004D0A6C"/>
    <w:rsid w:val="004D0AE4"/>
    <w:rsid w:val="004D0BB4"/>
    <w:rsid w:val="004D0C02"/>
    <w:rsid w:val="004D0D08"/>
    <w:rsid w:val="004D0D3A"/>
    <w:rsid w:val="004D0DE0"/>
    <w:rsid w:val="004D0E71"/>
    <w:rsid w:val="004D0FAC"/>
    <w:rsid w:val="004D10A6"/>
    <w:rsid w:val="004D1123"/>
    <w:rsid w:val="004D11E0"/>
    <w:rsid w:val="004D135E"/>
    <w:rsid w:val="004D137F"/>
    <w:rsid w:val="004D14B2"/>
    <w:rsid w:val="004D1620"/>
    <w:rsid w:val="004D1655"/>
    <w:rsid w:val="004D16B1"/>
    <w:rsid w:val="004D16BF"/>
    <w:rsid w:val="004D179C"/>
    <w:rsid w:val="004D17EE"/>
    <w:rsid w:val="004D1842"/>
    <w:rsid w:val="004D18EC"/>
    <w:rsid w:val="004D19EA"/>
    <w:rsid w:val="004D1A81"/>
    <w:rsid w:val="004D1C61"/>
    <w:rsid w:val="004D1D42"/>
    <w:rsid w:val="004D1D9A"/>
    <w:rsid w:val="004D1EC4"/>
    <w:rsid w:val="004D204D"/>
    <w:rsid w:val="004D207B"/>
    <w:rsid w:val="004D2090"/>
    <w:rsid w:val="004D20AE"/>
    <w:rsid w:val="004D21AA"/>
    <w:rsid w:val="004D22EE"/>
    <w:rsid w:val="004D22FD"/>
    <w:rsid w:val="004D243B"/>
    <w:rsid w:val="004D24F1"/>
    <w:rsid w:val="004D24F8"/>
    <w:rsid w:val="004D267B"/>
    <w:rsid w:val="004D26D3"/>
    <w:rsid w:val="004D26E4"/>
    <w:rsid w:val="004D299F"/>
    <w:rsid w:val="004D2A8B"/>
    <w:rsid w:val="004D2BF0"/>
    <w:rsid w:val="004D2C29"/>
    <w:rsid w:val="004D2D8E"/>
    <w:rsid w:val="004D2E1A"/>
    <w:rsid w:val="004D2EBA"/>
    <w:rsid w:val="004D2F77"/>
    <w:rsid w:val="004D3035"/>
    <w:rsid w:val="004D30E2"/>
    <w:rsid w:val="004D328E"/>
    <w:rsid w:val="004D33A4"/>
    <w:rsid w:val="004D353E"/>
    <w:rsid w:val="004D3578"/>
    <w:rsid w:val="004D3642"/>
    <w:rsid w:val="004D365F"/>
    <w:rsid w:val="004D3706"/>
    <w:rsid w:val="004D37EC"/>
    <w:rsid w:val="004D3878"/>
    <w:rsid w:val="004D38C5"/>
    <w:rsid w:val="004D3B7F"/>
    <w:rsid w:val="004D3C30"/>
    <w:rsid w:val="004D3CC1"/>
    <w:rsid w:val="004D3DFF"/>
    <w:rsid w:val="004D3E34"/>
    <w:rsid w:val="004D3EE9"/>
    <w:rsid w:val="004D3F94"/>
    <w:rsid w:val="004D4052"/>
    <w:rsid w:val="004D4088"/>
    <w:rsid w:val="004D4094"/>
    <w:rsid w:val="004D428B"/>
    <w:rsid w:val="004D44C1"/>
    <w:rsid w:val="004D44DB"/>
    <w:rsid w:val="004D48E3"/>
    <w:rsid w:val="004D49E6"/>
    <w:rsid w:val="004D49E8"/>
    <w:rsid w:val="004D4A5B"/>
    <w:rsid w:val="004D4B10"/>
    <w:rsid w:val="004D4B50"/>
    <w:rsid w:val="004D4D44"/>
    <w:rsid w:val="004D4DEC"/>
    <w:rsid w:val="004D4E51"/>
    <w:rsid w:val="004D4EDE"/>
    <w:rsid w:val="004D505F"/>
    <w:rsid w:val="004D5110"/>
    <w:rsid w:val="004D512D"/>
    <w:rsid w:val="004D517F"/>
    <w:rsid w:val="004D51F2"/>
    <w:rsid w:val="004D5291"/>
    <w:rsid w:val="004D52CF"/>
    <w:rsid w:val="004D536F"/>
    <w:rsid w:val="004D5522"/>
    <w:rsid w:val="004D5533"/>
    <w:rsid w:val="004D55B0"/>
    <w:rsid w:val="004D55B7"/>
    <w:rsid w:val="004D5726"/>
    <w:rsid w:val="004D57BC"/>
    <w:rsid w:val="004D5B9C"/>
    <w:rsid w:val="004D5C33"/>
    <w:rsid w:val="004D5F0A"/>
    <w:rsid w:val="004D6044"/>
    <w:rsid w:val="004D60B9"/>
    <w:rsid w:val="004D60DC"/>
    <w:rsid w:val="004D6179"/>
    <w:rsid w:val="004D61D7"/>
    <w:rsid w:val="004D61ED"/>
    <w:rsid w:val="004D6497"/>
    <w:rsid w:val="004D64EC"/>
    <w:rsid w:val="004D6505"/>
    <w:rsid w:val="004D656F"/>
    <w:rsid w:val="004D67E2"/>
    <w:rsid w:val="004D67EF"/>
    <w:rsid w:val="004D6833"/>
    <w:rsid w:val="004D68CC"/>
    <w:rsid w:val="004D694A"/>
    <w:rsid w:val="004D6A67"/>
    <w:rsid w:val="004D6B96"/>
    <w:rsid w:val="004D6C1B"/>
    <w:rsid w:val="004D6C45"/>
    <w:rsid w:val="004D6C81"/>
    <w:rsid w:val="004D6CDD"/>
    <w:rsid w:val="004D6D25"/>
    <w:rsid w:val="004D6D84"/>
    <w:rsid w:val="004D6DE3"/>
    <w:rsid w:val="004D6E2A"/>
    <w:rsid w:val="004D6F00"/>
    <w:rsid w:val="004D7198"/>
    <w:rsid w:val="004D71CB"/>
    <w:rsid w:val="004D728D"/>
    <w:rsid w:val="004D73A6"/>
    <w:rsid w:val="004D7419"/>
    <w:rsid w:val="004D74A8"/>
    <w:rsid w:val="004D7531"/>
    <w:rsid w:val="004D7603"/>
    <w:rsid w:val="004D7977"/>
    <w:rsid w:val="004D7A14"/>
    <w:rsid w:val="004D7A35"/>
    <w:rsid w:val="004D7AFD"/>
    <w:rsid w:val="004D7B3D"/>
    <w:rsid w:val="004D7B5C"/>
    <w:rsid w:val="004D7CF7"/>
    <w:rsid w:val="004D7EC4"/>
    <w:rsid w:val="004D7EDD"/>
    <w:rsid w:val="004E0023"/>
    <w:rsid w:val="004E0033"/>
    <w:rsid w:val="004E006C"/>
    <w:rsid w:val="004E0180"/>
    <w:rsid w:val="004E0211"/>
    <w:rsid w:val="004E0300"/>
    <w:rsid w:val="004E03B9"/>
    <w:rsid w:val="004E03E4"/>
    <w:rsid w:val="004E0642"/>
    <w:rsid w:val="004E074B"/>
    <w:rsid w:val="004E078D"/>
    <w:rsid w:val="004E08AE"/>
    <w:rsid w:val="004E0A30"/>
    <w:rsid w:val="004E0C2C"/>
    <w:rsid w:val="004E0DB3"/>
    <w:rsid w:val="004E0DCA"/>
    <w:rsid w:val="004E0E8C"/>
    <w:rsid w:val="004E0F07"/>
    <w:rsid w:val="004E0F15"/>
    <w:rsid w:val="004E1104"/>
    <w:rsid w:val="004E111F"/>
    <w:rsid w:val="004E12C6"/>
    <w:rsid w:val="004E1306"/>
    <w:rsid w:val="004E131D"/>
    <w:rsid w:val="004E1445"/>
    <w:rsid w:val="004E15B1"/>
    <w:rsid w:val="004E1737"/>
    <w:rsid w:val="004E17FB"/>
    <w:rsid w:val="004E1997"/>
    <w:rsid w:val="004E19C0"/>
    <w:rsid w:val="004E19E9"/>
    <w:rsid w:val="004E19FA"/>
    <w:rsid w:val="004E1AA1"/>
    <w:rsid w:val="004E1C2D"/>
    <w:rsid w:val="004E1E81"/>
    <w:rsid w:val="004E1F2C"/>
    <w:rsid w:val="004E1FC8"/>
    <w:rsid w:val="004E2082"/>
    <w:rsid w:val="004E20EB"/>
    <w:rsid w:val="004E20F3"/>
    <w:rsid w:val="004E2112"/>
    <w:rsid w:val="004E2122"/>
    <w:rsid w:val="004E2349"/>
    <w:rsid w:val="004E23E8"/>
    <w:rsid w:val="004E250F"/>
    <w:rsid w:val="004E25B0"/>
    <w:rsid w:val="004E25B1"/>
    <w:rsid w:val="004E2630"/>
    <w:rsid w:val="004E26A6"/>
    <w:rsid w:val="004E2702"/>
    <w:rsid w:val="004E2961"/>
    <w:rsid w:val="004E29F4"/>
    <w:rsid w:val="004E2A2A"/>
    <w:rsid w:val="004E2A4F"/>
    <w:rsid w:val="004E2AB4"/>
    <w:rsid w:val="004E2AC7"/>
    <w:rsid w:val="004E2BAF"/>
    <w:rsid w:val="004E2C9A"/>
    <w:rsid w:val="004E2CF8"/>
    <w:rsid w:val="004E2D2B"/>
    <w:rsid w:val="004E2E75"/>
    <w:rsid w:val="004E3320"/>
    <w:rsid w:val="004E361A"/>
    <w:rsid w:val="004E363E"/>
    <w:rsid w:val="004E36F6"/>
    <w:rsid w:val="004E3A0D"/>
    <w:rsid w:val="004E3B45"/>
    <w:rsid w:val="004E3C41"/>
    <w:rsid w:val="004E3CBB"/>
    <w:rsid w:val="004E3D7A"/>
    <w:rsid w:val="004E3F18"/>
    <w:rsid w:val="004E3F42"/>
    <w:rsid w:val="004E4051"/>
    <w:rsid w:val="004E41A1"/>
    <w:rsid w:val="004E4529"/>
    <w:rsid w:val="004E4546"/>
    <w:rsid w:val="004E455A"/>
    <w:rsid w:val="004E4616"/>
    <w:rsid w:val="004E46EE"/>
    <w:rsid w:val="004E4869"/>
    <w:rsid w:val="004E49A7"/>
    <w:rsid w:val="004E4B2C"/>
    <w:rsid w:val="004E4DAE"/>
    <w:rsid w:val="004E4DF7"/>
    <w:rsid w:val="004E4F47"/>
    <w:rsid w:val="004E507F"/>
    <w:rsid w:val="004E515D"/>
    <w:rsid w:val="004E51C1"/>
    <w:rsid w:val="004E5362"/>
    <w:rsid w:val="004E5397"/>
    <w:rsid w:val="004E5432"/>
    <w:rsid w:val="004E55FB"/>
    <w:rsid w:val="004E567C"/>
    <w:rsid w:val="004E5724"/>
    <w:rsid w:val="004E57AE"/>
    <w:rsid w:val="004E57F9"/>
    <w:rsid w:val="004E5973"/>
    <w:rsid w:val="004E5991"/>
    <w:rsid w:val="004E59B2"/>
    <w:rsid w:val="004E5A05"/>
    <w:rsid w:val="004E5A9E"/>
    <w:rsid w:val="004E5ADA"/>
    <w:rsid w:val="004E5BB7"/>
    <w:rsid w:val="004E5C3F"/>
    <w:rsid w:val="004E5E6D"/>
    <w:rsid w:val="004E5ECA"/>
    <w:rsid w:val="004E5F1D"/>
    <w:rsid w:val="004E5F59"/>
    <w:rsid w:val="004E61CF"/>
    <w:rsid w:val="004E637F"/>
    <w:rsid w:val="004E6404"/>
    <w:rsid w:val="004E6507"/>
    <w:rsid w:val="004E652C"/>
    <w:rsid w:val="004E6695"/>
    <w:rsid w:val="004E671A"/>
    <w:rsid w:val="004E68DA"/>
    <w:rsid w:val="004E68EF"/>
    <w:rsid w:val="004E69DF"/>
    <w:rsid w:val="004E6A53"/>
    <w:rsid w:val="004E6A70"/>
    <w:rsid w:val="004E6AC7"/>
    <w:rsid w:val="004E6BB1"/>
    <w:rsid w:val="004E6CD7"/>
    <w:rsid w:val="004E6CE6"/>
    <w:rsid w:val="004E6F02"/>
    <w:rsid w:val="004E6F74"/>
    <w:rsid w:val="004E6FA9"/>
    <w:rsid w:val="004E719A"/>
    <w:rsid w:val="004E734A"/>
    <w:rsid w:val="004E734D"/>
    <w:rsid w:val="004E73E2"/>
    <w:rsid w:val="004E7442"/>
    <w:rsid w:val="004E7456"/>
    <w:rsid w:val="004E7632"/>
    <w:rsid w:val="004E7825"/>
    <w:rsid w:val="004E7A68"/>
    <w:rsid w:val="004E7A9C"/>
    <w:rsid w:val="004E7BD8"/>
    <w:rsid w:val="004E7BE7"/>
    <w:rsid w:val="004E7C27"/>
    <w:rsid w:val="004E7F16"/>
    <w:rsid w:val="004F01C5"/>
    <w:rsid w:val="004F02DB"/>
    <w:rsid w:val="004F02DE"/>
    <w:rsid w:val="004F041E"/>
    <w:rsid w:val="004F053B"/>
    <w:rsid w:val="004F0713"/>
    <w:rsid w:val="004F07CE"/>
    <w:rsid w:val="004F0856"/>
    <w:rsid w:val="004F09F8"/>
    <w:rsid w:val="004F0A12"/>
    <w:rsid w:val="004F0B36"/>
    <w:rsid w:val="004F0B90"/>
    <w:rsid w:val="004F0D54"/>
    <w:rsid w:val="004F0E6C"/>
    <w:rsid w:val="004F0F71"/>
    <w:rsid w:val="004F1011"/>
    <w:rsid w:val="004F1052"/>
    <w:rsid w:val="004F1202"/>
    <w:rsid w:val="004F14C1"/>
    <w:rsid w:val="004F15F9"/>
    <w:rsid w:val="004F160D"/>
    <w:rsid w:val="004F165A"/>
    <w:rsid w:val="004F1A12"/>
    <w:rsid w:val="004F1A4B"/>
    <w:rsid w:val="004F1BD3"/>
    <w:rsid w:val="004F1CB9"/>
    <w:rsid w:val="004F1E39"/>
    <w:rsid w:val="004F1F40"/>
    <w:rsid w:val="004F1F59"/>
    <w:rsid w:val="004F2136"/>
    <w:rsid w:val="004F2254"/>
    <w:rsid w:val="004F2346"/>
    <w:rsid w:val="004F245A"/>
    <w:rsid w:val="004F25C2"/>
    <w:rsid w:val="004F2637"/>
    <w:rsid w:val="004F26E3"/>
    <w:rsid w:val="004F2866"/>
    <w:rsid w:val="004F295D"/>
    <w:rsid w:val="004F2A0B"/>
    <w:rsid w:val="004F2AE5"/>
    <w:rsid w:val="004F2C08"/>
    <w:rsid w:val="004F2CAF"/>
    <w:rsid w:val="004F2D03"/>
    <w:rsid w:val="004F2D11"/>
    <w:rsid w:val="004F2D82"/>
    <w:rsid w:val="004F2D8C"/>
    <w:rsid w:val="004F2E01"/>
    <w:rsid w:val="004F3010"/>
    <w:rsid w:val="004F301D"/>
    <w:rsid w:val="004F30F1"/>
    <w:rsid w:val="004F3140"/>
    <w:rsid w:val="004F322F"/>
    <w:rsid w:val="004F3252"/>
    <w:rsid w:val="004F32F1"/>
    <w:rsid w:val="004F32FB"/>
    <w:rsid w:val="004F342F"/>
    <w:rsid w:val="004F379B"/>
    <w:rsid w:val="004F3803"/>
    <w:rsid w:val="004F392B"/>
    <w:rsid w:val="004F3B05"/>
    <w:rsid w:val="004F3B3C"/>
    <w:rsid w:val="004F3BAB"/>
    <w:rsid w:val="004F3C0E"/>
    <w:rsid w:val="004F4108"/>
    <w:rsid w:val="004F41A0"/>
    <w:rsid w:val="004F446C"/>
    <w:rsid w:val="004F44B0"/>
    <w:rsid w:val="004F45BC"/>
    <w:rsid w:val="004F4742"/>
    <w:rsid w:val="004F4823"/>
    <w:rsid w:val="004F4915"/>
    <w:rsid w:val="004F4C80"/>
    <w:rsid w:val="004F50DE"/>
    <w:rsid w:val="004F5183"/>
    <w:rsid w:val="004F51A3"/>
    <w:rsid w:val="004F522A"/>
    <w:rsid w:val="004F5251"/>
    <w:rsid w:val="004F52EE"/>
    <w:rsid w:val="004F530D"/>
    <w:rsid w:val="004F5337"/>
    <w:rsid w:val="004F5342"/>
    <w:rsid w:val="004F53BD"/>
    <w:rsid w:val="004F53EB"/>
    <w:rsid w:val="004F5414"/>
    <w:rsid w:val="004F5741"/>
    <w:rsid w:val="004F574D"/>
    <w:rsid w:val="004F588C"/>
    <w:rsid w:val="004F5891"/>
    <w:rsid w:val="004F59CB"/>
    <w:rsid w:val="004F5A3E"/>
    <w:rsid w:val="004F5A95"/>
    <w:rsid w:val="004F5AC5"/>
    <w:rsid w:val="004F5C51"/>
    <w:rsid w:val="004F5C87"/>
    <w:rsid w:val="004F5CFC"/>
    <w:rsid w:val="004F5D72"/>
    <w:rsid w:val="004F5FF1"/>
    <w:rsid w:val="004F601D"/>
    <w:rsid w:val="004F6041"/>
    <w:rsid w:val="004F6167"/>
    <w:rsid w:val="004F6295"/>
    <w:rsid w:val="004F644B"/>
    <w:rsid w:val="004F675E"/>
    <w:rsid w:val="004F67C4"/>
    <w:rsid w:val="004F6845"/>
    <w:rsid w:val="004F684B"/>
    <w:rsid w:val="004F68E6"/>
    <w:rsid w:val="004F6917"/>
    <w:rsid w:val="004F69FE"/>
    <w:rsid w:val="004F6A1A"/>
    <w:rsid w:val="004F6A39"/>
    <w:rsid w:val="004F6A5E"/>
    <w:rsid w:val="004F6D64"/>
    <w:rsid w:val="004F6D96"/>
    <w:rsid w:val="004F6E23"/>
    <w:rsid w:val="004F6F4E"/>
    <w:rsid w:val="004F6FA6"/>
    <w:rsid w:val="004F717D"/>
    <w:rsid w:val="004F729E"/>
    <w:rsid w:val="004F72CC"/>
    <w:rsid w:val="004F72F8"/>
    <w:rsid w:val="004F7567"/>
    <w:rsid w:val="004F77AD"/>
    <w:rsid w:val="004F77CA"/>
    <w:rsid w:val="004F78B3"/>
    <w:rsid w:val="004F79AF"/>
    <w:rsid w:val="004F79E1"/>
    <w:rsid w:val="004F7ACB"/>
    <w:rsid w:val="004F7B4A"/>
    <w:rsid w:val="004F7DB4"/>
    <w:rsid w:val="004F7E13"/>
    <w:rsid w:val="004F7E66"/>
    <w:rsid w:val="004F7F0B"/>
    <w:rsid w:val="004F7FCD"/>
    <w:rsid w:val="0050005C"/>
    <w:rsid w:val="0050014E"/>
    <w:rsid w:val="00500173"/>
    <w:rsid w:val="00500206"/>
    <w:rsid w:val="005002D4"/>
    <w:rsid w:val="005003F7"/>
    <w:rsid w:val="0050053E"/>
    <w:rsid w:val="005006B3"/>
    <w:rsid w:val="00500739"/>
    <w:rsid w:val="005008C7"/>
    <w:rsid w:val="00500925"/>
    <w:rsid w:val="00500F25"/>
    <w:rsid w:val="00500F64"/>
    <w:rsid w:val="0050103C"/>
    <w:rsid w:val="005010FA"/>
    <w:rsid w:val="0050112C"/>
    <w:rsid w:val="0050116E"/>
    <w:rsid w:val="0050119D"/>
    <w:rsid w:val="005014BB"/>
    <w:rsid w:val="0050156C"/>
    <w:rsid w:val="005015DC"/>
    <w:rsid w:val="005016BD"/>
    <w:rsid w:val="005016E3"/>
    <w:rsid w:val="00501754"/>
    <w:rsid w:val="00501764"/>
    <w:rsid w:val="00501794"/>
    <w:rsid w:val="00501840"/>
    <w:rsid w:val="005018BD"/>
    <w:rsid w:val="0050199F"/>
    <w:rsid w:val="005019AD"/>
    <w:rsid w:val="00501A87"/>
    <w:rsid w:val="00501BBC"/>
    <w:rsid w:val="00501CB9"/>
    <w:rsid w:val="00501CBC"/>
    <w:rsid w:val="00501CC4"/>
    <w:rsid w:val="00501E74"/>
    <w:rsid w:val="00501ED1"/>
    <w:rsid w:val="00501F43"/>
    <w:rsid w:val="005020C1"/>
    <w:rsid w:val="00502167"/>
    <w:rsid w:val="0050221E"/>
    <w:rsid w:val="005023CD"/>
    <w:rsid w:val="00502688"/>
    <w:rsid w:val="00502798"/>
    <w:rsid w:val="005028F9"/>
    <w:rsid w:val="0050298E"/>
    <w:rsid w:val="005029DF"/>
    <w:rsid w:val="00502A55"/>
    <w:rsid w:val="00502B50"/>
    <w:rsid w:val="00502B7F"/>
    <w:rsid w:val="00502CB7"/>
    <w:rsid w:val="0050325C"/>
    <w:rsid w:val="00503289"/>
    <w:rsid w:val="005032EB"/>
    <w:rsid w:val="0050335A"/>
    <w:rsid w:val="0050341A"/>
    <w:rsid w:val="00503643"/>
    <w:rsid w:val="00503758"/>
    <w:rsid w:val="005037B3"/>
    <w:rsid w:val="005037F7"/>
    <w:rsid w:val="0050388F"/>
    <w:rsid w:val="00503942"/>
    <w:rsid w:val="00503A23"/>
    <w:rsid w:val="00503B6B"/>
    <w:rsid w:val="00503B74"/>
    <w:rsid w:val="00503CB1"/>
    <w:rsid w:val="00503DBE"/>
    <w:rsid w:val="00503F18"/>
    <w:rsid w:val="00504083"/>
    <w:rsid w:val="005041A3"/>
    <w:rsid w:val="00504217"/>
    <w:rsid w:val="00504276"/>
    <w:rsid w:val="00504397"/>
    <w:rsid w:val="005043E7"/>
    <w:rsid w:val="00504416"/>
    <w:rsid w:val="00504486"/>
    <w:rsid w:val="00504508"/>
    <w:rsid w:val="005045AB"/>
    <w:rsid w:val="005046B3"/>
    <w:rsid w:val="00504A30"/>
    <w:rsid w:val="00504F1E"/>
    <w:rsid w:val="005050DB"/>
    <w:rsid w:val="005052B7"/>
    <w:rsid w:val="005052DB"/>
    <w:rsid w:val="005052E2"/>
    <w:rsid w:val="0050534D"/>
    <w:rsid w:val="005053A2"/>
    <w:rsid w:val="00505472"/>
    <w:rsid w:val="00505473"/>
    <w:rsid w:val="0050549F"/>
    <w:rsid w:val="00505635"/>
    <w:rsid w:val="00505688"/>
    <w:rsid w:val="00505698"/>
    <w:rsid w:val="00505889"/>
    <w:rsid w:val="005058A5"/>
    <w:rsid w:val="00505B9F"/>
    <w:rsid w:val="00505E3A"/>
    <w:rsid w:val="00505E7F"/>
    <w:rsid w:val="00505FA4"/>
    <w:rsid w:val="00505FE8"/>
    <w:rsid w:val="0050601A"/>
    <w:rsid w:val="00506093"/>
    <w:rsid w:val="0050612A"/>
    <w:rsid w:val="0050619E"/>
    <w:rsid w:val="005061C6"/>
    <w:rsid w:val="00506384"/>
    <w:rsid w:val="00506389"/>
    <w:rsid w:val="005063B8"/>
    <w:rsid w:val="00506493"/>
    <w:rsid w:val="005064C8"/>
    <w:rsid w:val="005067A7"/>
    <w:rsid w:val="005067EF"/>
    <w:rsid w:val="0050688E"/>
    <w:rsid w:val="0050689B"/>
    <w:rsid w:val="005068C5"/>
    <w:rsid w:val="00506AA5"/>
    <w:rsid w:val="00506B44"/>
    <w:rsid w:val="00506BD7"/>
    <w:rsid w:val="00506C2E"/>
    <w:rsid w:val="00506C8F"/>
    <w:rsid w:val="00506D25"/>
    <w:rsid w:val="00506ED3"/>
    <w:rsid w:val="00506F6B"/>
    <w:rsid w:val="005070AB"/>
    <w:rsid w:val="00507138"/>
    <w:rsid w:val="00507145"/>
    <w:rsid w:val="0050718E"/>
    <w:rsid w:val="00507216"/>
    <w:rsid w:val="00507239"/>
    <w:rsid w:val="00507259"/>
    <w:rsid w:val="00507354"/>
    <w:rsid w:val="0050749C"/>
    <w:rsid w:val="005074F1"/>
    <w:rsid w:val="00507511"/>
    <w:rsid w:val="0050751E"/>
    <w:rsid w:val="005075CA"/>
    <w:rsid w:val="005075E3"/>
    <w:rsid w:val="00507672"/>
    <w:rsid w:val="005076A8"/>
    <w:rsid w:val="0050779C"/>
    <w:rsid w:val="005077F1"/>
    <w:rsid w:val="0050784E"/>
    <w:rsid w:val="00507856"/>
    <w:rsid w:val="00507888"/>
    <w:rsid w:val="005078C3"/>
    <w:rsid w:val="00507B9C"/>
    <w:rsid w:val="00507C1F"/>
    <w:rsid w:val="00507C23"/>
    <w:rsid w:val="00507EBC"/>
    <w:rsid w:val="00507EE9"/>
    <w:rsid w:val="005101EF"/>
    <w:rsid w:val="00510274"/>
    <w:rsid w:val="005103B5"/>
    <w:rsid w:val="005103BD"/>
    <w:rsid w:val="00510401"/>
    <w:rsid w:val="00510458"/>
    <w:rsid w:val="0051060E"/>
    <w:rsid w:val="0051067E"/>
    <w:rsid w:val="00510BF1"/>
    <w:rsid w:val="00510CFA"/>
    <w:rsid w:val="00510D82"/>
    <w:rsid w:val="00510FB7"/>
    <w:rsid w:val="00511010"/>
    <w:rsid w:val="0051105C"/>
    <w:rsid w:val="00511095"/>
    <w:rsid w:val="005110CC"/>
    <w:rsid w:val="0051112F"/>
    <w:rsid w:val="0051116D"/>
    <w:rsid w:val="005112ED"/>
    <w:rsid w:val="005113DF"/>
    <w:rsid w:val="0051141D"/>
    <w:rsid w:val="0051144B"/>
    <w:rsid w:val="0051150F"/>
    <w:rsid w:val="005115BA"/>
    <w:rsid w:val="0051161C"/>
    <w:rsid w:val="005118C7"/>
    <w:rsid w:val="00511908"/>
    <w:rsid w:val="00511931"/>
    <w:rsid w:val="00511A51"/>
    <w:rsid w:val="00511AF0"/>
    <w:rsid w:val="00511AF3"/>
    <w:rsid w:val="00511E81"/>
    <w:rsid w:val="00511FAD"/>
    <w:rsid w:val="00512013"/>
    <w:rsid w:val="0051212D"/>
    <w:rsid w:val="005123A9"/>
    <w:rsid w:val="00512494"/>
    <w:rsid w:val="005124CB"/>
    <w:rsid w:val="005124E8"/>
    <w:rsid w:val="0051254A"/>
    <w:rsid w:val="00512620"/>
    <w:rsid w:val="005126A1"/>
    <w:rsid w:val="00512945"/>
    <w:rsid w:val="00512BA4"/>
    <w:rsid w:val="00512C0B"/>
    <w:rsid w:val="00512C1D"/>
    <w:rsid w:val="00512D9C"/>
    <w:rsid w:val="00512F35"/>
    <w:rsid w:val="00513070"/>
    <w:rsid w:val="00513152"/>
    <w:rsid w:val="00513262"/>
    <w:rsid w:val="005132F1"/>
    <w:rsid w:val="00513306"/>
    <w:rsid w:val="005133C5"/>
    <w:rsid w:val="0051346D"/>
    <w:rsid w:val="00513547"/>
    <w:rsid w:val="00513567"/>
    <w:rsid w:val="00513744"/>
    <w:rsid w:val="0051378F"/>
    <w:rsid w:val="00513807"/>
    <w:rsid w:val="00513884"/>
    <w:rsid w:val="00513933"/>
    <w:rsid w:val="005139F4"/>
    <w:rsid w:val="005139FD"/>
    <w:rsid w:val="00513BD7"/>
    <w:rsid w:val="00513C43"/>
    <w:rsid w:val="00513CDE"/>
    <w:rsid w:val="00513D26"/>
    <w:rsid w:val="00513DF3"/>
    <w:rsid w:val="00513F24"/>
    <w:rsid w:val="00513F49"/>
    <w:rsid w:val="00513FA8"/>
    <w:rsid w:val="00513FBF"/>
    <w:rsid w:val="005140C8"/>
    <w:rsid w:val="005141C0"/>
    <w:rsid w:val="005141D5"/>
    <w:rsid w:val="005143AD"/>
    <w:rsid w:val="005144B8"/>
    <w:rsid w:val="005145AD"/>
    <w:rsid w:val="005146CF"/>
    <w:rsid w:val="005148EE"/>
    <w:rsid w:val="005149D7"/>
    <w:rsid w:val="00514A64"/>
    <w:rsid w:val="00514B36"/>
    <w:rsid w:val="00514D11"/>
    <w:rsid w:val="00514D47"/>
    <w:rsid w:val="00514E76"/>
    <w:rsid w:val="00514F3C"/>
    <w:rsid w:val="00514F68"/>
    <w:rsid w:val="0051500D"/>
    <w:rsid w:val="00515202"/>
    <w:rsid w:val="00515213"/>
    <w:rsid w:val="0051535A"/>
    <w:rsid w:val="005154E5"/>
    <w:rsid w:val="00515519"/>
    <w:rsid w:val="005156E9"/>
    <w:rsid w:val="00515796"/>
    <w:rsid w:val="00515906"/>
    <w:rsid w:val="00515918"/>
    <w:rsid w:val="005159BC"/>
    <w:rsid w:val="00515AC7"/>
    <w:rsid w:val="00515B2B"/>
    <w:rsid w:val="00515DB5"/>
    <w:rsid w:val="00515E34"/>
    <w:rsid w:val="00515E35"/>
    <w:rsid w:val="00515EFA"/>
    <w:rsid w:val="00515F70"/>
    <w:rsid w:val="00515FA3"/>
    <w:rsid w:val="00515FF3"/>
    <w:rsid w:val="00516039"/>
    <w:rsid w:val="00516209"/>
    <w:rsid w:val="0051622D"/>
    <w:rsid w:val="005162BA"/>
    <w:rsid w:val="005162F2"/>
    <w:rsid w:val="005163A5"/>
    <w:rsid w:val="005163C8"/>
    <w:rsid w:val="005165B1"/>
    <w:rsid w:val="00516670"/>
    <w:rsid w:val="00516827"/>
    <w:rsid w:val="00516887"/>
    <w:rsid w:val="0051689F"/>
    <w:rsid w:val="00516C42"/>
    <w:rsid w:val="00516C4D"/>
    <w:rsid w:val="00516D1F"/>
    <w:rsid w:val="00516D9C"/>
    <w:rsid w:val="00516FCC"/>
    <w:rsid w:val="0051709B"/>
    <w:rsid w:val="005171B3"/>
    <w:rsid w:val="005173BE"/>
    <w:rsid w:val="00517517"/>
    <w:rsid w:val="0051773C"/>
    <w:rsid w:val="0051774A"/>
    <w:rsid w:val="00517845"/>
    <w:rsid w:val="005179A0"/>
    <w:rsid w:val="005179B4"/>
    <w:rsid w:val="00517A0C"/>
    <w:rsid w:val="00517A31"/>
    <w:rsid w:val="00517A76"/>
    <w:rsid w:val="00517B02"/>
    <w:rsid w:val="00517B38"/>
    <w:rsid w:val="00517BEC"/>
    <w:rsid w:val="00517F5A"/>
    <w:rsid w:val="0052003C"/>
    <w:rsid w:val="00520112"/>
    <w:rsid w:val="00520239"/>
    <w:rsid w:val="00520243"/>
    <w:rsid w:val="005203C7"/>
    <w:rsid w:val="00520416"/>
    <w:rsid w:val="00520422"/>
    <w:rsid w:val="005205C2"/>
    <w:rsid w:val="0052071A"/>
    <w:rsid w:val="00520815"/>
    <w:rsid w:val="00520817"/>
    <w:rsid w:val="00520832"/>
    <w:rsid w:val="00520856"/>
    <w:rsid w:val="005208F2"/>
    <w:rsid w:val="005208FB"/>
    <w:rsid w:val="0052090D"/>
    <w:rsid w:val="00520B33"/>
    <w:rsid w:val="00520B83"/>
    <w:rsid w:val="00520BE3"/>
    <w:rsid w:val="00520D35"/>
    <w:rsid w:val="00520E19"/>
    <w:rsid w:val="00520E80"/>
    <w:rsid w:val="00521422"/>
    <w:rsid w:val="00521489"/>
    <w:rsid w:val="0052159E"/>
    <w:rsid w:val="005215F8"/>
    <w:rsid w:val="00521613"/>
    <w:rsid w:val="00521784"/>
    <w:rsid w:val="0052184A"/>
    <w:rsid w:val="00521972"/>
    <w:rsid w:val="00521E19"/>
    <w:rsid w:val="0052209B"/>
    <w:rsid w:val="0052218E"/>
    <w:rsid w:val="005222B5"/>
    <w:rsid w:val="005222E9"/>
    <w:rsid w:val="00522582"/>
    <w:rsid w:val="0052266C"/>
    <w:rsid w:val="005226E5"/>
    <w:rsid w:val="00522720"/>
    <w:rsid w:val="0052276C"/>
    <w:rsid w:val="005227CE"/>
    <w:rsid w:val="00522957"/>
    <w:rsid w:val="005229B4"/>
    <w:rsid w:val="00522A1E"/>
    <w:rsid w:val="00522AFC"/>
    <w:rsid w:val="00522B09"/>
    <w:rsid w:val="00522BF0"/>
    <w:rsid w:val="00522BFB"/>
    <w:rsid w:val="00522CB0"/>
    <w:rsid w:val="00522DBE"/>
    <w:rsid w:val="00522E88"/>
    <w:rsid w:val="00522EF0"/>
    <w:rsid w:val="0052300F"/>
    <w:rsid w:val="00523059"/>
    <w:rsid w:val="0052315E"/>
    <w:rsid w:val="005231CB"/>
    <w:rsid w:val="0052326D"/>
    <w:rsid w:val="0052338A"/>
    <w:rsid w:val="005233E9"/>
    <w:rsid w:val="00523455"/>
    <w:rsid w:val="0052347A"/>
    <w:rsid w:val="00523480"/>
    <w:rsid w:val="00523493"/>
    <w:rsid w:val="00523653"/>
    <w:rsid w:val="0052384E"/>
    <w:rsid w:val="00523886"/>
    <w:rsid w:val="00523964"/>
    <w:rsid w:val="00523B7F"/>
    <w:rsid w:val="00523BCC"/>
    <w:rsid w:val="00523C50"/>
    <w:rsid w:val="00523CDD"/>
    <w:rsid w:val="00523D90"/>
    <w:rsid w:val="00524084"/>
    <w:rsid w:val="00524094"/>
    <w:rsid w:val="005241C9"/>
    <w:rsid w:val="00524231"/>
    <w:rsid w:val="00524239"/>
    <w:rsid w:val="005242A9"/>
    <w:rsid w:val="00524547"/>
    <w:rsid w:val="005246E5"/>
    <w:rsid w:val="0052474F"/>
    <w:rsid w:val="005247BA"/>
    <w:rsid w:val="00524AE0"/>
    <w:rsid w:val="00524AF8"/>
    <w:rsid w:val="00524B4F"/>
    <w:rsid w:val="00524C52"/>
    <w:rsid w:val="00524F06"/>
    <w:rsid w:val="00524F88"/>
    <w:rsid w:val="0052502A"/>
    <w:rsid w:val="005250D0"/>
    <w:rsid w:val="0052523F"/>
    <w:rsid w:val="00525335"/>
    <w:rsid w:val="00525358"/>
    <w:rsid w:val="00525412"/>
    <w:rsid w:val="00525654"/>
    <w:rsid w:val="0052569B"/>
    <w:rsid w:val="005256ED"/>
    <w:rsid w:val="005257A8"/>
    <w:rsid w:val="00525829"/>
    <w:rsid w:val="005258E4"/>
    <w:rsid w:val="0052597E"/>
    <w:rsid w:val="00525A06"/>
    <w:rsid w:val="00525BD0"/>
    <w:rsid w:val="00525BF7"/>
    <w:rsid w:val="00525C62"/>
    <w:rsid w:val="00525D1F"/>
    <w:rsid w:val="00525D3C"/>
    <w:rsid w:val="00525DFB"/>
    <w:rsid w:val="00525F7C"/>
    <w:rsid w:val="00525F89"/>
    <w:rsid w:val="0052611A"/>
    <w:rsid w:val="00526136"/>
    <w:rsid w:val="00526142"/>
    <w:rsid w:val="005261B4"/>
    <w:rsid w:val="00526266"/>
    <w:rsid w:val="00526270"/>
    <w:rsid w:val="00526354"/>
    <w:rsid w:val="00526439"/>
    <w:rsid w:val="005265FF"/>
    <w:rsid w:val="00526605"/>
    <w:rsid w:val="0052664F"/>
    <w:rsid w:val="0052666E"/>
    <w:rsid w:val="00526688"/>
    <w:rsid w:val="005269A2"/>
    <w:rsid w:val="00526C7A"/>
    <w:rsid w:val="00526C87"/>
    <w:rsid w:val="00526D51"/>
    <w:rsid w:val="00526F8B"/>
    <w:rsid w:val="0052706A"/>
    <w:rsid w:val="00527167"/>
    <w:rsid w:val="005272C9"/>
    <w:rsid w:val="0052760F"/>
    <w:rsid w:val="005276C8"/>
    <w:rsid w:val="00527772"/>
    <w:rsid w:val="005277BC"/>
    <w:rsid w:val="005277CA"/>
    <w:rsid w:val="0052781B"/>
    <w:rsid w:val="00527836"/>
    <w:rsid w:val="00527957"/>
    <w:rsid w:val="00527BB3"/>
    <w:rsid w:val="00527BB4"/>
    <w:rsid w:val="00527C3A"/>
    <w:rsid w:val="00527C7B"/>
    <w:rsid w:val="00527CEC"/>
    <w:rsid w:val="00527CF8"/>
    <w:rsid w:val="00527D26"/>
    <w:rsid w:val="00527D7F"/>
    <w:rsid w:val="00527DF5"/>
    <w:rsid w:val="00527DF8"/>
    <w:rsid w:val="00527F53"/>
    <w:rsid w:val="005300D4"/>
    <w:rsid w:val="005300E9"/>
    <w:rsid w:val="00530141"/>
    <w:rsid w:val="005303DA"/>
    <w:rsid w:val="005303E6"/>
    <w:rsid w:val="00530677"/>
    <w:rsid w:val="00530928"/>
    <w:rsid w:val="00530B8E"/>
    <w:rsid w:val="00530C53"/>
    <w:rsid w:val="00530D4B"/>
    <w:rsid w:val="00530DB4"/>
    <w:rsid w:val="00530E40"/>
    <w:rsid w:val="0053103C"/>
    <w:rsid w:val="005310D5"/>
    <w:rsid w:val="00531109"/>
    <w:rsid w:val="0053112D"/>
    <w:rsid w:val="005311E6"/>
    <w:rsid w:val="00531249"/>
    <w:rsid w:val="00531251"/>
    <w:rsid w:val="0053130F"/>
    <w:rsid w:val="0053138F"/>
    <w:rsid w:val="00531408"/>
    <w:rsid w:val="0053147E"/>
    <w:rsid w:val="00531627"/>
    <w:rsid w:val="00531648"/>
    <w:rsid w:val="00531709"/>
    <w:rsid w:val="005317BB"/>
    <w:rsid w:val="005318E4"/>
    <w:rsid w:val="00531A13"/>
    <w:rsid w:val="00531A15"/>
    <w:rsid w:val="00531B54"/>
    <w:rsid w:val="00531C4F"/>
    <w:rsid w:val="00531D69"/>
    <w:rsid w:val="00531D94"/>
    <w:rsid w:val="00531DA4"/>
    <w:rsid w:val="0053202D"/>
    <w:rsid w:val="00532066"/>
    <w:rsid w:val="005322BF"/>
    <w:rsid w:val="00532392"/>
    <w:rsid w:val="00532396"/>
    <w:rsid w:val="00532505"/>
    <w:rsid w:val="0053254A"/>
    <w:rsid w:val="00532695"/>
    <w:rsid w:val="005327D1"/>
    <w:rsid w:val="0053296A"/>
    <w:rsid w:val="00532AE6"/>
    <w:rsid w:val="00532B0E"/>
    <w:rsid w:val="00532BEB"/>
    <w:rsid w:val="00532C15"/>
    <w:rsid w:val="00532C6C"/>
    <w:rsid w:val="00532C70"/>
    <w:rsid w:val="00532D67"/>
    <w:rsid w:val="00532D95"/>
    <w:rsid w:val="00532E20"/>
    <w:rsid w:val="00532ECF"/>
    <w:rsid w:val="00532FD6"/>
    <w:rsid w:val="00532FEF"/>
    <w:rsid w:val="00533143"/>
    <w:rsid w:val="00533201"/>
    <w:rsid w:val="0053321A"/>
    <w:rsid w:val="00533471"/>
    <w:rsid w:val="0053349A"/>
    <w:rsid w:val="00533662"/>
    <w:rsid w:val="005336A5"/>
    <w:rsid w:val="005336C2"/>
    <w:rsid w:val="00533711"/>
    <w:rsid w:val="005337D7"/>
    <w:rsid w:val="0053390B"/>
    <w:rsid w:val="00533965"/>
    <w:rsid w:val="00533969"/>
    <w:rsid w:val="005339A2"/>
    <w:rsid w:val="00533A06"/>
    <w:rsid w:val="00533A08"/>
    <w:rsid w:val="00533A46"/>
    <w:rsid w:val="00533A79"/>
    <w:rsid w:val="00533B3F"/>
    <w:rsid w:val="00533CB9"/>
    <w:rsid w:val="00533D5E"/>
    <w:rsid w:val="00533DC6"/>
    <w:rsid w:val="005340C9"/>
    <w:rsid w:val="00534199"/>
    <w:rsid w:val="005344BD"/>
    <w:rsid w:val="005345C2"/>
    <w:rsid w:val="005345D1"/>
    <w:rsid w:val="005345F0"/>
    <w:rsid w:val="0053462C"/>
    <w:rsid w:val="00534683"/>
    <w:rsid w:val="00534787"/>
    <w:rsid w:val="0053478E"/>
    <w:rsid w:val="005347AD"/>
    <w:rsid w:val="00534A32"/>
    <w:rsid w:val="00534AFA"/>
    <w:rsid w:val="00534B2E"/>
    <w:rsid w:val="00534BEB"/>
    <w:rsid w:val="00534C3B"/>
    <w:rsid w:val="00534EA7"/>
    <w:rsid w:val="00534EFB"/>
    <w:rsid w:val="00534F04"/>
    <w:rsid w:val="00534FB5"/>
    <w:rsid w:val="0053509D"/>
    <w:rsid w:val="005351F2"/>
    <w:rsid w:val="00535323"/>
    <w:rsid w:val="005353D3"/>
    <w:rsid w:val="00535444"/>
    <w:rsid w:val="005354C9"/>
    <w:rsid w:val="005354E1"/>
    <w:rsid w:val="00535780"/>
    <w:rsid w:val="00535984"/>
    <w:rsid w:val="005359BE"/>
    <w:rsid w:val="00535AA2"/>
    <w:rsid w:val="00535B34"/>
    <w:rsid w:val="00535D04"/>
    <w:rsid w:val="00535D0C"/>
    <w:rsid w:val="00535E2E"/>
    <w:rsid w:val="00535EC8"/>
    <w:rsid w:val="00535F01"/>
    <w:rsid w:val="0053604D"/>
    <w:rsid w:val="005360F7"/>
    <w:rsid w:val="00536232"/>
    <w:rsid w:val="0053660D"/>
    <w:rsid w:val="0053674C"/>
    <w:rsid w:val="0053681A"/>
    <w:rsid w:val="005368D5"/>
    <w:rsid w:val="005368F1"/>
    <w:rsid w:val="00536929"/>
    <w:rsid w:val="00536998"/>
    <w:rsid w:val="005369A5"/>
    <w:rsid w:val="00536AB9"/>
    <w:rsid w:val="00536B78"/>
    <w:rsid w:val="00536BD1"/>
    <w:rsid w:val="00536CAA"/>
    <w:rsid w:val="00536F23"/>
    <w:rsid w:val="00537017"/>
    <w:rsid w:val="005370ED"/>
    <w:rsid w:val="005371CA"/>
    <w:rsid w:val="00537206"/>
    <w:rsid w:val="00537211"/>
    <w:rsid w:val="00537324"/>
    <w:rsid w:val="0053734D"/>
    <w:rsid w:val="0053736A"/>
    <w:rsid w:val="0053760C"/>
    <w:rsid w:val="00537614"/>
    <w:rsid w:val="005376AA"/>
    <w:rsid w:val="00537718"/>
    <w:rsid w:val="00537789"/>
    <w:rsid w:val="005377B6"/>
    <w:rsid w:val="005377B9"/>
    <w:rsid w:val="0053784E"/>
    <w:rsid w:val="00537AAA"/>
    <w:rsid w:val="00537B69"/>
    <w:rsid w:val="00537D14"/>
    <w:rsid w:val="00537DB1"/>
    <w:rsid w:val="00537DB3"/>
    <w:rsid w:val="00537F74"/>
    <w:rsid w:val="005400EA"/>
    <w:rsid w:val="005401AF"/>
    <w:rsid w:val="00540289"/>
    <w:rsid w:val="0054034A"/>
    <w:rsid w:val="00540402"/>
    <w:rsid w:val="00540443"/>
    <w:rsid w:val="00540491"/>
    <w:rsid w:val="0054065D"/>
    <w:rsid w:val="00540660"/>
    <w:rsid w:val="0054092B"/>
    <w:rsid w:val="00540AE0"/>
    <w:rsid w:val="00540B2A"/>
    <w:rsid w:val="00540C87"/>
    <w:rsid w:val="00540CCA"/>
    <w:rsid w:val="00540DD3"/>
    <w:rsid w:val="00540E0F"/>
    <w:rsid w:val="00540E1D"/>
    <w:rsid w:val="00540E62"/>
    <w:rsid w:val="00540F2F"/>
    <w:rsid w:val="00540FB8"/>
    <w:rsid w:val="0054109F"/>
    <w:rsid w:val="005410E7"/>
    <w:rsid w:val="00541165"/>
    <w:rsid w:val="005411A4"/>
    <w:rsid w:val="005412CE"/>
    <w:rsid w:val="005412ED"/>
    <w:rsid w:val="0054138D"/>
    <w:rsid w:val="005414A3"/>
    <w:rsid w:val="005414E0"/>
    <w:rsid w:val="00541571"/>
    <w:rsid w:val="005415A4"/>
    <w:rsid w:val="005416AD"/>
    <w:rsid w:val="00541707"/>
    <w:rsid w:val="00541876"/>
    <w:rsid w:val="00541897"/>
    <w:rsid w:val="0054194D"/>
    <w:rsid w:val="00541A66"/>
    <w:rsid w:val="00541AC0"/>
    <w:rsid w:val="00541AF5"/>
    <w:rsid w:val="00541DC4"/>
    <w:rsid w:val="00541DFC"/>
    <w:rsid w:val="00541E2A"/>
    <w:rsid w:val="00542038"/>
    <w:rsid w:val="005420E0"/>
    <w:rsid w:val="005422D5"/>
    <w:rsid w:val="005423FF"/>
    <w:rsid w:val="0054254C"/>
    <w:rsid w:val="00542592"/>
    <w:rsid w:val="005425F3"/>
    <w:rsid w:val="005427A1"/>
    <w:rsid w:val="00542977"/>
    <w:rsid w:val="00542979"/>
    <w:rsid w:val="005429C2"/>
    <w:rsid w:val="00542A63"/>
    <w:rsid w:val="00542B4D"/>
    <w:rsid w:val="00542B68"/>
    <w:rsid w:val="00542BA6"/>
    <w:rsid w:val="00542BF3"/>
    <w:rsid w:val="00542C99"/>
    <w:rsid w:val="00542D01"/>
    <w:rsid w:val="00542DC2"/>
    <w:rsid w:val="00542E8F"/>
    <w:rsid w:val="00542EEC"/>
    <w:rsid w:val="005430A6"/>
    <w:rsid w:val="005430BD"/>
    <w:rsid w:val="0054339E"/>
    <w:rsid w:val="005433F7"/>
    <w:rsid w:val="00543468"/>
    <w:rsid w:val="00543481"/>
    <w:rsid w:val="0054354B"/>
    <w:rsid w:val="005437EC"/>
    <w:rsid w:val="005438D1"/>
    <w:rsid w:val="00543A15"/>
    <w:rsid w:val="00543C75"/>
    <w:rsid w:val="00543EB8"/>
    <w:rsid w:val="00543EC5"/>
    <w:rsid w:val="00543F52"/>
    <w:rsid w:val="00543FFB"/>
    <w:rsid w:val="00544007"/>
    <w:rsid w:val="0054419B"/>
    <w:rsid w:val="005442FC"/>
    <w:rsid w:val="00544323"/>
    <w:rsid w:val="005443C1"/>
    <w:rsid w:val="00544403"/>
    <w:rsid w:val="00544724"/>
    <w:rsid w:val="00544737"/>
    <w:rsid w:val="00544759"/>
    <w:rsid w:val="00544841"/>
    <w:rsid w:val="00544901"/>
    <w:rsid w:val="00544902"/>
    <w:rsid w:val="00544912"/>
    <w:rsid w:val="00544A3C"/>
    <w:rsid w:val="00544AF5"/>
    <w:rsid w:val="00544AF7"/>
    <w:rsid w:val="00544B1A"/>
    <w:rsid w:val="00544C46"/>
    <w:rsid w:val="00544CCE"/>
    <w:rsid w:val="00544CF4"/>
    <w:rsid w:val="00544EC6"/>
    <w:rsid w:val="00544F95"/>
    <w:rsid w:val="00545009"/>
    <w:rsid w:val="00545126"/>
    <w:rsid w:val="005451CD"/>
    <w:rsid w:val="00545411"/>
    <w:rsid w:val="0054543C"/>
    <w:rsid w:val="0054545B"/>
    <w:rsid w:val="005454C1"/>
    <w:rsid w:val="0054553F"/>
    <w:rsid w:val="00545813"/>
    <w:rsid w:val="00545825"/>
    <w:rsid w:val="005458C3"/>
    <w:rsid w:val="00545985"/>
    <w:rsid w:val="0054598A"/>
    <w:rsid w:val="00545AC8"/>
    <w:rsid w:val="00545B82"/>
    <w:rsid w:val="00545D9F"/>
    <w:rsid w:val="00545DAF"/>
    <w:rsid w:val="00545F2D"/>
    <w:rsid w:val="0054610C"/>
    <w:rsid w:val="00546115"/>
    <w:rsid w:val="00546132"/>
    <w:rsid w:val="005462F9"/>
    <w:rsid w:val="00546398"/>
    <w:rsid w:val="005464C6"/>
    <w:rsid w:val="00546500"/>
    <w:rsid w:val="0054678D"/>
    <w:rsid w:val="005467F6"/>
    <w:rsid w:val="0054697D"/>
    <w:rsid w:val="005469BE"/>
    <w:rsid w:val="00546AC7"/>
    <w:rsid w:val="00546B02"/>
    <w:rsid w:val="00546B12"/>
    <w:rsid w:val="00546D72"/>
    <w:rsid w:val="00546E56"/>
    <w:rsid w:val="00546FAC"/>
    <w:rsid w:val="00547041"/>
    <w:rsid w:val="00547120"/>
    <w:rsid w:val="00547172"/>
    <w:rsid w:val="00547250"/>
    <w:rsid w:val="005472D5"/>
    <w:rsid w:val="005472E1"/>
    <w:rsid w:val="005472F0"/>
    <w:rsid w:val="00547367"/>
    <w:rsid w:val="00547385"/>
    <w:rsid w:val="005473EA"/>
    <w:rsid w:val="0054747A"/>
    <w:rsid w:val="00547521"/>
    <w:rsid w:val="005475C2"/>
    <w:rsid w:val="0054770B"/>
    <w:rsid w:val="005477CB"/>
    <w:rsid w:val="005477E6"/>
    <w:rsid w:val="00547A26"/>
    <w:rsid w:val="00547A4A"/>
    <w:rsid w:val="00547C30"/>
    <w:rsid w:val="00547C54"/>
    <w:rsid w:val="00547C5B"/>
    <w:rsid w:val="00547E19"/>
    <w:rsid w:val="00547E1E"/>
    <w:rsid w:val="00550284"/>
    <w:rsid w:val="0055037A"/>
    <w:rsid w:val="00550451"/>
    <w:rsid w:val="00550467"/>
    <w:rsid w:val="005504BD"/>
    <w:rsid w:val="0055051C"/>
    <w:rsid w:val="00550538"/>
    <w:rsid w:val="00550547"/>
    <w:rsid w:val="00550650"/>
    <w:rsid w:val="005506EC"/>
    <w:rsid w:val="00550757"/>
    <w:rsid w:val="0055082A"/>
    <w:rsid w:val="00550838"/>
    <w:rsid w:val="005508FB"/>
    <w:rsid w:val="00550C37"/>
    <w:rsid w:val="00550C68"/>
    <w:rsid w:val="00550D04"/>
    <w:rsid w:val="00550D0B"/>
    <w:rsid w:val="00550D81"/>
    <w:rsid w:val="00550E1A"/>
    <w:rsid w:val="005510FF"/>
    <w:rsid w:val="00551178"/>
    <w:rsid w:val="0055119E"/>
    <w:rsid w:val="005514E9"/>
    <w:rsid w:val="0055167B"/>
    <w:rsid w:val="005516C4"/>
    <w:rsid w:val="00551880"/>
    <w:rsid w:val="005518E6"/>
    <w:rsid w:val="005518F8"/>
    <w:rsid w:val="00551965"/>
    <w:rsid w:val="00551A7E"/>
    <w:rsid w:val="00551C8E"/>
    <w:rsid w:val="00551DA2"/>
    <w:rsid w:val="00551F46"/>
    <w:rsid w:val="00551F7A"/>
    <w:rsid w:val="0055201C"/>
    <w:rsid w:val="00552058"/>
    <w:rsid w:val="00552164"/>
    <w:rsid w:val="00552469"/>
    <w:rsid w:val="00552497"/>
    <w:rsid w:val="005526F2"/>
    <w:rsid w:val="00552733"/>
    <w:rsid w:val="005527F7"/>
    <w:rsid w:val="00552914"/>
    <w:rsid w:val="005529F0"/>
    <w:rsid w:val="00552AF7"/>
    <w:rsid w:val="00552CDA"/>
    <w:rsid w:val="00552D10"/>
    <w:rsid w:val="00552E27"/>
    <w:rsid w:val="00552E94"/>
    <w:rsid w:val="00552E97"/>
    <w:rsid w:val="00552F0A"/>
    <w:rsid w:val="00552F17"/>
    <w:rsid w:val="00553046"/>
    <w:rsid w:val="00553185"/>
    <w:rsid w:val="005531C4"/>
    <w:rsid w:val="00553229"/>
    <w:rsid w:val="0055328C"/>
    <w:rsid w:val="0055333A"/>
    <w:rsid w:val="0055334D"/>
    <w:rsid w:val="005535AE"/>
    <w:rsid w:val="005535B4"/>
    <w:rsid w:val="0055360F"/>
    <w:rsid w:val="005536DE"/>
    <w:rsid w:val="00553731"/>
    <w:rsid w:val="0055375A"/>
    <w:rsid w:val="00553775"/>
    <w:rsid w:val="005537DC"/>
    <w:rsid w:val="00553805"/>
    <w:rsid w:val="00553825"/>
    <w:rsid w:val="00553957"/>
    <w:rsid w:val="005539A0"/>
    <w:rsid w:val="00553A1D"/>
    <w:rsid w:val="00553AC6"/>
    <w:rsid w:val="00553AD2"/>
    <w:rsid w:val="00553ADF"/>
    <w:rsid w:val="00553BB4"/>
    <w:rsid w:val="00553D45"/>
    <w:rsid w:val="00553D73"/>
    <w:rsid w:val="00553F76"/>
    <w:rsid w:val="00553F82"/>
    <w:rsid w:val="0055402C"/>
    <w:rsid w:val="00554073"/>
    <w:rsid w:val="005541AD"/>
    <w:rsid w:val="005542E2"/>
    <w:rsid w:val="00554554"/>
    <w:rsid w:val="0055475E"/>
    <w:rsid w:val="00554793"/>
    <w:rsid w:val="00554795"/>
    <w:rsid w:val="005548E1"/>
    <w:rsid w:val="00554954"/>
    <w:rsid w:val="005549E6"/>
    <w:rsid w:val="005549F0"/>
    <w:rsid w:val="00554B4F"/>
    <w:rsid w:val="00554BEB"/>
    <w:rsid w:val="00554CB4"/>
    <w:rsid w:val="00554E26"/>
    <w:rsid w:val="00554EBA"/>
    <w:rsid w:val="00554F99"/>
    <w:rsid w:val="00554FF6"/>
    <w:rsid w:val="00555046"/>
    <w:rsid w:val="00555104"/>
    <w:rsid w:val="0055518B"/>
    <w:rsid w:val="00555281"/>
    <w:rsid w:val="005552A1"/>
    <w:rsid w:val="005552AA"/>
    <w:rsid w:val="005554C0"/>
    <w:rsid w:val="0055554F"/>
    <w:rsid w:val="0055557F"/>
    <w:rsid w:val="005556ED"/>
    <w:rsid w:val="00555812"/>
    <w:rsid w:val="00555C0B"/>
    <w:rsid w:val="00555C39"/>
    <w:rsid w:val="00555D2F"/>
    <w:rsid w:val="00555F44"/>
    <w:rsid w:val="00555FCA"/>
    <w:rsid w:val="00555FF0"/>
    <w:rsid w:val="0055605F"/>
    <w:rsid w:val="00556234"/>
    <w:rsid w:val="0055637D"/>
    <w:rsid w:val="00556427"/>
    <w:rsid w:val="0055642F"/>
    <w:rsid w:val="0055648D"/>
    <w:rsid w:val="00556534"/>
    <w:rsid w:val="00556687"/>
    <w:rsid w:val="00556701"/>
    <w:rsid w:val="005568C4"/>
    <w:rsid w:val="00556AC9"/>
    <w:rsid w:val="00556B78"/>
    <w:rsid w:val="00556BBE"/>
    <w:rsid w:val="00556BD2"/>
    <w:rsid w:val="00556C43"/>
    <w:rsid w:val="00556E2F"/>
    <w:rsid w:val="00556E40"/>
    <w:rsid w:val="00556E5A"/>
    <w:rsid w:val="00556EFB"/>
    <w:rsid w:val="00556F89"/>
    <w:rsid w:val="005572CD"/>
    <w:rsid w:val="00557548"/>
    <w:rsid w:val="0055757D"/>
    <w:rsid w:val="0055759B"/>
    <w:rsid w:val="005575B2"/>
    <w:rsid w:val="00557770"/>
    <w:rsid w:val="00557D31"/>
    <w:rsid w:val="00557D8A"/>
    <w:rsid w:val="00557DA1"/>
    <w:rsid w:val="00557F56"/>
    <w:rsid w:val="00557FD6"/>
    <w:rsid w:val="00557FF6"/>
    <w:rsid w:val="005600A8"/>
    <w:rsid w:val="005603E5"/>
    <w:rsid w:val="00560519"/>
    <w:rsid w:val="0056051A"/>
    <w:rsid w:val="00560563"/>
    <w:rsid w:val="00560605"/>
    <w:rsid w:val="00560669"/>
    <w:rsid w:val="005606CE"/>
    <w:rsid w:val="005607C6"/>
    <w:rsid w:val="005607F2"/>
    <w:rsid w:val="005607F8"/>
    <w:rsid w:val="00560ACE"/>
    <w:rsid w:val="00560B7E"/>
    <w:rsid w:val="00560BFA"/>
    <w:rsid w:val="00560C89"/>
    <w:rsid w:val="00560CD1"/>
    <w:rsid w:val="00560CF2"/>
    <w:rsid w:val="00560E15"/>
    <w:rsid w:val="00560E4D"/>
    <w:rsid w:val="00560E9A"/>
    <w:rsid w:val="00560EAA"/>
    <w:rsid w:val="00560EDE"/>
    <w:rsid w:val="00560F85"/>
    <w:rsid w:val="0056107D"/>
    <w:rsid w:val="005610D8"/>
    <w:rsid w:val="0056117D"/>
    <w:rsid w:val="00561202"/>
    <w:rsid w:val="005614AE"/>
    <w:rsid w:val="00561701"/>
    <w:rsid w:val="00561726"/>
    <w:rsid w:val="00561B16"/>
    <w:rsid w:val="00561B2A"/>
    <w:rsid w:val="00561BDA"/>
    <w:rsid w:val="00561D14"/>
    <w:rsid w:val="00561E90"/>
    <w:rsid w:val="00561F7B"/>
    <w:rsid w:val="00561FCA"/>
    <w:rsid w:val="0056208F"/>
    <w:rsid w:val="0056211D"/>
    <w:rsid w:val="005621A7"/>
    <w:rsid w:val="00562345"/>
    <w:rsid w:val="00562378"/>
    <w:rsid w:val="005623B9"/>
    <w:rsid w:val="005624B2"/>
    <w:rsid w:val="005626AF"/>
    <w:rsid w:val="00562706"/>
    <w:rsid w:val="00562707"/>
    <w:rsid w:val="00562841"/>
    <w:rsid w:val="005628DA"/>
    <w:rsid w:val="005629FE"/>
    <w:rsid w:val="00562A02"/>
    <w:rsid w:val="00562B7C"/>
    <w:rsid w:val="00562BED"/>
    <w:rsid w:val="00562C4A"/>
    <w:rsid w:val="00562CD0"/>
    <w:rsid w:val="00562FD4"/>
    <w:rsid w:val="00563287"/>
    <w:rsid w:val="0056329A"/>
    <w:rsid w:val="005632F2"/>
    <w:rsid w:val="00563393"/>
    <w:rsid w:val="005634BD"/>
    <w:rsid w:val="005634EA"/>
    <w:rsid w:val="00563845"/>
    <w:rsid w:val="00563953"/>
    <w:rsid w:val="00563994"/>
    <w:rsid w:val="00563AB9"/>
    <w:rsid w:val="00563ABB"/>
    <w:rsid w:val="00563ACD"/>
    <w:rsid w:val="00563AE0"/>
    <w:rsid w:val="00563B71"/>
    <w:rsid w:val="00563BA3"/>
    <w:rsid w:val="00563D8C"/>
    <w:rsid w:val="00563D9C"/>
    <w:rsid w:val="00563E9B"/>
    <w:rsid w:val="00564043"/>
    <w:rsid w:val="00564133"/>
    <w:rsid w:val="00564147"/>
    <w:rsid w:val="00564150"/>
    <w:rsid w:val="0056417C"/>
    <w:rsid w:val="005642C8"/>
    <w:rsid w:val="0056443D"/>
    <w:rsid w:val="0056465E"/>
    <w:rsid w:val="005647CB"/>
    <w:rsid w:val="0056492B"/>
    <w:rsid w:val="005649FB"/>
    <w:rsid w:val="00564A01"/>
    <w:rsid w:val="00564A77"/>
    <w:rsid w:val="00564A86"/>
    <w:rsid w:val="00564B7A"/>
    <w:rsid w:val="00564BFD"/>
    <w:rsid w:val="00564CB5"/>
    <w:rsid w:val="00564E2B"/>
    <w:rsid w:val="00564F3D"/>
    <w:rsid w:val="00564FA3"/>
    <w:rsid w:val="00564FD4"/>
    <w:rsid w:val="005651F2"/>
    <w:rsid w:val="0056523D"/>
    <w:rsid w:val="005652B9"/>
    <w:rsid w:val="0056576B"/>
    <w:rsid w:val="00565853"/>
    <w:rsid w:val="0056585B"/>
    <w:rsid w:val="00565930"/>
    <w:rsid w:val="00565AC6"/>
    <w:rsid w:val="00565B9F"/>
    <w:rsid w:val="00565BB0"/>
    <w:rsid w:val="00565BBE"/>
    <w:rsid w:val="00565D51"/>
    <w:rsid w:val="00565D89"/>
    <w:rsid w:val="00565DC6"/>
    <w:rsid w:val="00565E11"/>
    <w:rsid w:val="00565E4B"/>
    <w:rsid w:val="00565E8C"/>
    <w:rsid w:val="00565EEE"/>
    <w:rsid w:val="00565EF1"/>
    <w:rsid w:val="00565EF7"/>
    <w:rsid w:val="00565F7B"/>
    <w:rsid w:val="00565FC2"/>
    <w:rsid w:val="00565FE0"/>
    <w:rsid w:val="0056607A"/>
    <w:rsid w:val="005660F0"/>
    <w:rsid w:val="005662F9"/>
    <w:rsid w:val="005663D5"/>
    <w:rsid w:val="005663ED"/>
    <w:rsid w:val="00566550"/>
    <w:rsid w:val="005665B5"/>
    <w:rsid w:val="00566702"/>
    <w:rsid w:val="00566725"/>
    <w:rsid w:val="00566843"/>
    <w:rsid w:val="0056698F"/>
    <w:rsid w:val="005669E1"/>
    <w:rsid w:val="00566B01"/>
    <w:rsid w:val="00566CE9"/>
    <w:rsid w:val="00566E00"/>
    <w:rsid w:val="00566EC9"/>
    <w:rsid w:val="00566F0A"/>
    <w:rsid w:val="00566FC1"/>
    <w:rsid w:val="00566FE1"/>
    <w:rsid w:val="00567027"/>
    <w:rsid w:val="0056707A"/>
    <w:rsid w:val="005670B7"/>
    <w:rsid w:val="00567181"/>
    <w:rsid w:val="005671CD"/>
    <w:rsid w:val="00567835"/>
    <w:rsid w:val="0056792E"/>
    <w:rsid w:val="00567BE2"/>
    <w:rsid w:val="00567E54"/>
    <w:rsid w:val="00567F0D"/>
    <w:rsid w:val="00567F26"/>
    <w:rsid w:val="00570103"/>
    <w:rsid w:val="005701DB"/>
    <w:rsid w:val="00570245"/>
    <w:rsid w:val="005704F4"/>
    <w:rsid w:val="0057065B"/>
    <w:rsid w:val="0057067A"/>
    <w:rsid w:val="0057069A"/>
    <w:rsid w:val="005706A2"/>
    <w:rsid w:val="0057078B"/>
    <w:rsid w:val="0057088F"/>
    <w:rsid w:val="005708BE"/>
    <w:rsid w:val="005708ED"/>
    <w:rsid w:val="00570A72"/>
    <w:rsid w:val="00570A95"/>
    <w:rsid w:val="00570BD0"/>
    <w:rsid w:val="005710CE"/>
    <w:rsid w:val="00571205"/>
    <w:rsid w:val="00571455"/>
    <w:rsid w:val="00571478"/>
    <w:rsid w:val="00571777"/>
    <w:rsid w:val="005717C8"/>
    <w:rsid w:val="00571828"/>
    <w:rsid w:val="005719BD"/>
    <w:rsid w:val="00571AA8"/>
    <w:rsid w:val="00571BAC"/>
    <w:rsid w:val="00571BB3"/>
    <w:rsid w:val="00571ED9"/>
    <w:rsid w:val="00571FA2"/>
    <w:rsid w:val="00572013"/>
    <w:rsid w:val="00572045"/>
    <w:rsid w:val="0057206C"/>
    <w:rsid w:val="005720F8"/>
    <w:rsid w:val="00572278"/>
    <w:rsid w:val="005722B5"/>
    <w:rsid w:val="0057237F"/>
    <w:rsid w:val="00572548"/>
    <w:rsid w:val="00572664"/>
    <w:rsid w:val="00572719"/>
    <w:rsid w:val="005727DB"/>
    <w:rsid w:val="00572843"/>
    <w:rsid w:val="00572A0A"/>
    <w:rsid w:val="00572AFF"/>
    <w:rsid w:val="00572C44"/>
    <w:rsid w:val="00572EEB"/>
    <w:rsid w:val="00572FE5"/>
    <w:rsid w:val="00573099"/>
    <w:rsid w:val="005730E8"/>
    <w:rsid w:val="00573167"/>
    <w:rsid w:val="005731DD"/>
    <w:rsid w:val="0057321F"/>
    <w:rsid w:val="00573255"/>
    <w:rsid w:val="00573556"/>
    <w:rsid w:val="0057359D"/>
    <w:rsid w:val="005735C0"/>
    <w:rsid w:val="00573852"/>
    <w:rsid w:val="005738C0"/>
    <w:rsid w:val="00573B21"/>
    <w:rsid w:val="00573B5E"/>
    <w:rsid w:val="00573C24"/>
    <w:rsid w:val="00573CC6"/>
    <w:rsid w:val="00573D7F"/>
    <w:rsid w:val="00573DE0"/>
    <w:rsid w:val="00573DEB"/>
    <w:rsid w:val="00573E01"/>
    <w:rsid w:val="00573E09"/>
    <w:rsid w:val="00573E92"/>
    <w:rsid w:val="00573ED1"/>
    <w:rsid w:val="00573FE7"/>
    <w:rsid w:val="0057405B"/>
    <w:rsid w:val="00574080"/>
    <w:rsid w:val="005740D5"/>
    <w:rsid w:val="00574129"/>
    <w:rsid w:val="00574153"/>
    <w:rsid w:val="0057422F"/>
    <w:rsid w:val="005743C6"/>
    <w:rsid w:val="00574441"/>
    <w:rsid w:val="0057477F"/>
    <w:rsid w:val="00574B32"/>
    <w:rsid w:val="00574B3A"/>
    <w:rsid w:val="00574C61"/>
    <w:rsid w:val="00574D12"/>
    <w:rsid w:val="00574E5F"/>
    <w:rsid w:val="00574E83"/>
    <w:rsid w:val="00574F15"/>
    <w:rsid w:val="0057504A"/>
    <w:rsid w:val="005750AC"/>
    <w:rsid w:val="005750DC"/>
    <w:rsid w:val="00575185"/>
    <w:rsid w:val="005751DE"/>
    <w:rsid w:val="0057530D"/>
    <w:rsid w:val="0057542D"/>
    <w:rsid w:val="00575549"/>
    <w:rsid w:val="0057557A"/>
    <w:rsid w:val="00575717"/>
    <w:rsid w:val="0057576F"/>
    <w:rsid w:val="005758A7"/>
    <w:rsid w:val="005758BA"/>
    <w:rsid w:val="005758BE"/>
    <w:rsid w:val="00575933"/>
    <w:rsid w:val="00575A56"/>
    <w:rsid w:val="00575AA8"/>
    <w:rsid w:val="00575BD8"/>
    <w:rsid w:val="00575D1F"/>
    <w:rsid w:val="00575D65"/>
    <w:rsid w:val="0057611D"/>
    <w:rsid w:val="005761B3"/>
    <w:rsid w:val="005761F0"/>
    <w:rsid w:val="005761F5"/>
    <w:rsid w:val="0057638B"/>
    <w:rsid w:val="00576420"/>
    <w:rsid w:val="0057646D"/>
    <w:rsid w:val="00576489"/>
    <w:rsid w:val="005764A9"/>
    <w:rsid w:val="0057659D"/>
    <w:rsid w:val="00576635"/>
    <w:rsid w:val="0057679E"/>
    <w:rsid w:val="005768EA"/>
    <w:rsid w:val="00576964"/>
    <w:rsid w:val="00576A27"/>
    <w:rsid w:val="00576A51"/>
    <w:rsid w:val="00576AF5"/>
    <w:rsid w:val="00576D31"/>
    <w:rsid w:val="00576D62"/>
    <w:rsid w:val="00576E6C"/>
    <w:rsid w:val="00576EE4"/>
    <w:rsid w:val="00576F1D"/>
    <w:rsid w:val="00576FBD"/>
    <w:rsid w:val="0057715B"/>
    <w:rsid w:val="005771E8"/>
    <w:rsid w:val="00577207"/>
    <w:rsid w:val="0057727D"/>
    <w:rsid w:val="00577526"/>
    <w:rsid w:val="00577683"/>
    <w:rsid w:val="005777C3"/>
    <w:rsid w:val="005777F4"/>
    <w:rsid w:val="0057790F"/>
    <w:rsid w:val="0057798A"/>
    <w:rsid w:val="00577AC4"/>
    <w:rsid w:val="00577BB2"/>
    <w:rsid w:val="00577D40"/>
    <w:rsid w:val="00577EB6"/>
    <w:rsid w:val="00577F17"/>
    <w:rsid w:val="00577FC6"/>
    <w:rsid w:val="00580115"/>
    <w:rsid w:val="005801E9"/>
    <w:rsid w:val="00580299"/>
    <w:rsid w:val="0058057E"/>
    <w:rsid w:val="005805C5"/>
    <w:rsid w:val="0058081C"/>
    <w:rsid w:val="00580846"/>
    <w:rsid w:val="00580A36"/>
    <w:rsid w:val="00580B5F"/>
    <w:rsid w:val="00580BB5"/>
    <w:rsid w:val="00580CF2"/>
    <w:rsid w:val="00580CF4"/>
    <w:rsid w:val="00580DDC"/>
    <w:rsid w:val="00580E4F"/>
    <w:rsid w:val="00580E94"/>
    <w:rsid w:val="00580FD2"/>
    <w:rsid w:val="00581163"/>
    <w:rsid w:val="0058124D"/>
    <w:rsid w:val="005812B2"/>
    <w:rsid w:val="00581472"/>
    <w:rsid w:val="005814FF"/>
    <w:rsid w:val="0058161C"/>
    <w:rsid w:val="005817E7"/>
    <w:rsid w:val="00581887"/>
    <w:rsid w:val="0058197A"/>
    <w:rsid w:val="00581A28"/>
    <w:rsid w:val="00581A6D"/>
    <w:rsid w:val="00581C26"/>
    <w:rsid w:val="00581CC4"/>
    <w:rsid w:val="00581DE0"/>
    <w:rsid w:val="00581FAB"/>
    <w:rsid w:val="00582012"/>
    <w:rsid w:val="005820C4"/>
    <w:rsid w:val="0058212F"/>
    <w:rsid w:val="00582199"/>
    <w:rsid w:val="00582236"/>
    <w:rsid w:val="00582381"/>
    <w:rsid w:val="00582412"/>
    <w:rsid w:val="0058258C"/>
    <w:rsid w:val="005825DE"/>
    <w:rsid w:val="00582671"/>
    <w:rsid w:val="005827DF"/>
    <w:rsid w:val="00582987"/>
    <w:rsid w:val="00582996"/>
    <w:rsid w:val="00582A58"/>
    <w:rsid w:val="00582AF2"/>
    <w:rsid w:val="00582B3B"/>
    <w:rsid w:val="00582D4F"/>
    <w:rsid w:val="00582DEE"/>
    <w:rsid w:val="00582F56"/>
    <w:rsid w:val="00582F9E"/>
    <w:rsid w:val="00583081"/>
    <w:rsid w:val="005830D0"/>
    <w:rsid w:val="0058327D"/>
    <w:rsid w:val="005832A5"/>
    <w:rsid w:val="005834EB"/>
    <w:rsid w:val="005835C7"/>
    <w:rsid w:val="00583605"/>
    <w:rsid w:val="00583614"/>
    <w:rsid w:val="0058364C"/>
    <w:rsid w:val="0058368A"/>
    <w:rsid w:val="00583787"/>
    <w:rsid w:val="0058379A"/>
    <w:rsid w:val="0058379F"/>
    <w:rsid w:val="005837C2"/>
    <w:rsid w:val="00583847"/>
    <w:rsid w:val="00583913"/>
    <w:rsid w:val="0058391D"/>
    <w:rsid w:val="00583989"/>
    <w:rsid w:val="005839AE"/>
    <w:rsid w:val="00583A04"/>
    <w:rsid w:val="00583C28"/>
    <w:rsid w:val="00583C30"/>
    <w:rsid w:val="00583E1C"/>
    <w:rsid w:val="00583E9A"/>
    <w:rsid w:val="00584031"/>
    <w:rsid w:val="00584319"/>
    <w:rsid w:val="0058438C"/>
    <w:rsid w:val="005844B9"/>
    <w:rsid w:val="0058478E"/>
    <w:rsid w:val="005848A0"/>
    <w:rsid w:val="005848B2"/>
    <w:rsid w:val="005848E9"/>
    <w:rsid w:val="005848F3"/>
    <w:rsid w:val="005849CB"/>
    <w:rsid w:val="00584A92"/>
    <w:rsid w:val="00584B5E"/>
    <w:rsid w:val="00584B96"/>
    <w:rsid w:val="00584BBA"/>
    <w:rsid w:val="00584CA4"/>
    <w:rsid w:val="00584E09"/>
    <w:rsid w:val="00584F14"/>
    <w:rsid w:val="0058505D"/>
    <w:rsid w:val="00585167"/>
    <w:rsid w:val="005851C2"/>
    <w:rsid w:val="0058527B"/>
    <w:rsid w:val="00585639"/>
    <w:rsid w:val="00585815"/>
    <w:rsid w:val="0058585B"/>
    <w:rsid w:val="00585862"/>
    <w:rsid w:val="00585A04"/>
    <w:rsid w:val="00585A58"/>
    <w:rsid w:val="00585AA6"/>
    <w:rsid w:val="00585AB3"/>
    <w:rsid w:val="00585ADF"/>
    <w:rsid w:val="00585F8A"/>
    <w:rsid w:val="00585FF9"/>
    <w:rsid w:val="00586164"/>
    <w:rsid w:val="0058617B"/>
    <w:rsid w:val="00586240"/>
    <w:rsid w:val="00586285"/>
    <w:rsid w:val="005862DF"/>
    <w:rsid w:val="005863C8"/>
    <w:rsid w:val="005863F5"/>
    <w:rsid w:val="005865E3"/>
    <w:rsid w:val="0058676B"/>
    <w:rsid w:val="005867A7"/>
    <w:rsid w:val="005868FB"/>
    <w:rsid w:val="005869F1"/>
    <w:rsid w:val="00586C31"/>
    <w:rsid w:val="00586C6D"/>
    <w:rsid w:val="00586FE2"/>
    <w:rsid w:val="00587011"/>
    <w:rsid w:val="00587021"/>
    <w:rsid w:val="0058721A"/>
    <w:rsid w:val="00587374"/>
    <w:rsid w:val="005873D5"/>
    <w:rsid w:val="005873F1"/>
    <w:rsid w:val="00587504"/>
    <w:rsid w:val="005875B7"/>
    <w:rsid w:val="00587872"/>
    <w:rsid w:val="00587891"/>
    <w:rsid w:val="00587907"/>
    <w:rsid w:val="00587D0B"/>
    <w:rsid w:val="00587D54"/>
    <w:rsid w:val="00587D9D"/>
    <w:rsid w:val="00587E3B"/>
    <w:rsid w:val="00587E84"/>
    <w:rsid w:val="00587F25"/>
    <w:rsid w:val="00587FB5"/>
    <w:rsid w:val="005900A2"/>
    <w:rsid w:val="00590213"/>
    <w:rsid w:val="00590307"/>
    <w:rsid w:val="00590639"/>
    <w:rsid w:val="005906AF"/>
    <w:rsid w:val="005907C2"/>
    <w:rsid w:val="005907DF"/>
    <w:rsid w:val="005907FD"/>
    <w:rsid w:val="00590971"/>
    <w:rsid w:val="00590A1E"/>
    <w:rsid w:val="00590A4E"/>
    <w:rsid w:val="00590A87"/>
    <w:rsid w:val="00590B3F"/>
    <w:rsid w:val="00590B67"/>
    <w:rsid w:val="00590BCE"/>
    <w:rsid w:val="00590C43"/>
    <w:rsid w:val="00590DE3"/>
    <w:rsid w:val="00590E25"/>
    <w:rsid w:val="00590E7E"/>
    <w:rsid w:val="00590ECE"/>
    <w:rsid w:val="00590F5E"/>
    <w:rsid w:val="00591090"/>
    <w:rsid w:val="005911F7"/>
    <w:rsid w:val="0059127B"/>
    <w:rsid w:val="0059127E"/>
    <w:rsid w:val="005912B8"/>
    <w:rsid w:val="00591316"/>
    <w:rsid w:val="00591515"/>
    <w:rsid w:val="0059152E"/>
    <w:rsid w:val="0059167F"/>
    <w:rsid w:val="005916FD"/>
    <w:rsid w:val="0059182C"/>
    <w:rsid w:val="0059192C"/>
    <w:rsid w:val="00591967"/>
    <w:rsid w:val="00591A1B"/>
    <w:rsid w:val="00591BF8"/>
    <w:rsid w:val="00591D2D"/>
    <w:rsid w:val="00591DFC"/>
    <w:rsid w:val="00591EC9"/>
    <w:rsid w:val="00591F1B"/>
    <w:rsid w:val="00591FDE"/>
    <w:rsid w:val="00592008"/>
    <w:rsid w:val="0059205A"/>
    <w:rsid w:val="005921D5"/>
    <w:rsid w:val="005921DA"/>
    <w:rsid w:val="005921E7"/>
    <w:rsid w:val="00592201"/>
    <w:rsid w:val="005922A9"/>
    <w:rsid w:val="005923BC"/>
    <w:rsid w:val="005923CF"/>
    <w:rsid w:val="0059257C"/>
    <w:rsid w:val="005926A1"/>
    <w:rsid w:val="0059278A"/>
    <w:rsid w:val="005927EF"/>
    <w:rsid w:val="005927F4"/>
    <w:rsid w:val="00592823"/>
    <w:rsid w:val="005928C9"/>
    <w:rsid w:val="005929D9"/>
    <w:rsid w:val="00592B35"/>
    <w:rsid w:val="00592E34"/>
    <w:rsid w:val="00592E54"/>
    <w:rsid w:val="00592EC3"/>
    <w:rsid w:val="00592EF1"/>
    <w:rsid w:val="00593054"/>
    <w:rsid w:val="00593090"/>
    <w:rsid w:val="005932C1"/>
    <w:rsid w:val="005932D4"/>
    <w:rsid w:val="005933C5"/>
    <w:rsid w:val="005933E0"/>
    <w:rsid w:val="0059340F"/>
    <w:rsid w:val="005934CF"/>
    <w:rsid w:val="005936A1"/>
    <w:rsid w:val="005936E4"/>
    <w:rsid w:val="0059379B"/>
    <w:rsid w:val="00593840"/>
    <w:rsid w:val="0059391A"/>
    <w:rsid w:val="00593926"/>
    <w:rsid w:val="005939AD"/>
    <w:rsid w:val="00593A21"/>
    <w:rsid w:val="00593A70"/>
    <w:rsid w:val="00593ACC"/>
    <w:rsid w:val="00593ADC"/>
    <w:rsid w:val="00593AEC"/>
    <w:rsid w:val="00593BE0"/>
    <w:rsid w:val="00593CD2"/>
    <w:rsid w:val="00593CFF"/>
    <w:rsid w:val="00593DD9"/>
    <w:rsid w:val="00593E42"/>
    <w:rsid w:val="00593EA0"/>
    <w:rsid w:val="00593FB5"/>
    <w:rsid w:val="00593FC5"/>
    <w:rsid w:val="0059412F"/>
    <w:rsid w:val="00594225"/>
    <w:rsid w:val="005943D2"/>
    <w:rsid w:val="0059456D"/>
    <w:rsid w:val="005945F4"/>
    <w:rsid w:val="005946FD"/>
    <w:rsid w:val="0059472C"/>
    <w:rsid w:val="005947D8"/>
    <w:rsid w:val="0059486B"/>
    <w:rsid w:val="00594A03"/>
    <w:rsid w:val="00594A24"/>
    <w:rsid w:val="00594B7C"/>
    <w:rsid w:val="00594C92"/>
    <w:rsid w:val="00594CFB"/>
    <w:rsid w:val="00594F56"/>
    <w:rsid w:val="0059514D"/>
    <w:rsid w:val="0059535C"/>
    <w:rsid w:val="005953A2"/>
    <w:rsid w:val="005954B5"/>
    <w:rsid w:val="0059563E"/>
    <w:rsid w:val="00595740"/>
    <w:rsid w:val="005957BE"/>
    <w:rsid w:val="00595861"/>
    <w:rsid w:val="00595B7F"/>
    <w:rsid w:val="00595D7B"/>
    <w:rsid w:val="00595E9F"/>
    <w:rsid w:val="00595F35"/>
    <w:rsid w:val="005960C0"/>
    <w:rsid w:val="005961D2"/>
    <w:rsid w:val="005962A4"/>
    <w:rsid w:val="00596303"/>
    <w:rsid w:val="0059630E"/>
    <w:rsid w:val="005963D4"/>
    <w:rsid w:val="005965B2"/>
    <w:rsid w:val="00596624"/>
    <w:rsid w:val="0059664F"/>
    <w:rsid w:val="0059665F"/>
    <w:rsid w:val="00596677"/>
    <w:rsid w:val="005966E8"/>
    <w:rsid w:val="0059684C"/>
    <w:rsid w:val="0059688A"/>
    <w:rsid w:val="00596A71"/>
    <w:rsid w:val="00596B87"/>
    <w:rsid w:val="00596C9F"/>
    <w:rsid w:val="00596CDD"/>
    <w:rsid w:val="00596D3B"/>
    <w:rsid w:val="00596D4C"/>
    <w:rsid w:val="00596D98"/>
    <w:rsid w:val="00596E0E"/>
    <w:rsid w:val="00596EAD"/>
    <w:rsid w:val="00596FF1"/>
    <w:rsid w:val="005971E0"/>
    <w:rsid w:val="00597222"/>
    <w:rsid w:val="005972E1"/>
    <w:rsid w:val="005973AD"/>
    <w:rsid w:val="0059768E"/>
    <w:rsid w:val="0059771F"/>
    <w:rsid w:val="00597777"/>
    <w:rsid w:val="00597860"/>
    <w:rsid w:val="005978FA"/>
    <w:rsid w:val="005979C0"/>
    <w:rsid w:val="00597ACD"/>
    <w:rsid w:val="00597B49"/>
    <w:rsid w:val="00597B55"/>
    <w:rsid w:val="00597C82"/>
    <w:rsid w:val="00597CB5"/>
    <w:rsid w:val="00597E49"/>
    <w:rsid w:val="00597E6E"/>
    <w:rsid w:val="00597F2A"/>
    <w:rsid w:val="00597FC0"/>
    <w:rsid w:val="005A0106"/>
    <w:rsid w:val="005A01EF"/>
    <w:rsid w:val="005A035F"/>
    <w:rsid w:val="005A03BA"/>
    <w:rsid w:val="005A04DC"/>
    <w:rsid w:val="005A0565"/>
    <w:rsid w:val="005A07E0"/>
    <w:rsid w:val="005A0835"/>
    <w:rsid w:val="005A0920"/>
    <w:rsid w:val="005A0935"/>
    <w:rsid w:val="005A09BB"/>
    <w:rsid w:val="005A0DC4"/>
    <w:rsid w:val="005A0DEC"/>
    <w:rsid w:val="005A0EB4"/>
    <w:rsid w:val="005A0F5B"/>
    <w:rsid w:val="005A0F7D"/>
    <w:rsid w:val="005A0FB1"/>
    <w:rsid w:val="005A0FEA"/>
    <w:rsid w:val="005A1075"/>
    <w:rsid w:val="005A1113"/>
    <w:rsid w:val="005A1489"/>
    <w:rsid w:val="005A1544"/>
    <w:rsid w:val="005A15A4"/>
    <w:rsid w:val="005A1946"/>
    <w:rsid w:val="005A1A5F"/>
    <w:rsid w:val="005A1AD4"/>
    <w:rsid w:val="005A1C10"/>
    <w:rsid w:val="005A1CA9"/>
    <w:rsid w:val="005A1DEB"/>
    <w:rsid w:val="005A1E15"/>
    <w:rsid w:val="005A1ED5"/>
    <w:rsid w:val="005A1F17"/>
    <w:rsid w:val="005A1FBB"/>
    <w:rsid w:val="005A1FE5"/>
    <w:rsid w:val="005A219F"/>
    <w:rsid w:val="005A2201"/>
    <w:rsid w:val="005A23E5"/>
    <w:rsid w:val="005A2403"/>
    <w:rsid w:val="005A2453"/>
    <w:rsid w:val="005A246E"/>
    <w:rsid w:val="005A2522"/>
    <w:rsid w:val="005A2684"/>
    <w:rsid w:val="005A27BA"/>
    <w:rsid w:val="005A2830"/>
    <w:rsid w:val="005A288A"/>
    <w:rsid w:val="005A28A5"/>
    <w:rsid w:val="005A293C"/>
    <w:rsid w:val="005A2A38"/>
    <w:rsid w:val="005A2BBC"/>
    <w:rsid w:val="005A2C23"/>
    <w:rsid w:val="005A2E3D"/>
    <w:rsid w:val="005A3039"/>
    <w:rsid w:val="005A3299"/>
    <w:rsid w:val="005A3306"/>
    <w:rsid w:val="005A330E"/>
    <w:rsid w:val="005A33E8"/>
    <w:rsid w:val="005A36BA"/>
    <w:rsid w:val="005A38F9"/>
    <w:rsid w:val="005A39BE"/>
    <w:rsid w:val="005A3A30"/>
    <w:rsid w:val="005A3AB4"/>
    <w:rsid w:val="005A3BCC"/>
    <w:rsid w:val="005A3C23"/>
    <w:rsid w:val="005A3C52"/>
    <w:rsid w:val="005A3C78"/>
    <w:rsid w:val="005A3C95"/>
    <w:rsid w:val="005A3DA3"/>
    <w:rsid w:val="005A3DC1"/>
    <w:rsid w:val="005A3EA5"/>
    <w:rsid w:val="005A3EC0"/>
    <w:rsid w:val="005A3F27"/>
    <w:rsid w:val="005A3FE2"/>
    <w:rsid w:val="005A40BC"/>
    <w:rsid w:val="005A416A"/>
    <w:rsid w:val="005A4191"/>
    <w:rsid w:val="005A4258"/>
    <w:rsid w:val="005A438C"/>
    <w:rsid w:val="005A46B5"/>
    <w:rsid w:val="005A475E"/>
    <w:rsid w:val="005A47A5"/>
    <w:rsid w:val="005A47FF"/>
    <w:rsid w:val="005A4836"/>
    <w:rsid w:val="005A4880"/>
    <w:rsid w:val="005A49EE"/>
    <w:rsid w:val="005A4AC5"/>
    <w:rsid w:val="005A4AE4"/>
    <w:rsid w:val="005A4BE8"/>
    <w:rsid w:val="005A4DF5"/>
    <w:rsid w:val="005A5070"/>
    <w:rsid w:val="005A509C"/>
    <w:rsid w:val="005A50AD"/>
    <w:rsid w:val="005A51CA"/>
    <w:rsid w:val="005A51EF"/>
    <w:rsid w:val="005A51FB"/>
    <w:rsid w:val="005A52A4"/>
    <w:rsid w:val="005A53D4"/>
    <w:rsid w:val="005A5536"/>
    <w:rsid w:val="005A5545"/>
    <w:rsid w:val="005A5652"/>
    <w:rsid w:val="005A56AB"/>
    <w:rsid w:val="005A59D8"/>
    <w:rsid w:val="005A5C60"/>
    <w:rsid w:val="005A5CB0"/>
    <w:rsid w:val="005A5D70"/>
    <w:rsid w:val="005A5F0B"/>
    <w:rsid w:val="005A5FD2"/>
    <w:rsid w:val="005A6046"/>
    <w:rsid w:val="005A60C7"/>
    <w:rsid w:val="005A60DC"/>
    <w:rsid w:val="005A6270"/>
    <w:rsid w:val="005A6408"/>
    <w:rsid w:val="005A64EA"/>
    <w:rsid w:val="005A670A"/>
    <w:rsid w:val="005A67CB"/>
    <w:rsid w:val="005A67DC"/>
    <w:rsid w:val="005A68B6"/>
    <w:rsid w:val="005A69EC"/>
    <w:rsid w:val="005A6B08"/>
    <w:rsid w:val="005A6BB9"/>
    <w:rsid w:val="005A6C1B"/>
    <w:rsid w:val="005A6CAC"/>
    <w:rsid w:val="005A6D08"/>
    <w:rsid w:val="005A6D1A"/>
    <w:rsid w:val="005A70F8"/>
    <w:rsid w:val="005A71F5"/>
    <w:rsid w:val="005A71FE"/>
    <w:rsid w:val="005A7229"/>
    <w:rsid w:val="005A7245"/>
    <w:rsid w:val="005A72BA"/>
    <w:rsid w:val="005A7365"/>
    <w:rsid w:val="005A73BD"/>
    <w:rsid w:val="005A7552"/>
    <w:rsid w:val="005A77FB"/>
    <w:rsid w:val="005A792A"/>
    <w:rsid w:val="005A796A"/>
    <w:rsid w:val="005A7A5E"/>
    <w:rsid w:val="005A7ACE"/>
    <w:rsid w:val="005A7AF7"/>
    <w:rsid w:val="005A7B20"/>
    <w:rsid w:val="005A7B6E"/>
    <w:rsid w:val="005A7BCA"/>
    <w:rsid w:val="005A7D6A"/>
    <w:rsid w:val="005A7F5B"/>
    <w:rsid w:val="005B00D2"/>
    <w:rsid w:val="005B01CD"/>
    <w:rsid w:val="005B02A4"/>
    <w:rsid w:val="005B02B6"/>
    <w:rsid w:val="005B02D2"/>
    <w:rsid w:val="005B036A"/>
    <w:rsid w:val="005B05ED"/>
    <w:rsid w:val="005B0839"/>
    <w:rsid w:val="005B09A8"/>
    <w:rsid w:val="005B0A4E"/>
    <w:rsid w:val="005B0A6E"/>
    <w:rsid w:val="005B0C88"/>
    <w:rsid w:val="005B0DE9"/>
    <w:rsid w:val="005B0E71"/>
    <w:rsid w:val="005B0EA3"/>
    <w:rsid w:val="005B10FB"/>
    <w:rsid w:val="005B111D"/>
    <w:rsid w:val="005B1245"/>
    <w:rsid w:val="005B1275"/>
    <w:rsid w:val="005B1278"/>
    <w:rsid w:val="005B12A7"/>
    <w:rsid w:val="005B12B4"/>
    <w:rsid w:val="005B1411"/>
    <w:rsid w:val="005B14F4"/>
    <w:rsid w:val="005B1580"/>
    <w:rsid w:val="005B15A9"/>
    <w:rsid w:val="005B170D"/>
    <w:rsid w:val="005B1765"/>
    <w:rsid w:val="005B17E8"/>
    <w:rsid w:val="005B184D"/>
    <w:rsid w:val="005B1852"/>
    <w:rsid w:val="005B1A51"/>
    <w:rsid w:val="005B1B9C"/>
    <w:rsid w:val="005B1CFF"/>
    <w:rsid w:val="005B1D02"/>
    <w:rsid w:val="005B1F3B"/>
    <w:rsid w:val="005B2133"/>
    <w:rsid w:val="005B213C"/>
    <w:rsid w:val="005B218E"/>
    <w:rsid w:val="005B21C7"/>
    <w:rsid w:val="005B21DB"/>
    <w:rsid w:val="005B2515"/>
    <w:rsid w:val="005B2529"/>
    <w:rsid w:val="005B270F"/>
    <w:rsid w:val="005B294F"/>
    <w:rsid w:val="005B298F"/>
    <w:rsid w:val="005B2A83"/>
    <w:rsid w:val="005B2A9B"/>
    <w:rsid w:val="005B2AFC"/>
    <w:rsid w:val="005B2B7A"/>
    <w:rsid w:val="005B2C9D"/>
    <w:rsid w:val="005B2CE8"/>
    <w:rsid w:val="005B2D02"/>
    <w:rsid w:val="005B2ED3"/>
    <w:rsid w:val="005B2F74"/>
    <w:rsid w:val="005B318D"/>
    <w:rsid w:val="005B3212"/>
    <w:rsid w:val="005B34C4"/>
    <w:rsid w:val="005B352B"/>
    <w:rsid w:val="005B3543"/>
    <w:rsid w:val="005B364C"/>
    <w:rsid w:val="005B3691"/>
    <w:rsid w:val="005B36C1"/>
    <w:rsid w:val="005B373B"/>
    <w:rsid w:val="005B3860"/>
    <w:rsid w:val="005B38D3"/>
    <w:rsid w:val="005B39C1"/>
    <w:rsid w:val="005B3ADE"/>
    <w:rsid w:val="005B3C72"/>
    <w:rsid w:val="005B3D0F"/>
    <w:rsid w:val="005B437D"/>
    <w:rsid w:val="005B4428"/>
    <w:rsid w:val="005B444A"/>
    <w:rsid w:val="005B4522"/>
    <w:rsid w:val="005B457F"/>
    <w:rsid w:val="005B4677"/>
    <w:rsid w:val="005B46DB"/>
    <w:rsid w:val="005B4943"/>
    <w:rsid w:val="005B4984"/>
    <w:rsid w:val="005B4B42"/>
    <w:rsid w:val="005B4CF2"/>
    <w:rsid w:val="005B4D1E"/>
    <w:rsid w:val="005B4D8B"/>
    <w:rsid w:val="005B4E57"/>
    <w:rsid w:val="005B4E71"/>
    <w:rsid w:val="005B4E7E"/>
    <w:rsid w:val="005B4EA7"/>
    <w:rsid w:val="005B4F1B"/>
    <w:rsid w:val="005B4F38"/>
    <w:rsid w:val="005B5100"/>
    <w:rsid w:val="005B512C"/>
    <w:rsid w:val="005B5186"/>
    <w:rsid w:val="005B51F7"/>
    <w:rsid w:val="005B52BE"/>
    <w:rsid w:val="005B52C0"/>
    <w:rsid w:val="005B5438"/>
    <w:rsid w:val="005B546C"/>
    <w:rsid w:val="005B54C2"/>
    <w:rsid w:val="005B575E"/>
    <w:rsid w:val="005B5775"/>
    <w:rsid w:val="005B5A43"/>
    <w:rsid w:val="005B5ACA"/>
    <w:rsid w:val="005B5B1D"/>
    <w:rsid w:val="005B5B95"/>
    <w:rsid w:val="005B5BA9"/>
    <w:rsid w:val="005B5DB6"/>
    <w:rsid w:val="005B5DE9"/>
    <w:rsid w:val="005B5E04"/>
    <w:rsid w:val="005B5FED"/>
    <w:rsid w:val="005B64F7"/>
    <w:rsid w:val="005B6524"/>
    <w:rsid w:val="005B66A4"/>
    <w:rsid w:val="005B6720"/>
    <w:rsid w:val="005B6739"/>
    <w:rsid w:val="005B6833"/>
    <w:rsid w:val="005B68B4"/>
    <w:rsid w:val="005B6DF3"/>
    <w:rsid w:val="005B6E73"/>
    <w:rsid w:val="005B703A"/>
    <w:rsid w:val="005B7236"/>
    <w:rsid w:val="005B727F"/>
    <w:rsid w:val="005B73D4"/>
    <w:rsid w:val="005B7439"/>
    <w:rsid w:val="005B7483"/>
    <w:rsid w:val="005B74E4"/>
    <w:rsid w:val="005B74E9"/>
    <w:rsid w:val="005B7621"/>
    <w:rsid w:val="005B7702"/>
    <w:rsid w:val="005B7842"/>
    <w:rsid w:val="005B797E"/>
    <w:rsid w:val="005B7A37"/>
    <w:rsid w:val="005B7A7A"/>
    <w:rsid w:val="005B7A8A"/>
    <w:rsid w:val="005B7B6A"/>
    <w:rsid w:val="005B7BCC"/>
    <w:rsid w:val="005B7D6D"/>
    <w:rsid w:val="005B7D85"/>
    <w:rsid w:val="005B7E45"/>
    <w:rsid w:val="005B7E58"/>
    <w:rsid w:val="005B7EA7"/>
    <w:rsid w:val="005B7FF9"/>
    <w:rsid w:val="005C0114"/>
    <w:rsid w:val="005C0175"/>
    <w:rsid w:val="005C0248"/>
    <w:rsid w:val="005C038D"/>
    <w:rsid w:val="005C04A3"/>
    <w:rsid w:val="005C0625"/>
    <w:rsid w:val="005C0809"/>
    <w:rsid w:val="005C0810"/>
    <w:rsid w:val="005C0A11"/>
    <w:rsid w:val="005C0B16"/>
    <w:rsid w:val="005C0B72"/>
    <w:rsid w:val="005C0BA7"/>
    <w:rsid w:val="005C0BCC"/>
    <w:rsid w:val="005C0C06"/>
    <w:rsid w:val="005C0C1F"/>
    <w:rsid w:val="005C1086"/>
    <w:rsid w:val="005C10FE"/>
    <w:rsid w:val="005C1117"/>
    <w:rsid w:val="005C1291"/>
    <w:rsid w:val="005C1575"/>
    <w:rsid w:val="005C1590"/>
    <w:rsid w:val="005C159F"/>
    <w:rsid w:val="005C15B3"/>
    <w:rsid w:val="005C15F2"/>
    <w:rsid w:val="005C15FB"/>
    <w:rsid w:val="005C16DB"/>
    <w:rsid w:val="005C16F4"/>
    <w:rsid w:val="005C172E"/>
    <w:rsid w:val="005C17A6"/>
    <w:rsid w:val="005C17B4"/>
    <w:rsid w:val="005C1817"/>
    <w:rsid w:val="005C190D"/>
    <w:rsid w:val="005C1911"/>
    <w:rsid w:val="005C194E"/>
    <w:rsid w:val="005C196B"/>
    <w:rsid w:val="005C1B25"/>
    <w:rsid w:val="005C1B8E"/>
    <w:rsid w:val="005C1C39"/>
    <w:rsid w:val="005C1C6A"/>
    <w:rsid w:val="005C1D01"/>
    <w:rsid w:val="005C1D65"/>
    <w:rsid w:val="005C1D8B"/>
    <w:rsid w:val="005C1E3A"/>
    <w:rsid w:val="005C1F3D"/>
    <w:rsid w:val="005C2035"/>
    <w:rsid w:val="005C208B"/>
    <w:rsid w:val="005C20D3"/>
    <w:rsid w:val="005C22E2"/>
    <w:rsid w:val="005C22F4"/>
    <w:rsid w:val="005C23F5"/>
    <w:rsid w:val="005C2705"/>
    <w:rsid w:val="005C29A9"/>
    <w:rsid w:val="005C2A3D"/>
    <w:rsid w:val="005C2AC5"/>
    <w:rsid w:val="005C2BC1"/>
    <w:rsid w:val="005C2C09"/>
    <w:rsid w:val="005C2C0E"/>
    <w:rsid w:val="005C2D7A"/>
    <w:rsid w:val="005C2DF3"/>
    <w:rsid w:val="005C30F4"/>
    <w:rsid w:val="005C31C7"/>
    <w:rsid w:val="005C31D2"/>
    <w:rsid w:val="005C31D5"/>
    <w:rsid w:val="005C337C"/>
    <w:rsid w:val="005C358E"/>
    <w:rsid w:val="005C38A8"/>
    <w:rsid w:val="005C392E"/>
    <w:rsid w:val="005C3A83"/>
    <w:rsid w:val="005C3C38"/>
    <w:rsid w:val="005C3C91"/>
    <w:rsid w:val="005C3E0E"/>
    <w:rsid w:val="005C3F5E"/>
    <w:rsid w:val="005C3FA8"/>
    <w:rsid w:val="005C3FDD"/>
    <w:rsid w:val="005C4070"/>
    <w:rsid w:val="005C41F2"/>
    <w:rsid w:val="005C45D6"/>
    <w:rsid w:val="005C465F"/>
    <w:rsid w:val="005C4667"/>
    <w:rsid w:val="005C46B2"/>
    <w:rsid w:val="005C4732"/>
    <w:rsid w:val="005C47D4"/>
    <w:rsid w:val="005C47E3"/>
    <w:rsid w:val="005C4861"/>
    <w:rsid w:val="005C4883"/>
    <w:rsid w:val="005C4888"/>
    <w:rsid w:val="005C4AA1"/>
    <w:rsid w:val="005C4B2C"/>
    <w:rsid w:val="005C4D64"/>
    <w:rsid w:val="005C4DD1"/>
    <w:rsid w:val="005C4EE1"/>
    <w:rsid w:val="005C4EFC"/>
    <w:rsid w:val="005C4FE6"/>
    <w:rsid w:val="005C50E1"/>
    <w:rsid w:val="005C50FA"/>
    <w:rsid w:val="005C50FE"/>
    <w:rsid w:val="005C5239"/>
    <w:rsid w:val="005C531C"/>
    <w:rsid w:val="005C54BB"/>
    <w:rsid w:val="005C553F"/>
    <w:rsid w:val="005C5562"/>
    <w:rsid w:val="005C5563"/>
    <w:rsid w:val="005C55C8"/>
    <w:rsid w:val="005C56A5"/>
    <w:rsid w:val="005C5739"/>
    <w:rsid w:val="005C58F4"/>
    <w:rsid w:val="005C59E2"/>
    <w:rsid w:val="005C59E6"/>
    <w:rsid w:val="005C5A45"/>
    <w:rsid w:val="005C5A80"/>
    <w:rsid w:val="005C5A97"/>
    <w:rsid w:val="005C5B67"/>
    <w:rsid w:val="005C5BD0"/>
    <w:rsid w:val="005C5BD8"/>
    <w:rsid w:val="005C5D26"/>
    <w:rsid w:val="005C5D40"/>
    <w:rsid w:val="005C5D95"/>
    <w:rsid w:val="005C60DD"/>
    <w:rsid w:val="005C618A"/>
    <w:rsid w:val="005C61D5"/>
    <w:rsid w:val="005C61F5"/>
    <w:rsid w:val="005C629C"/>
    <w:rsid w:val="005C62C5"/>
    <w:rsid w:val="005C62F6"/>
    <w:rsid w:val="005C641A"/>
    <w:rsid w:val="005C6539"/>
    <w:rsid w:val="005C6619"/>
    <w:rsid w:val="005C661E"/>
    <w:rsid w:val="005C6AAC"/>
    <w:rsid w:val="005C6B10"/>
    <w:rsid w:val="005C6B73"/>
    <w:rsid w:val="005C6D63"/>
    <w:rsid w:val="005C6D8D"/>
    <w:rsid w:val="005C6F17"/>
    <w:rsid w:val="005C72E1"/>
    <w:rsid w:val="005C74BD"/>
    <w:rsid w:val="005C74E7"/>
    <w:rsid w:val="005C75CD"/>
    <w:rsid w:val="005C766C"/>
    <w:rsid w:val="005C767A"/>
    <w:rsid w:val="005C77A1"/>
    <w:rsid w:val="005C7827"/>
    <w:rsid w:val="005C7867"/>
    <w:rsid w:val="005C787D"/>
    <w:rsid w:val="005C7934"/>
    <w:rsid w:val="005C79CB"/>
    <w:rsid w:val="005C7B1D"/>
    <w:rsid w:val="005C7BC3"/>
    <w:rsid w:val="005C7C66"/>
    <w:rsid w:val="005C7CB9"/>
    <w:rsid w:val="005C7CC6"/>
    <w:rsid w:val="005C7CCD"/>
    <w:rsid w:val="005C7D98"/>
    <w:rsid w:val="005C7E31"/>
    <w:rsid w:val="005C7E42"/>
    <w:rsid w:val="005D000F"/>
    <w:rsid w:val="005D0122"/>
    <w:rsid w:val="005D0197"/>
    <w:rsid w:val="005D01E1"/>
    <w:rsid w:val="005D020B"/>
    <w:rsid w:val="005D022C"/>
    <w:rsid w:val="005D0377"/>
    <w:rsid w:val="005D041C"/>
    <w:rsid w:val="005D05C9"/>
    <w:rsid w:val="005D0601"/>
    <w:rsid w:val="005D06D6"/>
    <w:rsid w:val="005D0852"/>
    <w:rsid w:val="005D089E"/>
    <w:rsid w:val="005D08D8"/>
    <w:rsid w:val="005D0923"/>
    <w:rsid w:val="005D0999"/>
    <w:rsid w:val="005D0A2E"/>
    <w:rsid w:val="005D0ABF"/>
    <w:rsid w:val="005D0AD7"/>
    <w:rsid w:val="005D0B91"/>
    <w:rsid w:val="005D0C0D"/>
    <w:rsid w:val="005D0D57"/>
    <w:rsid w:val="005D0D63"/>
    <w:rsid w:val="005D0E41"/>
    <w:rsid w:val="005D0E6F"/>
    <w:rsid w:val="005D0F17"/>
    <w:rsid w:val="005D0FFF"/>
    <w:rsid w:val="005D1075"/>
    <w:rsid w:val="005D13C7"/>
    <w:rsid w:val="005D147D"/>
    <w:rsid w:val="005D14DF"/>
    <w:rsid w:val="005D1656"/>
    <w:rsid w:val="005D16EB"/>
    <w:rsid w:val="005D1848"/>
    <w:rsid w:val="005D1851"/>
    <w:rsid w:val="005D19F6"/>
    <w:rsid w:val="005D1A9E"/>
    <w:rsid w:val="005D1BBD"/>
    <w:rsid w:val="005D1C7B"/>
    <w:rsid w:val="005D1CD7"/>
    <w:rsid w:val="005D1E00"/>
    <w:rsid w:val="005D1E4F"/>
    <w:rsid w:val="005D1F06"/>
    <w:rsid w:val="005D1F7B"/>
    <w:rsid w:val="005D1FCF"/>
    <w:rsid w:val="005D2129"/>
    <w:rsid w:val="005D2267"/>
    <w:rsid w:val="005D22EA"/>
    <w:rsid w:val="005D23D0"/>
    <w:rsid w:val="005D23E3"/>
    <w:rsid w:val="005D23E6"/>
    <w:rsid w:val="005D24A0"/>
    <w:rsid w:val="005D2534"/>
    <w:rsid w:val="005D25D4"/>
    <w:rsid w:val="005D25F2"/>
    <w:rsid w:val="005D2648"/>
    <w:rsid w:val="005D2687"/>
    <w:rsid w:val="005D26D7"/>
    <w:rsid w:val="005D272F"/>
    <w:rsid w:val="005D2788"/>
    <w:rsid w:val="005D27B9"/>
    <w:rsid w:val="005D2835"/>
    <w:rsid w:val="005D290B"/>
    <w:rsid w:val="005D2AFB"/>
    <w:rsid w:val="005D2C4B"/>
    <w:rsid w:val="005D2D1F"/>
    <w:rsid w:val="005D2F05"/>
    <w:rsid w:val="005D2FFB"/>
    <w:rsid w:val="005D3017"/>
    <w:rsid w:val="005D30A9"/>
    <w:rsid w:val="005D30DA"/>
    <w:rsid w:val="005D3141"/>
    <w:rsid w:val="005D324E"/>
    <w:rsid w:val="005D327C"/>
    <w:rsid w:val="005D32BD"/>
    <w:rsid w:val="005D32FB"/>
    <w:rsid w:val="005D3456"/>
    <w:rsid w:val="005D34B8"/>
    <w:rsid w:val="005D34BE"/>
    <w:rsid w:val="005D3524"/>
    <w:rsid w:val="005D3548"/>
    <w:rsid w:val="005D3624"/>
    <w:rsid w:val="005D3737"/>
    <w:rsid w:val="005D399D"/>
    <w:rsid w:val="005D39A4"/>
    <w:rsid w:val="005D3D0B"/>
    <w:rsid w:val="005D3F03"/>
    <w:rsid w:val="005D3F88"/>
    <w:rsid w:val="005D3F8B"/>
    <w:rsid w:val="005D3FF6"/>
    <w:rsid w:val="005D4116"/>
    <w:rsid w:val="005D4182"/>
    <w:rsid w:val="005D41C4"/>
    <w:rsid w:val="005D4283"/>
    <w:rsid w:val="005D42BA"/>
    <w:rsid w:val="005D4312"/>
    <w:rsid w:val="005D4359"/>
    <w:rsid w:val="005D43B9"/>
    <w:rsid w:val="005D4460"/>
    <w:rsid w:val="005D462C"/>
    <w:rsid w:val="005D4876"/>
    <w:rsid w:val="005D4BE9"/>
    <w:rsid w:val="005D4D0B"/>
    <w:rsid w:val="005D4E6D"/>
    <w:rsid w:val="005D4EEF"/>
    <w:rsid w:val="005D4FBD"/>
    <w:rsid w:val="005D529E"/>
    <w:rsid w:val="005D53E8"/>
    <w:rsid w:val="005D554A"/>
    <w:rsid w:val="005D557C"/>
    <w:rsid w:val="005D55E2"/>
    <w:rsid w:val="005D55E8"/>
    <w:rsid w:val="005D564B"/>
    <w:rsid w:val="005D5667"/>
    <w:rsid w:val="005D5676"/>
    <w:rsid w:val="005D569E"/>
    <w:rsid w:val="005D56B5"/>
    <w:rsid w:val="005D5841"/>
    <w:rsid w:val="005D5852"/>
    <w:rsid w:val="005D58C7"/>
    <w:rsid w:val="005D592C"/>
    <w:rsid w:val="005D5B55"/>
    <w:rsid w:val="005D5BE9"/>
    <w:rsid w:val="005D5CAF"/>
    <w:rsid w:val="005D5CB3"/>
    <w:rsid w:val="005D5E8D"/>
    <w:rsid w:val="005D5F2D"/>
    <w:rsid w:val="005D5F76"/>
    <w:rsid w:val="005D5F93"/>
    <w:rsid w:val="005D600C"/>
    <w:rsid w:val="005D6054"/>
    <w:rsid w:val="005D6156"/>
    <w:rsid w:val="005D618D"/>
    <w:rsid w:val="005D61C2"/>
    <w:rsid w:val="005D62FA"/>
    <w:rsid w:val="005D6324"/>
    <w:rsid w:val="005D6356"/>
    <w:rsid w:val="005D655F"/>
    <w:rsid w:val="005D658D"/>
    <w:rsid w:val="005D6594"/>
    <w:rsid w:val="005D665D"/>
    <w:rsid w:val="005D66D4"/>
    <w:rsid w:val="005D6747"/>
    <w:rsid w:val="005D6802"/>
    <w:rsid w:val="005D6810"/>
    <w:rsid w:val="005D6845"/>
    <w:rsid w:val="005D695B"/>
    <w:rsid w:val="005D6A10"/>
    <w:rsid w:val="005D6A43"/>
    <w:rsid w:val="005D6BEC"/>
    <w:rsid w:val="005D6C15"/>
    <w:rsid w:val="005D6C62"/>
    <w:rsid w:val="005D6D25"/>
    <w:rsid w:val="005D6D95"/>
    <w:rsid w:val="005D701E"/>
    <w:rsid w:val="005D7325"/>
    <w:rsid w:val="005D73F4"/>
    <w:rsid w:val="005D74B0"/>
    <w:rsid w:val="005D75DE"/>
    <w:rsid w:val="005D75EA"/>
    <w:rsid w:val="005D7600"/>
    <w:rsid w:val="005D7723"/>
    <w:rsid w:val="005D782E"/>
    <w:rsid w:val="005D7958"/>
    <w:rsid w:val="005D79E8"/>
    <w:rsid w:val="005D7A39"/>
    <w:rsid w:val="005D7BFE"/>
    <w:rsid w:val="005D7CC6"/>
    <w:rsid w:val="005D7DF7"/>
    <w:rsid w:val="005D7E35"/>
    <w:rsid w:val="005D7FCA"/>
    <w:rsid w:val="005E0032"/>
    <w:rsid w:val="005E0059"/>
    <w:rsid w:val="005E0073"/>
    <w:rsid w:val="005E0115"/>
    <w:rsid w:val="005E014B"/>
    <w:rsid w:val="005E024B"/>
    <w:rsid w:val="005E0285"/>
    <w:rsid w:val="005E030E"/>
    <w:rsid w:val="005E0359"/>
    <w:rsid w:val="005E035F"/>
    <w:rsid w:val="005E03C2"/>
    <w:rsid w:val="005E03F0"/>
    <w:rsid w:val="005E03F9"/>
    <w:rsid w:val="005E04F8"/>
    <w:rsid w:val="005E0520"/>
    <w:rsid w:val="005E05C9"/>
    <w:rsid w:val="005E0668"/>
    <w:rsid w:val="005E06D4"/>
    <w:rsid w:val="005E07AC"/>
    <w:rsid w:val="005E07CA"/>
    <w:rsid w:val="005E0876"/>
    <w:rsid w:val="005E0B4D"/>
    <w:rsid w:val="005E0C2A"/>
    <w:rsid w:val="005E0CC5"/>
    <w:rsid w:val="005E0CDE"/>
    <w:rsid w:val="005E0D86"/>
    <w:rsid w:val="005E0E77"/>
    <w:rsid w:val="005E0EEB"/>
    <w:rsid w:val="005E0EFF"/>
    <w:rsid w:val="005E0F66"/>
    <w:rsid w:val="005E11CB"/>
    <w:rsid w:val="005E11E7"/>
    <w:rsid w:val="005E136F"/>
    <w:rsid w:val="005E1405"/>
    <w:rsid w:val="005E1431"/>
    <w:rsid w:val="005E147C"/>
    <w:rsid w:val="005E1695"/>
    <w:rsid w:val="005E170A"/>
    <w:rsid w:val="005E178F"/>
    <w:rsid w:val="005E18EE"/>
    <w:rsid w:val="005E1A4C"/>
    <w:rsid w:val="005E1A86"/>
    <w:rsid w:val="005E1AA3"/>
    <w:rsid w:val="005E1B1F"/>
    <w:rsid w:val="005E1CDF"/>
    <w:rsid w:val="005E1E0B"/>
    <w:rsid w:val="005E1EFB"/>
    <w:rsid w:val="005E2059"/>
    <w:rsid w:val="005E2127"/>
    <w:rsid w:val="005E218B"/>
    <w:rsid w:val="005E22B7"/>
    <w:rsid w:val="005E2459"/>
    <w:rsid w:val="005E24BC"/>
    <w:rsid w:val="005E2520"/>
    <w:rsid w:val="005E2532"/>
    <w:rsid w:val="005E257F"/>
    <w:rsid w:val="005E2633"/>
    <w:rsid w:val="005E2A37"/>
    <w:rsid w:val="005E2D1D"/>
    <w:rsid w:val="005E2D38"/>
    <w:rsid w:val="005E2DB7"/>
    <w:rsid w:val="005E2DC6"/>
    <w:rsid w:val="005E2E6E"/>
    <w:rsid w:val="005E2F62"/>
    <w:rsid w:val="005E3046"/>
    <w:rsid w:val="005E306A"/>
    <w:rsid w:val="005E307E"/>
    <w:rsid w:val="005E309E"/>
    <w:rsid w:val="005E30EA"/>
    <w:rsid w:val="005E31A8"/>
    <w:rsid w:val="005E33B8"/>
    <w:rsid w:val="005E3549"/>
    <w:rsid w:val="005E35B2"/>
    <w:rsid w:val="005E3639"/>
    <w:rsid w:val="005E363E"/>
    <w:rsid w:val="005E363F"/>
    <w:rsid w:val="005E36F1"/>
    <w:rsid w:val="005E37BB"/>
    <w:rsid w:val="005E37FD"/>
    <w:rsid w:val="005E3836"/>
    <w:rsid w:val="005E3874"/>
    <w:rsid w:val="005E39D0"/>
    <w:rsid w:val="005E3A5F"/>
    <w:rsid w:val="005E3AC6"/>
    <w:rsid w:val="005E3BBC"/>
    <w:rsid w:val="005E3BC5"/>
    <w:rsid w:val="005E3C05"/>
    <w:rsid w:val="005E3C52"/>
    <w:rsid w:val="005E3D88"/>
    <w:rsid w:val="005E3D91"/>
    <w:rsid w:val="005E3DF1"/>
    <w:rsid w:val="005E4005"/>
    <w:rsid w:val="005E42D6"/>
    <w:rsid w:val="005E44A9"/>
    <w:rsid w:val="005E44EC"/>
    <w:rsid w:val="005E45A7"/>
    <w:rsid w:val="005E4629"/>
    <w:rsid w:val="005E482F"/>
    <w:rsid w:val="005E4874"/>
    <w:rsid w:val="005E491E"/>
    <w:rsid w:val="005E493A"/>
    <w:rsid w:val="005E494E"/>
    <w:rsid w:val="005E4999"/>
    <w:rsid w:val="005E49B9"/>
    <w:rsid w:val="005E49F3"/>
    <w:rsid w:val="005E4A42"/>
    <w:rsid w:val="005E4AD9"/>
    <w:rsid w:val="005E4B31"/>
    <w:rsid w:val="005E4B43"/>
    <w:rsid w:val="005E4B8B"/>
    <w:rsid w:val="005E4D6E"/>
    <w:rsid w:val="005E4E56"/>
    <w:rsid w:val="005E4E83"/>
    <w:rsid w:val="005E520A"/>
    <w:rsid w:val="005E527D"/>
    <w:rsid w:val="005E52CF"/>
    <w:rsid w:val="005E54E7"/>
    <w:rsid w:val="005E5587"/>
    <w:rsid w:val="005E55C4"/>
    <w:rsid w:val="005E5645"/>
    <w:rsid w:val="005E5697"/>
    <w:rsid w:val="005E5853"/>
    <w:rsid w:val="005E5AD7"/>
    <w:rsid w:val="005E5C36"/>
    <w:rsid w:val="005E5C75"/>
    <w:rsid w:val="005E5D4D"/>
    <w:rsid w:val="005E5FAC"/>
    <w:rsid w:val="005E5FBE"/>
    <w:rsid w:val="005E60D8"/>
    <w:rsid w:val="005E6117"/>
    <w:rsid w:val="005E61DF"/>
    <w:rsid w:val="005E62AB"/>
    <w:rsid w:val="005E6301"/>
    <w:rsid w:val="005E6356"/>
    <w:rsid w:val="005E63C5"/>
    <w:rsid w:val="005E63C7"/>
    <w:rsid w:val="005E64CF"/>
    <w:rsid w:val="005E6575"/>
    <w:rsid w:val="005E65FF"/>
    <w:rsid w:val="005E6602"/>
    <w:rsid w:val="005E6607"/>
    <w:rsid w:val="005E67C2"/>
    <w:rsid w:val="005E69CA"/>
    <w:rsid w:val="005E6A55"/>
    <w:rsid w:val="005E6AF8"/>
    <w:rsid w:val="005E6B17"/>
    <w:rsid w:val="005E6C68"/>
    <w:rsid w:val="005E6C7D"/>
    <w:rsid w:val="005E6E2C"/>
    <w:rsid w:val="005E6F5C"/>
    <w:rsid w:val="005E7089"/>
    <w:rsid w:val="005E70BB"/>
    <w:rsid w:val="005E71BD"/>
    <w:rsid w:val="005E76AE"/>
    <w:rsid w:val="005E7796"/>
    <w:rsid w:val="005E787A"/>
    <w:rsid w:val="005E7891"/>
    <w:rsid w:val="005E7948"/>
    <w:rsid w:val="005E7957"/>
    <w:rsid w:val="005E79B5"/>
    <w:rsid w:val="005E7A7A"/>
    <w:rsid w:val="005E7A8B"/>
    <w:rsid w:val="005E7AF9"/>
    <w:rsid w:val="005E7B85"/>
    <w:rsid w:val="005E7C15"/>
    <w:rsid w:val="005E7C62"/>
    <w:rsid w:val="005E7D84"/>
    <w:rsid w:val="005E7D8B"/>
    <w:rsid w:val="005E7DBF"/>
    <w:rsid w:val="005E7E9E"/>
    <w:rsid w:val="005E7F12"/>
    <w:rsid w:val="005F0142"/>
    <w:rsid w:val="005F020E"/>
    <w:rsid w:val="005F022E"/>
    <w:rsid w:val="005F0241"/>
    <w:rsid w:val="005F0254"/>
    <w:rsid w:val="005F02B9"/>
    <w:rsid w:val="005F02F0"/>
    <w:rsid w:val="005F0332"/>
    <w:rsid w:val="005F0369"/>
    <w:rsid w:val="005F04FD"/>
    <w:rsid w:val="005F057A"/>
    <w:rsid w:val="005F0611"/>
    <w:rsid w:val="005F063C"/>
    <w:rsid w:val="005F068B"/>
    <w:rsid w:val="005F072F"/>
    <w:rsid w:val="005F09CE"/>
    <w:rsid w:val="005F0A45"/>
    <w:rsid w:val="005F0B48"/>
    <w:rsid w:val="005F0C13"/>
    <w:rsid w:val="005F0D2B"/>
    <w:rsid w:val="005F0D39"/>
    <w:rsid w:val="005F10AE"/>
    <w:rsid w:val="005F10DD"/>
    <w:rsid w:val="005F1118"/>
    <w:rsid w:val="005F12CD"/>
    <w:rsid w:val="005F130A"/>
    <w:rsid w:val="005F13C5"/>
    <w:rsid w:val="005F13DB"/>
    <w:rsid w:val="005F149A"/>
    <w:rsid w:val="005F15A0"/>
    <w:rsid w:val="005F15AF"/>
    <w:rsid w:val="005F1678"/>
    <w:rsid w:val="005F1718"/>
    <w:rsid w:val="005F186E"/>
    <w:rsid w:val="005F1871"/>
    <w:rsid w:val="005F1889"/>
    <w:rsid w:val="005F18B1"/>
    <w:rsid w:val="005F18E7"/>
    <w:rsid w:val="005F1917"/>
    <w:rsid w:val="005F1A23"/>
    <w:rsid w:val="005F1A59"/>
    <w:rsid w:val="005F1C51"/>
    <w:rsid w:val="005F1C85"/>
    <w:rsid w:val="005F1CD7"/>
    <w:rsid w:val="005F1D27"/>
    <w:rsid w:val="005F1DE0"/>
    <w:rsid w:val="005F1E70"/>
    <w:rsid w:val="005F1E79"/>
    <w:rsid w:val="005F1EFC"/>
    <w:rsid w:val="005F202B"/>
    <w:rsid w:val="005F229B"/>
    <w:rsid w:val="005F22A1"/>
    <w:rsid w:val="005F22B4"/>
    <w:rsid w:val="005F236C"/>
    <w:rsid w:val="005F237A"/>
    <w:rsid w:val="005F268B"/>
    <w:rsid w:val="005F276C"/>
    <w:rsid w:val="005F28C0"/>
    <w:rsid w:val="005F2933"/>
    <w:rsid w:val="005F2B37"/>
    <w:rsid w:val="005F2D2E"/>
    <w:rsid w:val="005F2EF8"/>
    <w:rsid w:val="005F2EFF"/>
    <w:rsid w:val="005F2F31"/>
    <w:rsid w:val="005F3028"/>
    <w:rsid w:val="005F3264"/>
    <w:rsid w:val="005F328B"/>
    <w:rsid w:val="005F3307"/>
    <w:rsid w:val="005F3350"/>
    <w:rsid w:val="005F3381"/>
    <w:rsid w:val="005F346E"/>
    <w:rsid w:val="005F348F"/>
    <w:rsid w:val="005F3551"/>
    <w:rsid w:val="005F35B6"/>
    <w:rsid w:val="005F37C5"/>
    <w:rsid w:val="005F38D5"/>
    <w:rsid w:val="005F38E7"/>
    <w:rsid w:val="005F391D"/>
    <w:rsid w:val="005F39A1"/>
    <w:rsid w:val="005F39E9"/>
    <w:rsid w:val="005F3A00"/>
    <w:rsid w:val="005F3A7B"/>
    <w:rsid w:val="005F3BCF"/>
    <w:rsid w:val="005F3BF1"/>
    <w:rsid w:val="005F3C07"/>
    <w:rsid w:val="005F3CB1"/>
    <w:rsid w:val="005F3DB7"/>
    <w:rsid w:val="005F3DE1"/>
    <w:rsid w:val="005F3EA2"/>
    <w:rsid w:val="005F3FC2"/>
    <w:rsid w:val="005F4155"/>
    <w:rsid w:val="005F41B1"/>
    <w:rsid w:val="005F41E2"/>
    <w:rsid w:val="005F425A"/>
    <w:rsid w:val="005F42CD"/>
    <w:rsid w:val="005F440C"/>
    <w:rsid w:val="005F442A"/>
    <w:rsid w:val="005F4495"/>
    <w:rsid w:val="005F4660"/>
    <w:rsid w:val="005F479A"/>
    <w:rsid w:val="005F47FE"/>
    <w:rsid w:val="005F4800"/>
    <w:rsid w:val="005F4803"/>
    <w:rsid w:val="005F4843"/>
    <w:rsid w:val="005F488D"/>
    <w:rsid w:val="005F4898"/>
    <w:rsid w:val="005F4B13"/>
    <w:rsid w:val="005F4B2C"/>
    <w:rsid w:val="005F4C1E"/>
    <w:rsid w:val="005F4C7F"/>
    <w:rsid w:val="005F4DD0"/>
    <w:rsid w:val="005F4DF2"/>
    <w:rsid w:val="005F4EFF"/>
    <w:rsid w:val="005F4F20"/>
    <w:rsid w:val="005F50C5"/>
    <w:rsid w:val="005F5127"/>
    <w:rsid w:val="005F5268"/>
    <w:rsid w:val="005F52BF"/>
    <w:rsid w:val="005F531F"/>
    <w:rsid w:val="005F5406"/>
    <w:rsid w:val="005F54ED"/>
    <w:rsid w:val="005F56CA"/>
    <w:rsid w:val="005F583A"/>
    <w:rsid w:val="005F5893"/>
    <w:rsid w:val="005F58C3"/>
    <w:rsid w:val="005F58C4"/>
    <w:rsid w:val="005F59E7"/>
    <w:rsid w:val="005F59FC"/>
    <w:rsid w:val="005F5B6A"/>
    <w:rsid w:val="005F5C35"/>
    <w:rsid w:val="005F5C93"/>
    <w:rsid w:val="005F6013"/>
    <w:rsid w:val="005F6046"/>
    <w:rsid w:val="005F60C9"/>
    <w:rsid w:val="005F60DE"/>
    <w:rsid w:val="005F60FB"/>
    <w:rsid w:val="005F61D5"/>
    <w:rsid w:val="005F64E3"/>
    <w:rsid w:val="005F650B"/>
    <w:rsid w:val="005F65DB"/>
    <w:rsid w:val="005F6666"/>
    <w:rsid w:val="005F6830"/>
    <w:rsid w:val="005F68E9"/>
    <w:rsid w:val="005F6913"/>
    <w:rsid w:val="005F6C5D"/>
    <w:rsid w:val="005F6E04"/>
    <w:rsid w:val="005F6E15"/>
    <w:rsid w:val="005F6E2F"/>
    <w:rsid w:val="005F6E5F"/>
    <w:rsid w:val="005F71EA"/>
    <w:rsid w:val="005F724E"/>
    <w:rsid w:val="005F7292"/>
    <w:rsid w:val="005F739F"/>
    <w:rsid w:val="005F741F"/>
    <w:rsid w:val="005F74BD"/>
    <w:rsid w:val="005F7724"/>
    <w:rsid w:val="005F7826"/>
    <w:rsid w:val="005F7876"/>
    <w:rsid w:val="005F7994"/>
    <w:rsid w:val="005F7A8F"/>
    <w:rsid w:val="005F7B4D"/>
    <w:rsid w:val="005F7DE9"/>
    <w:rsid w:val="005F7E40"/>
    <w:rsid w:val="005F7EA1"/>
    <w:rsid w:val="00600291"/>
    <w:rsid w:val="00600327"/>
    <w:rsid w:val="00600379"/>
    <w:rsid w:val="00600386"/>
    <w:rsid w:val="006003D1"/>
    <w:rsid w:val="0060042E"/>
    <w:rsid w:val="00600459"/>
    <w:rsid w:val="006004F9"/>
    <w:rsid w:val="00600617"/>
    <w:rsid w:val="00600717"/>
    <w:rsid w:val="00600775"/>
    <w:rsid w:val="006007B8"/>
    <w:rsid w:val="006007E0"/>
    <w:rsid w:val="0060082B"/>
    <w:rsid w:val="00600864"/>
    <w:rsid w:val="00600A3F"/>
    <w:rsid w:val="00600B03"/>
    <w:rsid w:val="00600B9E"/>
    <w:rsid w:val="00600EBD"/>
    <w:rsid w:val="00600F30"/>
    <w:rsid w:val="006010C3"/>
    <w:rsid w:val="006011B3"/>
    <w:rsid w:val="006014C9"/>
    <w:rsid w:val="00601638"/>
    <w:rsid w:val="00601722"/>
    <w:rsid w:val="006017D2"/>
    <w:rsid w:val="00601866"/>
    <w:rsid w:val="00601992"/>
    <w:rsid w:val="006019D9"/>
    <w:rsid w:val="00601A79"/>
    <w:rsid w:val="00601AE7"/>
    <w:rsid w:val="00601DA3"/>
    <w:rsid w:val="00601E38"/>
    <w:rsid w:val="00601E5E"/>
    <w:rsid w:val="0060202A"/>
    <w:rsid w:val="00602076"/>
    <w:rsid w:val="00602189"/>
    <w:rsid w:val="006021D5"/>
    <w:rsid w:val="00602213"/>
    <w:rsid w:val="0060244D"/>
    <w:rsid w:val="006025CF"/>
    <w:rsid w:val="006027AF"/>
    <w:rsid w:val="0060286B"/>
    <w:rsid w:val="00602968"/>
    <w:rsid w:val="00602AB3"/>
    <w:rsid w:val="00602AB8"/>
    <w:rsid w:val="00602B60"/>
    <w:rsid w:val="00602C35"/>
    <w:rsid w:val="00602C6E"/>
    <w:rsid w:val="00602D55"/>
    <w:rsid w:val="00602DB2"/>
    <w:rsid w:val="00602E69"/>
    <w:rsid w:val="00602EF9"/>
    <w:rsid w:val="0060300B"/>
    <w:rsid w:val="006030AA"/>
    <w:rsid w:val="0060319E"/>
    <w:rsid w:val="0060321A"/>
    <w:rsid w:val="0060330C"/>
    <w:rsid w:val="00603378"/>
    <w:rsid w:val="00603421"/>
    <w:rsid w:val="0060359F"/>
    <w:rsid w:val="006035F2"/>
    <w:rsid w:val="0060368D"/>
    <w:rsid w:val="00603710"/>
    <w:rsid w:val="00603735"/>
    <w:rsid w:val="00603743"/>
    <w:rsid w:val="00603747"/>
    <w:rsid w:val="006037C4"/>
    <w:rsid w:val="006037FA"/>
    <w:rsid w:val="006038F8"/>
    <w:rsid w:val="00603AED"/>
    <w:rsid w:val="00603B3F"/>
    <w:rsid w:val="00603C77"/>
    <w:rsid w:val="00603D41"/>
    <w:rsid w:val="00603E70"/>
    <w:rsid w:val="00603EBE"/>
    <w:rsid w:val="00603FA8"/>
    <w:rsid w:val="00604357"/>
    <w:rsid w:val="00604414"/>
    <w:rsid w:val="00604525"/>
    <w:rsid w:val="00604623"/>
    <w:rsid w:val="006046C3"/>
    <w:rsid w:val="0060475C"/>
    <w:rsid w:val="006047BC"/>
    <w:rsid w:val="00604891"/>
    <w:rsid w:val="006048B7"/>
    <w:rsid w:val="00604941"/>
    <w:rsid w:val="006049E6"/>
    <w:rsid w:val="00604A3B"/>
    <w:rsid w:val="00604AB7"/>
    <w:rsid w:val="00604BDC"/>
    <w:rsid w:val="00604CEA"/>
    <w:rsid w:val="00604F19"/>
    <w:rsid w:val="0060503A"/>
    <w:rsid w:val="0060505F"/>
    <w:rsid w:val="0060519A"/>
    <w:rsid w:val="0060520E"/>
    <w:rsid w:val="00605305"/>
    <w:rsid w:val="006054BE"/>
    <w:rsid w:val="0060560C"/>
    <w:rsid w:val="0060574E"/>
    <w:rsid w:val="00605753"/>
    <w:rsid w:val="006058C7"/>
    <w:rsid w:val="00605979"/>
    <w:rsid w:val="006059CE"/>
    <w:rsid w:val="00605B07"/>
    <w:rsid w:val="00605BBA"/>
    <w:rsid w:val="00605CFF"/>
    <w:rsid w:val="00605D49"/>
    <w:rsid w:val="00605DAD"/>
    <w:rsid w:val="00605E00"/>
    <w:rsid w:val="00605E6E"/>
    <w:rsid w:val="00605ED1"/>
    <w:rsid w:val="00605EE3"/>
    <w:rsid w:val="00605FA8"/>
    <w:rsid w:val="0060615E"/>
    <w:rsid w:val="006061B1"/>
    <w:rsid w:val="0060626A"/>
    <w:rsid w:val="00606302"/>
    <w:rsid w:val="00606316"/>
    <w:rsid w:val="00606471"/>
    <w:rsid w:val="006065C0"/>
    <w:rsid w:val="00606608"/>
    <w:rsid w:val="00606763"/>
    <w:rsid w:val="00606903"/>
    <w:rsid w:val="00606C41"/>
    <w:rsid w:val="00606D42"/>
    <w:rsid w:val="00606D7C"/>
    <w:rsid w:val="00606E99"/>
    <w:rsid w:val="00607013"/>
    <w:rsid w:val="00607037"/>
    <w:rsid w:val="00607158"/>
    <w:rsid w:val="0060717D"/>
    <w:rsid w:val="006071AC"/>
    <w:rsid w:val="00607224"/>
    <w:rsid w:val="00607297"/>
    <w:rsid w:val="00607482"/>
    <w:rsid w:val="006076D3"/>
    <w:rsid w:val="0060786D"/>
    <w:rsid w:val="006078B3"/>
    <w:rsid w:val="006079A5"/>
    <w:rsid w:val="00607A18"/>
    <w:rsid w:val="00607A6E"/>
    <w:rsid w:val="00607CC0"/>
    <w:rsid w:val="00607D68"/>
    <w:rsid w:val="00607E87"/>
    <w:rsid w:val="0061008A"/>
    <w:rsid w:val="006100B7"/>
    <w:rsid w:val="00610168"/>
    <w:rsid w:val="00610279"/>
    <w:rsid w:val="006102F2"/>
    <w:rsid w:val="006103BB"/>
    <w:rsid w:val="006104F2"/>
    <w:rsid w:val="00610856"/>
    <w:rsid w:val="0061085F"/>
    <w:rsid w:val="006109A5"/>
    <w:rsid w:val="00610A4F"/>
    <w:rsid w:val="00610B50"/>
    <w:rsid w:val="00610D59"/>
    <w:rsid w:val="00610DBB"/>
    <w:rsid w:val="00610F23"/>
    <w:rsid w:val="00610FDB"/>
    <w:rsid w:val="0061101E"/>
    <w:rsid w:val="006110A7"/>
    <w:rsid w:val="00611133"/>
    <w:rsid w:val="0061125E"/>
    <w:rsid w:val="0061148A"/>
    <w:rsid w:val="006114E0"/>
    <w:rsid w:val="006116F6"/>
    <w:rsid w:val="00611739"/>
    <w:rsid w:val="00611742"/>
    <w:rsid w:val="00611756"/>
    <w:rsid w:val="00611835"/>
    <w:rsid w:val="0061185A"/>
    <w:rsid w:val="006118D8"/>
    <w:rsid w:val="00611AA9"/>
    <w:rsid w:val="00611B36"/>
    <w:rsid w:val="00611B5A"/>
    <w:rsid w:val="00611D14"/>
    <w:rsid w:val="00611E3F"/>
    <w:rsid w:val="00611E77"/>
    <w:rsid w:val="00611F2E"/>
    <w:rsid w:val="00611F60"/>
    <w:rsid w:val="00612007"/>
    <w:rsid w:val="0061205E"/>
    <w:rsid w:val="006120A7"/>
    <w:rsid w:val="006120ED"/>
    <w:rsid w:val="00612140"/>
    <w:rsid w:val="006121D8"/>
    <w:rsid w:val="00612211"/>
    <w:rsid w:val="006123DD"/>
    <w:rsid w:val="0061250F"/>
    <w:rsid w:val="0061272F"/>
    <w:rsid w:val="00612756"/>
    <w:rsid w:val="00612766"/>
    <w:rsid w:val="006127A7"/>
    <w:rsid w:val="00612821"/>
    <w:rsid w:val="00612911"/>
    <w:rsid w:val="0061293E"/>
    <w:rsid w:val="00612994"/>
    <w:rsid w:val="00612A16"/>
    <w:rsid w:val="00612A20"/>
    <w:rsid w:val="00612AA5"/>
    <w:rsid w:val="00612BC8"/>
    <w:rsid w:val="00612C85"/>
    <w:rsid w:val="00612D11"/>
    <w:rsid w:val="00612DCC"/>
    <w:rsid w:val="00612E0E"/>
    <w:rsid w:val="00612E15"/>
    <w:rsid w:val="00612F42"/>
    <w:rsid w:val="00612F73"/>
    <w:rsid w:val="00612F7A"/>
    <w:rsid w:val="00612FC4"/>
    <w:rsid w:val="00612FF4"/>
    <w:rsid w:val="00613154"/>
    <w:rsid w:val="006131D7"/>
    <w:rsid w:val="0061323D"/>
    <w:rsid w:val="00613405"/>
    <w:rsid w:val="00613631"/>
    <w:rsid w:val="00613658"/>
    <w:rsid w:val="006136CA"/>
    <w:rsid w:val="00613865"/>
    <w:rsid w:val="00613958"/>
    <w:rsid w:val="00613A78"/>
    <w:rsid w:val="00613C27"/>
    <w:rsid w:val="00613CE9"/>
    <w:rsid w:val="00613D22"/>
    <w:rsid w:val="00613E17"/>
    <w:rsid w:val="00613E5D"/>
    <w:rsid w:val="00613EB6"/>
    <w:rsid w:val="00613F17"/>
    <w:rsid w:val="00614094"/>
    <w:rsid w:val="006140AA"/>
    <w:rsid w:val="006143C7"/>
    <w:rsid w:val="0061455E"/>
    <w:rsid w:val="006145AE"/>
    <w:rsid w:val="006146A2"/>
    <w:rsid w:val="006146C2"/>
    <w:rsid w:val="00614700"/>
    <w:rsid w:val="006148A6"/>
    <w:rsid w:val="0061494E"/>
    <w:rsid w:val="00614AD9"/>
    <w:rsid w:val="00614B16"/>
    <w:rsid w:val="00614BA2"/>
    <w:rsid w:val="00614D84"/>
    <w:rsid w:val="00614E5F"/>
    <w:rsid w:val="00615004"/>
    <w:rsid w:val="0061509F"/>
    <w:rsid w:val="006151AE"/>
    <w:rsid w:val="006151FE"/>
    <w:rsid w:val="0061520A"/>
    <w:rsid w:val="0061543D"/>
    <w:rsid w:val="006155A6"/>
    <w:rsid w:val="006155F4"/>
    <w:rsid w:val="00615620"/>
    <w:rsid w:val="00615666"/>
    <w:rsid w:val="006156C8"/>
    <w:rsid w:val="00615936"/>
    <w:rsid w:val="006159DD"/>
    <w:rsid w:val="006159FF"/>
    <w:rsid w:val="00615A32"/>
    <w:rsid w:val="00615A76"/>
    <w:rsid w:val="00615B43"/>
    <w:rsid w:val="00615B9B"/>
    <w:rsid w:val="00615CA9"/>
    <w:rsid w:val="00615D2B"/>
    <w:rsid w:val="00615D5C"/>
    <w:rsid w:val="00615D77"/>
    <w:rsid w:val="00615E9C"/>
    <w:rsid w:val="00615F58"/>
    <w:rsid w:val="00615FE8"/>
    <w:rsid w:val="00616025"/>
    <w:rsid w:val="00616126"/>
    <w:rsid w:val="00616131"/>
    <w:rsid w:val="0061619C"/>
    <w:rsid w:val="0061619D"/>
    <w:rsid w:val="006161B9"/>
    <w:rsid w:val="00616302"/>
    <w:rsid w:val="00616341"/>
    <w:rsid w:val="006164E1"/>
    <w:rsid w:val="00616605"/>
    <w:rsid w:val="00616647"/>
    <w:rsid w:val="00616923"/>
    <w:rsid w:val="0061692F"/>
    <w:rsid w:val="00616992"/>
    <w:rsid w:val="006169CF"/>
    <w:rsid w:val="006169F0"/>
    <w:rsid w:val="00616AB1"/>
    <w:rsid w:val="00616AC1"/>
    <w:rsid w:val="00616E0D"/>
    <w:rsid w:val="00616E65"/>
    <w:rsid w:val="00616EF0"/>
    <w:rsid w:val="0061708D"/>
    <w:rsid w:val="006170C3"/>
    <w:rsid w:val="006170E2"/>
    <w:rsid w:val="006170ED"/>
    <w:rsid w:val="00617147"/>
    <w:rsid w:val="00617184"/>
    <w:rsid w:val="00617276"/>
    <w:rsid w:val="006172D7"/>
    <w:rsid w:val="006172EE"/>
    <w:rsid w:val="0061749A"/>
    <w:rsid w:val="00617535"/>
    <w:rsid w:val="0061756A"/>
    <w:rsid w:val="00617615"/>
    <w:rsid w:val="00617692"/>
    <w:rsid w:val="006177FC"/>
    <w:rsid w:val="00617803"/>
    <w:rsid w:val="006178AF"/>
    <w:rsid w:val="00617AAF"/>
    <w:rsid w:val="00617AC3"/>
    <w:rsid w:val="00617B01"/>
    <w:rsid w:val="00617D0B"/>
    <w:rsid w:val="00617D37"/>
    <w:rsid w:val="006200C6"/>
    <w:rsid w:val="00620251"/>
    <w:rsid w:val="006202B5"/>
    <w:rsid w:val="006202E5"/>
    <w:rsid w:val="00620586"/>
    <w:rsid w:val="006205F3"/>
    <w:rsid w:val="006207F9"/>
    <w:rsid w:val="006208C9"/>
    <w:rsid w:val="006208CC"/>
    <w:rsid w:val="006208D2"/>
    <w:rsid w:val="00620A9C"/>
    <w:rsid w:val="00620ACA"/>
    <w:rsid w:val="00620B42"/>
    <w:rsid w:val="00620BF5"/>
    <w:rsid w:val="00620C5D"/>
    <w:rsid w:val="00620E0E"/>
    <w:rsid w:val="00620FAE"/>
    <w:rsid w:val="00621090"/>
    <w:rsid w:val="00621277"/>
    <w:rsid w:val="0062130F"/>
    <w:rsid w:val="00621347"/>
    <w:rsid w:val="0062134E"/>
    <w:rsid w:val="00621352"/>
    <w:rsid w:val="00621500"/>
    <w:rsid w:val="006215D4"/>
    <w:rsid w:val="0062162D"/>
    <w:rsid w:val="006217AC"/>
    <w:rsid w:val="00621892"/>
    <w:rsid w:val="006219E4"/>
    <w:rsid w:val="00621A14"/>
    <w:rsid w:val="00621A76"/>
    <w:rsid w:val="00621D1A"/>
    <w:rsid w:val="00621D2F"/>
    <w:rsid w:val="00621D67"/>
    <w:rsid w:val="00621DEF"/>
    <w:rsid w:val="00621F10"/>
    <w:rsid w:val="00621F11"/>
    <w:rsid w:val="006220EB"/>
    <w:rsid w:val="0062225A"/>
    <w:rsid w:val="006222C4"/>
    <w:rsid w:val="0062280C"/>
    <w:rsid w:val="0062281A"/>
    <w:rsid w:val="0062288D"/>
    <w:rsid w:val="0062292C"/>
    <w:rsid w:val="00622A11"/>
    <w:rsid w:val="00622A51"/>
    <w:rsid w:val="00622A8D"/>
    <w:rsid w:val="00622AE7"/>
    <w:rsid w:val="00622B4E"/>
    <w:rsid w:val="00622E04"/>
    <w:rsid w:val="00622EB1"/>
    <w:rsid w:val="00622EC7"/>
    <w:rsid w:val="00622F31"/>
    <w:rsid w:val="00622FD7"/>
    <w:rsid w:val="00622FE3"/>
    <w:rsid w:val="0062317B"/>
    <w:rsid w:val="00623262"/>
    <w:rsid w:val="006232A4"/>
    <w:rsid w:val="006232E8"/>
    <w:rsid w:val="0062337D"/>
    <w:rsid w:val="006233D3"/>
    <w:rsid w:val="006234D9"/>
    <w:rsid w:val="0062357D"/>
    <w:rsid w:val="00623688"/>
    <w:rsid w:val="006236FD"/>
    <w:rsid w:val="006237D2"/>
    <w:rsid w:val="006237F6"/>
    <w:rsid w:val="0062399F"/>
    <w:rsid w:val="006239D8"/>
    <w:rsid w:val="006239F1"/>
    <w:rsid w:val="00623B85"/>
    <w:rsid w:val="00623BD3"/>
    <w:rsid w:val="00623EC3"/>
    <w:rsid w:val="00623EE9"/>
    <w:rsid w:val="00624099"/>
    <w:rsid w:val="006240B3"/>
    <w:rsid w:val="00624177"/>
    <w:rsid w:val="006241C3"/>
    <w:rsid w:val="00624226"/>
    <w:rsid w:val="00624354"/>
    <w:rsid w:val="00624400"/>
    <w:rsid w:val="0062443C"/>
    <w:rsid w:val="006246B9"/>
    <w:rsid w:val="006247A8"/>
    <w:rsid w:val="006247AE"/>
    <w:rsid w:val="00624904"/>
    <w:rsid w:val="00624926"/>
    <w:rsid w:val="00624DE8"/>
    <w:rsid w:val="00624E09"/>
    <w:rsid w:val="00624FC4"/>
    <w:rsid w:val="006252D1"/>
    <w:rsid w:val="0062547A"/>
    <w:rsid w:val="00625649"/>
    <w:rsid w:val="006256DE"/>
    <w:rsid w:val="0062580A"/>
    <w:rsid w:val="00625876"/>
    <w:rsid w:val="006258D5"/>
    <w:rsid w:val="0062594E"/>
    <w:rsid w:val="00625A47"/>
    <w:rsid w:val="00625B5C"/>
    <w:rsid w:val="00625C64"/>
    <w:rsid w:val="00625D6B"/>
    <w:rsid w:val="00625E6D"/>
    <w:rsid w:val="00625EC4"/>
    <w:rsid w:val="00626216"/>
    <w:rsid w:val="006264BD"/>
    <w:rsid w:val="006264E8"/>
    <w:rsid w:val="00626687"/>
    <w:rsid w:val="006266E6"/>
    <w:rsid w:val="00626729"/>
    <w:rsid w:val="0062673B"/>
    <w:rsid w:val="00626854"/>
    <w:rsid w:val="00626A3D"/>
    <w:rsid w:val="00626ADB"/>
    <w:rsid w:val="00626B36"/>
    <w:rsid w:val="00626BF9"/>
    <w:rsid w:val="00626EA8"/>
    <w:rsid w:val="00626F74"/>
    <w:rsid w:val="006270BB"/>
    <w:rsid w:val="00627150"/>
    <w:rsid w:val="006271B9"/>
    <w:rsid w:val="006274CB"/>
    <w:rsid w:val="00627509"/>
    <w:rsid w:val="0062763F"/>
    <w:rsid w:val="00627675"/>
    <w:rsid w:val="0062780A"/>
    <w:rsid w:val="00627818"/>
    <w:rsid w:val="006279DD"/>
    <w:rsid w:val="00627AED"/>
    <w:rsid w:val="00627AFF"/>
    <w:rsid w:val="00627D16"/>
    <w:rsid w:val="00627D19"/>
    <w:rsid w:val="00627DD4"/>
    <w:rsid w:val="00627F67"/>
    <w:rsid w:val="00630023"/>
    <w:rsid w:val="006300DF"/>
    <w:rsid w:val="00630127"/>
    <w:rsid w:val="006301AA"/>
    <w:rsid w:val="006301DA"/>
    <w:rsid w:val="0063050F"/>
    <w:rsid w:val="006305CD"/>
    <w:rsid w:val="00630842"/>
    <w:rsid w:val="00630926"/>
    <w:rsid w:val="006309FD"/>
    <w:rsid w:val="00630A0A"/>
    <w:rsid w:val="00630BB1"/>
    <w:rsid w:val="00630C11"/>
    <w:rsid w:val="00630C15"/>
    <w:rsid w:val="00630CB0"/>
    <w:rsid w:val="00630CE9"/>
    <w:rsid w:val="00630CF0"/>
    <w:rsid w:val="00630D89"/>
    <w:rsid w:val="00630DEA"/>
    <w:rsid w:val="00630DF2"/>
    <w:rsid w:val="00630EE7"/>
    <w:rsid w:val="00630FED"/>
    <w:rsid w:val="0063108B"/>
    <w:rsid w:val="006310B3"/>
    <w:rsid w:val="006311B6"/>
    <w:rsid w:val="006312AA"/>
    <w:rsid w:val="00631397"/>
    <w:rsid w:val="006313D7"/>
    <w:rsid w:val="006313E9"/>
    <w:rsid w:val="00631401"/>
    <w:rsid w:val="00631464"/>
    <w:rsid w:val="0063153D"/>
    <w:rsid w:val="0063162D"/>
    <w:rsid w:val="00631689"/>
    <w:rsid w:val="006319B6"/>
    <w:rsid w:val="006319DA"/>
    <w:rsid w:val="00631C44"/>
    <w:rsid w:val="00631C74"/>
    <w:rsid w:val="00631CD2"/>
    <w:rsid w:val="00631DC1"/>
    <w:rsid w:val="00632022"/>
    <w:rsid w:val="006320F6"/>
    <w:rsid w:val="0063214E"/>
    <w:rsid w:val="00632166"/>
    <w:rsid w:val="006321F9"/>
    <w:rsid w:val="00632375"/>
    <w:rsid w:val="0063255E"/>
    <w:rsid w:val="0063259C"/>
    <w:rsid w:val="006325EF"/>
    <w:rsid w:val="0063260A"/>
    <w:rsid w:val="00632961"/>
    <w:rsid w:val="00632994"/>
    <w:rsid w:val="006329DF"/>
    <w:rsid w:val="00632A5A"/>
    <w:rsid w:val="00632A7D"/>
    <w:rsid w:val="00632A95"/>
    <w:rsid w:val="00632AC1"/>
    <w:rsid w:val="00632AFE"/>
    <w:rsid w:val="00632B3D"/>
    <w:rsid w:val="00632B8E"/>
    <w:rsid w:val="00632BAA"/>
    <w:rsid w:val="00632C23"/>
    <w:rsid w:val="00632C75"/>
    <w:rsid w:val="00632D40"/>
    <w:rsid w:val="00632DBB"/>
    <w:rsid w:val="00632ED4"/>
    <w:rsid w:val="00633001"/>
    <w:rsid w:val="00633009"/>
    <w:rsid w:val="006330E7"/>
    <w:rsid w:val="0063326E"/>
    <w:rsid w:val="0063329F"/>
    <w:rsid w:val="006332FB"/>
    <w:rsid w:val="0063341F"/>
    <w:rsid w:val="006336A6"/>
    <w:rsid w:val="006336D4"/>
    <w:rsid w:val="00633815"/>
    <w:rsid w:val="00633899"/>
    <w:rsid w:val="006338C5"/>
    <w:rsid w:val="00633BA4"/>
    <w:rsid w:val="00633BFB"/>
    <w:rsid w:val="00633C2B"/>
    <w:rsid w:val="00633D40"/>
    <w:rsid w:val="00633E51"/>
    <w:rsid w:val="00633E78"/>
    <w:rsid w:val="00633FFA"/>
    <w:rsid w:val="00634122"/>
    <w:rsid w:val="006341A3"/>
    <w:rsid w:val="006341D1"/>
    <w:rsid w:val="006341FB"/>
    <w:rsid w:val="00634385"/>
    <w:rsid w:val="006343EE"/>
    <w:rsid w:val="0063467F"/>
    <w:rsid w:val="006346E4"/>
    <w:rsid w:val="006346E8"/>
    <w:rsid w:val="00634806"/>
    <w:rsid w:val="006348E0"/>
    <w:rsid w:val="0063498D"/>
    <w:rsid w:val="006349D5"/>
    <w:rsid w:val="00634A98"/>
    <w:rsid w:val="00634B5D"/>
    <w:rsid w:val="00634B80"/>
    <w:rsid w:val="00634C45"/>
    <w:rsid w:val="00634E92"/>
    <w:rsid w:val="00634EFF"/>
    <w:rsid w:val="0063503D"/>
    <w:rsid w:val="006350A9"/>
    <w:rsid w:val="006350B3"/>
    <w:rsid w:val="006352D6"/>
    <w:rsid w:val="0063550A"/>
    <w:rsid w:val="0063553E"/>
    <w:rsid w:val="00635541"/>
    <w:rsid w:val="00635586"/>
    <w:rsid w:val="0063567D"/>
    <w:rsid w:val="00635792"/>
    <w:rsid w:val="00635944"/>
    <w:rsid w:val="00635A5F"/>
    <w:rsid w:val="00635B7B"/>
    <w:rsid w:val="00635C1F"/>
    <w:rsid w:val="00635C2A"/>
    <w:rsid w:val="00635C64"/>
    <w:rsid w:val="00635D2C"/>
    <w:rsid w:val="00635E2F"/>
    <w:rsid w:val="00635EF4"/>
    <w:rsid w:val="0063613A"/>
    <w:rsid w:val="0063629D"/>
    <w:rsid w:val="0063634E"/>
    <w:rsid w:val="006363CD"/>
    <w:rsid w:val="006363DA"/>
    <w:rsid w:val="00636573"/>
    <w:rsid w:val="006365BD"/>
    <w:rsid w:val="006367D5"/>
    <w:rsid w:val="006368B5"/>
    <w:rsid w:val="00636961"/>
    <w:rsid w:val="00636A88"/>
    <w:rsid w:val="00636B4D"/>
    <w:rsid w:val="00636E37"/>
    <w:rsid w:val="0063702C"/>
    <w:rsid w:val="00637196"/>
    <w:rsid w:val="006374F9"/>
    <w:rsid w:val="006375D3"/>
    <w:rsid w:val="00637817"/>
    <w:rsid w:val="0063797E"/>
    <w:rsid w:val="0063798B"/>
    <w:rsid w:val="006379DA"/>
    <w:rsid w:val="00637D14"/>
    <w:rsid w:val="00637E54"/>
    <w:rsid w:val="00640084"/>
    <w:rsid w:val="006403D6"/>
    <w:rsid w:val="006404C2"/>
    <w:rsid w:val="006404C9"/>
    <w:rsid w:val="0064052A"/>
    <w:rsid w:val="006406D7"/>
    <w:rsid w:val="00640743"/>
    <w:rsid w:val="00640843"/>
    <w:rsid w:val="00640848"/>
    <w:rsid w:val="006408D8"/>
    <w:rsid w:val="0064092D"/>
    <w:rsid w:val="0064099A"/>
    <w:rsid w:val="006409AD"/>
    <w:rsid w:val="006409EE"/>
    <w:rsid w:val="00640A18"/>
    <w:rsid w:val="00640AA8"/>
    <w:rsid w:val="00640AB2"/>
    <w:rsid w:val="00640AC8"/>
    <w:rsid w:val="00640BDC"/>
    <w:rsid w:val="00640BE9"/>
    <w:rsid w:val="00640CE7"/>
    <w:rsid w:val="00640D11"/>
    <w:rsid w:val="00640D22"/>
    <w:rsid w:val="00640E4A"/>
    <w:rsid w:val="00640EA6"/>
    <w:rsid w:val="00640EF8"/>
    <w:rsid w:val="00640F44"/>
    <w:rsid w:val="00640F45"/>
    <w:rsid w:val="00640FA1"/>
    <w:rsid w:val="006410AD"/>
    <w:rsid w:val="006410EC"/>
    <w:rsid w:val="0064118E"/>
    <w:rsid w:val="006411A0"/>
    <w:rsid w:val="006411A5"/>
    <w:rsid w:val="00641408"/>
    <w:rsid w:val="006414FD"/>
    <w:rsid w:val="00641502"/>
    <w:rsid w:val="006415FA"/>
    <w:rsid w:val="0064187D"/>
    <w:rsid w:val="0064188D"/>
    <w:rsid w:val="006419DF"/>
    <w:rsid w:val="00641A1E"/>
    <w:rsid w:val="00641CD0"/>
    <w:rsid w:val="00641CD6"/>
    <w:rsid w:val="00641D86"/>
    <w:rsid w:val="00641E09"/>
    <w:rsid w:val="006420ED"/>
    <w:rsid w:val="00642212"/>
    <w:rsid w:val="00642215"/>
    <w:rsid w:val="006423CF"/>
    <w:rsid w:val="00642571"/>
    <w:rsid w:val="0064257E"/>
    <w:rsid w:val="00642660"/>
    <w:rsid w:val="0064266E"/>
    <w:rsid w:val="0064279F"/>
    <w:rsid w:val="006429B6"/>
    <w:rsid w:val="00642A2E"/>
    <w:rsid w:val="00642C0A"/>
    <w:rsid w:val="00642C4C"/>
    <w:rsid w:val="00642FC2"/>
    <w:rsid w:val="0064301C"/>
    <w:rsid w:val="00643020"/>
    <w:rsid w:val="0064315A"/>
    <w:rsid w:val="0064321B"/>
    <w:rsid w:val="00643286"/>
    <w:rsid w:val="006432B8"/>
    <w:rsid w:val="0064336E"/>
    <w:rsid w:val="0064337F"/>
    <w:rsid w:val="006435A5"/>
    <w:rsid w:val="0064360E"/>
    <w:rsid w:val="0064385E"/>
    <w:rsid w:val="0064398C"/>
    <w:rsid w:val="00643BDC"/>
    <w:rsid w:val="00643C40"/>
    <w:rsid w:val="00643C43"/>
    <w:rsid w:val="00643CD5"/>
    <w:rsid w:val="00643CE4"/>
    <w:rsid w:val="00643F1C"/>
    <w:rsid w:val="0064407F"/>
    <w:rsid w:val="006441AB"/>
    <w:rsid w:val="006442DB"/>
    <w:rsid w:val="00644432"/>
    <w:rsid w:val="0064448D"/>
    <w:rsid w:val="00644606"/>
    <w:rsid w:val="0064462F"/>
    <w:rsid w:val="00644675"/>
    <w:rsid w:val="0064467B"/>
    <w:rsid w:val="00644684"/>
    <w:rsid w:val="006446F7"/>
    <w:rsid w:val="00644733"/>
    <w:rsid w:val="0064481A"/>
    <w:rsid w:val="006449FE"/>
    <w:rsid w:val="00644C43"/>
    <w:rsid w:val="00644CB4"/>
    <w:rsid w:val="00644E97"/>
    <w:rsid w:val="00644F8C"/>
    <w:rsid w:val="006452D9"/>
    <w:rsid w:val="00645470"/>
    <w:rsid w:val="00645517"/>
    <w:rsid w:val="006455E6"/>
    <w:rsid w:val="00645620"/>
    <w:rsid w:val="0064562B"/>
    <w:rsid w:val="00645668"/>
    <w:rsid w:val="00645735"/>
    <w:rsid w:val="00645775"/>
    <w:rsid w:val="006457AE"/>
    <w:rsid w:val="00645A84"/>
    <w:rsid w:val="00645BA9"/>
    <w:rsid w:val="00645D87"/>
    <w:rsid w:val="00645EB2"/>
    <w:rsid w:val="00645EDC"/>
    <w:rsid w:val="00645F00"/>
    <w:rsid w:val="00646003"/>
    <w:rsid w:val="0064604C"/>
    <w:rsid w:val="006461C9"/>
    <w:rsid w:val="006461D5"/>
    <w:rsid w:val="00646273"/>
    <w:rsid w:val="00646318"/>
    <w:rsid w:val="006463A6"/>
    <w:rsid w:val="006463BE"/>
    <w:rsid w:val="006463C9"/>
    <w:rsid w:val="00646487"/>
    <w:rsid w:val="00646640"/>
    <w:rsid w:val="006466EE"/>
    <w:rsid w:val="00646721"/>
    <w:rsid w:val="00646943"/>
    <w:rsid w:val="00646976"/>
    <w:rsid w:val="00646A85"/>
    <w:rsid w:val="00646ADA"/>
    <w:rsid w:val="00646C0B"/>
    <w:rsid w:val="00646D61"/>
    <w:rsid w:val="00646DB2"/>
    <w:rsid w:val="00646DC8"/>
    <w:rsid w:val="00646E5F"/>
    <w:rsid w:val="00646EB5"/>
    <w:rsid w:val="00646EDC"/>
    <w:rsid w:val="00646F89"/>
    <w:rsid w:val="0064701C"/>
    <w:rsid w:val="006470F8"/>
    <w:rsid w:val="006472C3"/>
    <w:rsid w:val="0064730A"/>
    <w:rsid w:val="0064746E"/>
    <w:rsid w:val="00647535"/>
    <w:rsid w:val="00647AE3"/>
    <w:rsid w:val="00647AE6"/>
    <w:rsid w:val="00647B69"/>
    <w:rsid w:val="00647B99"/>
    <w:rsid w:val="00647D07"/>
    <w:rsid w:val="00647D14"/>
    <w:rsid w:val="00647E65"/>
    <w:rsid w:val="00650038"/>
    <w:rsid w:val="00650090"/>
    <w:rsid w:val="006500D3"/>
    <w:rsid w:val="006501F2"/>
    <w:rsid w:val="006503E6"/>
    <w:rsid w:val="006504AB"/>
    <w:rsid w:val="006505DF"/>
    <w:rsid w:val="00650719"/>
    <w:rsid w:val="00650792"/>
    <w:rsid w:val="006509A8"/>
    <w:rsid w:val="006509C8"/>
    <w:rsid w:val="00650C67"/>
    <w:rsid w:val="00650E08"/>
    <w:rsid w:val="00650E72"/>
    <w:rsid w:val="0065102E"/>
    <w:rsid w:val="00651092"/>
    <w:rsid w:val="0065109C"/>
    <w:rsid w:val="006510CA"/>
    <w:rsid w:val="006511D9"/>
    <w:rsid w:val="00651205"/>
    <w:rsid w:val="00651272"/>
    <w:rsid w:val="006513DD"/>
    <w:rsid w:val="00651434"/>
    <w:rsid w:val="006514DD"/>
    <w:rsid w:val="006514F4"/>
    <w:rsid w:val="0065159E"/>
    <w:rsid w:val="00651875"/>
    <w:rsid w:val="006518C2"/>
    <w:rsid w:val="006518FC"/>
    <w:rsid w:val="00651910"/>
    <w:rsid w:val="00651926"/>
    <w:rsid w:val="00651BE4"/>
    <w:rsid w:val="00651C60"/>
    <w:rsid w:val="00651D6D"/>
    <w:rsid w:val="00651F1A"/>
    <w:rsid w:val="00651F5E"/>
    <w:rsid w:val="00651FFE"/>
    <w:rsid w:val="006520D3"/>
    <w:rsid w:val="00652252"/>
    <w:rsid w:val="006523B2"/>
    <w:rsid w:val="00652480"/>
    <w:rsid w:val="006524D3"/>
    <w:rsid w:val="0065264F"/>
    <w:rsid w:val="00652745"/>
    <w:rsid w:val="00652793"/>
    <w:rsid w:val="006528C5"/>
    <w:rsid w:val="006529C0"/>
    <w:rsid w:val="00652A52"/>
    <w:rsid w:val="00652A61"/>
    <w:rsid w:val="00652A90"/>
    <w:rsid w:val="00652C86"/>
    <w:rsid w:val="00652D5E"/>
    <w:rsid w:val="00652E20"/>
    <w:rsid w:val="00652E73"/>
    <w:rsid w:val="00652FDB"/>
    <w:rsid w:val="006531D3"/>
    <w:rsid w:val="00653220"/>
    <w:rsid w:val="00653241"/>
    <w:rsid w:val="0065324D"/>
    <w:rsid w:val="00653251"/>
    <w:rsid w:val="006532F8"/>
    <w:rsid w:val="0065337A"/>
    <w:rsid w:val="006535CE"/>
    <w:rsid w:val="00653706"/>
    <w:rsid w:val="0065371C"/>
    <w:rsid w:val="0065375C"/>
    <w:rsid w:val="006537C2"/>
    <w:rsid w:val="00653A78"/>
    <w:rsid w:val="00653A8D"/>
    <w:rsid w:val="00653B87"/>
    <w:rsid w:val="00653C68"/>
    <w:rsid w:val="00653D2F"/>
    <w:rsid w:val="00653E22"/>
    <w:rsid w:val="00653F4D"/>
    <w:rsid w:val="00654440"/>
    <w:rsid w:val="00654581"/>
    <w:rsid w:val="0065466C"/>
    <w:rsid w:val="00654767"/>
    <w:rsid w:val="006547AA"/>
    <w:rsid w:val="006547EC"/>
    <w:rsid w:val="00654893"/>
    <w:rsid w:val="00654A29"/>
    <w:rsid w:val="00654AB6"/>
    <w:rsid w:val="00654AD3"/>
    <w:rsid w:val="00654C8A"/>
    <w:rsid w:val="00654E5C"/>
    <w:rsid w:val="00655166"/>
    <w:rsid w:val="00655238"/>
    <w:rsid w:val="006553EB"/>
    <w:rsid w:val="00655446"/>
    <w:rsid w:val="00655548"/>
    <w:rsid w:val="00655562"/>
    <w:rsid w:val="006555A6"/>
    <w:rsid w:val="006555FF"/>
    <w:rsid w:val="0065565B"/>
    <w:rsid w:val="00655779"/>
    <w:rsid w:val="00655C8A"/>
    <w:rsid w:val="00655C9E"/>
    <w:rsid w:val="00655D43"/>
    <w:rsid w:val="00655DC7"/>
    <w:rsid w:val="00655E48"/>
    <w:rsid w:val="00655E5E"/>
    <w:rsid w:val="00655EA6"/>
    <w:rsid w:val="00655EB6"/>
    <w:rsid w:val="00655EE7"/>
    <w:rsid w:val="00655F7B"/>
    <w:rsid w:val="00655F9E"/>
    <w:rsid w:val="006561D7"/>
    <w:rsid w:val="006561FA"/>
    <w:rsid w:val="0065627A"/>
    <w:rsid w:val="0065629F"/>
    <w:rsid w:val="00656401"/>
    <w:rsid w:val="006565AF"/>
    <w:rsid w:val="006566EA"/>
    <w:rsid w:val="00656855"/>
    <w:rsid w:val="00656903"/>
    <w:rsid w:val="00656930"/>
    <w:rsid w:val="00656AC8"/>
    <w:rsid w:val="00656B78"/>
    <w:rsid w:val="00656CEE"/>
    <w:rsid w:val="00656D5C"/>
    <w:rsid w:val="00656F06"/>
    <w:rsid w:val="00656FD3"/>
    <w:rsid w:val="0065717E"/>
    <w:rsid w:val="0065733B"/>
    <w:rsid w:val="0065740A"/>
    <w:rsid w:val="006575EF"/>
    <w:rsid w:val="006577EB"/>
    <w:rsid w:val="00657897"/>
    <w:rsid w:val="006578E2"/>
    <w:rsid w:val="00657B5E"/>
    <w:rsid w:val="00657C85"/>
    <w:rsid w:val="00657CCC"/>
    <w:rsid w:val="00657D08"/>
    <w:rsid w:val="00657D24"/>
    <w:rsid w:val="00657D76"/>
    <w:rsid w:val="00657DF3"/>
    <w:rsid w:val="00657E22"/>
    <w:rsid w:val="00657E3A"/>
    <w:rsid w:val="006600CE"/>
    <w:rsid w:val="006601D8"/>
    <w:rsid w:val="006601ED"/>
    <w:rsid w:val="00660403"/>
    <w:rsid w:val="006604EC"/>
    <w:rsid w:val="006605A4"/>
    <w:rsid w:val="006606AD"/>
    <w:rsid w:val="006606D4"/>
    <w:rsid w:val="0066075A"/>
    <w:rsid w:val="0066082C"/>
    <w:rsid w:val="00660904"/>
    <w:rsid w:val="00660933"/>
    <w:rsid w:val="006609D9"/>
    <w:rsid w:val="00660A47"/>
    <w:rsid w:val="00660B16"/>
    <w:rsid w:val="00660B38"/>
    <w:rsid w:val="00660B9F"/>
    <w:rsid w:val="00660C41"/>
    <w:rsid w:val="00660C72"/>
    <w:rsid w:val="00660CD7"/>
    <w:rsid w:val="00660D93"/>
    <w:rsid w:val="00660DB3"/>
    <w:rsid w:val="00660DD4"/>
    <w:rsid w:val="00660EC7"/>
    <w:rsid w:val="00660EE2"/>
    <w:rsid w:val="00661084"/>
    <w:rsid w:val="006610D3"/>
    <w:rsid w:val="0066113E"/>
    <w:rsid w:val="00661157"/>
    <w:rsid w:val="00661174"/>
    <w:rsid w:val="006613EF"/>
    <w:rsid w:val="00661455"/>
    <w:rsid w:val="0066145E"/>
    <w:rsid w:val="0066172E"/>
    <w:rsid w:val="006617A2"/>
    <w:rsid w:val="006617A5"/>
    <w:rsid w:val="0066181D"/>
    <w:rsid w:val="00661A18"/>
    <w:rsid w:val="00661A51"/>
    <w:rsid w:val="00661BC8"/>
    <w:rsid w:val="00661C95"/>
    <w:rsid w:val="00661D95"/>
    <w:rsid w:val="00661F56"/>
    <w:rsid w:val="00661FE5"/>
    <w:rsid w:val="00662186"/>
    <w:rsid w:val="00662521"/>
    <w:rsid w:val="006625FA"/>
    <w:rsid w:val="006626E2"/>
    <w:rsid w:val="0066276D"/>
    <w:rsid w:val="00662774"/>
    <w:rsid w:val="006627DA"/>
    <w:rsid w:val="00662815"/>
    <w:rsid w:val="006628EE"/>
    <w:rsid w:val="0066295F"/>
    <w:rsid w:val="00662B24"/>
    <w:rsid w:val="00662C44"/>
    <w:rsid w:val="006630B0"/>
    <w:rsid w:val="006630D4"/>
    <w:rsid w:val="006634FD"/>
    <w:rsid w:val="0066350C"/>
    <w:rsid w:val="006635D6"/>
    <w:rsid w:val="00663670"/>
    <w:rsid w:val="0066367B"/>
    <w:rsid w:val="00663736"/>
    <w:rsid w:val="006637EE"/>
    <w:rsid w:val="00663B60"/>
    <w:rsid w:val="00663CE4"/>
    <w:rsid w:val="00663D53"/>
    <w:rsid w:val="00663D62"/>
    <w:rsid w:val="00663D8F"/>
    <w:rsid w:val="00663DC6"/>
    <w:rsid w:val="00663E2E"/>
    <w:rsid w:val="00664004"/>
    <w:rsid w:val="00664046"/>
    <w:rsid w:val="00664217"/>
    <w:rsid w:val="006642A2"/>
    <w:rsid w:val="0066456B"/>
    <w:rsid w:val="0066456E"/>
    <w:rsid w:val="006645B3"/>
    <w:rsid w:val="006645C1"/>
    <w:rsid w:val="00664716"/>
    <w:rsid w:val="006647E5"/>
    <w:rsid w:val="00664910"/>
    <w:rsid w:val="00664943"/>
    <w:rsid w:val="0066499B"/>
    <w:rsid w:val="00664AAC"/>
    <w:rsid w:val="00664BCD"/>
    <w:rsid w:val="00664C80"/>
    <w:rsid w:val="00664D9E"/>
    <w:rsid w:val="00664E09"/>
    <w:rsid w:val="00664E6D"/>
    <w:rsid w:val="00664F4E"/>
    <w:rsid w:val="00664F51"/>
    <w:rsid w:val="00665071"/>
    <w:rsid w:val="00665115"/>
    <w:rsid w:val="00665137"/>
    <w:rsid w:val="0066531F"/>
    <w:rsid w:val="00665347"/>
    <w:rsid w:val="006653A7"/>
    <w:rsid w:val="006656A0"/>
    <w:rsid w:val="00665786"/>
    <w:rsid w:val="006657CB"/>
    <w:rsid w:val="00665867"/>
    <w:rsid w:val="006659CF"/>
    <w:rsid w:val="006659FB"/>
    <w:rsid w:val="00665B18"/>
    <w:rsid w:val="00665B58"/>
    <w:rsid w:val="00665B67"/>
    <w:rsid w:val="00665CD7"/>
    <w:rsid w:val="00665DF4"/>
    <w:rsid w:val="00665E41"/>
    <w:rsid w:val="00665EA4"/>
    <w:rsid w:val="00665F53"/>
    <w:rsid w:val="00665F99"/>
    <w:rsid w:val="006660D8"/>
    <w:rsid w:val="00666581"/>
    <w:rsid w:val="0066666F"/>
    <w:rsid w:val="0066675B"/>
    <w:rsid w:val="0066676F"/>
    <w:rsid w:val="00666A90"/>
    <w:rsid w:val="00666AD9"/>
    <w:rsid w:val="00666B42"/>
    <w:rsid w:val="00666BC1"/>
    <w:rsid w:val="00666CA7"/>
    <w:rsid w:val="00666CD7"/>
    <w:rsid w:val="00666D61"/>
    <w:rsid w:val="00666DF1"/>
    <w:rsid w:val="00666E65"/>
    <w:rsid w:val="00666E97"/>
    <w:rsid w:val="00666EEA"/>
    <w:rsid w:val="00666F05"/>
    <w:rsid w:val="00666FBC"/>
    <w:rsid w:val="006670B0"/>
    <w:rsid w:val="00667141"/>
    <w:rsid w:val="006671B3"/>
    <w:rsid w:val="00667203"/>
    <w:rsid w:val="006674F8"/>
    <w:rsid w:val="0066752C"/>
    <w:rsid w:val="0066758B"/>
    <w:rsid w:val="0066759D"/>
    <w:rsid w:val="00667616"/>
    <w:rsid w:val="0066766B"/>
    <w:rsid w:val="0066766F"/>
    <w:rsid w:val="00667744"/>
    <w:rsid w:val="00667787"/>
    <w:rsid w:val="00667846"/>
    <w:rsid w:val="0066793C"/>
    <w:rsid w:val="006679CA"/>
    <w:rsid w:val="00667AFC"/>
    <w:rsid w:val="00667DE6"/>
    <w:rsid w:val="00667E89"/>
    <w:rsid w:val="00667E94"/>
    <w:rsid w:val="00667EC3"/>
    <w:rsid w:val="00667F40"/>
    <w:rsid w:val="00667F4B"/>
    <w:rsid w:val="0067015A"/>
    <w:rsid w:val="006701DE"/>
    <w:rsid w:val="0067038B"/>
    <w:rsid w:val="00670562"/>
    <w:rsid w:val="006705B9"/>
    <w:rsid w:val="006707D4"/>
    <w:rsid w:val="0067088F"/>
    <w:rsid w:val="006708BE"/>
    <w:rsid w:val="006709F9"/>
    <w:rsid w:val="00670A52"/>
    <w:rsid w:val="00670B21"/>
    <w:rsid w:val="00670C24"/>
    <w:rsid w:val="00670D3C"/>
    <w:rsid w:val="00670F1C"/>
    <w:rsid w:val="00671051"/>
    <w:rsid w:val="006710A3"/>
    <w:rsid w:val="006710A8"/>
    <w:rsid w:val="006711B0"/>
    <w:rsid w:val="00671218"/>
    <w:rsid w:val="00671255"/>
    <w:rsid w:val="00671293"/>
    <w:rsid w:val="006712E7"/>
    <w:rsid w:val="00671303"/>
    <w:rsid w:val="006714DD"/>
    <w:rsid w:val="00671544"/>
    <w:rsid w:val="00671628"/>
    <w:rsid w:val="00671B10"/>
    <w:rsid w:val="00671C05"/>
    <w:rsid w:val="00671CCF"/>
    <w:rsid w:val="00671D75"/>
    <w:rsid w:val="00671D9A"/>
    <w:rsid w:val="00671F0A"/>
    <w:rsid w:val="00671FDE"/>
    <w:rsid w:val="00672218"/>
    <w:rsid w:val="0067235A"/>
    <w:rsid w:val="00672477"/>
    <w:rsid w:val="006725EB"/>
    <w:rsid w:val="00672636"/>
    <w:rsid w:val="006726DD"/>
    <w:rsid w:val="006726F7"/>
    <w:rsid w:val="006727BC"/>
    <w:rsid w:val="0067282B"/>
    <w:rsid w:val="006728B3"/>
    <w:rsid w:val="00672965"/>
    <w:rsid w:val="006729FE"/>
    <w:rsid w:val="00672C6F"/>
    <w:rsid w:val="00672CC6"/>
    <w:rsid w:val="00672CF0"/>
    <w:rsid w:val="00672D75"/>
    <w:rsid w:val="00672DDB"/>
    <w:rsid w:val="00672FDC"/>
    <w:rsid w:val="006730C8"/>
    <w:rsid w:val="006730CB"/>
    <w:rsid w:val="0067313C"/>
    <w:rsid w:val="0067314F"/>
    <w:rsid w:val="0067322C"/>
    <w:rsid w:val="00673245"/>
    <w:rsid w:val="006732A4"/>
    <w:rsid w:val="006733D5"/>
    <w:rsid w:val="00673401"/>
    <w:rsid w:val="00673587"/>
    <w:rsid w:val="006739CB"/>
    <w:rsid w:val="00673ACB"/>
    <w:rsid w:val="00673B62"/>
    <w:rsid w:val="00673BDA"/>
    <w:rsid w:val="00673C20"/>
    <w:rsid w:val="00673C2B"/>
    <w:rsid w:val="00673C8D"/>
    <w:rsid w:val="00673D76"/>
    <w:rsid w:val="00673EEF"/>
    <w:rsid w:val="00673FE0"/>
    <w:rsid w:val="0067407A"/>
    <w:rsid w:val="006740C6"/>
    <w:rsid w:val="006742E0"/>
    <w:rsid w:val="00674354"/>
    <w:rsid w:val="00674487"/>
    <w:rsid w:val="006744B7"/>
    <w:rsid w:val="00674564"/>
    <w:rsid w:val="00674581"/>
    <w:rsid w:val="006745CC"/>
    <w:rsid w:val="006746D5"/>
    <w:rsid w:val="00674704"/>
    <w:rsid w:val="00674732"/>
    <w:rsid w:val="006747A9"/>
    <w:rsid w:val="006747B9"/>
    <w:rsid w:val="0067496A"/>
    <w:rsid w:val="006749C4"/>
    <w:rsid w:val="00674A1B"/>
    <w:rsid w:val="00674A5D"/>
    <w:rsid w:val="00674B5F"/>
    <w:rsid w:val="00674B73"/>
    <w:rsid w:val="00674B82"/>
    <w:rsid w:val="00674D16"/>
    <w:rsid w:val="00674E13"/>
    <w:rsid w:val="00674F20"/>
    <w:rsid w:val="0067507F"/>
    <w:rsid w:val="0067522A"/>
    <w:rsid w:val="006752DD"/>
    <w:rsid w:val="00675446"/>
    <w:rsid w:val="0067546D"/>
    <w:rsid w:val="006756F8"/>
    <w:rsid w:val="006759B0"/>
    <w:rsid w:val="00675A57"/>
    <w:rsid w:val="00675ABF"/>
    <w:rsid w:val="00675AC7"/>
    <w:rsid w:val="00675B6D"/>
    <w:rsid w:val="00675C7A"/>
    <w:rsid w:val="00675C87"/>
    <w:rsid w:val="00675E43"/>
    <w:rsid w:val="00675FFE"/>
    <w:rsid w:val="006763E1"/>
    <w:rsid w:val="00676428"/>
    <w:rsid w:val="00676469"/>
    <w:rsid w:val="0067660E"/>
    <w:rsid w:val="00676653"/>
    <w:rsid w:val="0067665B"/>
    <w:rsid w:val="006766F4"/>
    <w:rsid w:val="00676742"/>
    <w:rsid w:val="006769C8"/>
    <w:rsid w:val="006769DC"/>
    <w:rsid w:val="00676B80"/>
    <w:rsid w:val="00676BDD"/>
    <w:rsid w:val="00676C2D"/>
    <w:rsid w:val="00676C96"/>
    <w:rsid w:val="00676DC6"/>
    <w:rsid w:val="00676E26"/>
    <w:rsid w:val="00676FC4"/>
    <w:rsid w:val="00676FD1"/>
    <w:rsid w:val="006770A4"/>
    <w:rsid w:val="0067719E"/>
    <w:rsid w:val="006772B7"/>
    <w:rsid w:val="0067730A"/>
    <w:rsid w:val="006773DB"/>
    <w:rsid w:val="00677482"/>
    <w:rsid w:val="006776C2"/>
    <w:rsid w:val="006776F1"/>
    <w:rsid w:val="00677711"/>
    <w:rsid w:val="006778D3"/>
    <w:rsid w:val="00677928"/>
    <w:rsid w:val="0067792B"/>
    <w:rsid w:val="0067793E"/>
    <w:rsid w:val="00677A5B"/>
    <w:rsid w:val="00677B10"/>
    <w:rsid w:val="00677C6E"/>
    <w:rsid w:val="00677CD2"/>
    <w:rsid w:val="00677D45"/>
    <w:rsid w:val="00677E13"/>
    <w:rsid w:val="00677E15"/>
    <w:rsid w:val="00677E46"/>
    <w:rsid w:val="00677E62"/>
    <w:rsid w:val="006800FE"/>
    <w:rsid w:val="00680213"/>
    <w:rsid w:val="00680216"/>
    <w:rsid w:val="00680243"/>
    <w:rsid w:val="00680278"/>
    <w:rsid w:val="0068030E"/>
    <w:rsid w:val="0068034A"/>
    <w:rsid w:val="0068035C"/>
    <w:rsid w:val="0068037A"/>
    <w:rsid w:val="006804A5"/>
    <w:rsid w:val="006804B7"/>
    <w:rsid w:val="00680593"/>
    <w:rsid w:val="006805D3"/>
    <w:rsid w:val="00680646"/>
    <w:rsid w:val="0068078B"/>
    <w:rsid w:val="00680858"/>
    <w:rsid w:val="00680A77"/>
    <w:rsid w:val="00680A90"/>
    <w:rsid w:val="00680D0E"/>
    <w:rsid w:val="006811BB"/>
    <w:rsid w:val="0068120E"/>
    <w:rsid w:val="0068156A"/>
    <w:rsid w:val="00681619"/>
    <w:rsid w:val="006816CF"/>
    <w:rsid w:val="00681731"/>
    <w:rsid w:val="006817C8"/>
    <w:rsid w:val="006819C3"/>
    <w:rsid w:val="00681A27"/>
    <w:rsid w:val="00681A2F"/>
    <w:rsid w:val="0068201E"/>
    <w:rsid w:val="006820FF"/>
    <w:rsid w:val="0068214A"/>
    <w:rsid w:val="006821C0"/>
    <w:rsid w:val="0068243C"/>
    <w:rsid w:val="0068271A"/>
    <w:rsid w:val="006827C4"/>
    <w:rsid w:val="006827D8"/>
    <w:rsid w:val="00682892"/>
    <w:rsid w:val="00682913"/>
    <w:rsid w:val="006829D5"/>
    <w:rsid w:val="006829E1"/>
    <w:rsid w:val="006829F2"/>
    <w:rsid w:val="00682A40"/>
    <w:rsid w:val="00682A69"/>
    <w:rsid w:val="00682ABE"/>
    <w:rsid w:val="00682B14"/>
    <w:rsid w:val="00682BE5"/>
    <w:rsid w:val="00682C64"/>
    <w:rsid w:val="00682D22"/>
    <w:rsid w:val="00682D96"/>
    <w:rsid w:val="00682DD6"/>
    <w:rsid w:val="00682EAE"/>
    <w:rsid w:val="00683081"/>
    <w:rsid w:val="006831BF"/>
    <w:rsid w:val="006832D4"/>
    <w:rsid w:val="0068360A"/>
    <w:rsid w:val="00683632"/>
    <w:rsid w:val="00683692"/>
    <w:rsid w:val="0068371D"/>
    <w:rsid w:val="00683817"/>
    <w:rsid w:val="00683828"/>
    <w:rsid w:val="006838F6"/>
    <w:rsid w:val="006839A9"/>
    <w:rsid w:val="006839D4"/>
    <w:rsid w:val="00683CAD"/>
    <w:rsid w:val="00683D4B"/>
    <w:rsid w:val="00683D51"/>
    <w:rsid w:val="00683D77"/>
    <w:rsid w:val="00683E2D"/>
    <w:rsid w:val="00683E62"/>
    <w:rsid w:val="00683FD7"/>
    <w:rsid w:val="00683FF4"/>
    <w:rsid w:val="00684110"/>
    <w:rsid w:val="0068423B"/>
    <w:rsid w:val="00684287"/>
    <w:rsid w:val="0068429C"/>
    <w:rsid w:val="006843CF"/>
    <w:rsid w:val="0068440B"/>
    <w:rsid w:val="006844AE"/>
    <w:rsid w:val="0068459E"/>
    <w:rsid w:val="00684668"/>
    <w:rsid w:val="0068479A"/>
    <w:rsid w:val="00684866"/>
    <w:rsid w:val="0068488D"/>
    <w:rsid w:val="00684923"/>
    <w:rsid w:val="00684943"/>
    <w:rsid w:val="006849ED"/>
    <w:rsid w:val="00684A12"/>
    <w:rsid w:val="00684AFA"/>
    <w:rsid w:val="00684B9A"/>
    <w:rsid w:val="00684C62"/>
    <w:rsid w:val="00684CE7"/>
    <w:rsid w:val="00684DB4"/>
    <w:rsid w:val="00684E11"/>
    <w:rsid w:val="00685187"/>
    <w:rsid w:val="00685199"/>
    <w:rsid w:val="0068534D"/>
    <w:rsid w:val="006854BC"/>
    <w:rsid w:val="006855C3"/>
    <w:rsid w:val="0068568B"/>
    <w:rsid w:val="0068586F"/>
    <w:rsid w:val="00685A30"/>
    <w:rsid w:val="00685B1E"/>
    <w:rsid w:val="00685BBA"/>
    <w:rsid w:val="00685C18"/>
    <w:rsid w:val="00685C31"/>
    <w:rsid w:val="00685D85"/>
    <w:rsid w:val="00685E00"/>
    <w:rsid w:val="00685E80"/>
    <w:rsid w:val="00685FE4"/>
    <w:rsid w:val="00685FF2"/>
    <w:rsid w:val="006860DC"/>
    <w:rsid w:val="00686112"/>
    <w:rsid w:val="00686235"/>
    <w:rsid w:val="00686419"/>
    <w:rsid w:val="006864A5"/>
    <w:rsid w:val="006864BB"/>
    <w:rsid w:val="006864FF"/>
    <w:rsid w:val="00686556"/>
    <w:rsid w:val="0068662D"/>
    <w:rsid w:val="0068663A"/>
    <w:rsid w:val="00686761"/>
    <w:rsid w:val="00686763"/>
    <w:rsid w:val="00686789"/>
    <w:rsid w:val="00686902"/>
    <w:rsid w:val="0068690A"/>
    <w:rsid w:val="0068691C"/>
    <w:rsid w:val="00686958"/>
    <w:rsid w:val="006869CC"/>
    <w:rsid w:val="00686A7C"/>
    <w:rsid w:val="00686B26"/>
    <w:rsid w:val="00686C3A"/>
    <w:rsid w:val="00686DEE"/>
    <w:rsid w:val="00686E47"/>
    <w:rsid w:val="00686EE2"/>
    <w:rsid w:val="0068710F"/>
    <w:rsid w:val="00687182"/>
    <w:rsid w:val="006872E3"/>
    <w:rsid w:val="00687349"/>
    <w:rsid w:val="0068752A"/>
    <w:rsid w:val="006875E2"/>
    <w:rsid w:val="006876E9"/>
    <w:rsid w:val="00687858"/>
    <w:rsid w:val="00687980"/>
    <w:rsid w:val="00687A28"/>
    <w:rsid w:val="00687C03"/>
    <w:rsid w:val="00687DAA"/>
    <w:rsid w:val="00687E87"/>
    <w:rsid w:val="00687F87"/>
    <w:rsid w:val="00687FAC"/>
    <w:rsid w:val="006900E1"/>
    <w:rsid w:val="006901FC"/>
    <w:rsid w:val="006902DE"/>
    <w:rsid w:val="0069057B"/>
    <w:rsid w:val="00690670"/>
    <w:rsid w:val="00690690"/>
    <w:rsid w:val="006906C4"/>
    <w:rsid w:val="0069085E"/>
    <w:rsid w:val="00690CA4"/>
    <w:rsid w:val="00690D37"/>
    <w:rsid w:val="00690F27"/>
    <w:rsid w:val="006910E1"/>
    <w:rsid w:val="006911CC"/>
    <w:rsid w:val="006911F9"/>
    <w:rsid w:val="0069132C"/>
    <w:rsid w:val="0069135B"/>
    <w:rsid w:val="0069138A"/>
    <w:rsid w:val="006913EF"/>
    <w:rsid w:val="0069140F"/>
    <w:rsid w:val="00691431"/>
    <w:rsid w:val="00691438"/>
    <w:rsid w:val="0069147D"/>
    <w:rsid w:val="006914A1"/>
    <w:rsid w:val="0069179B"/>
    <w:rsid w:val="00691AE1"/>
    <w:rsid w:val="00691AFE"/>
    <w:rsid w:val="00691B15"/>
    <w:rsid w:val="00691B45"/>
    <w:rsid w:val="00691B98"/>
    <w:rsid w:val="00691BB0"/>
    <w:rsid w:val="00691CB7"/>
    <w:rsid w:val="00691CF6"/>
    <w:rsid w:val="00691F43"/>
    <w:rsid w:val="00691FFC"/>
    <w:rsid w:val="006920DA"/>
    <w:rsid w:val="006920F0"/>
    <w:rsid w:val="006921E4"/>
    <w:rsid w:val="0069225C"/>
    <w:rsid w:val="00692450"/>
    <w:rsid w:val="0069246B"/>
    <w:rsid w:val="006924C7"/>
    <w:rsid w:val="00692593"/>
    <w:rsid w:val="0069259C"/>
    <w:rsid w:val="006928CB"/>
    <w:rsid w:val="00692A42"/>
    <w:rsid w:val="00692CCD"/>
    <w:rsid w:val="00692FF3"/>
    <w:rsid w:val="0069316B"/>
    <w:rsid w:val="00693240"/>
    <w:rsid w:val="00693272"/>
    <w:rsid w:val="006932AF"/>
    <w:rsid w:val="00693498"/>
    <w:rsid w:val="006934E2"/>
    <w:rsid w:val="0069359E"/>
    <w:rsid w:val="006936EB"/>
    <w:rsid w:val="0069390C"/>
    <w:rsid w:val="00693990"/>
    <w:rsid w:val="006939CB"/>
    <w:rsid w:val="00693AD4"/>
    <w:rsid w:val="00693ADE"/>
    <w:rsid w:val="00693BE7"/>
    <w:rsid w:val="00693BF2"/>
    <w:rsid w:val="00693CFB"/>
    <w:rsid w:val="00693DDB"/>
    <w:rsid w:val="00693DF4"/>
    <w:rsid w:val="0069400A"/>
    <w:rsid w:val="0069408A"/>
    <w:rsid w:val="00694152"/>
    <w:rsid w:val="006941B8"/>
    <w:rsid w:val="006942A5"/>
    <w:rsid w:val="006942D3"/>
    <w:rsid w:val="00694415"/>
    <w:rsid w:val="006945E5"/>
    <w:rsid w:val="006945FF"/>
    <w:rsid w:val="0069460D"/>
    <w:rsid w:val="00694667"/>
    <w:rsid w:val="0069467C"/>
    <w:rsid w:val="00694727"/>
    <w:rsid w:val="0069473C"/>
    <w:rsid w:val="006947D0"/>
    <w:rsid w:val="00694914"/>
    <w:rsid w:val="006949A4"/>
    <w:rsid w:val="00694AF5"/>
    <w:rsid w:val="00694C1A"/>
    <w:rsid w:val="00694C9E"/>
    <w:rsid w:val="00694EF5"/>
    <w:rsid w:val="00694F54"/>
    <w:rsid w:val="006950F5"/>
    <w:rsid w:val="0069512D"/>
    <w:rsid w:val="006951D2"/>
    <w:rsid w:val="00695266"/>
    <w:rsid w:val="006953B3"/>
    <w:rsid w:val="00695629"/>
    <w:rsid w:val="006957E9"/>
    <w:rsid w:val="00695860"/>
    <w:rsid w:val="00695A20"/>
    <w:rsid w:val="00695B22"/>
    <w:rsid w:val="00695C37"/>
    <w:rsid w:val="00695D06"/>
    <w:rsid w:val="00695DEA"/>
    <w:rsid w:val="00695E01"/>
    <w:rsid w:val="00695E59"/>
    <w:rsid w:val="0069603A"/>
    <w:rsid w:val="00696073"/>
    <w:rsid w:val="00696172"/>
    <w:rsid w:val="006962CB"/>
    <w:rsid w:val="006963B0"/>
    <w:rsid w:val="006963E8"/>
    <w:rsid w:val="0069644C"/>
    <w:rsid w:val="00696471"/>
    <w:rsid w:val="0069647B"/>
    <w:rsid w:val="006965DD"/>
    <w:rsid w:val="00696647"/>
    <w:rsid w:val="006969B3"/>
    <w:rsid w:val="00696A32"/>
    <w:rsid w:val="00696C4E"/>
    <w:rsid w:val="00696CC8"/>
    <w:rsid w:val="00696EB4"/>
    <w:rsid w:val="00697317"/>
    <w:rsid w:val="0069733F"/>
    <w:rsid w:val="0069744B"/>
    <w:rsid w:val="0069750A"/>
    <w:rsid w:val="006975BF"/>
    <w:rsid w:val="006975C5"/>
    <w:rsid w:val="006976DF"/>
    <w:rsid w:val="0069777D"/>
    <w:rsid w:val="006977F7"/>
    <w:rsid w:val="006978A4"/>
    <w:rsid w:val="00697927"/>
    <w:rsid w:val="00697B57"/>
    <w:rsid w:val="00697B82"/>
    <w:rsid w:val="00697BBE"/>
    <w:rsid w:val="00697BE5"/>
    <w:rsid w:val="00697C1E"/>
    <w:rsid w:val="00697C6A"/>
    <w:rsid w:val="00697CA8"/>
    <w:rsid w:val="00697DA1"/>
    <w:rsid w:val="006A013C"/>
    <w:rsid w:val="006A01F1"/>
    <w:rsid w:val="006A027D"/>
    <w:rsid w:val="006A0368"/>
    <w:rsid w:val="006A0374"/>
    <w:rsid w:val="006A0428"/>
    <w:rsid w:val="006A0432"/>
    <w:rsid w:val="006A059B"/>
    <w:rsid w:val="006A06B4"/>
    <w:rsid w:val="006A06CA"/>
    <w:rsid w:val="006A07BA"/>
    <w:rsid w:val="006A07E1"/>
    <w:rsid w:val="006A08F2"/>
    <w:rsid w:val="006A0C59"/>
    <w:rsid w:val="006A0D46"/>
    <w:rsid w:val="006A0EC1"/>
    <w:rsid w:val="006A1013"/>
    <w:rsid w:val="006A1051"/>
    <w:rsid w:val="006A105B"/>
    <w:rsid w:val="006A1268"/>
    <w:rsid w:val="006A1276"/>
    <w:rsid w:val="006A144E"/>
    <w:rsid w:val="006A1464"/>
    <w:rsid w:val="006A1490"/>
    <w:rsid w:val="006A194B"/>
    <w:rsid w:val="006A1BD9"/>
    <w:rsid w:val="006A1E60"/>
    <w:rsid w:val="006A1EB6"/>
    <w:rsid w:val="006A1EBD"/>
    <w:rsid w:val="006A1EF2"/>
    <w:rsid w:val="006A2040"/>
    <w:rsid w:val="006A2047"/>
    <w:rsid w:val="006A20AC"/>
    <w:rsid w:val="006A20F0"/>
    <w:rsid w:val="006A2120"/>
    <w:rsid w:val="006A21C0"/>
    <w:rsid w:val="006A233E"/>
    <w:rsid w:val="006A242F"/>
    <w:rsid w:val="006A244B"/>
    <w:rsid w:val="006A2452"/>
    <w:rsid w:val="006A24C8"/>
    <w:rsid w:val="006A2525"/>
    <w:rsid w:val="006A2616"/>
    <w:rsid w:val="006A2650"/>
    <w:rsid w:val="006A279A"/>
    <w:rsid w:val="006A2821"/>
    <w:rsid w:val="006A28CF"/>
    <w:rsid w:val="006A28FD"/>
    <w:rsid w:val="006A29A7"/>
    <w:rsid w:val="006A29F6"/>
    <w:rsid w:val="006A2C44"/>
    <w:rsid w:val="006A2D5E"/>
    <w:rsid w:val="006A2D83"/>
    <w:rsid w:val="006A2E81"/>
    <w:rsid w:val="006A2EF6"/>
    <w:rsid w:val="006A3131"/>
    <w:rsid w:val="006A3203"/>
    <w:rsid w:val="006A32AA"/>
    <w:rsid w:val="006A32C4"/>
    <w:rsid w:val="006A331E"/>
    <w:rsid w:val="006A338A"/>
    <w:rsid w:val="006A3394"/>
    <w:rsid w:val="006A342A"/>
    <w:rsid w:val="006A364B"/>
    <w:rsid w:val="006A368D"/>
    <w:rsid w:val="006A3784"/>
    <w:rsid w:val="006A3792"/>
    <w:rsid w:val="006A3856"/>
    <w:rsid w:val="006A38F9"/>
    <w:rsid w:val="006A398F"/>
    <w:rsid w:val="006A39C1"/>
    <w:rsid w:val="006A3A4F"/>
    <w:rsid w:val="006A3A7A"/>
    <w:rsid w:val="006A3BCD"/>
    <w:rsid w:val="006A3D3C"/>
    <w:rsid w:val="006A3E43"/>
    <w:rsid w:val="006A3ED5"/>
    <w:rsid w:val="006A3F52"/>
    <w:rsid w:val="006A401F"/>
    <w:rsid w:val="006A4054"/>
    <w:rsid w:val="006A4229"/>
    <w:rsid w:val="006A4316"/>
    <w:rsid w:val="006A4543"/>
    <w:rsid w:val="006A4690"/>
    <w:rsid w:val="006A475A"/>
    <w:rsid w:val="006A49E4"/>
    <w:rsid w:val="006A4A3D"/>
    <w:rsid w:val="006A4B5E"/>
    <w:rsid w:val="006A4DA0"/>
    <w:rsid w:val="006A4DED"/>
    <w:rsid w:val="006A4EA3"/>
    <w:rsid w:val="006A4F20"/>
    <w:rsid w:val="006A4FCF"/>
    <w:rsid w:val="006A50DA"/>
    <w:rsid w:val="006A5302"/>
    <w:rsid w:val="006A5467"/>
    <w:rsid w:val="006A55BC"/>
    <w:rsid w:val="006A5674"/>
    <w:rsid w:val="006A5701"/>
    <w:rsid w:val="006A57FF"/>
    <w:rsid w:val="006A58A1"/>
    <w:rsid w:val="006A5AE4"/>
    <w:rsid w:val="006A5AF3"/>
    <w:rsid w:val="006A5BF0"/>
    <w:rsid w:val="006A5C18"/>
    <w:rsid w:val="006A5C62"/>
    <w:rsid w:val="006A5D2C"/>
    <w:rsid w:val="006A5D84"/>
    <w:rsid w:val="006A5DA2"/>
    <w:rsid w:val="006A5E4A"/>
    <w:rsid w:val="006A5E74"/>
    <w:rsid w:val="006A5ECE"/>
    <w:rsid w:val="006A5F57"/>
    <w:rsid w:val="006A6031"/>
    <w:rsid w:val="006A6068"/>
    <w:rsid w:val="006A60DE"/>
    <w:rsid w:val="006A6134"/>
    <w:rsid w:val="006A6141"/>
    <w:rsid w:val="006A628A"/>
    <w:rsid w:val="006A644D"/>
    <w:rsid w:val="006A64BB"/>
    <w:rsid w:val="006A65A3"/>
    <w:rsid w:val="006A6686"/>
    <w:rsid w:val="006A6728"/>
    <w:rsid w:val="006A67EC"/>
    <w:rsid w:val="006A6822"/>
    <w:rsid w:val="006A6823"/>
    <w:rsid w:val="006A6914"/>
    <w:rsid w:val="006A6E8B"/>
    <w:rsid w:val="006A6F52"/>
    <w:rsid w:val="006A7030"/>
    <w:rsid w:val="006A70B1"/>
    <w:rsid w:val="006A713A"/>
    <w:rsid w:val="006A713B"/>
    <w:rsid w:val="006A7182"/>
    <w:rsid w:val="006A71CB"/>
    <w:rsid w:val="006A7239"/>
    <w:rsid w:val="006A735C"/>
    <w:rsid w:val="006A73C8"/>
    <w:rsid w:val="006A7495"/>
    <w:rsid w:val="006A7534"/>
    <w:rsid w:val="006A7638"/>
    <w:rsid w:val="006A7669"/>
    <w:rsid w:val="006A76E7"/>
    <w:rsid w:val="006A770B"/>
    <w:rsid w:val="006A7719"/>
    <w:rsid w:val="006A77B5"/>
    <w:rsid w:val="006A77F4"/>
    <w:rsid w:val="006A7831"/>
    <w:rsid w:val="006A788F"/>
    <w:rsid w:val="006A7945"/>
    <w:rsid w:val="006A7A05"/>
    <w:rsid w:val="006A7B2E"/>
    <w:rsid w:val="006A7BEE"/>
    <w:rsid w:val="006A7C2F"/>
    <w:rsid w:val="006A7C54"/>
    <w:rsid w:val="006A7C5A"/>
    <w:rsid w:val="006A7D88"/>
    <w:rsid w:val="006A7DFD"/>
    <w:rsid w:val="006A7EE2"/>
    <w:rsid w:val="006A7F16"/>
    <w:rsid w:val="006A7F36"/>
    <w:rsid w:val="006A7F58"/>
    <w:rsid w:val="006B0115"/>
    <w:rsid w:val="006B0236"/>
    <w:rsid w:val="006B0437"/>
    <w:rsid w:val="006B04A9"/>
    <w:rsid w:val="006B06B4"/>
    <w:rsid w:val="006B06C8"/>
    <w:rsid w:val="006B06FF"/>
    <w:rsid w:val="006B0710"/>
    <w:rsid w:val="006B084C"/>
    <w:rsid w:val="006B0902"/>
    <w:rsid w:val="006B0BC0"/>
    <w:rsid w:val="006B0D5B"/>
    <w:rsid w:val="006B0E63"/>
    <w:rsid w:val="006B0ED5"/>
    <w:rsid w:val="006B1014"/>
    <w:rsid w:val="006B10A8"/>
    <w:rsid w:val="006B10F0"/>
    <w:rsid w:val="006B1142"/>
    <w:rsid w:val="006B1156"/>
    <w:rsid w:val="006B1193"/>
    <w:rsid w:val="006B1211"/>
    <w:rsid w:val="006B12D1"/>
    <w:rsid w:val="006B1451"/>
    <w:rsid w:val="006B14B8"/>
    <w:rsid w:val="006B159D"/>
    <w:rsid w:val="006B161A"/>
    <w:rsid w:val="006B1623"/>
    <w:rsid w:val="006B1948"/>
    <w:rsid w:val="006B1B00"/>
    <w:rsid w:val="006B1C33"/>
    <w:rsid w:val="006B1C69"/>
    <w:rsid w:val="006B1D8A"/>
    <w:rsid w:val="006B2189"/>
    <w:rsid w:val="006B2281"/>
    <w:rsid w:val="006B23C6"/>
    <w:rsid w:val="006B25A4"/>
    <w:rsid w:val="006B267E"/>
    <w:rsid w:val="006B2758"/>
    <w:rsid w:val="006B282E"/>
    <w:rsid w:val="006B28CE"/>
    <w:rsid w:val="006B296A"/>
    <w:rsid w:val="006B2A0F"/>
    <w:rsid w:val="006B2AB3"/>
    <w:rsid w:val="006B2AEF"/>
    <w:rsid w:val="006B2B20"/>
    <w:rsid w:val="006B2B87"/>
    <w:rsid w:val="006B2C38"/>
    <w:rsid w:val="006B2C5C"/>
    <w:rsid w:val="006B2FEB"/>
    <w:rsid w:val="006B303A"/>
    <w:rsid w:val="006B30C8"/>
    <w:rsid w:val="006B3102"/>
    <w:rsid w:val="006B3119"/>
    <w:rsid w:val="006B3258"/>
    <w:rsid w:val="006B3612"/>
    <w:rsid w:val="006B3657"/>
    <w:rsid w:val="006B3742"/>
    <w:rsid w:val="006B3760"/>
    <w:rsid w:val="006B3780"/>
    <w:rsid w:val="006B37E9"/>
    <w:rsid w:val="006B3987"/>
    <w:rsid w:val="006B39DA"/>
    <w:rsid w:val="006B3A3D"/>
    <w:rsid w:val="006B3A4A"/>
    <w:rsid w:val="006B3B62"/>
    <w:rsid w:val="006B3B81"/>
    <w:rsid w:val="006B3B9E"/>
    <w:rsid w:val="006B3C5A"/>
    <w:rsid w:val="006B3D7C"/>
    <w:rsid w:val="006B3ED9"/>
    <w:rsid w:val="006B406B"/>
    <w:rsid w:val="006B4189"/>
    <w:rsid w:val="006B42D9"/>
    <w:rsid w:val="006B447F"/>
    <w:rsid w:val="006B44C5"/>
    <w:rsid w:val="006B44DC"/>
    <w:rsid w:val="006B451E"/>
    <w:rsid w:val="006B4573"/>
    <w:rsid w:val="006B474B"/>
    <w:rsid w:val="006B4862"/>
    <w:rsid w:val="006B48C2"/>
    <w:rsid w:val="006B4981"/>
    <w:rsid w:val="006B4A10"/>
    <w:rsid w:val="006B4B0C"/>
    <w:rsid w:val="006B4BB0"/>
    <w:rsid w:val="006B4BC3"/>
    <w:rsid w:val="006B4BE8"/>
    <w:rsid w:val="006B4C02"/>
    <w:rsid w:val="006B4CFB"/>
    <w:rsid w:val="006B4D0D"/>
    <w:rsid w:val="006B4D3D"/>
    <w:rsid w:val="006B4D83"/>
    <w:rsid w:val="006B4D89"/>
    <w:rsid w:val="006B4DBC"/>
    <w:rsid w:val="006B4E1F"/>
    <w:rsid w:val="006B4E2C"/>
    <w:rsid w:val="006B4F0F"/>
    <w:rsid w:val="006B4F27"/>
    <w:rsid w:val="006B4FF9"/>
    <w:rsid w:val="006B501B"/>
    <w:rsid w:val="006B50A2"/>
    <w:rsid w:val="006B5345"/>
    <w:rsid w:val="006B539D"/>
    <w:rsid w:val="006B53A2"/>
    <w:rsid w:val="006B54F5"/>
    <w:rsid w:val="006B5621"/>
    <w:rsid w:val="006B56A3"/>
    <w:rsid w:val="006B5799"/>
    <w:rsid w:val="006B57AE"/>
    <w:rsid w:val="006B57E2"/>
    <w:rsid w:val="006B58AE"/>
    <w:rsid w:val="006B59B1"/>
    <w:rsid w:val="006B59EF"/>
    <w:rsid w:val="006B5A86"/>
    <w:rsid w:val="006B5AF6"/>
    <w:rsid w:val="006B5B2F"/>
    <w:rsid w:val="006B5D0B"/>
    <w:rsid w:val="006B5D88"/>
    <w:rsid w:val="006B5DE9"/>
    <w:rsid w:val="006B5DFB"/>
    <w:rsid w:val="006B5F73"/>
    <w:rsid w:val="006B5F7D"/>
    <w:rsid w:val="006B5FC6"/>
    <w:rsid w:val="006B6070"/>
    <w:rsid w:val="006B6120"/>
    <w:rsid w:val="006B6206"/>
    <w:rsid w:val="006B62B8"/>
    <w:rsid w:val="006B62E2"/>
    <w:rsid w:val="006B64D6"/>
    <w:rsid w:val="006B6526"/>
    <w:rsid w:val="006B666E"/>
    <w:rsid w:val="006B6693"/>
    <w:rsid w:val="006B66A2"/>
    <w:rsid w:val="006B66BB"/>
    <w:rsid w:val="006B66DE"/>
    <w:rsid w:val="006B67CE"/>
    <w:rsid w:val="006B68C0"/>
    <w:rsid w:val="006B6928"/>
    <w:rsid w:val="006B695D"/>
    <w:rsid w:val="006B6970"/>
    <w:rsid w:val="006B6B1C"/>
    <w:rsid w:val="006B6B1E"/>
    <w:rsid w:val="006B6B44"/>
    <w:rsid w:val="006B6C03"/>
    <w:rsid w:val="006B6C12"/>
    <w:rsid w:val="006B6D08"/>
    <w:rsid w:val="006B6D28"/>
    <w:rsid w:val="006B6F60"/>
    <w:rsid w:val="006B7071"/>
    <w:rsid w:val="006B712B"/>
    <w:rsid w:val="006B71F5"/>
    <w:rsid w:val="006B7243"/>
    <w:rsid w:val="006B7476"/>
    <w:rsid w:val="006B7A5C"/>
    <w:rsid w:val="006B7CB1"/>
    <w:rsid w:val="006B7D00"/>
    <w:rsid w:val="006B7E5B"/>
    <w:rsid w:val="006B7EB6"/>
    <w:rsid w:val="006B7F4A"/>
    <w:rsid w:val="006B7FC9"/>
    <w:rsid w:val="006C00B9"/>
    <w:rsid w:val="006C010B"/>
    <w:rsid w:val="006C023A"/>
    <w:rsid w:val="006C02C6"/>
    <w:rsid w:val="006C02D8"/>
    <w:rsid w:val="006C04E5"/>
    <w:rsid w:val="006C04E8"/>
    <w:rsid w:val="006C08B6"/>
    <w:rsid w:val="006C08D3"/>
    <w:rsid w:val="006C09A9"/>
    <w:rsid w:val="006C09B9"/>
    <w:rsid w:val="006C0B03"/>
    <w:rsid w:val="006C0B44"/>
    <w:rsid w:val="006C0BE6"/>
    <w:rsid w:val="006C0CEC"/>
    <w:rsid w:val="006C0D22"/>
    <w:rsid w:val="006C0E24"/>
    <w:rsid w:val="006C0E4D"/>
    <w:rsid w:val="006C0EBB"/>
    <w:rsid w:val="006C0EF7"/>
    <w:rsid w:val="006C0F00"/>
    <w:rsid w:val="006C1087"/>
    <w:rsid w:val="006C1088"/>
    <w:rsid w:val="006C1361"/>
    <w:rsid w:val="006C149A"/>
    <w:rsid w:val="006C1540"/>
    <w:rsid w:val="006C16E1"/>
    <w:rsid w:val="006C16E5"/>
    <w:rsid w:val="006C198D"/>
    <w:rsid w:val="006C1A4A"/>
    <w:rsid w:val="006C1B30"/>
    <w:rsid w:val="006C1B7E"/>
    <w:rsid w:val="006C1C8A"/>
    <w:rsid w:val="006C1C9E"/>
    <w:rsid w:val="006C1D59"/>
    <w:rsid w:val="006C1D5D"/>
    <w:rsid w:val="006C1DBB"/>
    <w:rsid w:val="006C1DED"/>
    <w:rsid w:val="006C1F95"/>
    <w:rsid w:val="006C1FC1"/>
    <w:rsid w:val="006C23DE"/>
    <w:rsid w:val="006C240B"/>
    <w:rsid w:val="006C244A"/>
    <w:rsid w:val="006C24FA"/>
    <w:rsid w:val="006C25C8"/>
    <w:rsid w:val="006C260B"/>
    <w:rsid w:val="006C2712"/>
    <w:rsid w:val="006C2764"/>
    <w:rsid w:val="006C2826"/>
    <w:rsid w:val="006C2843"/>
    <w:rsid w:val="006C2895"/>
    <w:rsid w:val="006C28E2"/>
    <w:rsid w:val="006C2925"/>
    <w:rsid w:val="006C2ACE"/>
    <w:rsid w:val="006C2B38"/>
    <w:rsid w:val="006C2C63"/>
    <w:rsid w:val="006C2D64"/>
    <w:rsid w:val="006C2F61"/>
    <w:rsid w:val="006C2F65"/>
    <w:rsid w:val="006C3196"/>
    <w:rsid w:val="006C31A4"/>
    <w:rsid w:val="006C34F3"/>
    <w:rsid w:val="006C351D"/>
    <w:rsid w:val="006C3568"/>
    <w:rsid w:val="006C3575"/>
    <w:rsid w:val="006C3673"/>
    <w:rsid w:val="006C3698"/>
    <w:rsid w:val="006C37A3"/>
    <w:rsid w:val="006C3840"/>
    <w:rsid w:val="006C3A28"/>
    <w:rsid w:val="006C3A8B"/>
    <w:rsid w:val="006C3ACB"/>
    <w:rsid w:val="006C3C69"/>
    <w:rsid w:val="006C3CD3"/>
    <w:rsid w:val="006C3CDA"/>
    <w:rsid w:val="006C3CF7"/>
    <w:rsid w:val="006C3DD0"/>
    <w:rsid w:val="006C3EC8"/>
    <w:rsid w:val="006C3F7B"/>
    <w:rsid w:val="006C4110"/>
    <w:rsid w:val="006C42D4"/>
    <w:rsid w:val="006C437C"/>
    <w:rsid w:val="006C43BD"/>
    <w:rsid w:val="006C447B"/>
    <w:rsid w:val="006C44BC"/>
    <w:rsid w:val="006C4504"/>
    <w:rsid w:val="006C45C4"/>
    <w:rsid w:val="006C4752"/>
    <w:rsid w:val="006C4A4F"/>
    <w:rsid w:val="006C4D27"/>
    <w:rsid w:val="006C4D45"/>
    <w:rsid w:val="006C4DAB"/>
    <w:rsid w:val="006C4DE8"/>
    <w:rsid w:val="006C4DF6"/>
    <w:rsid w:val="006C4E61"/>
    <w:rsid w:val="006C504C"/>
    <w:rsid w:val="006C517B"/>
    <w:rsid w:val="006C5198"/>
    <w:rsid w:val="006C51D1"/>
    <w:rsid w:val="006C5254"/>
    <w:rsid w:val="006C5283"/>
    <w:rsid w:val="006C5394"/>
    <w:rsid w:val="006C53C2"/>
    <w:rsid w:val="006C54D9"/>
    <w:rsid w:val="006C563D"/>
    <w:rsid w:val="006C5656"/>
    <w:rsid w:val="006C56B0"/>
    <w:rsid w:val="006C56BD"/>
    <w:rsid w:val="006C576F"/>
    <w:rsid w:val="006C591A"/>
    <w:rsid w:val="006C597C"/>
    <w:rsid w:val="006C5B86"/>
    <w:rsid w:val="006C5C6C"/>
    <w:rsid w:val="006C5D00"/>
    <w:rsid w:val="006C5DED"/>
    <w:rsid w:val="006C5E12"/>
    <w:rsid w:val="006C5E3E"/>
    <w:rsid w:val="006C5F9A"/>
    <w:rsid w:val="006C5FD2"/>
    <w:rsid w:val="006C5FF5"/>
    <w:rsid w:val="006C6101"/>
    <w:rsid w:val="006C6168"/>
    <w:rsid w:val="006C6192"/>
    <w:rsid w:val="006C6255"/>
    <w:rsid w:val="006C626F"/>
    <w:rsid w:val="006C6327"/>
    <w:rsid w:val="006C6367"/>
    <w:rsid w:val="006C6501"/>
    <w:rsid w:val="006C6594"/>
    <w:rsid w:val="006C65F3"/>
    <w:rsid w:val="006C664D"/>
    <w:rsid w:val="006C67CE"/>
    <w:rsid w:val="006C6832"/>
    <w:rsid w:val="006C68C7"/>
    <w:rsid w:val="006C68E0"/>
    <w:rsid w:val="006C6A2D"/>
    <w:rsid w:val="006C6B34"/>
    <w:rsid w:val="006C6BAF"/>
    <w:rsid w:val="006C6C25"/>
    <w:rsid w:val="006C6D99"/>
    <w:rsid w:val="006C6DA1"/>
    <w:rsid w:val="006C6DAA"/>
    <w:rsid w:val="006C6DDF"/>
    <w:rsid w:val="006C6FB0"/>
    <w:rsid w:val="006C708D"/>
    <w:rsid w:val="006C7306"/>
    <w:rsid w:val="006C733A"/>
    <w:rsid w:val="006C76F7"/>
    <w:rsid w:val="006C7803"/>
    <w:rsid w:val="006C78A3"/>
    <w:rsid w:val="006C7A5F"/>
    <w:rsid w:val="006C7AD2"/>
    <w:rsid w:val="006C7C6D"/>
    <w:rsid w:val="006C7D29"/>
    <w:rsid w:val="006C7D38"/>
    <w:rsid w:val="006C7F3F"/>
    <w:rsid w:val="006C7F5F"/>
    <w:rsid w:val="006C7FC8"/>
    <w:rsid w:val="006D0022"/>
    <w:rsid w:val="006D0276"/>
    <w:rsid w:val="006D03BD"/>
    <w:rsid w:val="006D03C3"/>
    <w:rsid w:val="006D04AC"/>
    <w:rsid w:val="006D04B1"/>
    <w:rsid w:val="006D06D6"/>
    <w:rsid w:val="006D0837"/>
    <w:rsid w:val="006D08E8"/>
    <w:rsid w:val="006D0AEC"/>
    <w:rsid w:val="006D0B27"/>
    <w:rsid w:val="006D0D5C"/>
    <w:rsid w:val="006D0D8F"/>
    <w:rsid w:val="006D0E2C"/>
    <w:rsid w:val="006D1076"/>
    <w:rsid w:val="006D109B"/>
    <w:rsid w:val="006D12C8"/>
    <w:rsid w:val="006D15F4"/>
    <w:rsid w:val="006D191E"/>
    <w:rsid w:val="006D1E27"/>
    <w:rsid w:val="006D1E61"/>
    <w:rsid w:val="006D2054"/>
    <w:rsid w:val="006D2351"/>
    <w:rsid w:val="006D25AD"/>
    <w:rsid w:val="006D25DB"/>
    <w:rsid w:val="006D27E3"/>
    <w:rsid w:val="006D2807"/>
    <w:rsid w:val="006D293F"/>
    <w:rsid w:val="006D2993"/>
    <w:rsid w:val="006D2A2C"/>
    <w:rsid w:val="006D2BF7"/>
    <w:rsid w:val="006D2E14"/>
    <w:rsid w:val="006D2E40"/>
    <w:rsid w:val="006D2F7E"/>
    <w:rsid w:val="006D2FA6"/>
    <w:rsid w:val="006D309D"/>
    <w:rsid w:val="006D3125"/>
    <w:rsid w:val="006D315E"/>
    <w:rsid w:val="006D33D8"/>
    <w:rsid w:val="006D35F8"/>
    <w:rsid w:val="006D379B"/>
    <w:rsid w:val="006D38DE"/>
    <w:rsid w:val="006D39D5"/>
    <w:rsid w:val="006D3ADC"/>
    <w:rsid w:val="006D3C15"/>
    <w:rsid w:val="006D3CAB"/>
    <w:rsid w:val="006D3E5C"/>
    <w:rsid w:val="006D4036"/>
    <w:rsid w:val="006D40E1"/>
    <w:rsid w:val="006D418B"/>
    <w:rsid w:val="006D4282"/>
    <w:rsid w:val="006D43D6"/>
    <w:rsid w:val="006D4421"/>
    <w:rsid w:val="006D444A"/>
    <w:rsid w:val="006D46E7"/>
    <w:rsid w:val="006D49AA"/>
    <w:rsid w:val="006D4A38"/>
    <w:rsid w:val="006D4D9D"/>
    <w:rsid w:val="006D4DAB"/>
    <w:rsid w:val="006D50DC"/>
    <w:rsid w:val="006D51A9"/>
    <w:rsid w:val="006D533D"/>
    <w:rsid w:val="006D5359"/>
    <w:rsid w:val="006D5485"/>
    <w:rsid w:val="006D5522"/>
    <w:rsid w:val="006D553E"/>
    <w:rsid w:val="006D5598"/>
    <w:rsid w:val="006D55E3"/>
    <w:rsid w:val="006D569E"/>
    <w:rsid w:val="006D570D"/>
    <w:rsid w:val="006D57C9"/>
    <w:rsid w:val="006D590E"/>
    <w:rsid w:val="006D59FC"/>
    <w:rsid w:val="006D5A40"/>
    <w:rsid w:val="006D5AB0"/>
    <w:rsid w:val="006D5BF6"/>
    <w:rsid w:val="006D5D8A"/>
    <w:rsid w:val="006D5DD9"/>
    <w:rsid w:val="006D5E23"/>
    <w:rsid w:val="006D5EBE"/>
    <w:rsid w:val="006D5FDA"/>
    <w:rsid w:val="006D615D"/>
    <w:rsid w:val="006D6175"/>
    <w:rsid w:val="006D62F4"/>
    <w:rsid w:val="006D63D5"/>
    <w:rsid w:val="006D6447"/>
    <w:rsid w:val="006D6489"/>
    <w:rsid w:val="006D64A9"/>
    <w:rsid w:val="006D64B6"/>
    <w:rsid w:val="006D67B5"/>
    <w:rsid w:val="006D68C4"/>
    <w:rsid w:val="006D6975"/>
    <w:rsid w:val="006D69C6"/>
    <w:rsid w:val="006D6A52"/>
    <w:rsid w:val="006D6A62"/>
    <w:rsid w:val="006D6AF6"/>
    <w:rsid w:val="006D6B03"/>
    <w:rsid w:val="006D6BA3"/>
    <w:rsid w:val="006D6BE4"/>
    <w:rsid w:val="006D6EF6"/>
    <w:rsid w:val="006D6EFB"/>
    <w:rsid w:val="006D6F12"/>
    <w:rsid w:val="006D6F58"/>
    <w:rsid w:val="006D71CF"/>
    <w:rsid w:val="006D72EC"/>
    <w:rsid w:val="006D7304"/>
    <w:rsid w:val="006D730E"/>
    <w:rsid w:val="006D7497"/>
    <w:rsid w:val="006D757D"/>
    <w:rsid w:val="006D7621"/>
    <w:rsid w:val="006D7665"/>
    <w:rsid w:val="006D772F"/>
    <w:rsid w:val="006D77D6"/>
    <w:rsid w:val="006D792A"/>
    <w:rsid w:val="006D7987"/>
    <w:rsid w:val="006D7C64"/>
    <w:rsid w:val="006D7D03"/>
    <w:rsid w:val="006D7D92"/>
    <w:rsid w:val="006D7E2D"/>
    <w:rsid w:val="006D7E70"/>
    <w:rsid w:val="006D7FB0"/>
    <w:rsid w:val="006D7FE9"/>
    <w:rsid w:val="006E01FC"/>
    <w:rsid w:val="006E02EE"/>
    <w:rsid w:val="006E0369"/>
    <w:rsid w:val="006E03A3"/>
    <w:rsid w:val="006E0400"/>
    <w:rsid w:val="006E04B0"/>
    <w:rsid w:val="006E06C5"/>
    <w:rsid w:val="006E0765"/>
    <w:rsid w:val="006E084B"/>
    <w:rsid w:val="006E0878"/>
    <w:rsid w:val="006E0907"/>
    <w:rsid w:val="006E09DB"/>
    <w:rsid w:val="006E0A00"/>
    <w:rsid w:val="006E0D33"/>
    <w:rsid w:val="006E0DA7"/>
    <w:rsid w:val="006E0DE3"/>
    <w:rsid w:val="006E0EC0"/>
    <w:rsid w:val="006E0F4B"/>
    <w:rsid w:val="006E10D5"/>
    <w:rsid w:val="006E10E3"/>
    <w:rsid w:val="006E1194"/>
    <w:rsid w:val="006E11D1"/>
    <w:rsid w:val="006E14B2"/>
    <w:rsid w:val="006E1559"/>
    <w:rsid w:val="006E1615"/>
    <w:rsid w:val="006E1683"/>
    <w:rsid w:val="006E1703"/>
    <w:rsid w:val="006E18E4"/>
    <w:rsid w:val="006E1A99"/>
    <w:rsid w:val="006E1AD0"/>
    <w:rsid w:val="006E1E1F"/>
    <w:rsid w:val="006E1F03"/>
    <w:rsid w:val="006E201A"/>
    <w:rsid w:val="006E2081"/>
    <w:rsid w:val="006E2236"/>
    <w:rsid w:val="006E2516"/>
    <w:rsid w:val="006E2532"/>
    <w:rsid w:val="006E262D"/>
    <w:rsid w:val="006E2690"/>
    <w:rsid w:val="006E270B"/>
    <w:rsid w:val="006E279E"/>
    <w:rsid w:val="006E27CF"/>
    <w:rsid w:val="006E27E0"/>
    <w:rsid w:val="006E29B7"/>
    <w:rsid w:val="006E29CC"/>
    <w:rsid w:val="006E29E0"/>
    <w:rsid w:val="006E2A97"/>
    <w:rsid w:val="006E2B31"/>
    <w:rsid w:val="006E2C6A"/>
    <w:rsid w:val="006E2D10"/>
    <w:rsid w:val="006E2FD6"/>
    <w:rsid w:val="006E30A0"/>
    <w:rsid w:val="006E30FD"/>
    <w:rsid w:val="006E3334"/>
    <w:rsid w:val="006E34E7"/>
    <w:rsid w:val="006E3546"/>
    <w:rsid w:val="006E35DC"/>
    <w:rsid w:val="006E35F7"/>
    <w:rsid w:val="006E36EE"/>
    <w:rsid w:val="006E381E"/>
    <w:rsid w:val="006E388B"/>
    <w:rsid w:val="006E3A71"/>
    <w:rsid w:val="006E3B7F"/>
    <w:rsid w:val="006E3BA1"/>
    <w:rsid w:val="006E3CA2"/>
    <w:rsid w:val="006E3DF6"/>
    <w:rsid w:val="006E3E69"/>
    <w:rsid w:val="006E3FA3"/>
    <w:rsid w:val="006E3FA4"/>
    <w:rsid w:val="006E3FE0"/>
    <w:rsid w:val="006E3FED"/>
    <w:rsid w:val="006E4045"/>
    <w:rsid w:val="006E410D"/>
    <w:rsid w:val="006E41F3"/>
    <w:rsid w:val="006E42EF"/>
    <w:rsid w:val="006E4319"/>
    <w:rsid w:val="006E482E"/>
    <w:rsid w:val="006E4832"/>
    <w:rsid w:val="006E495D"/>
    <w:rsid w:val="006E4AE3"/>
    <w:rsid w:val="006E4C73"/>
    <w:rsid w:val="006E4CAF"/>
    <w:rsid w:val="006E4DF6"/>
    <w:rsid w:val="006E4E31"/>
    <w:rsid w:val="006E4E85"/>
    <w:rsid w:val="006E4F21"/>
    <w:rsid w:val="006E5033"/>
    <w:rsid w:val="006E51BD"/>
    <w:rsid w:val="006E51D2"/>
    <w:rsid w:val="006E522E"/>
    <w:rsid w:val="006E5295"/>
    <w:rsid w:val="006E5310"/>
    <w:rsid w:val="006E5506"/>
    <w:rsid w:val="006E55A3"/>
    <w:rsid w:val="006E55A5"/>
    <w:rsid w:val="006E5686"/>
    <w:rsid w:val="006E5708"/>
    <w:rsid w:val="006E5860"/>
    <w:rsid w:val="006E58EE"/>
    <w:rsid w:val="006E5D02"/>
    <w:rsid w:val="006E5EEE"/>
    <w:rsid w:val="006E5FC3"/>
    <w:rsid w:val="006E5FE6"/>
    <w:rsid w:val="006E611B"/>
    <w:rsid w:val="006E6268"/>
    <w:rsid w:val="006E629B"/>
    <w:rsid w:val="006E62F3"/>
    <w:rsid w:val="006E6312"/>
    <w:rsid w:val="006E63BD"/>
    <w:rsid w:val="006E644E"/>
    <w:rsid w:val="006E64A0"/>
    <w:rsid w:val="006E6694"/>
    <w:rsid w:val="006E670D"/>
    <w:rsid w:val="006E6726"/>
    <w:rsid w:val="006E67EE"/>
    <w:rsid w:val="006E6946"/>
    <w:rsid w:val="006E6C21"/>
    <w:rsid w:val="006E6C72"/>
    <w:rsid w:val="006E6CCB"/>
    <w:rsid w:val="006E6EFE"/>
    <w:rsid w:val="006E7027"/>
    <w:rsid w:val="006E7072"/>
    <w:rsid w:val="006E70BB"/>
    <w:rsid w:val="006E7111"/>
    <w:rsid w:val="006E71AC"/>
    <w:rsid w:val="006E7237"/>
    <w:rsid w:val="006E72A0"/>
    <w:rsid w:val="006E7380"/>
    <w:rsid w:val="006E73B3"/>
    <w:rsid w:val="006E750A"/>
    <w:rsid w:val="006E78C5"/>
    <w:rsid w:val="006E79A2"/>
    <w:rsid w:val="006E7C31"/>
    <w:rsid w:val="006E7FAC"/>
    <w:rsid w:val="006F00CC"/>
    <w:rsid w:val="006F0182"/>
    <w:rsid w:val="006F027D"/>
    <w:rsid w:val="006F03B1"/>
    <w:rsid w:val="006F06AC"/>
    <w:rsid w:val="006F06FD"/>
    <w:rsid w:val="006F0729"/>
    <w:rsid w:val="006F0987"/>
    <w:rsid w:val="006F0B45"/>
    <w:rsid w:val="006F0B84"/>
    <w:rsid w:val="006F0BD1"/>
    <w:rsid w:val="006F0DB2"/>
    <w:rsid w:val="006F0E30"/>
    <w:rsid w:val="006F1034"/>
    <w:rsid w:val="006F11D6"/>
    <w:rsid w:val="006F1215"/>
    <w:rsid w:val="006F145A"/>
    <w:rsid w:val="006F154F"/>
    <w:rsid w:val="006F16CC"/>
    <w:rsid w:val="006F16F0"/>
    <w:rsid w:val="006F17B3"/>
    <w:rsid w:val="006F17EE"/>
    <w:rsid w:val="006F1860"/>
    <w:rsid w:val="006F1962"/>
    <w:rsid w:val="006F1971"/>
    <w:rsid w:val="006F1A45"/>
    <w:rsid w:val="006F1A50"/>
    <w:rsid w:val="006F1A77"/>
    <w:rsid w:val="006F1B1C"/>
    <w:rsid w:val="006F1B88"/>
    <w:rsid w:val="006F1CBB"/>
    <w:rsid w:val="006F1D76"/>
    <w:rsid w:val="006F1DBF"/>
    <w:rsid w:val="006F1E87"/>
    <w:rsid w:val="006F200F"/>
    <w:rsid w:val="006F20A9"/>
    <w:rsid w:val="006F2179"/>
    <w:rsid w:val="006F22D0"/>
    <w:rsid w:val="006F2353"/>
    <w:rsid w:val="006F2375"/>
    <w:rsid w:val="006F26C0"/>
    <w:rsid w:val="006F26ED"/>
    <w:rsid w:val="006F2715"/>
    <w:rsid w:val="006F2718"/>
    <w:rsid w:val="006F285A"/>
    <w:rsid w:val="006F2958"/>
    <w:rsid w:val="006F2A62"/>
    <w:rsid w:val="006F2AA5"/>
    <w:rsid w:val="006F2C22"/>
    <w:rsid w:val="006F2CA3"/>
    <w:rsid w:val="006F2CCF"/>
    <w:rsid w:val="006F2E07"/>
    <w:rsid w:val="006F31E7"/>
    <w:rsid w:val="006F32F9"/>
    <w:rsid w:val="006F3308"/>
    <w:rsid w:val="006F335C"/>
    <w:rsid w:val="006F3570"/>
    <w:rsid w:val="006F360C"/>
    <w:rsid w:val="006F39AE"/>
    <w:rsid w:val="006F3A0C"/>
    <w:rsid w:val="006F3A47"/>
    <w:rsid w:val="006F3A94"/>
    <w:rsid w:val="006F3AD0"/>
    <w:rsid w:val="006F3AF3"/>
    <w:rsid w:val="006F3B6B"/>
    <w:rsid w:val="006F3C44"/>
    <w:rsid w:val="006F3CA9"/>
    <w:rsid w:val="006F3CE3"/>
    <w:rsid w:val="006F3CF3"/>
    <w:rsid w:val="006F3E57"/>
    <w:rsid w:val="006F3E65"/>
    <w:rsid w:val="006F3F10"/>
    <w:rsid w:val="006F3FBB"/>
    <w:rsid w:val="006F40CF"/>
    <w:rsid w:val="006F41E3"/>
    <w:rsid w:val="006F43BC"/>
    <w:rsid w:val="006F449F"/>
    <w:rsid w:val="006F44FD"/>
    <w:rsid w:val="006F4522"/>
    <w:rsid w:val="006F466A"/>
    <w:rsid w:val="006F47E6"/>
    <w:rsid w:val="006F48E9"/>
    <w:rsid w:val="006F4906"/>
    <w:rsid w:val="006F49D1"/>
    <w:rsid w:val="006F4ED6"/>
    <w:rsid w:val="006F4EDE"/>
    <w:rsid w:val="006F4FBA"/>
    <w:rsid w:val="006F50C1"/>
    <w:rsid w:val="006F517D"/>
    <w:rsid w:val="006F52B2"/>
    <w:rsid w:val="006F52C0"/>
    <w:rsid w:val="006F567F"/>
    <w:rsid w:val="006F574C"/>
    <w:rsid w:val="006F5832"/>
    <w:rsid w:val="006F58EC"/>
    <w:rsid w:val="006F5A2F"/>
    <w:rsid w:val="006F5A7D"/>
    <w:rsid w:val="006F5C92"/>
    <w:rsid w:val="006F5CA3"/>
    <w:rsid w:val="006F605B"/>
    <w:rsid w:val="006F6069"/>
    <w:rsid w:val="006F61F3"/>
    <w:rsid w:val="006F6347"/>
    <w:rsid w:val="006F64CF"/>
    <w:rsid w:val="006F659E"/>
    <w:rsid w:val="006F66A0"/>
    <w:rsid w:val="006F66BB"/>
    <w:rsid w:val="006F69F5"/>
    <w:rsid w:val="006F6AD8"/>
    <w:rsid w:val="006F6B2A"/>
    <w:rsid w:val="006F6C9A"/>
    <w:rsid w:val="006F6CA3"/>
    <w:rsid w:val="006F6CD7"/>
    <w:rsid w:val="006F6E9A"/>
    <w:rsid w:val="006F6F20"/>
    <w:rsid w:val="006F6FF8"/>
    <w:rsid w:val="006F709F"/>
    <w:rsid w:val="006F721E"/>
    <w:rsid w:val="006F72ED"/>
    <w:rsid w:val="006F72EE"/>
    <w:rsid w:val="006F75D4"/>
    <w:rsid w:val="006F75F6"/>
    <w:rsid w:val="006F763D"/>
    <w:rsid w:val="006F777D"/>
    <w:rsid w:val="006F77A7"/>
    <w:rsid w:val="006F77BE"/>
    <w:rsid w:val="006F7999"/>
    <w:rsid w:val="006F79F8"/>
    <w:rsid w:val="006F7AC9"/>
    <w:rsid w:val="006F7B2E"/>
    <w:rsid w:val="006F7B3D"/>
    <w:rsid w:val="006F7C71"/>
    <w:rsid w:val="006F7DC4"/>
    <w:rsid w:val="006F7EF3"/>
    <w:rsid w:val="0070025C"/>
    <w:rsid w:val="007003A7"/>
    <w:rsid w:val="007003D5"/>
    <w:rsid w:val="007004CE"/>
    <w:rsid w:val="007004E3"/>
    <w:rsid w:val="007006DC"/>
    <w:rsid w:val="00700766"/>
    <w:rsid w:val="00700825"/>
    <w:rsid w:val="00700841"/>
    <w:rsid w:val="0070099C"/>
    <w:rsid w:val="00700B73"/>
    <w:rsid w:val="00700B8D"/>
    <w:rsid w:val="00700BE5"/>
    <w:rsid w:val="00700C5C"/>
    <w:rsid w:val="00700C85"/>
    <w:rsid w:val="00700C88"/>
    <w:rsid w:val="00700DB6"/>
    <w:rsid w:val="00700DC6"/>
    <w:rsid w:val="00700E28"/>
    <w:rsid w:val="00700E36"/>
    <w:rsid w:val="00700F88"/>
    <w:rsid w:val="007010DF"/>
    <w:rsid w:val="007010F6"/>
    <w:rsid w:val="00701201"/>
    <w:rsid w:val="0070124C"/>
    <w:rsid w:val="007012EF"/>
    <w:rsid w:val="007013D1"/>
    <w:rsid w:val="00701408"/>
    <w:rsid w:val="0070148D"/>
    <w:rsid w:val="007014C1"/>
    <w:rsid w:val="00701702"/>
    <w:rsid w:val="0070177D"/>
    <w:rsid w:val="007017E1"/>
    <w:rsid w:val="00701834"/>
    <w:rsid w:val="007018D6"/>
    <w:rsid w:val="007018EA"/>
    <w:rsid w:val="00701A69"/>
    <w:rsid w:val="00701AAC"/>
    <w:rsid w:val="00701AB9"/>
    <w:rsid w:val="00701C0B"/>
    <w:rsid w:val="00701C8A"/>
    <w:rsid w:val="00701E2D"/>
    <w:rsid w:val="00701E2F"/>
    <w:rsid w:val="00701E57"/>
    <w:rsid w:val="00701F8A"/>
    <w:rsid w:val="0070221D"/>
    <w:rsid w:val="00702393"/>
    <w:rsid w:val="00702426"/>
    <w:rsid w:val="00702693"/>
    <w:rsid w:val="00702698"/>
    <w:rsid w:val="00702735"/>
    <w:rsid w:val="0070278D"/>
    <w:rsid w:val="007028D0"/>
    <w:rsid w:val="0070296B"/>
    <w:rsid w:val="007029C7"/>
    <w:rsid w:val="007029F6"/>
    <w:rsid w:val="00702A34"/>
    <w:rsid w:val="00702A4B"/>
    <w:rsid w:val="00702B67"/>
    <w:rsid w:val="00702B76"/>
    <w:rsid w:val="00702BE9"/>
    <w:rsid w:val="00702E8B"/>
    <w:rsid w:val="00702F66"/>
    <w:rsid w:val="0070314A"/>
    <w:rsid w:val="007031EF"/>
    <w:rsid w:val="0070324E"/>
    <w:rsid w:val="00703254"/>
    <w:rsid w:val="0070330E"/>
    <w:rsid w:val="00703421"/>
    <w:rsid w:val="007034FF"/>
    <w:rsid w:val="00703527"/>
    <w:rsid w:val="00703549"/>
    <w:rsid w:val="007035CA"/>
    <w:rsid w:val="007038B8"/>
    <w:rsid w:val="00703907"/>
    <w:rsid w:val="00703B76"/>
    <w:rsid w:val="00703BE7"/>
    <w:rsid w:val="00703D25"/>
    <w:rsid w:val="00703FB0"/>
    <w:rsid w:val="00704011"/>
    <w:rsid w:val="00704024"/>
    <w:rsid w:val="00704041"/>
    <w:rsid w:val="0070405F"/>
    <w:rsid w:val="00704106"/>
    <w:rsid w:val="0070411E"/>
    <w:rsid w:val="007041F4"/>
    <w:rsid w:val="00704251"/>
    <w:rsid w:val="0070462A"/>
    <w:rsid w:val="0070483B"/>
    <w:rsid w:val="00704AFD"/>
    <w:rsid w:val="00704BE4"/>
    <w:rsid w:val="00704DD2"/>
    <w:rsid w:val="00704DE4"/>
    <w:rsid w:val="00704E1D"/>
    <w:rsid w:val="00704E41"/>
    <w:rsid w:val="007050D2"/>
    <w:rsid w:val="007051AA"/>
    <w:rsid w:val="007052D5"/>
    <w:rsid w:val="00705356"/>
    <w:rsid w:val="0070566E"/>
    <w:rsid w:val="007057F0"/>
    <w:rsid w:val="00705A01"/>
    <w:rsid w:val="00705A26"/>
    <w:rsid w:val="00705B7B"/>
    <w:rsid w:val="00705C49"/>
    <w:rsid w:val="00705D21"/>
    <w:rsid w:val="00705D2F"/>
    <w:rsid w:val="00705DE6"/>
    <w:rsid w:val="00705E1A"/>
    <w:rsid w:val="00706046"/>
    <w:rsid w:val="0070608E"/>
    <w:rsid w:val="00706115"/>
    <w:rsid w:val="007061DC"/>
    <w:rsid w:val="007061E1"/>
    <w:rsid w:val="00706208"/>
    <w:rsid w:val="007062A5"/>
    <w:rsid w:val="0070631B"/>
    <w:rsid w:val="007063D4"/>
    <w:rsid w:val="007065DB"/>
    <w:rsid w:val="007068E5"/>
    <w:rsid w:val="00706A32"/>
    <w:rsid w:val="00706B36"/>
    <w:rsid w:val="00706B79"/>
    <w:rsid w:val="00706C5E"/>
    <w:rsid w:val="00706CB6"/>
    <w:rsid w:val="00706D33"/>
    <w:rsid w:val="00706E26"/>
    <w:rsid w:val="00706E99"/>
    <w:rsid w:val="00707003"/>
    <w:rsid w:val="00707018"/>
    <w:rsid w:val="0070707D"/>
    <w:rsid w:val="007071F5"/>
    <w:rsid w:val="00707225"/>
    <w:rsid w:val="0070726A"/>
    <w:rsid w:val="007072CF"/>
    <w:rsid w:val="0070733C"/>
    <w:rsid w:val="0070733F"/>
    <w:rsid w:val="0070741E"/>
    <w:rsid w:val="0070750B"/>
    <w:rsid w:val="00707728"/>
    <w:rsid w:val="00707861"/>
    <w:rsid w:val="007078F6"/>
    <w:rsid w:val="007078F8"/>
    <w:rsid w:val="00707924"/>
    <w:rsid w:val="00707BA6"/>
    <w:rsid w:val="00707E1A"/>
    <w:rsid w:val="00707F46"/>
    <w:rsid w:val="00707FF6"/>
    <w:rsid w:val="007102E5"/>
    <w:rsid w:val="007102E8"/>
    <w:rsid w:val="00710349"/>
    <w:rsid w:val="00710433"/>
    <w:rsid w:val="0071052A"/>
    <w:rsid w:val="00710596"/>
    <w:rsid w:val="007105F0"/>
    <w:rsid w:val="0071073C"/>
    <w:rsid w:val="0071075F"/>
    <w:rsid w:val="00710791"/>
    <w:rsid w:val="007108E1"/>
    <w:rsid w:val="007109CD"/>
    <w:rsid w:val="00710AB4"/>
    <w:rsid w:val="00710AC3"/>
    <w:rsid w:val="00710BDC"/>
    <w:rsid w:val="00710BED"/>
    <w:rsid w:val="00710C2A"/>
    <w:rsid w:val="00710D33"/>
    <w:rsid w:val="00710DA9"/>
    <w:rsid w:val="00710EDF"/>
    <w:rsid w:val="00710F02"/>
    <w:rsid w:val="00710F42"/>
    <w:rsid w:val="007110A4"/>
    <w:rsid w:val="007110C3"/>
    <w:rsid w:val="007113F6"/>
    <w:rsid w:val="00711420"/>
    <w:rsid w:val="00711467"/>
    <w:rsid w:val="007117C8"/>
    <w:rsid w:val="0071187D"/>
    <w:rsid w:val="007118CF"/>
    <w:rsid w:val="0071192D"/>
    <w:rsid w:val="00711967"/>
    <w:rsid w:val="00711AD9"/>
    <w:rsid w:val="00711C12"/>
    <w:rsid w:val="00711C77"/>
    <w:rsid w:val="00711C7E"/>
    <w:rsid w:val="00711E52"/>
    <w:rsid w:val="00711F89"/>
    <w:rsid w:val="00712088"/>
    <w:rsid w:val="0071220D"/>
    <w:rsid w:val="0071223A"/>
    <w:rsid w:val="00712355"/>
    <w:rsid w:val="00712400"/>
    <w:rsid w:val="0071257B"/>
    <w:rsid w:val="007126EB"/>
    <w:rsid w:val="0071274B"/>
    <w:rsid w:val="0071279B"/>
    <w:rsid w:val="0071286C"/>
    <w:rsid w:val="007129C4"/>
    <w:rsid w:val="00712B01"/>
    <w:rsid w:val="00712B8D"/>
    <w:rsid w:val="00712BB2"/>
    <w:rsid w:val="00712D38"/>
    <w:rsid w:val="00712E94"/>
    <w:rsid w:val="00712EF5"/>
    <w:rsid w:val="0071301E"/>
    <w:rsid w:val="00713297"/>
    <w:rsid w:val="0071342A"/>
    <w:rsid w:val="0071342E"/>
    <w:rsid w:val="00713449"/>
    <w:rsid w:val="00713534"/>
    <w:rsid w:val="00713758"/>
    <w:rsid w:val="007137AF"/>
    <w:rsid w:val="007137DD"/>
    <w:rsid w:val="00713A21"/>
    <w:rsid w:val="00713A26"/>
    <w:rsid w:val="00713A8B"/>
    <w:rsid w:val="00713B0A"/>
    <w:rsid w:val="00713BA8"/>
    <w:rsid w:val="00713CCD"/>
    <w:rsid w:val="00713E63"/>
    <w:rsid w:val="00713F62"/>
    <w:rsid w:val="00713FF6"/>
    <w:rsid w:val="00714162"/>
    <w:rsid w:val="007141DE"/>
    <w:rsid w:val="007141EB"/>
    <w:rsid w:val="00714221"/>
    <w:rsid w:val="00714326"/>
    <w:rsid w:val="007143EF"/>
    <w:rsid w:val="007145BE"/>
    <w:rsid w:val="0071472D"/>
    <w:rsid w:val="007147DE"/>
    <w:rsid w:val="007147E5"/>
    <w:rsid w:val="007147FD"/>
    <w:rsid w:val="00714892"/>
    <w:rsid w:val="007148C4"/>
    <w:rsid w:val="00714980"/>
    <w:rsid w:val="00714ACC"/>
    <w:rsid w:val="00714B45"/>
    <w:rsid w:val="00714C35"/>
    <w:rsid w:val="00714CBA"/>
    <w:rsid w:val="00714D09"/>
    <w:rsid w:val="00714D6C"/>
    <w:rsid w:val="00714DB4"/>
    <w:rsid w:val="00714EEC"/>
    <w:rsid w:val="00714FA5"/>
    <w:rsid w:val="00714FDA"/>
    <w:rsid w:val="00715126"/>
    <w:rsid w:val="0071514E"/>
    <w:rsid w:val="007151EA"/>
    <w:rsid w:val="007152FE"/>
    <w:rsid w:val="0071535D"/>
    <w:rsid w:val="0071537B"/>
    <w:rsid w:val="00715460"/>
    <w:rsid w:val="00715463"/>
    <w:rsid w:val="007154B8"/>
    <w:rsid w:val="00715562"/>
    <w:rsid w:val="00715662"/>
    <w:rsid w:val="00715669"/>
    <w:rsid w:val="0071576F"/>
    <w:rsid w:val="00715774"/>
    <w:rsid w:val="0071578B"/>
    <w:rsid w:val="00715A52"/>
    <w:rsid w:val="00715A9C"/>
    <w:rsid w:val="00715B71"/>
    <w:rsid w:val="00715C32"/>
    <w:rsid w:val="00715D20"/>
    <w:rsid w:val="00715D88"/>
    <w:rsid w:val="00715E87"/>
    <w:rsid w:val="00715EAA"/>
    <w:rsid w:val="00715F87"/>
    <w:rsid w:val="00716055"/>
    <w:rsid w:val="007161D4"/>
    <w:rsid w:val="00716314"/>
    <w:rsid w:val="00716590"/>
    <w:rsid w:val="00716664"/>
    <w:rsid w:val="00716719"/>
    <w:rsid w:val="0071672F"/>
    <w:rsid w:val="007169A0"/>
    <w:rsid w:val="007169DD"/>
    <w:rsid w:val="00716B01"/>
    <w:rsid w:val="00716CD9"/>
    <w:rsid w:val="00716E38"/>
    <w:rsid w:val="00716E52"/>
    <w:rsid w:val="00716F7B"/>
    <w:rsid w:val="00716FEC"/>
    <w:rsid w:val="0071701D"/>
    <w:rsid w:val="00717250"/>
    <w:rsid w:val="00717280"/>
    <w:rsid w:val="007172A5"/>
    <w:rsid w:val="0071736E"/>
    <w:rsid w:val="0071751B"/>
    <w:rsid w:val="007175C3"/>
    <w:rsid w:val="00717702"/>
    <w:rsid w:val="0071780D"/>
    <w:rsid w:val="00717938"/>
    <w:rsid w:val="007179A1"/>
    <w:rsid w:val="00717A23"/>
    <w:rsid w:val="00717A54"/>
    <w:rsid w:val="00717AF4"/>
    <w:rsid w:val="00717B75"/>
    <w:rsid w:val="00717CCC"/>
    <w:rsid w:val="00717E06"/>
    <w:rsid w:val="00717E6D"/>
    <w:rsid w:val="0072001B"/>
    <w:rsid w:val="00720181"/>
    <w:rsid w:val="00720253"/>
    <w:rsid w:val="00720259"/>
    <w:rsid w:val="00720287"/>
    <w:rsid w:val="007202B8"/>
    <w:rsid w:val="00720491"/>
    <w:rsid w:val="00720AC9"/>
    <w:rsid w:val="00720D38"/>
    <w:rsid w:val="00720E7F"/>
    <w:rsid w:val="00720F25"/>
    <w:rsid w:val="00720F66"/>
    <w:rsid w:val="007210ED"/>
    <w:rsid w:val="0072127E"/>
    <w:rsid w:val="00721315"/>
    <w:rsid w:val="007213A1"/>
    <w:rsid w:val="007213A4"/>
    <w:rsid w:val="00721488"/>
    <w:rsid w:val="007214B8"/>
    <w:rsid w:val="00721582"/>
    <w:rsid w:val="007215B1"/>
    <w:rsid w:val="0072169C"/>
    <w:rsid w:val="007216BC"/>
    <w:rsid w:val="0072177D"/>
    <w:rsid w:val="00721824"/>
    <w:rsid w:val="007218A5"/>
    <w:rsid w:val="00721984"/>
    <w:rsid w:val="00721A8E"/>
    <w:rsid w:val="00721B48"/>
    <w:rsid w:val="00721E58"/>
    <w:rsid w:val="00721FC8"/>
    <w:rsid w:val="00722328"/>
    <w:rsid w:val="00722384"/>
    <w:rsid w:val="0072247B"/>
    <w:rsid w:val="007224D9"/>
    <w:rsid w:val="00722700"/>
    <w:rsid w:val="00722872"/>
    <w:rsid w:val="0072288D"/>
    <w:rsid w:val="0072292E"/>
    <w:rsid w:val="00722A14"/>
    <w:rsid w:val="00722BE2"/>
    <w:rsid w:val="00722C27"/>
    <w:rsid w:val="00722C2A"/>
    <w:rsid w:val="00722DDD"/>
    <w:rsid w:val="00722E24"/>
    <w:rsid w:val="00722E57"/>
    <w:rsid w:val="0072303E"/>
    <w:rsid w:val="00723050"/>
    <w:rsid w:val="0072307E"/>
    <w:rsid w:val="00723158"/>
    <w:rsid w:val="007231AB"/>
    <w:rsid w:val="007231E9"/>
    <w:rsid w:val="0072322C"/>
    <w:rsid w:val="00723372"/>
    <w:rsid w:val="00723544"/>
    <w:rsid w:val="0072367B"/>
    <w:rsid w:val="0072384E"/>
    <w:rsid w:val="007238A3"/>
    <w:rsid w:val="00723943"/>
    <w:rsid w:val="00723A0D"/>
    <w:rsid w:val="00723A5E"/>
    <w:rsid w:val="00723A82"/>
    <w:rsid w:val="00723B46"/>
    <w:rsid w:val="00723C69"/>
    <w:rsid w:val="00723D77"/>
    <w:rsid w:val="00723DDE"/>
    <w:rsid w:val="00723F4B"/>
    <w:rsid w:val="00723F66"/>
    <w:rsid w:val="0072407F"/>
    <w:rsid w:val="00724139"/>
    <w:rsid w:val="00724145"/>
    <w:rsid w:val="00724203"/>
    <w:rsid w:val="00724300"/>
    <w:rsid w:val="007245B8"/>
    <w:rsid w:val="007245D1"/>
    <w:rsid w:val="00724761"/>
    <w:rsid w:val="00724855"/>
    <w:rsid w:val="00724857"/>
    <w:rsid w:val="0072487B"/>
    <w:rsid w:val="00724A24"/>
    <w:rsid w:val="00724A64"/>
    <w:rsid w:val="00724C08"/>
    <w:rsid w:val="00724EF4"/>
    <w:rsid w:val="0072501F"/>
    <w:rsid w:val="007250DD"/>
    <w:rsid w:val="007250E4"/>
    <w:rsid w:val="007251C6"/>
    <w:rsid w:val="007251DE"/>
    <w:rsid w:val="0072525C"/>
    <w:rsid w:val="00725360"/>
    <w:rsid w:val="00725411"/>
    <w:rsid w:val="0072541A"/>
    <w:rsid w:val="00725684"/>
    <w:rsid w:val="00725A0C"/>
    <w:rsid w:val="00725AC9"/>
    <w:rsid w:val="00725C0C"/>
    <w:rsid w:val="00725C79"/>
    <w:rsid w:val="00725E22"/>
    <w:rsid w:val="00725E92"/>
    <w:rsid w:val="00725EC2"/>
    <w:rsid w:val="00725F12"/>
    <w:rsid w:val="0072607F"/>
    <w:rsid w:val="00726157"/>
    <w:rsid w:val="00726172"/>
    <w:rsid w:val="007263B5"/>
    <w:rsid w:val="007265F3"/>
    <w:rsid w:val="00726664"/>
    <w:rsid w:val="00726759"/>
    <w:rsid w:val="007267AE"/>
    <w:rsid w:val="0072682E"/>
    <w:rsid w:val="00726965"/>
    <w:rsid w:val="00726A2B"/>
    <w:rsid w:val="00726B2A"/>
    <w:rsid w:val="00726C25"/>
    <w:rsid w:val="00726CB7"/>
    <w:rsid w:val="00726DD7"/>
    <w:rsid w:val="00726E8E"/>
    <w:rsid w:val="00726F45"/>
    <w:rsid w:val="00726F72"/>
    <w:rsid w:val="00726FB1"/>
    <w:rsid w:val="00727297"/>
    <w:rsid w:val="007272AF"/>
    <w:rsid w:val="007272B5"/>
    <w:rsid w:val="0072732C"/>
    <w:rsid w:val="007273BE"/>
    <w:rsid w:val="00727489"/>
    <w:rsid w:val="00727494"/>
    <w:rsid w:val="007275FD"/>
    <w:rsid w:val="0072771A"/>
    <w:rsid w:val="007277F1"/>
    <w:rsid w:val="0072782A"/>
    <w:rsid w:val="00727884"/>
    <w:rsid w:val="0072796A"/>
    <w:rsid w:val="00727A0C"/>
    <w:rsid w:val="00727A2D"/>
    <w:rsid w:val="00727A8C"/>
    <w:rsid w:val="00727B49"/>
    <w:rsid w:val="00727B73"/>
    <w:rsid w:val="00727CA1"/>
    <w:rsid w:val="0073000E"/>
    <w:rsid w:val="00730046"/>
    <w:rsid w:val="0073007D"/>
    <w:rsid w:val="00730087"/>
    <w:rsid w:val="007300F7"/>
    <w:rsid w:val="00730171"/>
    <w:rsid w:val="00730183"/>
    <w:rsid w:val="0073021D"/>
    <w:rsid w:val="00730306"/>
    <w:rsid w:val="007303EF"/>
    <w:rsid w:val="007303F3"/>
    <w:rsid w:val="00730546"/>
    <w:rsid w:val="007305DE"/>
    <w:rsid w:val="0073079C"/>
    <w:rsid w:val="007308F5"/>
    <w:rsid w:val="00730AC6"/>
    <w:rsid w:val="00730C8D"/>
    <w:rsid w:val="00730DB2"/>
    <w:rsid w:val="00730DE0"/>
    <w:rsid w:val="00730E1F"/>
    <w:rsid w:val="0073113C"/>
    <w:rsid w:val="007311B9"/>
    <w:rsid w:val="00731202"/>
    <w:rsid w:val="007312A8"/>
    <w:rsid w:val="007312F1"/>
    <w:rsid w:val="00731320"/>
    <w:rsid w:val="007315F6"/>
    <w:rsid w:val="00731607"/>
    <w:rsid w:val="00731629"/>
    <w:rsid w:val="00731784"/>
    <w:rsid w:val="007317F7"/>
    <w:rsid w:val="0073181E"/>
    <w:rsid w:val="00731949"/>
    <w:rsid w:val="007319F7"/>
    <w:rsid w:val="00731A0F"/>
    <w:rsid w:val="00731B6A"/>
    <w:rsid w:val="00731CBC"/>
    <w:rsid w:val="00731E39"/>
    <w:rsid w:val="00731EC6"/>
    <w:rsid w:val="0073216D"/>
    <w:rsid w:val="0073223E"/>
    <w:rsid w:val="00732470"/>
    <w:rsid w:val="0073262B"/>
    <w:rsid w:val="0073265A"/>
    <w:rsid w:val="00732668"/>
    <w:rsid w:val="00732711"/>
    <w:rsid w:val="00732788"/>
    <w:rsid w:val="0073280B"/>
    <w:rsid w:val="00732839"/>
    <w:rsid w:val="00732856"/>
    <w:rsid w:val="00732938"/>
    <w:rsid w:val="0073298D"/>
    <w:rsid w:val="00732A46"/>
    <w:rsid w:val="00732A6B"/>
    <w:rsid w:val="00732AC5"/>
    <w:rsid w:val="00732C32"/>
    <w:rsid w:val="00732C95"/>
    <w:rsid w:val="00732CC1"/>
    <w:rsid w:val="00732D8A"/>
    <w:rsid w:val="00732EB6"/>
    <w:rsid w:val="00732F82"/>
    <w:rsid w:val="00732FFB"/>
    <w:rsid w:val="00733105"/>
    <w:rsid w:val="00733198"/>
    <w:rsid w:val="007331E8"/>
    <w:rsid w:val="00733310"/>
    <w:rsid w:val="00733440"/>
    <w:rsid w:val="0073347B"/>
    <w:rsid w:val="00733594"/>
    <w:rsid w:val="007335D2"/>
    <w:rsid w:val="007335E4"/>
    <w:rsid w:val="0073361B"/>
    <w:rsid w:val="00733638"/>
    <w:rsid w:val="0073366D"/>
    <w:rsid w:val="0073370B"/>
    <w:rsid w:val="0073370F"/>
    <w:rsid w:val="00733744"/>
    <w:rsid w:val="007337A3"/>
    <w:rsid w:val="00733976"/>
    <w:rsid w:val="00733A23"/>
    <w:rsid w:val="00733AB1"/>
    <w:rsid w:val="00733B1D"/>
    <w:rsid w:val="00733BB4"/>
    <w:rsid w:val="00733CD3"/>
    <w:rsid w:val="00733D75"/>
    <w:rsid w:val="00733D90"/>
    <w:rsid w:val="00733EB1"/>
    <w:rsid w:val="00733EFB"/>
    <w:rsid w:val="0073403A"/>
    <w:rsid w:val="00734458"/>
    <w:rsid w:val="007344B2"/>
    <w:rsid w:val="007344C7"/>
    <w:rsid w:val="007345A5"/>
    <w:rsid w:val="00734666"/>
    <w:rsid w:val="007346F7"/>
    <w:rsid w:val="00734726"/>
    <w:rsid w:val="0073485F"/>
    <w:rsid w:val="007348CC"/>
    <w:rsid w:val="007349E0"/>
    <w:rsid w:val="00734AFA"/>
    <w:rsid w:val="00734C5E"/>
    <w:rsid w:val="00734EB0"/>
    <w:rsid w:val="00734EDD"/>
    <w:rsid w:val="00734EE4"/>
    <w:rsid w:val="00735079"/>
    <w:rsid w:val="0073518B"/>
    <w:rsid w:val="007351BF"/>
    <w:rsid w:val="007351F4"/>
    <w:rsid w:val="0073540E"/>
    <w:rsid w:val="00735487"/>
    <w:rsid w:val="007354D1"/>
    <w:rsid w:val="007354DA"/>
    <w:rsid w:val="00735655"/>
    <w:rsid w:val="00735762"/>
    <w:rsid w:val="00735874"/>
    <w:rsid w:val="00735AE9"/>
    <w:rsid w:val="00735B27"/>
    <w:rsid w:val="00735B8A"/>
    <w:rsid w:val="00735B92"/>
    <w:rsid w:val="00735CB2"/>
    <w:rsid w:val="00735CF3"/>
    <w:rsid w:val="00735D6A"/>
    <w:rsid w:val="00735DCB"/>
    <w:rsid w:val="00735E96"/>
    <w:rsid w:val="00735F07"/>
    <w:rsid w:val="00736158"/>
    <w:rsid w:val="0073616D"/>
    <w:rsid w:val="007361C0"/>
    <w:rsid w:val="00736333"/>
    <w:rsid w:val="0073638A"/>
    <w:rsid w:val="0073658D"/>
    <w:rsid w:val="007365D0"/>
    <w:rsid w:val="0073675D"/>
    <w:rsid w:val="007368B1"/>
    <w:rsid w:val="00736A77"/>
    <w:rsid w:val="00736A8F"/>
    <w:rsid w:val="00736C3D"/>
    <w:rsid w:val="00736C3F"/>
    <w:rsid w:val="00736DAF"/>
    <w:rsid w:val="00736DB1"/>
    <w:rsid w:val="00736E1F"/>
    <w:rsid w:val="00736E89"/>
    <w:rsid w:val="00736EA3"/>
    <w:rsid w:val="00736F71"/>
    <w:rsid w:val="00736FAD"/>
    <w:rsid w:val="00737106"/>
    <w:rsid w:val="0073720E"/>
    <w:rsid w:val="007372EC"/>
    <w:rsid w:val="00737321"/>
    <w:rsid w:val="007373CC"/>
    <w:rsid w:val="007373F5"/>
    <w:rsid w:val="00737435"/>
    <w:rsid w:val="007374AA"/>
    <w:rsid w:val="007374C1"/>
    <w:rsid w:val="00737979"/>
    <w:rsid w:val="00737A5A"/>
    <w:rsid w:val="00737C17"/>
    <w:rsid w:val="00737CDF"/>
    <w:rsid w:val="00737FA6"/>
    <w:rsid w:val="0074011F"/>
    <w:rsid w:val="007401C2"/>
    <w:rsid w:val="007401E0"/>
    <w:rsid w:val="00740354"/>
    <w:rsid w:val="0074047B"/>
    <w:rsid w:val="00740506"/>
    <w:rsid w:val="00740710"/>
    <w:rsid w:val="007407C2"/>
    <w:rsid w:val="00740868"/>
    <w:rsid w:val="00740924"/>
    <w:rsid w:val="00740966"/>
    <w:rsid w:val="00740973"/>
    <w:rsid w:val="00740C02"/>
    <w:rsid w:val="00740CC5"/>
    <w:rsid w:val="00740D44"/>
    <w:rsid w:val="00740D6B"/>
    <w:rsid w:val="00740FDE"/>
    <w:rsid w:val="00740FEB"/>
    <w:rsid w:val="00740FFF"/>
    <w:rsid w:val="00741045"/>
    <w:rsid w:val="0074119D"/>
    <w:rsid w:val="00741260"/>
    <w:rsid w:val="0074127F"/>
    <w:rsid w:val="0074160B"/>
    <w:rsid w:val="00741A04"/>
    <w:rsid w:val="00741B9D"/>
    <w:rsid w:val="00741C27"/>
    <w:rsid w:val="00741C8D"/>
    <w:rsid w:val="00741EE4"/>
    <w:rsid w:val="0074201C"/>
    <w:rsid w:val="007420AD"/>
    <w:rsid w:val="0074228E"/>
    <w:rsid w:val="007422BB"/>
    <w:rsid w:val="00742304"/>
    <w:rsid w:val="007424A7"/>
    <w:rsid w:val="007424C1"/>
    <w:rsid w:val="007425DC"/>
    <w:rsid w:val="007425F2"/>
    <w:rsid w:val="00742608"/>
    <w:rsid w:val="00742741"/>
    <w:rsid w:val="007427A3"/>
    <w:rsid w:val="0074286D"/>
    <w:rsid w:val="0074294F"/>
    <w:rsid w:val="007429B1"/>
    <w:rsid w:val="007429B8"/>
    <w:rsid w:val="00742AF0"/>
    <w:rsid w:val="00742B68"/>
    <w:rsid w:val="00742BCD"/>
    <w:rsid w:val="00742C2E"/>
    <w:rsid w:val="00742C4A"/>
    <w:rsid w:val="00742D32"/>
    <w:rsid w:val="00742DF0"/>
    <w:rsid w:val="00742E06"/>
    <w:rsid w:val="00742F1A"/>
    <w:rsid w:val="00742F57"/>
    <w:rsid w:val="00743196"/>
    <w:rsid w:val="007431DC"/>
    <w:rsid w:val="00743346"/>
    <w:rsid w:val="00743420"/>
    <w:rsid w:val="00743428"/>
    <w:rsid w:val="0074348C"/>
    <w:rsid w:val="0074379B"/>
    <w:rsid w:val="00743800"/>
    <w:rsid w:val="00743813"/>
    <w:rsid w:val="00743827"/>
    <w:rsid w:val="007438B6"/>
    <w:rsid w:val="00743BC9"/>
    <w:rsid w:val="00743DF4"/>
    <w:rsid w:val="00743FA2"/>
    <w:rsid w:val="00743FBE"/>
    <w:rsid w:val="00744180"/>
    <w:rsid w:val="00744218"/>
    <w:rsid w:val="0074434E"/>
    <w:rsid w:val="0074441B"/>
    <w:rsid w:val="0074442B"/>
    <w:rsid w:val="007444F5"/>
    <w:rsid w:val="007447B0"/>
    <w:rsid w:val="0074499D"/>
    <w:rsid w:val="00744AB3"/>
    <w:rsid w:val="00744B95"/>
    <w:rsid w:val="00744C3E"/>
    <w:rsid w:val="00744C63"/>
    <w:rsid w:val="00744E56"/>
    <w:rsid w:val="00744F4D"/>
    <w:rsid w:val="00744FC3"/>
    <w:rsid w:val="00745048"/>
    <w:rsid w:val="00745157"/>
    <w:rsid w:val="0074519B"/>
    <w:rsid w:val="007451B6"/>
    <w:rsid w:val="0074521D"/>
    <w:rsid w:val="00745266"/>
    <w:rsid w:val="00745406"/>
    <w:rsid w:val="0074547C"/>
    <w:rsid w:val="00745495"/>
    <w:rsid w:val="007454DF"/>
    <w:rsid w:val="0074550F"/>
    <w:rsid w:val="0074551E"/>
    <w:rsid w:val="00745551"/>
    <w:rsid w:val="00745621"/>
    <w:rsid w:val="007458B3"/>
    <w:rsid w:val="00745957"/>
    <w:rsid w:val="0074596D"/>
    <w:rsid w:val="00745A31"/>
    <w:rsid w:val="00745A5E"/>
    <w:rsid w:val="00745AAF"/>
    <w:rsid w:val="00745AF9"/>
    <w:rsid w:val="00745B07"/>
    <w:rsid w:val="00745C88"/>
    <w:rsid w:val="00745CB5"/>
    <w:rsid w:val="00745DA7"/>
    <w:rsid w:val="00745F8B"/>
    <w:rsid w:val="00746039"/>
    <w:rsid w:val="0074618F"/>
    <w:rsid w:val="00746288"/>
    <w:rsid w:val="0074634E"/>
    <w:rsid w:val="007463BC"/>
    <w:rsid w:val="007463ED"/>
    <w:rsid w:val="007464A4"/>
    <w:rsid w:val="00746569"/>
    <w:rsid w:val="0074657F"/>
    <w:rsid w:val="00746685"/>
    <w:rsid w:val="0074674A"/>
    <w:rsid w:val="00746768"/>
    <w:rsid w:val="00746840"/>
    <w:rsid w:val="007468E6"/>
    <w:rsid w:val="007468FF"/>
    <w:rsid w:val="00746927"/>
    <w:rsid w:val="00746934"/>
    <w:rsid w:val="00746B99"/>
    <w:rsid w:val="00746BF0"/>
    <w:rsid w:val="00746CFE"/>
    <w:rsid w:val="00746DDD"/>
    <w:rsid w:val="00746E9B"/>
    <w:rsid w:val="00746EFD"/>
    <w:rsid w:val="00746F9A"/>
    <w:rsid w:val="00747091"/>
    <w:rsid w:val="0074730C"/>
    <w:rsid w:val="00747362"/>
    <w:rsid w:val="00747555"/>
    <w:rsid w:val="007475E4"/>
    <w:rsid w:val="007476B8"/>
    <w:rsid w:val="0074773B"/>
    <w:rsid w:val="007477F4"/>
    <w:rsid w:val="007478F1"/>
    <w:rsid w:val="00747966"/>
    <w:rsid w:val="00747A3C"/>
    <w:rsid w:val="00747B1D"/>
    <w:rsid w:val="00747B26"/>
    <w:rsid w:val="00747BFA"/>
    <w:rsid w:val="00747C4B"/>
    <w:rsid w:val="00747D9A"/>
    <w:rsid w:val="00747F70"/>
    <w:rsid w:val="00750007"/>
    <w:rsid w:val="00750104"/>
    <w:rsid w:val="00750157"/>
    <w:rsid w:val="007501DE"/>
    <w:rsid w:val="00750295"/>
    <w:rsid w:val="00750385"/>
    <w:rsid w:val="007504D4"/>
    <w:rsid w:val="0075056B"/>
    <w:rsid w:val="00750601"/>
    <w:rsid w:val="007506E3"/>
    <w:rsid w:val="00750720"/>
    <w:rsid w:val="0075076F"/>
    <w:rsid w:val="00750A89"/>
    <w:rsid w:val="00750AF8"/>
    <w:rsid w:val="00750BAA"/>
    <w:rsid w:val="00750C7D"/>
    <w:rsid w:val="00750CE1"/>
    <w:rsid w:val="00750D07"/>
    <w:rsid w:val="00750EF9"/>
    <w:rsid w:val="00750FB2"/>
    <w:rsid w:val="00751094"/>
    <w:rsid w:val="0075113B"/>
    <w:rsid w:val="007511EC"/>
    <w:rsid w:val="0075127F"/>
    <w:rsid w:val="0075129A"/>
    <w:rsid w:val="007512AA"/>
    <w:rsid w:val="007512E9"/>
    <w:rsid w:val="00751382"/>
    <w:rsid w:val="0075138D"/>
    <w:rsid w:val="00751451"/>
    <w:rsid w:val="007515BA"/>
    <w:rsid w:val="0075161A"/>
    <w:rsid w:val="00751715"/>
    <w:rsid w:val="00751730"/>
    <w:rsid w:val="0075179A"/>
    <w:rsid w:val="00751935"/>
    <w:rsid w:val="00751A88"/>
    <w:rsid w:val="00751AFF"/>
    <w:rsid w:val="00751B5D"/>
    <w:rsid w:val="00751C8D"/>
    <w:rsid w:val="00751D57"/>
    <w:rsid w:val="00751F94"/>
    <w:rsid w:val="007521ED"/>
    <w:rsid w:val="007523ED"/>
    <w:rsid w:val="0075250B"/>
    <w:rsid w:val="00752618"/>
    <w:rsid w:val="00752749"/>
    <w:rsid w:val="007527A8"/>
    <w:rsid w:val="0075282A"/>
    <w:rsid w:val="007528B2"/>
    <w:rsid w:val="00752944"/>
    <w:rsid w:val="00752A0F"/>
    <w:rsid w:val="00752A3B"/>
    <w:rsid w:val="00752DA4"/>
    <w:rsid w:val="00752DF1"/>
    <w:rsid w:val="00752E23"/>
    <w:rsid w:val="007530C9"/>
    <w:rsid w:val="00753129"/>
    <w:rsid w:val="0075323A"/>
    <w:rsid w:val="0075333A"/>
    <w:rsid w:val="00753375"/>
    <w:rsid w:val="00753376"/>
    <w:rsid w:val="007534B0"/>
    <w:rsid w:val="007534D8"/>
    <w:rsid w:val="007535B2"/>
    <w:rsid w:val="007535BC"/>
    <w:rsid w:val="0075362C"/>
    <w:rsid w:val="007536F9"/>
    <w:rsid w:val="0075386F"/>
    <w:rsid w:val="007538F8"/>
    <w:rsid w:val="00753A69"/>
    <w:rsid w:val="00753B7E"/>
    <w:rsid w:val="00753D0D"/>
    <w:rsid w:val="00753E07"/>
    <w:rsid w:val="00753E75"/>
    <w:rsid w:val="00753EE8"/>
    <w:rsid w:val="00753FB0"/>
    <w:rsid w:val="00754141"/>
    <w:rsid w:val="007542AA"/>
    <w:rsid w:val="007542FA"/>
    <w:rsid w:val="00754475"/>
    <w:rsid w:val="007544A0"/>
    <w:rsid w:val="00754562"/>
    <w:rsid w:val="00754616"/>
    <w:rsid w:val="0075462E"/>
    <w:rsid w:val="0075488C"/>
    <w:rsid w:val="0075495E"/>
    <w:rsid w:val="007549FF"/>
    <w:rsid w:val="00754A3A"/>
    <w:rsid w:val="00754AEF"/>
    <w:rsid w:val="00754BBC"/>
    <w:rsid w:val="00754CAA"/>
    <w:rsid w:val="00754CE1"/>
    <w:rsid w:val="00754D7D"/>
    <w:rsid w:val="00754F0D"/>
    <w:rsid w:val="00754F43"/>
    <w:rsid w:val="00755021"/>
    <w:rsid w:val="007550F7"/>
    <w:rsid w:val="0075515D"/>
    <w:rsid w:val="00755162"/>
    <w:rsid w:val="0075516A"/>
    <w:rsid w:val="00755299"/>
    <w:rsid w:val="007552CF"/>
    <w:rsid w:val="00755467"/>
    <w:rsid w:val="00755510"/>
    <w:rsid w:val="007555F8"/>
    <w:rsid w:val="00755600"/>
    <w:rsid w:val="00755663"/>
    <w:rsid w:val="0075572F"/>
    <w:rsid w:val="00755794"/>
    <w:rsid w:val="00755839"/>
    <w:rsid w:val="00755898"/>
    <w:rsid w:val="00755951"/>
    <w:rsid w:val="00755BBD"/>
    <w:rsid w:val="00755BC2"/>
    <w:rsid w:val="00755DB6"/>
    <w:rsid w:val="00755DD5"/>
    <w:rsid w:val="00755E26"/>
    <w:rsid w:val="00755E34"/>
    <w:rsid w:val="00755F07"/>
    <w:rsid w:val="00755FC6"/>
    <w:rsid w:val="00756045"/>
    <w:rsid w:val="0075617F"/>
    <w:rsid w:val="00756288"/>
    <w:rsid w:val="00756296"/>
    <w:rsid w:val="007564B5"/>
    <w:rsid w:val="007564EA"/>
    <w:rsid w:val="00756613"/>
    <w:rsid w:val="0075673B"/>
    <w:rsid w:val="007567DB"/>
    <w:rsid w:val="00756871"/>
    <w:rsid w:val="007569DA"/>
    <w:rsid w:val="00756A26"/>
    <w:rsid w:val="00756A71"/>
    <w:rsid w:val="00756ADE"/>
    <w:rsid w:val="00756D16"/>
    <w:rsid w:val="00756D4D"/>
    <w:rsid w:val="00756E12"/>
    <w:rsid w:val="00756E47"/>
    <w:rsid w:val="00756E88"/>
    <w:rsid w:val="00756EA0"/>
    <w:rsid w:val="00756F16"/>
    <w:rsid w:val="00756FCE"/>
    <w:rsid w:val="00757026"/>
    <w:rsid w:val="0075705D"/>
    <w:rsid w:val="00757186"/>
    <w:rsid w:val="00757188"/>
    <w:rsid w:val="007571B5"/>
    <w:rsid w:val="007571BC"/>
    <w:rsid w:val="00757393"/>
    <w:rsid w:val="00757447"/>
    <w:rsid w:val="0075747D"/>
    <w:rsid w:val="007574BD"/>
    <w:rsid w:val="00757594"/>
    <w:rsid w:val="0075767A"/>
    <w:rsid w:val="007576EB"/>
    <w:rsid w:val="00757811"/>
    <w:rsid w:val="00757966"/>
    <w:rsid w:val="00757A3E"/>
    <w:rsid w:val="00757AA5"/>
    <w:rsid w:val="00757B0F"/>
    <w:rsid w:val="00757C3B"/>
    <w:rsid w:val="00757CE4"/>
    <w:rsid w:val="00757CFE"/>
    <w:rsid w:val="00757DD4"/>
    <w:rsid w:val="00757FDB"/>
    <w:rsid w:val="0076001A"/>
    <w:rsid w:val="0076029B"/>
    <w:rsid w:val="007603A7"/>
    <w:rsid w:val="007603C1"/>
    <w:rsid w:val="00760417"/>
    <w:rsid w:val="007604E6"/>
    <w:rsid w:val="007605A4"/>
    <w:rsid w:val="00760671"/>
    <w:rsid w:val="00760755"/>
    <w:rsid w:val="00760836"/>
    <w:rsid w:val="00760A3D"/>
    <w:rsid w:val="00760AD6"/>
    <w:rsid w:val="00760ADF"/>
    <w:rsid w:val="00760BCF"/>
    <w:rsid w:val="00760C00"/>
    <w:rsid w:val="00760C82"/>
    <w:rsid w:val="00760F69"/>
    <w:rsid w:val="0076100C"/>
    <w:rsid w:val="007610A0"/>
    <w:rsid w:val="00761141"/>
    <w:rsid w:val="0076129B"/>
    <w:rsid w:val="007617E4"/>
    <w:rsid w:val="007619B8"/>
    <w:rsid w:val="007619F6"/>
    <w:rsid w:val="00761A23"/>
    <w:rsid w:val="00761AF2"/>
    <w:rsid w:val="00761C9B"/>
    <w:rsid w:val="00761EC7"/>
    <w:rsid w:val="007620B2"/>
    <w:rsid w:val="00762217"/>
    <w:rsid w:val="00762326"/>
    <w:rsid w:val="00762449"/>
    <w:rsid w:val="0076244D"/>
    <w:rsid w:val="007624A5"/>
    <w:rsid w:val="007624F5"/>
    <w:rsid w:val="0076252A"/>
    <w:rsid w:val="00762717"/>
    <w:rsid w:val="0076284C"/>
    <w:rsid w:val="00762872"/>
    <w:rsid w:val="0076290E"/>
    <w:rsid w:val="00762B26"/>
    <w:rsid w:val="00762B5F"/>
    <w:rsid w:val="00762CDD"/>
    <w:rsid w:val="00762D88"/>
    <w:rsid w:val="00762DD8"/>
    <w:rsid w:val="00762F49"/>
    <w:rsid w:val="00762FB2"/>
    <w:rsid w:val="00762FC4"/>
    <w:rsid w:val="0076309C"/>
    <w:rsid w:val="00763104"/>
    <w:rsid w:val="00763167"/>
    <w:rsid w:val="0076317D"/>
    <w:rsid w:val="007631B1"/>
    <w:rsid w:val="0076320C"/>
    <w:rsid w:val="0076322B"/>
    <w:rsid w:val="00763271"/>
    <w:rsid w:val="00763337"/>
    <w:rsid w:val="0076335D"/>
    <w:rsid w:val="007634BD"/>
    <w:rsid w:val="007635A3"/>
    <w:rsid w:val="00763617"/>
    <w:rsid w:val="0076366E"/>
    <w:rsid w:val="0076377E"/>
    <w:rsid w:val="007637E3"/>
    <w:rsid w:val="0076380A"/>
    <w:rsid w:val="0076386E"/>
    <w:rsid w:val="007639E0"/>
    <w:rsid w:val="00763B0A"/>
    <w:rsid w:val="00763C73"/>
    <w:rsid w:val="00763C9C"/>
    <w:rsid w:val="00763D55"/>
    <w:rsid w:val="00763D8E"/>
    <w:rsid w:val="00763E01"/>
    <w:rsid w:val="00763E49"/>
    <w:rsid w:val="00763E54"/>
    <w:rsid w:val="00763F58"/>
    <w:rsid w:val="007640A5"/>
    <w:rsid w:val="007640D2"/>
    <w:rsid w:val="007642AB"/>
    <w:rsid w:val="0076467A"/>
    <w:rsid w:val="0076485E"/>
    <w:rsid w:val="0076489F"/>
    <w:rsid w:val="00764924"/>
    <w:rsid w:val="00764A13"/>
    <w:rsid w:val="00764A28"/>
    <w:rsid w:val="00764AAA"/>
    <w:rsid w:val="00764AB7"/>
    <w:rsid w:val="00764BCE"/>
    <w:rsid w:val="00764C19"/>
    <w:rsid w:val="00764C31"/>
    <w:rsid w:val="00764D89"/>
    <w:rsid w:val="00764DA4"/>
    <w:rsid w:val="00764EF1"/>
    <w:rsid w:val="00764EF4"/>
    <w:rsid w:val="00765004"/>
    <w:rsid w:val="007650E1"/>
    <w:rsid w:val="00765158"/>
    <w:rsid w:val="007651AA"/>
    <w:rsid w:val="007652F8"/>
    <w:rsid w:val="00765435"/>
    <w:rsid w:val="007656D6"/>
    <w:rsid w:val="007656DE"/>
    <w:rsid w:val="007657C0"/>
    <w:rsid w:val="007658CD"/>
    <w:rsid w:val="00765949"/>
    <w:rsid w:val="00765A06"/>
    <w:rsid w:val="00765A31"/>
    <w:rsid w:val="00765B47"/>
    <w:rsid w:val="00765D07"/>
    <w:rsid w:val="00765DFA"/>
    <w:rsid w:val="00765F2F"/>
    <w:rsid w:val="00766004"/>
    <w:rsid w:val="00766084"/>
    <w:rsid w:val="007661C5"/>
    <w:rsid w:val="00766258"/>
    <w:rsid w:val="007663B3"/>
    <w:rsid w:val="007664D3"/>
    <w:rsid w:val="007664DA"/>
    <w:rsid w:val="00766578"/>
    <w:rsid w:val="00766598"/>
    <w:rsid w:val="007665A8"/>
    <w:rsid w:val="007666D2"/>
    <w:rsid w:val="00766760"/>
    <w:rsid w:val="007667D2"/>
    <w:rsid w:val="007667D8"/>
    <w:rsid w:val="0076689F"/>
    <w:rsid w:val="00766968"/>
    <w:rsid w:val="00766A71"/>
    <w:rsid w:val="00766B1D"/>
    <w:rsid w:val="00766BF0"/>
    <w:rsid w:val="00766D94"/>
    <w:rsid w:val="00767031"/>
    <w:rsid w:val="00767125"/>
    <w:rsid w:val="007674CE"/>
    <w:rsid w:val="00767555"/>
    <w:rsid w:val="00767765"/>
    <w:rsid w:val="00767881"/>
    <w:rsid w:val="00767944"/>
    <w:rsid w:val="00767945"/>
    <w:rsid w:val="00767A8E"/>
    <w:rsid w:val="00767B44"/>
    <w:rsid w:val="00767CD7"/>
    <w:rsid w:val="00767DD5"/>
    <w:rsid w:val="00770033"/>
    <w:rsid w:val="00770285"/>
    <w:rsid w:val="007705C3"/>
    <w:rsid w:val="00770B08"/>
    <w:rsid w:val="00770B37"/>
    <w:rsid w:val="00770B42"/>
    <w:rsid w:val="00770B93"/>
    <w:rsid w:val="00770BB5"/>
    <w:rsid w:val="00770C37"/>
    <w:rsid w:val="00770C63"/>
    <w:rsid w:val="00770C79"/>
    <w:rsid w:val="00770CCF"/>
    <w:rsid w:val="00770D01"/>
    <w:rsid w:val="00770D3C"/>
    <w:rsid w:val="00770E25"/>
    <w:rsid w:val="00770E4E"/>
    <w:rsid w:val="00770FE9"/>
    <w:rsid w:val="0077101D"/>
    <w:rsid w:val="007710C1"/>
    <w:rsid w:val="0077118D"/>
    <w:rsid w:val="007711C1"/>
    <w:rsid w:val="00771242"/>
    <w:rsid w:val="00771282"/>
    <w:rsid w:val="007713B5"/>
    <w:rsid w:val="00771404"/>
    <w:rsid w:val="0077144A"/>
    <w:rsid w:val="00771478"/>
    <w:rsid w:val="0077152C"/>
    <w:rsid w:val="00771559"/>
    <w:rsid w:val="00771762"/>
    <w:rsid w:val="007717FA"/>
    <w:rsid w:val="007719B7"/>
    <w:rsid w:val="007719E8"/>
    <w:rsid w:val="00771C99"/>
    <w:rsid w:val="00771D30"/>
    <w:rsid w:val="00771D6C"/>
    <w:rsid w:val="00771F6E"/>
    <w:rsid w:val="0077207A"/>
    <w:rsid w:val="00772094"/>
    <w:rsid w:val="007722DC"/>
    <w:rsid w:val="0077236A"/>
    <w:rsid w:val="00772401"/>
    <w:rsid w:val="00772525"/>
    <w:rsid w:val="00772838"/>
    <w:rsid w:val="00772967"/>
    <w:rsid w:val="007729C5"/>
    <w:rsid w:val="00772A59"/>
    <w:rsid w:val="00772B01"/>
    <w:rsid w:val="00772D07"/>
    <w:rsid w:val="00772D54"/>
    <w:rsid w:val="00772EAD"/>
    <w:rsid w:val="00772FF7"/>
    <w:rsid w:val="00773259"/>
    <w:rsid w:val="0077332E"/>
    <w:rsid w:val="00773505"/>
    <w:rsid w:val="007735C7"/>
    <w:rsid w:val="00773606"/>
    <w:rsid w:val="007736D1"/>
    <w:rsid w:val="00773A22"/>
    <w:rsid w:val="00773AC0"/>
    <w:rsid w:val="00773AD6"/>
    <w:rsid w:val="00773BEC"/>
    <w:rsid w:val="00773C89"/>
    <w:rsid w:val="00773CEE"/>
    <w:rsid w:val="00773D28"/>
    <w:rsid w:val="00773D42"/>
    <w:rsid w:val="00773EDE"/>
    <w:rsid w:val="00773F01"/>
    <w:rsid w:val="00773FF6"/>
    <w:rsid w:val="0077406D"/>
    <w:rsid w:val="007740A2"/>
    <w:rsid w:val="00774142"/>
    <w:rsid w:val="00774172"/>
    <w:rsid w:val="0077425D"/>
    <w:rsid w:val="007743AD"/>
    <w:rsid w:val="00774701"/>
    <w:rsid w:val="00774838"/>
    <w:rsid w:val="00774A1C"/>
    <w:rsid w:val="00774AAF"/>
    <w:rsid w:val="00774B32"/>
    <w:rsid w:val="00774EB7"/>
    <w:rsid w:val="00774EC1"/>
    <w:rsid w:val="00774FC4"/>
    <w:rsid w:val="00775112"/>
    <w:rsid w:val="00775249"/>
    <w:rsid w:val="007752D1"/>
    <w:rsid w:val="007752E2"/>
    <w:rsid w:val="007753BF"/>
    <w:rsid w:val="0077556B"/>
    <w:rsid w:val="00775570"/>
    <w:rsid w:val="0077563B"/>
    <w:rsid w:val="007756A5"/>
    <w:rsid w:val="007757E0"/>
    <w:rsid w:val="00775821"/>
    <w:rsid w:val="00775A2E"/>
    <w:rsid w:val="00775A56"/>
    <w:rsid w:val="00775AE2"/>
    <w:rsid w:val="00775AFC"/>
    <w:rsid w:val="00775B60"/>
    <w:rsid w:val="00775C2E"/>
    <w:rsid w:val="00775C9C"/>
    <w:rsid w:val="00775DDB"/>
    <w:rsid w:val="00775E08"/>
    <w:rsid w:val="00775E75"/>
    <w:rsid w:val="00775EE4"/>
    <w:rsid w:val="00775F71"/>
    <w:rsid w:val="00775F89"/>
    <w:rsid w:val="00775F95"/>
    <w:rsid w:val="007760E9"/>
    <w:rsid w:val="007761D0"/>
    <w:rsid w:val="00776233"/>
    <w:rsid w:val="0077624B"/>
    <w:rsid w:val="00776268"/>
    <w:rsid w:val="0077628B"/>
    <w:rsid w:val="00776299"/>
    <w:rsid w:val="00776340"/>
    <w:rsid w:val="0077651F"/>
    <w:rsid w:val="007767F1"/>
    <w:rsid w:val="00776896"/>
    <w:rsid w:val="00776A02"/>
    <w:rsid w:val="00776AE0"/>
    <w:rsid w:val="00776E60"/>
    <w:rsid w:val="00776F95"/>
    <w:rsid w:val="0077708A"/>
    <w:rsid w:val="007770C9"/>
    <w:rsid w:val="007770E0"/>
    <w:rsid w:val="0077715F"/>
    <w:rsid w:val="00777262"/>
    <w:rsid w:val="00777336"/>
    <w:rsid w:val="00777501"/>
    <w:rsid w:val="007775F9"/>
    <w:rsid w:val="007776D4"/>
    <w:rsid w:val="00777802"/>
    <w:rsid w:val="00777811"/>
    <w:rsid w:val="0077786C"/>
    <w:rsid w:val="00777882"/>
    <w:rsid w:val="00777971"/>
    <w:rsid w:val="007779AA"/>
    <w:rsid w:val="00777A68"/>
    <w:rsid w:val="00777A98"/>
    <w:rsid w:val="00777D18"/>
    <w:rsid w:val="00777D2E"/>
    <w:rsid w:val="00777E75"/>
    <w:rsid w:val="00777ED8"/>
    <w:rsid w:val="00780038"/>
    <w:rsid w:val="00780129"/>
    <w:rsid w:val="00780432"/>
    <w:rsid w:val="00780689"/>
    <w:rsid w:val="007806A7"/>
    <w:rsid w:val="007807FB"/>
    <w:rsid w:val="007808F6"/>
    <w:rsid w:val="007809D2"/>
    <w:rsid w:val="007809E8"/>
    <w:rsid w:val="00780AA7"/>
    <w:rsid w:val="00780C96"/>
    <w:rsid w:val="00780D55"/>
    <w:rsid w:val="00780D78"/>
    <w:rsid w:val="00780DEC"/>
    <w:rsid w:val="00780F6F"/>
    <w:rsid w:val="00780F87"/>
    <w:rsid w:val="00780F8C"/>
    <w:rsid w:val="00780FF5"/>
    <w:rsid w:val="00781119"/>
    <w:rsid w:val="007811D2"/>
    <w:rsid w:val="0078122D"/>
    <w:rsid w:val="0078125E"/>
    <w:rsid w:val="00781292"/>
    <w:rsid w:val="0078132B"/>
    <w:rsid w:val="0078165F"/>
    <w:rsid w:val="007816E1"/>
    <w:rsid w:val="007818AB"/>
    <w:rsid w:val="00781926"/>
    <w:rsid w:val="00781956"/>
    <w:rsid w:val="0078197C"/>
    <w:rsid w:val="007819B1"/>
    <w:rsid w:val="00781A43"/>
    <w:rsid w:val="00781ACB"/>
    <w:rsid w:val="00781AD8"/>
    <w:rsid w:val="00781B4F"/>
    <w:rsid w:val="00781B50"/>
    <w:rsid w:val="00781C3C"/>
    <w:rsid w:val="00781D3A"/>
    <w:rsid w:val="00781DE5"/>
    <w:rsid w:val="00781FFD"/>
    <w:rsid w:val="00782239"/>
    <w:rsid w:val="007822D8"/>
    <w:rsid w:val="007822F7"/>
    <w:rsid w:val="007825BA"/>
    <w:rsid w:val="0078266B"/>
    <w:rsid w:val="00782718"/>
    <w:rsid w:val="0078272C"/>
    <w:rsid w:val="00782794"/>
    <w:rsid w:val="00782A40"/>
    <w:rsid w:val="00782AFE"/>
    <w:rsid w:val="00782CC1"/>
    <w:rsid w:val="00782E4E"/>
    <w:rsid w:val="00782EDD"/>
    <w:rsid w:val="00782F01"/>
    <w:rsid w:val="00783056"/>
    <w:rsid w:val="00783182"/>
    <w:rsid w:val="007831A0"/>
    <w:rsid w:val="0078321E"/>
    <w:rsid w:val="00783344"/>
    <w:rsid w:val="00783353"/>
    <w:rsid w:val="007833FE"/>
    <w:rsid w:val="0078357F"/>
    <w:rsid w:val="00783736"/>
    <w:rsid w:val="007837A5"/>
    <w:rsid w:val="007837B7"/>
    <w:rsid w:val="007837EF"/>
    <w:rsid w:val="007838FC"/>
    <w:rsid w:val="00783936"/>
    <w:rsid w:val="00783A9B"/>
    <w:rsid w:val="00783B04"/>
    <w:rsid w:val="00783B33"/>
    <w:rsid w:val="00783BA4"/>
    <w:rsid w:val="00783C88"/>
    <w:rsid w:val="00783D72"/>
    <w:rsid w:val="00783F09"/>
    <w:rsid w:val="00783F6C"/>
    <w:rsid w:val="00783FEB"/>
    <w:rsid w:val="0078404B"/>
    <w:rsid w:val="00784069"/>
    <w:rsid w:val="0078407F"/>
    <w:rsid w:val="007840A0"/>
    <w:rsid w:val="007841C4"/>
    <w:rsid w:val="007841CC"/>
    <w:rsid w:val="00784224"/>
    <w:rsid w:val="00784233"/>
    <w:rsid w:val="007843E8"/>
    <w:rsid w:val="007843EA"/>
    <w:rsid w:val="007843F8"/>
    <w:rsid w:val="00784458"/>
    <w:rsid w:val="0078449D"/>
    <w:rsid w:val="007844ED"/>
    <w:rsid w:val="00784529"/>
    <w:rsid w:val="0078453E"/>
    <w:rsid w:val="00784581"/>
    <w:rsid w:val="00784688"/>
    <w:rsid w:val="0078495E"/>
    <w:rsid w:val="007849B8"/>
    <w:rsid w:val="00784B4C"/>
    <w:rsid w:val="00784BE3"/>
    <w:rsid w:val="00784D0F"/>
    <w:rsid w:val="00784EB2"/>
    <w:rsid w:val="00784FD6"/>
    <w:rsid w:val="0078500C"/>
    <w:rsid w:val="007850BC"/>
    <w:rsid w:val="007851C6"/>
    <w:rsid w:val="007851CB"/>
    <w:rsid w:val="007853E0"/>
    <w:rsid w:val="00785494"/>
    <w:rsid w:val="00785579"/>
    <w:rsid w:val="007855D6"/>
    <w:rsid w:val="00785609"/>
    <w:rsid w:val="007856D7"/>
    <w:rsid w:val="007856FB"/>
    <w:rsid w:val="00785716"/>
    <w:rsid w:val="00785878"/>
    <w:rsid w:val="00785996"/>
    <w:rsid w:val="007859B8"/>
    <w:rsid w:val="00785AB8"/>
    <w:rsid w:val="00785C3C"/>
    <w:rsid w:val="00785E46"/>
    <w:rsid w:val="00786003"/>
    <w:rsid w:val="0078606A"/>
    <w:rsid w:val="0078612E"/>
    <w:rsid w:val="00786293"/>
    <w:rsid w:val="007862E9"/>
    <w:rsid w:val="007862FC"/>
    <w:rsid w:val="007864E3"/>
    <w:rsid w:val="0078670D"/>
    <w:rsid w:val="0078673E"/>
    <w:rsid w:val="0078683E"/>
    <w:rsid w:val="00786873"/>
    <w:rsid w:val="00786880"/>
    <w:rsid w:val="007869AB"/>
    <w:rsid w:val="00786A20"/>
    <w:rsid w:val="00786A93"/>
    <w:rsid w:val="00786C97"/>
    <w:rsid w:val="00786CA8"/>
    <w:rsid w:val="00786DCB"/>
    <w:rsid w:val="00786DF3"/>
    <w:rsid w:val="00786E1C"/>
    <w:rsid w:val="00786EFD"/>
    <w:rsid w:val="00786F42"/>
    <w:rsid w:val="0078708F"/>
    <w:rsid w:val="00787103"/>
    <w:rsid w:val="007871F0"/>
    <w:rsid w:val="007872F6"/>
    <w:rsid w:val="007873DD"/>
    <w:rsid w:val="0078748C"/>
    <w:rsid w:val="00787511"/>
    <w:rsid w:val="0078759B"/>
    <w:rsid w:val="007875FF"/>
    <w:rsid w:val="007876DA"/>
    <w:rsid w:val="0078771F"/>
    <w:rsid w:val="00787779"/>
    <w:rsid w:val="00787808"/>
    <w:rsid w:val="00787826"/>
    <w:rsid w:val="00787860"/>
    <w:rsid w:val="00787879"/>
    <w:rsid w:val="00787A60"/>
    <w:rsid w:val="00787B07"/>
    <w:rsid w:val="00787CAB"/>
    <w:rsid w:val="00787E02"/>
    <w:rsid w:val="00787E32"/>
    <w:rsid w:val="00787EBD"/>
    <w:rsid w:val="00787ED5"/>
    <w:rsid w:val="00790024"/>
    <w:rsid w:val="00790089"/>
    <w:rsid w:val="007900E4"/>
    <w:rsid w:val="0079014B"/>
    <w:rsid w:val="00790232"/>
    <w:rsid w:val="00790323"/>
    <w:rsid w:val="00790357"/>
    <w:rsid w:val="00790397"/>
    <w:rsid w:val="007904D7"/>
    <w:rsid w:val="0079057E"/>
    <w:rsid w:val="007906D1"/>
    <w:rsid w:val="0079070D"/>
    <w:rsid w:val="007909AE"/>
    <w:rsid w:val="00790A5B"/>
    <w:rsid w:val="00790B50"/>
    <w:rsid w:val="00790BE7"/>
    <w:rsid w:val="00790BFB"/>
    <w:rsid w:val="00790C30"/>
    <w:rsid w:val="00790C53"/>
    <w:rsid w:val="00790DE5"/>
    <w:rsid w:val="00790E55"/>
    <w:rsid w:val="00790F54"/>
    <w:rsid w:val="007910A4"/>
    <w:rsid w:val="007914AE"/>
    <w:rsid w:val="007915B5"/>
    <w:rsid w:val="007915C6"/>
    <w:rsid w:val="0079161C"/>
    <w:rsid w:val="007916F0"/>
    <w:rsid w:val="00791720"/>
    <w:rsid w:val="007917B1"/>
    <w:rsid w:val="00791820"/>
    <w:rsid w:val="0079184A"/>
    <w:rsid w:val="00791933"/>
    <w:rsid w:val="0079197D"/>
    <w:rsid w:val="00791A5C"/>
    <w:rsid w:val="00791B37"/>
    <w:rsid w:val="00791D0B"/>
    <w:rsid w:val="0079201E"/>
    <w:rsid w:val="007920D6"/>
    <w:rsid w:val="007920EC"/>
    <w:rsid w:val="007921EC"/>
    <w:rsid w:val="007922AF"/>
    <w:rsid w:val="007922D0"/>
    <w:rsid w:val="007922FD"/>
    <w:rsid w:val="00792319"/>
    <w:rsid w:val="0079238C"/>
    <w:rsid w:val="007924A2"/>
    <w:rsid w:val="007924BD"/>
    <w:rsid w:val="00792603"/>
    <w:rsid w:val="007926C9"/>
    <w:rsid w:val="0079274B"/>
    <w:rsid w:val="00792755"/>
    <w:rsid w:val="00792757"/>
    <w:rsid w:val="0079289A"/>
    <w:rsid w:val="007928F1"/>
    <w:rsid w:val="00792A30"/>
    <w:rsid w:val="00792C06"/>
    <w:rsid w:val="00792C0D"/>
    <w:rsid w:val="00792C83"/>
    <w:rsid w:val="00792CB1"/>
    <w:rsid w:val="00792CC4"/>
    <w:rsid w:val="00792D41"/>
    <w:rsid w:val="00792E0D"/>
    <w:rsid w:val="00792E9D"/>
    <w:rsid w:val="00792F45"/>
    <w:rsid w:val="00792FDF"/>
    <w:rsid w:val="00793123"/>
    <w:rsid w:val="007931DB"/>
    <w:rsid w:val="00793235"/>
    <w:rsid w:val="007934A4"/>
    <w:rsid w:val="007936BC"/>
    <w:rsid w:val="007937F9"/>
    <w:rsid w:val="00793891"/>
    <w:rsid w:val="00793A4F"/>
    <w:rsid w:val="00793B42"/>
    <w:rsid w:val="00793B56"/>
    <w:rsid w:val="00793B59"/>
    <w:rsid w:val="00793CD2"/>
    <w:rsid w:val="00793D0C"/>
    <w:rsid w:val="00793FA8"/>
    <w:rsid w:val="00794054"/>
    <w:rsid w:val="0079411E"/>
    <w:rsid w:val="007941CE"/>
    <w:rsid w:val="00794235"/>
    <w:rsid w:val="0079430B"/>
    <w:rsid w:val="00794414"/>
    <w:rsid w:val="00794A4A"/>
    <w:rsid w:val="00794AF8"/>
    <w:rsid w:val="00794BF5"/>
    <w:rsid w:val="00794C14"/>
    <w:rsid w:val="00794CCD"/>
    <w:rsid w:val="00794D3E"/>
    <w:rsid w:val="00794FC4"/>
    <w:rsid w:val="00795031"/>
    <w:rsid w:val="00795048"/>
    <w:rsid w:val="00795168"/>
    <w:rsid w:val="007951E2"/>
    <w:rsid w:val="00795274"/>
    <w:rsid w:val="00795277"/>
    <w:rsid w:val="00795279"/>
    <w:rsid w:val="00795528"/>
    <w:rsid w:val="007956D5"/>
    <w:rsid w:val="007957D2"/>
    <w:rsid w:val="007957E3"/>
    <w:rsid w:val="00795965"/>
    <w:rsid w:val="007959D0"/>
    <w:rsid w:val="00795B94"/>
    <w:rsid w:val="00795D32"/>
    <w:rsid w:val="007960F1"/>
    <w:rsid w:val="007962B9"/>
    <w:rsid w:val="00796497"/>
    <w:rsid w:val="007964A4"/>
    <w:rsid w:val="00796719"/>
    <w:rsid w:val="007967F0"/>
    <w:rsid w:val="00796C36"/>
    <w:rsid w:val="00796D52"/>
    <w:rsid w:val="00796D82"/>
    <w:rsid w:val="00796DD4"/>
    <w:rsid w:val="00796F8E"/>
    <w:rsid w:val="00796FCC"/>
    <w:rsid w:val="00797067"/>
    <w:rsid w:val="007971FD"/>
    <w:rsid w:val="00797243"/>
    <w:rsid w:val="00797258"/>
    <w:rsid w:val="0079729D"/>
    <w:rsid w:val="0079755F"/>
    <w:rsid w:val="00797715"/>
    <w:rsid w:val="0079782E"/>
    <w:rsid w:val="00797871"/>
    <w:rsid w:val="007978D0"/>
    <w:rsid w:val="007978E6"/>
    <w:rsid w:val="007979A5"/>
    <w:rsid w:val="007979CA"/>
    <w:rsid w:val="00797A3E"/>
    <w:rsid w:val="00797AD4"/>
    <w:rsid w:val="00797BA6"/>
    <w:rsid w:val="00797D4A"/>
    <w:rsid w:val="007A000A"/>
    <w:rsid w:val="007A00F5"/>
    <w:rsid w:val="007A053D"/>
    <w:rsid w:val="007A0546"/>
    <w:rsid w:val="007A0718"/>
    <w:rsid w:val="007A0792"/>
    <w:rsid w:val="007A0A6E"/>
    <w:rsid w:val="007A0CC4"/>
    <w:rsid w:val="007A0DD7"/>
    <w:rsid w:val="007A0DED"/>
    <w:rsid w:val="007A0E8F"/>
    <w:rsid w:val="007A0F26"/>
    <w:rsid w:val="007A1055"/>
    <w:rsid w:val="007A1141"/>
    <w:rsid w:val="007A117B"/>
    <w:rsid w:val="007A1267"/>
    <w:rsid w:val="007A1290"/>
    <w:rsid w:val="007A132D"/>
    <w:rsid w:val="007A1387"/>
    <w:rsid w:val="007A1537"/>
    <w:rsid w:val="007A1574"/>
    <w:rsid w:val="007A1579"/>
    <w:rsid w:val="007A15D9"/>
    <w:rsid w:val="007A15DB"/>
    <w:rsid w:val="007A15E2"/>
    <w:rsid w:val="007A162E"/>
    <w:rsid w:val="007A16DF"/>
    <w:rsid w:val="007A17D0"/>
    <w:rsid w:val="007A17DD"/>
    <w:rsid w:val="007A192A"/>
    <w:rsid w:val="007A197C"/>
    <w:rsid w:val="007A1AA0"/>
    <w:rsid w:val="007A1BAC"/>
    <w:rsid w:val="007A1C0B"/>
    <w:rsid w:val="007A1C6C"/>
    <w:rsid w:val="007A1DF7"/>
    <w:rsid w:val="007A1EC3"/>
    <w:rsid w:val="007A1F06"/>
    <w:rsid w:val="007A2089"/>
    <w:rsid w:val="007A21C0"/>
    <w:rsid w:val="007A2326"/>
    <w:rsid w:val="007A2330"/>
    <w:rsid w:val="007A2332"/>
    <w:rsid w:val="007A2475"/>
    <w:rsid w:val="007A253A"/>
    <w:rsid w:val="007A256D"/>
    <w:rsid w:val="007A2574"/>
    <w:rsid w:val="007A258A"/>
    <w:rsid w:val="007A2874"/>
    <w:rsid w:val="007A2A20"/>
    <w:rsid w:val="007A2AF7"/>
    <w:rsid w:val="007A2B43"/>
    <w:rsid w:val="007A2B92"/>
    <w:rsid w:val="007A2BD8"/>
    <w:rsid w:val="007A2EA1"/>
    <w:rsid w:val="007A2F96"/>
    <w:rsid w:val="007A2FEE"/>
    <w:rsid w:val="007A3049"/>
    <w:rsid w:val="007A30A4"/>
    <w:rsid w:val="007A315F"/>
    <w:rsid w:val="007A3373"/>
    <w:rsid w:val="007A3383"/>
    <w:rsid w:val="007A35D5"/>
    <w:rsid w:val="007A361B"/>
    <w:rsid w:val="007A392E"/>
    <w:rsid w:val="007A397D"/>
    <w:rsid w:val="007A3BCE"/>
    <w:rsid w:val="007A3D0A"/>
    <w:rsid w:val="007A3E4C"/>
    <w:rsid w:val="007A3FAE"/>
    <w:rsid w:val="007A4038"/>
    <w:rsid w:val="007A4088"/>
    <w:rsid w:val="007A417C"/>
    <w:rsid w:val="007A41C3"/>
    <w:rsid w:val="007A41E9"/>
    <w:rsid w:val="007A42C7"/>
    <w:rsid w:val="007A43CB"/>
    <w:rsid w:val="007A45B8"/>
    <w:rsid w:val="007A45DD"/>
    <w:rsid w:val="007A46A5"/>
    <w:rsid w:val="007A4714"/>
    <w:rsid w:val="007A477C"/>
    <w:rsid w:val="007A48AA"/>
    <w:rsid w:val="007A49B8"/>
    <w:rsid w:val="007A4A75"/>
    <w:rsid w:val="007A4A95"/>
    <w:rsid w:val="007A4C34"/>
    <w:rsid w:val="007A4DC7"/>
    <w:rsid w:val="007A4EAC"/>
    <w:rsid w:val="007A4FE8"/>
    <w:rsid w:val="007A5011"/>
    <w:rsid w:val="007A51A8"/>
    <w:rsid w:val="007A51CC"/>
    <w:rsid w:val="007A5453"/>
    <w:rsid w:val="007A5454"/>
    <w:rsid w:val="007A54E2"/>
    <w:rsid w:val="007A56BB"/>
    <w:rsid w:val="007A56CA"/>
    <w:rsid w:val="007A56F3"/>
    <w:rsid w:val="007A5897"/>
    <w:rsid w:val="007A58E1"/>
    <w:rsid w:val="007A5BA9"/>
    <w:rsid w:val="007A5BF0"/>
    <w:rsid w:val="007A5C3B"/>
    <w:rsid w:val="007A5C4B"/>
    <w:rsid w:val="007A5C4C"/>
    <w:rsid w:val="007A5D73"/>
    <w:rsid w:val="007A5E0F"/>
    <w:rsid w:val="007A5F22"/>
    <w:rsid w:val="007A5F24"/>
    <w:rsid w:val="007A5FB7"/>
    <w:rsid w:val="007A614B"/>
    <w:rsid w:val="007A61C5"/>
    <w:rsid w:val="007A61F0"/>
    <w:rsid w:val="007A6224"/>
    <w:rsid w:val="007A625C"/>
    <w:rsid w:val="007A6318"/>
    <w:rsid w:val="007A63E0"/>
    <w:rsid w:val="007A6448"/>
    <w:rsid w:val="007A6482"/>
    <w:rsid w:val="007A65B2"/>
    <w:rsid w:val="007A65F2"/>
    <w:rsid w:val="007A65F6"/>
    <w:rsid w:val="007A66FF"/>
    <w:rsid w:val="007A691E"/>
    <w:rsid w:val="007A6933"/>
    <w:rsid w:val="007A69F3"/>
    <w:rsid w:val="007A6B1F"/>
    <w:rsid w:val="007A6C90"/>
    <w:rsid w:val="007A6CB6"/>
    <w:rsid w:val="007A6CD4"/>
    <w:rsid w:val="007A6DA6"/>
    <w:rsid w:val="007A6DBE"/>
    <w:rsid w:val="007A6E16"/>
    <w:rsid w:val="007A6F4C"/>
    <w:rsid w:val="007A6FFE"/>
    <w:rsid w:val="007A7012"/>
    <w:rsid w:val="007A70CA"/>
    <w:rsid w:val="007A7272"/>
    <w:rsid w:val="007A7372"/>
    <w:rsid w:val="007A73AC"/>
    <w:rsid w:val="007A7515"/>
    <w:rsid w:val="007A7528"/>
    <w:rsid w:val="007A7577"/>
    <w:rsid w:val="007A759A"/>
    <w:rsid w:val="007A75A1"/>
    <w:rsid w:val="007A7633"/>
    <w:rsid w:val="007A77B0"/>
    <w:rsid w:val="007A7A35"/>
    <w:rsid w:val="007A7A50"/>
    <w:rsid w:val="007A7AAB"/>
    <w:rsid w:val="007A7B1E"/>
    <w:rsid w:val="007A7C61"/>
    <w:rsid w:val="007A7D3B"/>
    <w:rsid w:val="007A7DA6"/>
    <w:rsid w:val="007A7DFE"/>
    <w:rsid w:val="007A7E7E"/>
    <w:rsid w:val="007A7F1D"/>
    <w:rsid w:val="007B000A"/>
    <w:rsid w:val="007B003B"/>
    <w:rsid w:val="007B00F4"/>
    <w:rsid w:val="007B0189"/>
    <w:rsid w:val="007B0193"/>
    <w:rsid w:val="007B0250"/>
    <w:rsid w:val="007B0257"/>
    <w:rsid w:val="007B02E2"/>
    <w:rsid w:val="007B05FE"/>
    <w:rsid w:val="007B084E"/>
    <w:rsid w:val="007B089F"/>
    <w:rsid w:val="007B08CA"/>
    <w:rsid w:val="007B08F4"/>
    <w:rsid w:val="007B0901"/>
    <w:rsid w:val="007B0963"/>
    <w:rsid w:val="007B0AD5"/>
    <w:rsid w:val="007B0AD9"/>
    <w:rsid w:val="007B0B9B"/>
    <w:rsid w:val="007B0C1F"/>
    <w:rsid w:val="007B0E04"/>
    <w:rsid w:val="007B0E12"/>
    <w:rsid w:val="007B0EAB"/>
    <w:rsid w:val="007B0EC9"/>
    <w:rsid w:val="007B0FAD"/>
    <w:rsid w:val="007B0FE2"/>
    <w:rsid w:val="007B102A"/>
    <w:rsid w:val="007B10B7"/>
    <w:rsid w:val="007B1137"/>
    <w:rsid w:val="007B1551"/>
    <w:rsid w:val="007B15A4"/>
    <w:rsid w:val="007B16FB"/>
    <w:rsid w:val="007B172A"/>
    <w:rsid w:val="007B186B"/>
    <w:rsid w:val="007B1A6F"/>
    <w:rsid w:val="007B1A8D"/>
    <w:rsid w:val="007B1AC1"/>
    <w:rsid w:val="007B1ADF"/>
    <w:rsid w:val="007B1B7B"/>
    <w:rsid w:val="007B1C81"/>
    <w:rsid w:val="007B205B"/>
    <w:rsid w:val="007B2170"/>
    <w:rsid w:val="007B225B"/>
    <w:rsid w:val="007B235D"/>
    <w:rsid w:val="007B2450"/>
    <w:rsid w:val="007B247A"/>
    <w:rsid w:val="007B257F"/>
    <w:rsid w:val="007B25A7"/>
    <w:rsid w:val="007B26C9"/>
    <w:rsid w:val="007B2716"/>
    <w:rsid w:val="007B272D"/>
    <w:rsid w:val="007B27C0"/>
    <w:rsid w:val="007B27D3"/>
    <w:rsid w:val="007B27FD"/>
    <w:rsid w:val="007B289E"/>
    <w:rsid w:val="007B2948"/>
    <w:rsid w:val="007B2AD7"/>
    <w:rsid w:val="007B2B0F"/>
    <w:rsid w:val="007B2B4D"/>
    <w:rsid w:val="007B2F17"/>
    <w:rsid w:val="007B308A"/>
    <w:rsid w:val="007B30C4"/>
    <w:rsid w:val="007B31D1"/>
    <w:rsid w:val="007B3255"/>
    <w:rsid w:val="007B326B"/>
    <w:rsid w:val="007B330A"/>
    <w:rsid w:val="007B3431"/>
    <w:rsid w:val="007B34A6"/>
    <w:rsid w:val="007B35AD"/>
    <w:rsid w:val="007B35DB"/>
    <w:rsid w:val="007B361E"/>
    <w:rsid w:val="007B362C"/>
    <w:rsid w:val="007B365A"/>
    <w:rsid w:val="007B368E"/>
    <w:rsid w:val="007B36BB"/>
    <w:rsid w:val="007B37A1"/>
    <w:rsid w:val="007B37DE"/>
    <w:rsid w:val="007B3899"/>
    <w:rsid w:val="007B3A23"/>
    <w:rsid w:val="007B3A72"/>
    <w:rsid w:val="007B3A8A"/>
    <w:rsid w:val="007B3C67"/>
    <w:rsid w:val="007B3C93"/>
    <w:rsid w:val="007B3D0D"/>
    <w:rsid w:val="007B3E7B"/>
    <w:rsid w:val="007B3EFC"/>
    <w:rsid w:val="007B406B"/>
    <w:rsid w:val="007B435D"/>
    <w:rsid w:val="007B4376"/>
    <w:rsid w:val="007B44C0"/>
    <w:rsid w:val="007B44C6"/>
    <w:rsid w:val="007B47B8"/>
    <w:rsid w:val="007B4831"/>
    <w:rsid w:val="007B4998"/>
    <w:rsid w:val="007B4AE6"/>
    <w:rsid w:val="007B4C28"/>
    <w:rsid w:val="007B4CD0"/>
    <w:rsid w:val="007B4D31"/>
    <w:rsid w:val="007B4D34"/>
    <w:rsid w:val="007B4D58"/>
    <w:rsid w:val="007B4F79"/>
    <w:rsid w:val="007B4FF2"/>
    <w:rsid w:val="007B503F"/>
    <w:rsid w:val="007B513E"/>
    <w:rsid w:val="007B5253"/>
    <w:rsid w:val="007B530A"/>
    <w:rsid w:val="007B534C"/>
    <w:rsid w:val="007B54B7"/>
    <w:rsid w:val="007B54EC"/>
    <w:rsid w:val="007B55C4"/>
    <w:rsid w:val="007B560A"/>
    <w:rsid w:val="007B5640"/>
    <w:rsid w:val="007B5687"/>
    <w:rsid w:val="007B572D"/>
    <w:rsid w:val="007B57D5"/>
    <w:rsid w:val="007B584D"/>
    <w:rsid w:val="007B58E1"/>
    <w:rsid w:val="007B5966"/>
    <w:rsid w:val="007B5B93"/>
    <w:rsid w:val="007B5D22"/>
    <w:rsid w:val="007B5D9A"/>
    <w:rsid w:val="007B5DF5"/>
    <w:rsid w:val="007B5EB5"/>
    <w:rsid w:val="007B5F07"/>
    <w:rsid w:val="007B5FEE"/>
    <w:rsid w:val="007B6007"/>
    <w:rsid w:val="007B6058"/>
    <w:rsid w:val="007B6059"/>
    <w:rsid w:val="007B60AF"/>
    <w:rsid w:val="007B6105"/>
    <w:rsid w:val="007B61AC"/>
    <w:rsid w:val="007B61EB"/>
    <w:rsid w:val="007B621B"/>
    <w:rsid w:val="007B6543"/>
    <w:rsid w:val="007B6604"/>
    <w:rsid w:val="007B665B"/>
    <w:rsid w:val="007B67A9"/>
    <w:rsid w:val="007B68BD"/>
    <w:rsid w:val="007B6960"/>
    <w:rsid w:val="007B69F7"/>
    <w:rsid w:val="007B6A64"/>
    <w:rsid w:val="007B6D56"/>
    <w:rsid w:val="007B6D95"/>
    <w:rsid w:val="007B6DC9"/>
    <w:rsid w:val="007B6EAF"/>
    <w:rsid w:val="007B6F6B"/>
    <w:rsid w:val="007B6F74"/>
    <w:rsid w:val="007B7101"/>
    <w:rsid w:val="007B7105"/>
    <w:rsid w:val="007B7247"/>
    <w:rsid w:val="007B7343"/>
    <w:rsid w:val="007B73D3"/>
    <w:rsid w:val="007B7837"/>
    <w:rsid w:val="007B7924"/>
    <w:rsid w:val="007B7964"/>
    <w:rsid w:val="007B797C"/>
    <w:rsid w:val="007B7B07"/>
    <w:rsid w:val="007B7B6E"/>
    <w:rsid w:val="007B7D9B"/>
    <w:rsid w:val="007B7E05"/>
    <w:rsid w:val="007B7E0C"/>
    <w:rsid w:val="007B7E84"/>
    <w:rsid w:val="007C00D4"/>
    <w:rsid w:val="007C0127"/>
    <w:rsid w:val="007C037C"/>
    <w:rsid w:val="007C03C6"/>
    <w:rsid w:val="007C03CC"/>
    <w:rsid w:val="007C0426"/>
    <w:rsid w:val="007C0472"/>
    <w:rsid w:val="007C048E"/>
    <w:rsid w:val="007C049E"/>
    <w:rsid w:val="007C06FD"/>
    <w:rsid w:val="007C0749"/>
    <w:rsid w:val="007C0769"/>
    <w:rsid w:val="007C081F"/>
    <w:rsid w:val="007C094E"/>
    <w:rsid w:val="007C0AB4"/>
    <w:rsid w:val="007C0B98"/>
    <w:rsid w:val="007C0C6C"/>
    <w:rsid w:val="007C0E7C"/>
    <w:rsid w:val="007C0E92"/>
    <w:rsid w:val="007C0ED2"/>
    <w:rsid w:val="007C0F42"/>
    <w:rsid w:val="007C11A3"/>
    <w:rsid w:val="007C120D"/>
    <w:rsid w:val="007C135D"/>
    <w:rsid w:val="007C1372"/>
    <w:rsid w:val="007C16A5"/>
    <w:rsid w:val="007C190B"/>
    <w:rsid w:val="007C1A0A"/>
    <w:rsid w:val="007C1B22"/>
    <w:rsid w:val="007C1B33"/>
    <w:rsid w:val="007C1B4D"/>
    <w:rsid w:val="007C1C21"/>
    <w:rsid w:val="007C1E35"/>
    <w:rsid w:val="007C1E6D"/>
    <w:rsid w:val="007C1F0C"/>
    <w:rsid w:val="007C20DC"/>
    <w:rsid w:val="007C2108"/>
    <w:rsid w:val="007C21A0"/>
    <w:rsid w:val="007C21B4"/>
    <w:rsid w:val="007C223E"/>
    <w:rsid w:val="007C236A"/>
    <w:rsid w:val="007C23EA"/>
    <w:rsid w:val="007C23FF"/>
    <w:rsid w:val="007C241E"/>
    <w:rsid w:val="007C272A"/>
    <w:rsid w:val="007C27C2"/>
    <w:rsid w:val="007C28B2"/>
    <w:rsid w:val="007C292B"/>
    <w:rsid w:val="007C293D"/>
    <w:rsid w:val="007C2999"/>
    <w:rsid w:val="007C29F0"/>
    <w:rsid w:val="007C2D3E"/>
    <w:rsid w:val="007C2E36"/>
    <w:rsid w:val="007C2F35"/>
    <w:rsid w:val="007C30A7"/>
    <w:rsid w:val="007C30BD"/>
    <w:rsid w:val="007C3100"/>
    <w:rsid w:val="007C311F"/>
    <w:rsid w:val="007C3200"/>
    <w:rsid w:val="007C323A"/>
    <w:rsid w:val="007C3397"/>
    <w:rsid w:val="007C34D2"/>
    <w:rsid w:val="007C3569"/>
    <w:rsid w:val="007C3609"/>
    <w:rsid w:val="007C372D"/>
    <w:rsid w:val="007C37D7"/>
    <w:rsid w:val="007C38F5"/>
    <w:rsid w:val="007C3AC9"/>
    <w:rsid w:val="007C3C25"/>
    <w:rsid w:val="007C3C2B"/>
    <w:rsid w:val="007C3C93"/>
    <w:rsid w:val="007C3CE0"/>
    <w:rsid w:val="007C3D49"/>
    <w:rsid w:val="007C3DAA"/>
    <w:rsid w:val="007C3DF7"/>
    <w:rsid w:val="007C3E61"/>
    <w:rsid w:val="007C41FA"/>
    <w:rsid w:val="007C4469"/>
    <w:rsid w:val="007C45A1"/>
    <w:rsid w:val="007C45B5"/>
    <w:rsid w:val="007C4665"/>
    <w:rsid w:val="007C4695"/>
    <w:rsid w:val="007C4846"/>
    <w:rsid w:val="007C4AF5"/>
    <w:rsid w:val="007C4BD4"/>
    <w:rsid w:val="007C4C9F"/>
    <w:rsid w:val="007C4E15"/>
    <w:rsid w:val="007C4E53"/>
    <w:rsid w:val="007C4EF8"/>
    <w:rsid w:val="007C4F89"/>
    <w:rsid w:val="007C525E"/>
    <w:rsid w:val="007C5260"/>
    <w:rsid w:val="007C533D"/>
    <w:rsid w:val="007C5446"/>
    <w:rsid w:val="007C54B5"/>
    <w:rsid w:val="007C5722"/>
    <w:rsid w:val="007C5723"/>
    <w:rsid w:val="007C593C"/>
    <w:rsid w:val="007C5A32"/>
    <w:rsid w:val="007C5A3B"/>
    <w:rsid w:val="007C5A5E"/>
    <w:rsid w:val="007C5AFC"/>
    <w:rsid w:val="007C5B71"/>
    <w:rsid w:val="007C5B9F"/>
    <w:rsid w:val="007C5D02"/>
    <w:rsid w:val="007C5DA5"/>
    <w:rsid w:val="007C5FF3"/>
    <w:rsid w:val="007C602C"/>
    <w:rsid w:val="007C602D"/>
    <w:rsid w:val="007C60E6"/>
    <w:rsid w:val="007C61E3"/>
    <w:rsid w:val="007C6218"/>
    <w:rsid w:val="007C6265"/>
    <w:rsid w:val="007C635C"/>
    <w:rsid w:val="007C637B"/>
    <w:rsid w:val="007C6571"/>
    <w:rsid w:val="007C664A"/>
    <w:rsid w:val="007C66D1"/>
    <w:rsid w:val="007C680A"/>
    <w:rsid w:val="007C6C94"/>
    <w:rsid w:val="007C6D92"/>
    <w:rsid w:val="007C6E0A"/>
    <w:rsid w:val="007C6E9F"/>
    <w:rsid w:val="007C7020"/>
    <w:rsid w:val="007C70CF"/>
    <w:rsid w:val="007C70F2"/>
    <w:rsid w:val="007C71A5"/>
    <w:rsid w:val="007C71C5"/>
    <w:rsid w:val="007C7249"/>
    <w:rsid w:val="007C7253"/>
    <w:rsid w:val="007C7418"/>
    <w:rsid w:val="007C7539"/>
    <w:rsid w:val="007C7746"/>
    <w:rsid w:val="007C789B"/>
    <w:rsid w:val="007C7952"/>
    <w:rsid w:val="007C7CF9"/>
    <w:rsid w:val="007C7D4C"/>
    <w:rsid w:val="007C7DC4"/>
    <w:rsid w:val="007C7E14"/>
    <w:rsid w:val="007C7E1D"/>
    <w:rsid w:val="007C7E29"/>
    <w:rsid w:val="007C7E8B"/>
    <w:rsid w:val="007C7E96"/>
    <w:rsid w:val="007C7F3F"/>
    <w:rsid w:val="007C7F4B"/>
    <w:rsid w:val="007D00D7"/>
    <w:rsid w:val="007D028F"/>
    <w:rsid w:val="007D0386"/>
    <w:rsid w:val="007D0486"/>
    <w:rsid w:val="007D0505"/>
    <w:rsid w:val="007D0552"/>
    <w:rsid w:val="007D0629"/>
    <w:rsid w:val="007D0694"/>
    <w:rsid w:val="007D074B"/>
    <w:rsid w:val="007D0829"/>
    <w:rsid w:val="007D0AF4"/>
    <w:rsid w:val="007D0B45"/>
    <w:rsid w:val="007D0C08"/>
    <w:rsid w:val="007D0C66"/>
    <w:rsid w:val="007D0E69"/>
    <w:rsid w:val="007D0FBE"/>
    <w:rsid w:val="007D111B"/>
    <w:rsid w:val="007D130B"/>
    <w:rsid w:val="007D13CE"/>
    <w:rsid w:val="007D13E8"/>
    <w:rsid w:val="007D1443"/>
    <w:rsid w:val="007D147C"/>
    <w:rsid w:val="007D15B9"/>
    <w:rsid w:val="007D169A"/>
    <w:rsid w:val="007D16B2"/>
    <w:rsid w:val="007D16F3"/>
    <w:rsid w:val="007D1802"/>
    <w:rsid w:val="007D189B"/>
    <w:rsid w:val="007D18B5"/>
    <w:rsid w:val="007D1B05"/>
    <w:rsid w:val="007D1B5B"/>
    <w:rsid w:val="007D1C07"/>
    <w:rsid w:val="007D1C27"/>
    <w:rsid w:val="007D1C7B"/>
    <w:rsid w:val="007D1E14"/>
    <w:rsid w:val="007D1E7F"/>
    <w:rsid w:val="007D1F3A"/>
    <w:rsid w:val="007D1F8A"/>
    <w:rsid w:val="007D20AF"/>
    <w:rsid w:val="007D20F0"/>
    <w:rsid w:val="007D2128"/>
    <w:rsid w:val="007D225A"/>
    <w:rsid w:val="007D2264"/>
    <w:rsid w:val="007D2540"/>
    <w:rsid w:val="007D25C4"/>
    <w:rsid w:val="007D2694"/>
    <w:rsid w:val="007D2AFD"/>
    <w:rsid w:val="007D2BA8"/>
    <w:rsid w:val="007D2BBF"/>
    <w:rsid w:val="007D2BD6"/>
    <w:rsid w:val="007D2CF8"/>
    <w:rsid w:val="007D2D01"/>
    <w:rsid w:val="007D2D06"/>
    <w:rsid w:val="007D2D51"/>
    <w:rsid w:val="007D2D55"/>
    <w:rsid w:val="007D2E20"/>
    <w:rsid w:val="007D2EE1"/>
    <w:rsid w:val="007D30FF"/>
    <w:rsid w:val="007D310E"/>
    <w:rsid w:val="007D3184"/>
    <w:rsid w:val="007D3188"/>
    <w:rsid w:val="007D325D"/>
    <w:rsid w:val="007D352C"/>
    <w:rsid w:val="007D352E"/>
    <w:rsid w:val="007D3551"/>
    <w:rsid w:val="007D3647"/>
    <w:rsid w:val="007D377C"/>
    <w:rsid w:val="007D37DB"/>
    <w:rsid w:val="007D384B"/>
    <w:rsid w:val="007D38CA"/>
    <w:rsid w:val="007D38E6"/>
    <w:rsid w:val="007D398E"/>
    <w:rsid w:val="007D3999"/>
    <w:rsid w:val="007D39B8"/>
    <w:rsid w:val="007D3C7F"/>
    <w:rsid w:val="007D3ECC"/>
    <w:rsid w:val="007D3FBC"/>
    <w:rsid w:val="007D41FF"/>
    <w:rsid w:val="007D4357"/>
    <w:rsid w:val="007D437A"/>
    <w:rsid w:val="007D4561"/>
    <w:rsid w:val="007D4618"/>
    <w:rsid w:val="007D46CE"/>
    <w:rsid w:val="007D47AB"/>
    <w:rsid w:val="007D48D1"/>
    <w:rsid w:val="007D49DE"/>
    <w:rsid w:val="007D4A81"/>
    <w:rsid w:val="007D4C03"/>
    <w:rsid w:val="007D4DF6"/>
    <w:rsid w:val="007D4E39"/>
    <w:rsid w:val="007D4EA9"/>
    <w:rsid w:val="007D4EEB"/>
    <w:rsid w:val="007D4FBD"/>
    <w:rsid w:val="007D501F"/>
    <w:rsid w:val="007D514E"/>
    <w:rsid w:val="007D51A7"/>
    <w:rsid w:val="007D5216"/>
    <w:rsid w:val="007D529E"/>
    <w:rsid w:val="007D53D5"/>
    <w:rsid w:val="007D5478"/>
    <w:rsid w:val="007D5508"/>
    <w:rsid w:val="007D5624"/>
    <w:rsid w:val="007D569D"/>
    <w:rsid w:val="007D5777"/>
    <w:rsid w:val="007D584D"/>
    <w:rsid w:val="007D5900"/>
    <w:rsid w:val="007D5908"/>
    <w:rsid w:val="007D59CC"/>
    <w:rsid w:val="007D5A46"/>
    <w:rsid w:val="007D5A6F"/>
    <w:rsid w:val="007D5B3F"/>
    <w:rsid w:val="007D5BC7"/>
    <w:rsid w:val="007D5C62"/>
    <w:rsid w:val="007D5C78"/>
    <w:rsid w:val="007D5E16"/>
    <w:rsid w:val="007D5E77"/>
    <w:rsid w:val="007D5F31"/>
    <w:rsid w:val="007D6029"/>
    <w:rsid w:val="007D605E"/>
    <w:rsid w:val="007D60CB"/>
    <w:rsid w:val="007D615D"/>
    <w:rsid w:val="007D6170"/>
    <w:rsid w:val="007D61F5"/>
    <w:rsid w:val="007D620D"/>
    <w:rsid w:val="007D62DE"/>
    <w:rsid w:val="007D65EC"/>
    <w:rsid w:val="007D65F1"/>
    <w:rsid w:val="007D662D"/>
    <w:rsid w:val="007D66AF"/>
    <w:rsid w:val="007D6B03"/>
    <w:rsid w:val="007D6C98"/>
    <w:rsid w:val="007D6CC0"/>
    <w:rsid w:val="007D6D7D"/>
    <w:rsid w:val="007D6DC0"/>
    <w:rsid w:val="007D6EEC"/>
    <w:rsid w:val="007D7077"/>
    <w:rsid w:val="007D70A2"/>
    <w:rsid w:val="007D7191"/>
    <w:rsid w:val="007D71B4"/>
    <w:rsid w:val="007D72C6"/>
    <w:rsid w:val="007D7304"/>
    <w:rsid w:val="007D7332"/>
    <w:rsid w:val="007D7416"/>
    <w:rsid w:val="007D742A"/>
    <w:rsid w:val="007D7593"/>
    <w:rsid w:val="007D7987"/>
    <w:rsid w:val="007D79A7"/>
    <w:rsid w:val="007D79B1"/>
    <w:rsid w:val="007D79F6"/>
    <w:rsid w:val="007D7DC6"/>
    <w:rsid w:val="007D7E6B"/>
    <w:rsid w:val="007D7F8B"/>
    <w:rsid w:val="007D7F9B"/>
    <w:rsid w:val="007D7FB6"/>
    <w:rsid w:val="007D7FF0"/>
    <w:rsid w:val="007E0061"/>
    <w:rsid w:val="007E00F8"/>
    <w:rsid w:val="007E0246"/>
    <w:rsid w:val="007E0433"/>
    <w:rsid w:val="007E063C"/>
    <w:rsid w:val="007E076E"/>
    <w:rsid w:val="007E0843"/>
    <w:rsid w:val="007E0959"/>
    <w:rsid w:val="007E0A70"/>
    <w:rsid w:val="007E0AA7"/>
    <w:rsid w:val="007E0AAE"/>
    <w:rsid w:val="007E0B1B"/>
    <w:rsid w:val="007E0BD7"/>
    <w:rsid w:val="007E0BD9"/>
    <w:rsid w:val="007E0C11"/>
    <w:rsid w:val="007E0C1A"/>
    <w:rsid w:val="007E0C1C"/>
    <w:rsid w:val="007E0C31"/>
    <w:rsid w:val="007E0C42"/>
    <w:rsid w:val="007E0C56"/>
    <w:rsid w:val="007E0DD3"/>
    <w:rsid w:val="007E0FDB"/>
    <w:rsid w:val="007E1057"/>
    <w:rsid w:val="007E10CE"/>
    <w:rsid w:val="007E10EA"/>
    <w:rsid w:val="007E1135"/>
    <w:rsid w:val="007E11B0"/>
    <w:rsid w:val="007E122B"/>
    <w:rsid w:val="007E12AD"/>
    <w:rsid w:val="007E1300"/>
    <w:rsid w:val="007E1305"/>
    <w:rsid w:val="007E1361"/>
    <w:rsid w:val="007E13D4"/>
    <w:rsid w:val="007E1558"/>
    <w:rsid w:val="007E15FE"/>
    <w:rsid w:val="007E1659"/>
    <w:rsid w:val="007E169B"/>
    <w:rsid w:val="007E1715"/>
    <w:rsid w:val="007E1737"/>
    <w:rsid w:val="007E184F"/>
    <w:rsid w:val="007E1943"/>
    <w:rsid w:val="007E197D"/>
    <w:rsid w:val="007E1A89"/>
    <w:rsid w:val="007E1A9F"/>
    <w:rsid w:val="007E1AC8"/>
    <w:rsid w:val="007E1AF1"/>
    <w:rsid w:val="007E1C63"/>
    <w:rsid w:val="007E1D27"/>
    <w:rsid w:val="007E1D2B"/>
    <w:rsid w:val="007E201B"/>
    <w:rsid w:val="007E2256"/>
    <w:rsid w:val="007E23F4"/>
    <w:rsid w:val="007E2514"/>
    <w:rsid w:val="007E267A"/>
    <w:rsid w:val="007E2697"/>
    <w:rsid w:val="007E278B"/>
    <w:rsid w:val="007E29B0"/>
    <w:rsid w:val="007E2A00"/>
    <w:rsid w:val="007E2AC2"/>
    <w:rsid w:val="007E2AE6"/>
    <w:rsid w:val="007E2CFB"/>
    <w:rsid w:val="007E2D50"/>
    <w:rsid w:val="007E2D5E"/>
    <w:rsid w:val="007E2D97"/>
    <w:rsid w:val="007E2EF5"/>
    <w:rsid w:val="007E2F6F"/>
    <w:rsid w:val="007E2FFF"/>
    <w:rsid w:val="007E3021"/>
    <w:rsid w:val="007E3240"/>
    <w:rsid w:val="007E33D3"/>
    <w:rsid w:val="007E3566"/>
    <w:rsid w:val="007E3728"/>
    <w:rsid w:val="007E38DC"/>
    <w:rsid w:val="007E3995"/>
    <w:rsid w:val="007E39B0"/>
    <w:rsid w:val="007E39BD"/>
    <w:rsid w:val="007E3A30"/>
    <w:rsid w:val="007E3ACD"/>
    <w:rsid w:val="007E3AF8"/>
    <w:rsid w:val="007E3B2E"/>
    <w:rsid w:val="007E3BC7"/>
    <w:rsid w:val="007E3CD2"/>
    <w:rsid w:val="007E3D8C"/>
    <w:rsid w:val="007E3EDF"/>
    <w:rsid w:val="007E3FF6"/>
    <w:rsid w:val="007E405E"/>
    <w:rsid w:val="007E4182"/>
    <w:rsid w:val="007E43D2"/>
    <w:rsid w:val="007E4432"/>
    <w:rsid w:val="007E4578"/>
    <w:rsid w:val="007E46C3"/>
    <w:rsid w:val="007E4725"/>
    <w:rsid w:val="007E4756"/>
    <w:rsid w:val="007E47C5"/>
    <w:rsid w:val="007E4981"/>
    <w:rsid w:val="007E4D13"/>
    <w:rsid w:val="007E4D32"/>
    <w:rsid w:val="007E4F11"/>
    <w:rsid w:val="007E4F96"/>
    <w:rsid w:val="007E50CB"/>
    <w:rsid w:val="007E5135"/>
    <w:rsid w:val="007E525B"/>
    <w:rsid w:val="007E53B1"/>
    <w:rsid w:val="007E53BC"/>
    <w:rsid w:val="007E53C0"/>
    <w:rsid w:val="007E540E"/>
    <w:rsid w:val="007E5525"/>
    <w:rsid w:val="007E5554"/>
    <w:rsid w:val="007E55C7"/>
    <w:rsid w:val="007E561F"/>
    <w:rsid w:val="007E56B5"/>
    <w:rsid w:val="007E56E1"/>
    <w:rsid w:val="007E56EE"/>
    <w:rsid w:val="007E584E"/>
    <w:rsid w:val="007E59D1"/>
    <w:rsid w:val="007E5A12"/>
    <w:rsid w:val="007E5A5A"/>
    <w:rsid w:val="007E5DA6"/>
    <w:rsid w:val="007E5E40"/>
    <w:rsid w:val="007E60B9"/>
    <w:rsid w:val="007E6137"/>
    <w:rsid w:val="007E61D3"/>
    <w:rsid w:val="007E62E4"/>
    <w:rsid w:val="007E633B"/>
    <w:rsid w:val="007E64A7"/>
    <w:rsid w:val="007E64C7"/>
    <w:rsid w:val="007E6503"/>
    <w:rsid w:val="007E6548"/>
    <w:rsid w:val="007E657A"/>
    <w:rsid w:val="007E65F2"/>
    <w:rsid w:val="007E66B2"/>
    <w:rsid w:val="007E6737"/>
    <w:rsid w:val="007E6A63"/>
    <w:rsid w:val="007E6A8A"/>
    <w:rsid w:val="007E6AB1"/>
    <w:rsid w:val="007E6AFB"/>
    <w:rsid w:val="007E6B88"/>
    <w:rsid w:val="007E6BBF"/>
    <w:rsid w:val="007E6D8A"/>
    <w:rsid w:val="007E6EB4"/>
    <w:rsid w:val="007E7028"/>
    <w:rsid w:val="007E70D9"/>
    <w:rsid w:val="007E7192"/>
    <w:rsid w:val="007E71CD"/>
    <w:rsid w:val="007E7261"/>
    <w:rsid w:val="007E7536"/>
    <w:rsid w:val="007E7560"/>
    <w:rsid w:val="007E76CD"/>
    <w:rsid w:val="007E775A"/>
    <w:rsid w:val="007E7784"/>
    <w:rsid w:val="007E797E"/>
    <w:rsid w:val="007E7A61"/>
    <w:rsid w:val="007E7A9F"/>
    <w:rsid w:val="007E7AC4"/>
    <w:rsid w:val="007E7AD3"/>
    <w:rsid w:val="007E7B41"/>
    <w:rsid w:val="007E7C11"/>
    <w:rsid w:val="007E7C3D"/>
    <w:rsid w:val="007E7C88"/>
    <w:rsid w:val="007E7CC9"/>
    <w:rsid w:val="007E7D87"/>
    <w:rsid w:val="007E7DC8"/>
    <w:rsid w:val="007E7E7F"/>
    <w:rsid w:val="007E7F0A"/>
    <w:rsid w:val="007E7F8F"/>
    <w:rsid w:val="007F02A3"/>
    <w:rsid w:val="007F02D4"/>
    <w:rsid w:val="007F066B"/>
    <w:rsid w:val="007F07DE"/>
    <w:rsid w:val="007F07FB"/>
    <w:rsid w:val="007F0855"/>
    <w:rsid w:val="007F09D3"/>
    <w:rsid w:val="007F09E0"/>
    <w:rsid w:val="007F0A94"/>
    <w:rsid w:val="007F0AA4"/>
    <w:rsid w:val="007F0BA3"/>
    <w:rsid w:val="007F0C29"/>
    <w:rsid w:val="007F0C63"/>
    <w:rsid w:val="007F0D17"/>
    <w:rsid w:val="007F0FD4"/>
    <w:rsid w:val="007F13ED"/>
    <w:rsid w:val="007F188A"/>
    <w:rsid w:val="007F189A"/>
    <w:rsid w:val="007F19F5"/>
    <w:rsid w:val="007F1AB6"/>
    <w:rsid w:val="007F1AC2"/>
    <w:rsid w:val="007F1AEE"/>
    <w:rsid w:val="007F1CA4"/>
    <w:rsid w:val="007F1E28"/>
    <w:rsid w:val="007F1F5E"/>
    <w:rsid w:val="007F1FFC"/>
    <w:rsid w:val="007F20D1"/>
    <w:rsid w:val="007F21C2"/>
    <w:rsid w:val="007F21F7"/>
    <w:rsid w:val="007F22D7"/>
    <w:rsid w:val="007F2318"/>
    <w:rsid w:val="007F2470"/>
    <w:rsid w:val="007F24D6"/>
    <w:rsid w:val="007F253C"/>
    <w:rsid w:val="007F2558"/>
    <w:rsid w:val="007F274B"/>
    <w:rsid w:val="007F2AC7"/>
    <w:rsid w:val="007F2ADF"/>
    <w:rsid w:val="007F2B4A"/>
    <w:rsid w:val="007F2BFE"/>
    <w:rsid w:val="007F2C3B"/>
    <w:rsid w:val="007F2D62"/>
    <w:rsid w:val="007F2DA4"/>
    <w:rsid w:val="007F2F85"/>
    <w:rsid w:val="007F31CF"/>
    <w:rsid w:val="007F31EC"/>
    <w:rsid w:val="007F320A"/>
    <w:rsid w:val="007F3344"/>
    <w:rsid w:val="007F33E9"/>
    <w:rsid w:val="007F3481"/>
    <w:rsid w:val="007F35D4"/>
    <w:rsid w:val="007F3636"/>
    <w:rsid w:val="007F36A6"/>
    <w:rsid w:val="007F3794"/>
    <w:rsid w:val="007F37E1"/>
    <w:rsid w:val="007F39B3"/>
    <w:rsid w:val="007F3A93"/>
    <w:rsid w:val="007F3B6F"/>
    <w:rsid w:val="007F3CB4"/>
    <w:rsid w:val="007F3D23"/>
    <w:rsid w:val="007F3D46"/>
    <w:rsid w:val="007F403B"/>
    <w:rsid w:val="007F40F7"/>
    <w:rsid w:val="007F410C"/>
    <w:rsid w:val="007F4135"/>
    <w:rsid w:val="007F41ED"/>
    <w:rsid w:val="007F442D"/>
    <w:rsid w:val="007F4641"/>
    <w:rsid w:val="007F470F"/>
    <w:rsid w:val="007F47D2"/>
    <w:rsid w:val="007F4A74"/>
    <w:rsid w:val="007F4AEA"/>
    <w:rsid w:val="007F4D2D"/>
    <w:rsid w:val="007F4D5C"/>
    <w:rsid w:val="007F4E76"/>
    <w:rsid w:val="007F4EBB"/>
    <w:rsid w:val="007F4F04"/>
    <w:rsid w:val="007F5252"/>
    <w:rsid w:val="007F5271"/>
    <w:rsid w:val="007F529C"/>
    <w:rsid w:val="007F52AE"/>
    <w:rsid w:val="007F53F3"/>
    <w:rsid w:val="007F5426"/>
    <w:rsid w:val="007F5461"/>
    <w:rsid w:val="007F556D"/>
    <w:rsid w:val="007F5643"/>
    <w:rsid w:val="007F56AE"/>
    <w:rsid w:val="007F57C2"/>
    <w:rsid w:val="007F583F"/>
    <w:rsid w:val="007F58A7"/>
    <w:rsid w:val="007F58A8"/>
    <w:rsid w:val="007F59AC"/>
    <w:rsid w:val="007F5A7A"/>
    <w:rsid w:val="007F5A99"/>
    <w:rsid w:val="007F5B02"/>
    <w:rsid w:val="007F5B99"/>
    <w:rsid w:val="007F5BA2"/>
    <w:rsid w:val="007F5BCD"/>
    <w:rsid w:val="007F5E9A"/>
    <w:rsid w:val="007F6097"/>
    <w:rsid w:val="007F61DB"/>
    <w:rsid w:val="007F61E2"/>
    <w:rsid w:val="007F63FA"/>
    <w:rsid w:val="007F64CE"/>
    <w:rsid w:val="007F66CF"/>
    <w:rsid w:val="007F6724"/>
    <w:rsid w:val="007F68F6"/>
    <w:rsid w:val="007F6A69"/>
    <w:rsid w:val="007F6B72"/>
    <w:rsid w:val="007F6C17"/>
    <w:rsid w:val="007F6D37"/>
    <w:rsid w:val="007F6D70"/>
    <w:rsid w:val="007F6E01"/>
    <w:rsid w:val="007F6E25"/>
    <w:rsid w:val="007F6E7F"/>
    <w:rsid w:val="007F700E"/>
    <w:rsid w:val="007F7052"/>
    <w:rsid w:val="007F7183"/>
    <w:rsid w:val="007F71BA"/>
    <w:rsid w:val="007F72B7"/>
    <w:rsid w:val="007F72D2"/>
    <w:rsid w:val="007F75CB"/>
    <w:rsid w:val="007F7774"/>
    <w:rsid w:val="007F7791"/>
    <w:rsid w:val="007F7878"/>
    <w:rsid w:val="007F78A3"/>
    <w:rsid w:val="007F78CA"/>
    <w:rsid w:val="007F792D"/>
    <w:rsid w:val="007F7A44"/>
    <w:rsid w:val="007F7A9D"/>
    <w:rsid w:val="007F7D20"/>
    <w:rsid w:val="007F7E19"/>
    <w:rsid w:val="007F7E75"/>
    <w:rsid w:val="007F7F20"/>
    <w:rsid w:val="00800048"/>
    <w:rsid w:val="00800058"/>
    <w:rsid w:val="00800300"/>
    <w:rsid w:val="0080045D"/>
    <w:rsid w:val="00800529"/>
    <w:rsid w:val="00800537"/>
    <w:rsid w:val="008005CD"/>
    <w:rsid w:val="0080082B"/>
    <w:rsid w:val="00800B5A"/>
    <w:rsid w:val="00800E0D"/>
    <w:rsid w:val="00800FCE"/>
    <w:rsid w:val="00801050"/>
    <w:rsid w:val="0080106D"/>
    <w:rsid w:val="008010F1"/>
    <w:rsid w:val="00801132"/>
    <w:rsid w:val="00801163"/>
    <w:rsid w:val="00801243"/>
    <w:rsid w:val="00801346"/>
    <w:rsid w:val="0080144E"/>
    <w:rsid w:val="00801479"/>
    <w:rsid w:val="00801580"/>
    <w:rsid w:val="0080161C"/>
    <w:rsid w:val="008016AC"/>
    <w:rsid w:val="0080170D"/>
    <w:rsid w:val="00801784"/>
    <w:rsid w:val="008017E8"/>
    <w:rsid w:val="0080184F"/>
    <w:rsid w:val="00801A86"/>
    <w:rsid w:val="00801B35"/>
    <w:rsid w:val="00801C28"/>
    <w:rsid w:val="00801CB5"/>
    <w:rsid w:val="00801CBE"/>
    <w:rsid w:val="00801F2D"/>
    <w:rsid w:val="00801FC8"/>
    <w:rsid w:val="008022A4"/>
    <w:rsid w:val="00802305"/>
    <w:rsid w:val="008023C7"/>
    <w:rsid w:val="008024DD"/>
    <w:rsid w:val="00802534"/>
    <w:rsid w:val="008025C6"/>
    <w:rsid w:val="0080286E"/>
    <w:rsid w:val="00802B3D"/>
    <w:rsid w:val="00802BEB"/>
    <w:rsid w:val="00802BF8"/>
    <w:rsid w:val="00802DD9"/>
    <w:rsid w:val="00802F41"/>
    <w:rsid w:val="00802FD9"/>
    <w:rsid w:val="00803026"/>
    <w:rsid w:val="00803158"/>
    <w:rsid w:val="00803199"/>
    <w:rsid w:val="008032A4"/>
    <w:rsid w:val="008033E8"/>
    <w:rsid w:val="008033EE"/>
    <w:rsid w:val="00803420"/>
    <w:rsid w:val="00803489"/>
    <w:rsid w:val="008034B8"/>
    <w:rsid w:val="008034FC"/>
    <w:rsid w:val="00803564"/>
    <w:rsid w:val="00803676"/>
    <w:rsid w:val="008037E2"/>
    <w:rsid w:val="00803802"/>
    <w:rsid w:val="008038F7"/>
    <w:rsid w:val="00803975"/>
    <w:rsid w:val="0080397A"/>
    <w:rsid w:val="008039C1"/>
    <w:rsid w:val="00803A14"/>
    <w:rsid w:val="00803BC9"/>
    <w:rsid w:val="00803C13"/>
    <w:rsid w:val="00803D83"/>
    <w:rsid w:val="00803DB5"/>
    <w:rsid w:val="00803F26"/>
    <w:rsid w:val="00803F5E"/>
    <w:rsid w:val="00803F86"/>
    <w:rsid w:val="00803F89"/>
    <w:rsid w:val="0080405E"/>
    <w:rsid w:val="0080408C"/>
    <w:rsid w:val="008040CC"/>
    <w:rsid w:val="00804142"/>
    <w:rsid w:val="008041D0"/>
    <w:rsid w:val="00804275"/>
    <w:rsid w:val="008042A7"/>
    <w:rsid w:val="0080433F"/>
    <w:rsid w:val="00804388"/>
    <w:rsid w:val="00804458"/>
    <w:rsid w:val="008044C1"/>
    <w:rsid w:val="00804535"/>
    <w:rsid w:val="00804543"/>
    <w:rsid w:val="00804705"/>
    <w:rsid w:val="008048E8"/>
    <w:rsid w:val="00804965"/>
    <w:rsid w:val="00804B3D"/>
    <w:rsid w:val="00804C3A"/>
    <w:rsid w:val="00804F48"/>
    <w:rsid w:val="00805049"/>
    <w:rsid w:val="00805081"/>
    <w:rsid w:val="008051C5"/>
    <w:rsid w:val="00805270"/>
    <w:rsid w:val="008052D3"/>
    <w:rsid w:val="00805498"/>
    <w:rsid w:val="008054C2"/>
    <w:rsid w:val="00805574"/>
    <w:rsid w:val="0080560D"/>
    <w:rsid w:val="008056CF"/>
    <w:rsid w:val="0080576D"/>
    <w:rsid w:val="0080599B"/>
    <w:rsid w:val="008059B1"/>
    <w:rsid w:val="00805A44"/>
    <w:rsid w:val="00805B35"/>
    <w:rsid w:val="00805B5B"/>
    <w:rsid w:val="00805B7F"/>
    <w:rsid w:val="00805DDA"/>
    <w:rsid w:val="00806022"/>
    <w:rsid w:val="008060C9"/>
    <w:rsid w:val="00806103"/>
    <w:rsid w:val="0080616F"/>
    <w:rsid w:val="0080621A"/>
    <w:rsid w:val="0080623A"/>
    <w:rsid w:val="0080627D"/>
    <w:rsid w:val="008062B1"/>
    <w:rsid w:val="00806356"/>
    <w:rsid w:val="00806566"/>
    <w:rsid w:val="00806574"/>
    <w:rsid w:val="00806883"/>
    <w:rsid w:val="008068AC"/>
    <w:rsid w:val="00806BD9"/>
    <w:rsid w:val="00806BF2"/>
    <w:rsid w:val="00806C57"/>
    <w:rsid w:val="00806CE1"/>
    <w:rsid w:val="00806D2C"/>
    <w:rsid w:val="00806F3F"/>
    <w:rsid w:val="00806FC3"/>
    <w:rsid w:val="00807140"/>
    <w:rsid w:val="00807175"/>
    <w:rsid w:val="008071AD"/>
    <w:rsid w:val="008071DE"/>
    <w:rsid w:val="00807210"/>
    <w:rsid w:val="0080728D"/>
    <w:rsid w:val="00807548"/>
    <w:rsid w:val="00807695"/>
    <w:rsid w:val="008076BD"/>
    <w:rsid w:val="008078D2"/>
    <w:rsid w:val="00807923"/>
    <w:rsid w:val="008079CB"/>
    <w:rsid w:val="00807BDE"/>
    <w:rsid w:val="00807C16"/>
    <w:rsid w:val="00807CD0"/>
    <w:rsid w:val="00807D8B"/>
    <w:rsid w:val="00807F93"/>
    <w:rsid w:val="00810060"/>
    <w:rsid w:val="008100A9"/>
    <w:rsid w:val="008100B2"/>
    <w:rsid w:val="008100D0"/>
    <w:rsid w:val="00810120"/>
    <w:rsid w:val="0081016D"/>
    <w:rsid w:val="00810184"/>
    <w:rsid w:val="0081025A"/>
    <w:rsid w:val="0081039F"/>
    <w:rsid w:val="0081046D"/>
    <w:rsid w:val="008106B4"/>
    <w:rsid w:val="00810741"/>
    <w:rsid w:val="0081085A"/>
    <w:rsid w:val="00810A0D"/>
    <w:rsid w:val="00810AB7"/>
    <w:rsid w:val="00810BF7"/>
    <w:rsid w:val="00810E7A"/>
    <w:rsid w:val="00810FAC"/>
    <w:rsid w:val="00810FD9"/>
    <w:rsid w:val="0081112B"/>
    <w:rsid w:val="0081113A"/>
    <w:rsid w:val="008111E3"/>
    <w:rsid w:val="008112A0"/>
    <w:rsid w:val="008112F2"/>
    <w:rsid w:val="00811318"/>
    <w:rsid w:val="00811363"/>
    <w:rsid w:val="00811373"/>
    <w:rsid w:val="0081140A"/>
    <w:rsid w:val="0081151C"/>
    <w:rsid w:val="00811695"/>
    <w:rsid w:val="008116FE"/>
    <w:rsid w:val="008117A0"/>
    <w:rsid w:val="0081180F"/>
    <w:rsid w:val="00811843"/>
    <w:rsid w:val="00811A2D"/>
    <w:rsid w:val="00811C11"/>
    <w:rsid w:val="00811C74"/>
    <w:rsid w:val="00811CD4"/>
    <w:rsid w:val="00811CF6"/>
    <w:rsid w:val="00811DEA"/>
    <w:rsid w:val="00811E8E"/>
    <w:rsid w:val="00811F78"/>
    <w:rsid w:val="00811FA4"/>
    <w:rsid w:val="00812132"/>
    <w:rsid w:val="0081230F"/>
    <w:rsid w:val="00812374"/>
    <w:rsid w:val="008123F5"/>
    <w:rsid w:val="00812596"/>
    <w:rsid w:val="008126E8"/>
    <w:rsid w:val="0081283E"/>
    <w:rsid w:val="008128AC"/>
    <w:rsid w:val="00812907"/>
    <w:rsid w:val="00812A95"/>
    <w:rsid w:val="00812CCD"/>
    <w:rsid w:val="00812CF4"/>
    <w:rsid w:val="00812E76"/>
    <w:rsid w:val="00812ECD"/>
    <w:rsid w:val="00812F7F"/>
    <w:rsid w:val="00813058"/>
    <w:rsid w:val="008131A0"/>
    <w:rsid w:val="00813239"/>
    <w:rsid w:val="008132F3"/>
    <w:rsid w:val="00813487"/>
    <w:rsid w:val="0081351D"/>
    <w:rsid w:val="008135CF"/>
    <w:rsid w:val="00813625"/>
    <w:rsid w:val="0081367B"/>
    <w:rsid w:val="00813887"/>
    <w:rsid w:val="00813923"/>
    <w:rsid w:val="00813A3B"/>
    <w:rsid w:val="00813AA7"/>
    <w:rsid w:val="00813AFA"/>
    <w:rsid w:val="00813B67"/>
    <w:rsid w:val="00813BFE"/>
    <w:rsid w:val="00813CC9"/>
    <w:rsid w:val="00813CE4"/>
    <w:rsid w:val="00813D1A"/>
    <w:rsid w:val="00813D43"/>
    <w:rsid w:val="00813DA7"/>
    <w:rsid w:val="00813E02"/>
    <w:rsid w:val="00813F31"/>
    <w:rsid w:val="008140DD"/>
    <w:rsid w:val="00814274"/>
    <w:rsid w:val="008145B3"/>
    <w:rsid w:val="00814614"/>
    <w:rsid w:val="008146B3"/>
    <w:rsid w:val="0081494C"/>
    <w:rsid w:val="008149E0"/>
    <w:rsid w:val="00814B61"/>
    <w:rsid w:val="00814C38"/>
    <w:rsid w:val="00814D59"/>
    <w:rsid w:val="00814D8E"/>
    <w:rsid w:val="00815038"/>
    <w:rsid w:val="00815505"/>
    <w:rsid w:val="0081551D"/>
    <w:rsid w:val="008155F5"/>
    <w:rsid w:val="008157C1"/>
    <w:rsid w:val="00815907"/>
    <w:rsid w:val="008159C4"/>
    <w:rsid w:val="00815A38"/>
    <w:rsid w:val="00815B1F"/>
    <w:rsid w:val="00815B37"/>
    <w:rsid w:val="00815C11"/>
    <w:rsid w:val="00815DB6"/>
    <w:rsid w:val="00815DFE"/>
    <w:rsid w:val="00815E01"/>
    <w:rsid w:val="00815E8B"/>
    <w:rsid w:val="00815E8D"/>
    <w:rsid w:val="008160AA"/>
    <w:rsid w:val="008160B0"/>
    <w:rsid w:val="008160E5"/>
    <w:rsid w:val="008161BA"/>
    <w:rsid w:val="0081643E"/>
    <w:rsid w:val="00816657"/>
    <w:rsid w:val="0081675C"/>
    <w:rsid w:val="0081684D"/>
    <w:rsid w:val="0081691B"/>
    <w:rsid w:val="00816941"/>
    <w:rsid w:val="00816A48"/>
    <w:rsid w:val="00816C7F"/>
    <w:rsid w:val="00816D31"/>
    <w:rsid w:val="00816DAC"/>
    <w:rsid w:val="00816DC7"/>
    <w:rsid w:val="00816E5F"/>
    <w:rsid w:val="00816F84"/>
    <w:rsid w:val="00816FA1"/>
    <w:rsid w:val="00816FB9"/>
    <w:rsid w:val="008171FD"/>
    <w:rsid w:val="008172BD"/>
    <w:rsid w:val="008172ED"/>
    <w:rsid w:val="0081759D"/>
    <w:rsid w:val="00817664"/>
    <w:rsid w:val="0081785F"/>
    <w:rsid w:val="00817870"/>
    <w:rsid w:val="008178F9"/>
    <w:rsid w:val="008179F4"/>
    <w:rsid w:val="00817BE9"/>
    <w:rsid w:val="00817C02"/>
    <w:rsid w:val="00817C15"/>
    <w:rsid w:val="00817E6D"/>
    <w:rsid w:val="00817E92"/>
    <w:rsid w:val="00820086"/>
    <w:rsid w:val="008201C1"/>
    <w:rsid w:val="00820338"/>
    <w:rsid w:val="00820341"/>
    <w:rsid w:val="00820468"/>
    <w:rsid w:val="008206EB"/>
    <w:rsid w:val="0082071A"/>
    <w:rsid w:val="0082087E"/>
    <w:rsid w:val="0082093D"/>
    <w:rsid w:val="00820A05"/>
    <w:rsid w:val="00820B1F"/>
    <w:rsid w:val="00820B71"/>
    <w:rsid w:val="00820C4B"/>
    <w:rsid w:val="00820D0B"/>
    <w:rsid w:val="00820D18"/>
    <w:rsid w:val="00820E5A"/>
    <w:rsid w:val="00820FA1"/>
    <w:rsid w:val="0082144D"/>
    <w:rsid w:val="0082147E"/>
    <w:rsid w:val="00821638"/>
    <w:rsid w:val="008216FC"/>
    <w:rsid w:val="00821738"/>
    <w:rsid w:val="008217AC"/>
    <w:rsid w:val="00821A03"/>
    <w:rsid w:val="00821A07"/>
    <w:rsid w:val="00821AEC"/>
    <w:rsid w:val="00821BA6"/>
    <w:rsid w:val="00821C53"/>
    <w:rsid w:val="00821D4E"/>
    <w:rsid w:val="00821DAF"/>
    <w:rsid w:val="00821DF1"/>
    <w:rsid w:val="00821E0B"/>
    <w:rsid w:val="00821E41"/>
    <w:rsid w:val="00821EE0"/>
    <w:rsid w:val="0082205A"/>
    <w:rsid w:val="0082209D"/>
    <w:rsid w:val="008220DC"/>
    <w:rsid w:val="008223BE"/>
    <w:rsid w:val="008223CF"/>
    <w:rsid w:val="0082243F"/>
    <w:rsid w:val="008224DE"/>
    <w:rsid w:val="0082252C"/>
    <w:rsid w:val="00822559"/>
    <w:rsid w:val="00822585"/>
    <w:rsid w:val="0082265F"/>
    <w:rsid w:val="00822686"/>
    <w:rsid w:val="008226B4"/>
    <w:rsid w:val="00822738"/>
    <w:rsid w:val="008227B3"/>
    <w:rsid w:val="0082293F"/>
    <w:rsid w:val="008229E0"/>
    <w:rsid w:val="008229EC"/>
    <w:rsid w:val="00822A2B"/>
    <w:rsid w:val="00822A45"/>
    <w:rsid w:val="00822AE0"/>
    <w:rsid w:val="00822B03"/>
    <w:rsid w:val="00822B07"/>
    <w:rsid w:val="00822D4C"/>
    <w:rsid w:val="00822D9D"/>
    <w:rsid w:val="00822E25"/>
    <w:rsid w:val="00823025"/>
    <w:rsid w:val="00823064"/>
    <w:rsid w:val="008232CA"/>
    <w:rsid w:val="0082340D"/>
    <w:rsid w:val="008234DC"/>
    <w:rsid w:val="0082352A"/>
    <w:rsid w:val="00823575"/>
    <w:rsid w:val="008235AB"/>
    <w:rsid w:val="008236EB"/>
    <w:rsid w:val="0082378E"/>
    <w:rsid w:val="008238C4"/>
    <w:rsid w:val="00823933"/>
    <w:rsid w:val="00823AA9"/>
    <w:rsid w:val="00823B6C"/>
    <w:rsid w:val="00823C4D"/>
    <w:rsid w:val="00823D8F"/>
    <w:rsid w:val="00823E44"/>
    <w:rsid w:val="00823F9C"/>
    <w:rsid w:val="00824027"/>
    <w:rsid w:val="0082410C"/>
    <w:rsid w:val="008241A6"/>
    <w:rsid w:val="00824226"/>
    <w:rsid w:val="00824279"/>
    <w:rsid w:val="00824701"/>
    <w:rsid w:val="0082470F"/>
    <w:rsid w:val="0082484C"/>
    <w:rsid w:val="008248EF"/>
    <w:rsid w:val="00824915"/>
    <w:rsid w:val="008249B0"/>
    <w:rsid w:val="00824B11"/>
    <w:rsid w:val="00824B5B"/>
    <w:rsid w:val="00824BE6"/>
    <w:rsid w:val="00824C3D"/>
    <w:rsid w:val="00824C5F"/>
    <w:rsid w:val="00824DBD"/>
    <w:rsid w:val="00824EAB"/>
    <w:rsid w:val="00824EF2"/>
    <w:rsid w:val="00824F02"/>
    <w:rsid w:val="00824F2B"/>
    <w:rsid w:val="00824FA4"/>
    <w:rsid w:val="0082537C"/>
    <w:rsid w:val="00825410"/>
    <w:rsid w:val="00825432"/>
    <w:rsid w:val="00825738"/>
    <w:rsid w:val="00825758"/>
    <w:rsid w:val="008257B0"/>
    <w:rsid w:val="0082587A"/>
    <w:rsid w:val="008258A5"/>
    <w:rsid w:val="008259E8"/>
    <w:rsid w:val="00825C99"/>
    <w:rsid w:val="00825D60"/>
    <w:rsid w:val="00825EA8"/>
    <w:rsid w:val="00825FAD"/>
    <w:rsid w:val="008261DB"/>
    <w:rsid w:val="0082635E"/>
    <w:rsid w:val="008263D6"/>
    <w:rsid w:val="0082642A"/>
    <w:rsid w:val="00826438"/>
    <w:rsid w:val="008264CF"/>
    <w:rsid w:val="008265A3"/>
    <w:rsid w:val="008266C8"/>
    <w:rsid w:val="00826708"/>
    <w:rsid w:val="0082671E"/>
    <w:rsid w:val="0082673E"/>
    <w:rsid w:val="008267AD"/>
    <w:rsid w:val="00826802"/>
    <w:rsid w:val="00826818"/>
    <w:rsid w:val="00826A3C"/>
    <w:rsid w:val="00826A50"/>
    <w:rsid w:val="00826CFB"/>
    <w:rsid w:val="00826D4D"/>
    <w:rsid w:val="00826D71"/>
    <w:rsid w:val="00826DED"/>
    <w:rsid w:val="00826EFD"/>
    <w:rsid w:val="00826F50"/>
    <w:rsid w:val="00826F9E"/>
    <w:rsid w:val="00827039"/>
    <w:rsid w:val="008270DE"/>
    <w:rsid w:val="00827105"/>
    <w:rsid w:val="00827224"/>
    <w:rsid w:val="008272D0"/>
    <w:rsid w:val="0082733D"/>
    <w:rsid w:val="0082734D"/>
    <w:rsid w:val="00827376"/>
    <w:rsid w:val="008273B2"/>
    <w:rsid w:val="0082746F"/>
    <w:rsid w:val="008274AA"/>
    <w:rsid w:val="0082755E"/>
    <w:rsid w:val="00827563"/>
    <w:rsid w:val="0082756F"/>
    <w:rsid w:val="0082758F"/>
    <w:rsid w:val="008275F3"/>
    <w:rsid w:val="00827658"/>
    <w:rsid w:val="008276BD"/>
    <w:rsid w:val="0082787A"/>
    <w:rsid w:val="00827886"/>
    <w:rsid w:val="0082795D"/>
    <w:rsid w:val="00827DA4"/>
    <w:rsid w:val="00830013"/>
    <w:rsid w:val="00830082"/>
    <w:rsid w:val="008303BA"/>
    <w:rsid w:val="00830407"/>
    <w:rsid w:val="0083046F"/>
    <w:rsid w:val="00830771"/>
    <w:rsid w:val="008307DB"/>
    <w:rsid w:val="00830880"/>
    <w:rsid w:val="00830B78"/>
    <w:rsid w:val="00830C2A"/>
    <w:rsid w:val="00830DC0"/>
    <w:rsid w:val="00830DE7"/>
    <w:rsid w:val="00830E12"/>
    <w:rsid w:val="00830F0E"/>
    <w:rsid w:val="0083105E"/>
    <w:rsid w:val="0083107E"/>
    <w:rsid w:val="0083129E"/>
    <w:rsid w:val="008312BE"/>
    <w:rsid w:val="008314B0"/>
    <w:rsid w:val="008314BA"/>
    <w:rsid w:val="00831621"/>
    <w:rsid w:val="0083162E"/>
    <w:rsid w:val="00831719"/>
    <w:rsid w:val="0083172E"/>
    <w:rsid w:val="008317A4"/>
    <w:rsid w:val="0083185F"/>
    <w:rsid w:val="008318C7"/>
    <w:rsid w:val="008319AD"/>
    <w:rsid w:val="00831CF4"/>
    <w:rsid w:val="00831D30"/>
    <w:rsid w:val="00831D94"/>
    <w:rsid w:val="00831E59"/>
    <w:rsid w:val="00831E66"/>
    <w:rsid w:val="00831FBE"/>
    <w:rsid w:val="00831FFC"/>
    <w:rsid w:val="00832063"/>
    <w:rsid w:val="008320C3"/>
    <w:rsid w:val="0083212B"/>
    <w:rsid w:val="008321F3"/>
    <w:rsid w:val="00832229"/>
    <w:rsid w:val="0083231E"/>
    <w:rsid w:val="0083251F"/>
    <w:rsid w:val="00832528"/>
    <w:rsid w:val="00832543"/>
    <w:rsid w:val="00832563"/>
    <w:rsid w:val="00832564"/>
    <w:rsid w:val="0083256A"/>
    <w:rsid w:val="00832669"/>
    <w:rsid w:val="008326B9"/>
    <w:rsid w:val="008327F4"/>
    <w:rsid w:val="008328A1"/>
    <w:rsid w:val="00832BA7"/>
    <w:rsid w:val="00832BEC"/>
    <w:rsid w:val="00832DF3"/>
    <w:rsid w:val="00832FD5"/>
    <w:rsid w:val="00832FDE"/>
    <w:rsid w:val="00833241"/>
    <w:rsid w:val="008333B8"/>
    <w:rsid w:val="00833483"/>
    <w:rsid w:val="00833595"/>
    <w:rsid w:val="00833690"/>
    <w:rsid w:val="0083385C"/>
    <w:rsid w:val="00833948"/>
    <w:rsid w:val="00833B17"/>
    <w:rsid w:val="00833BB6"/>
    <w:rsid w:val="00833C52"/>
    <w:rsid w:val="00833D9E"/>
    <w:rsid w:val="00833E63"/>
    <w:rsid w:val="00833FB2"/>
    <w:rsid w:val="0083403E"/>
    <w:rsid w:val="00834043"/>
    <w:rsid w:val="008340D9"/>
    <w:rsid w:val="008340E1"/>
    <w:rsid w:val="008343BB"/>
    <w:rsid w:val="0083440E"/>
    <w:rsid w:val="0083447D"/>
    <w:rsid w:val="00834554"/>
    <w:rsid w:val="00834567"/>
    <w:rsid w:val="00834572"/>
    <w:rsid w:val="00834610"/>
    <w:rsid w:val="008347C6"/>
    <w:rsid w:val="00834874"/>
    <w:rsid w:val="0083492A"/>
    <w:rsid w:val="008349A2"/>
    <w:rsid w:val="00834BE6"/>
    <w:rsid w:val="00834BFC"/>
    <w:rsid w:val="00834C63"/>
    <w:rsid w:val="00834D3E"/>
    <w:rsid w:val="00834D3F"/>
    <w:rsid w:val="00834E2F"/>
    <w:rsid w:val="00834EAC"/>
    <w:rsid w:val="00834F1C"/>
    <w:rsid w:val="00834FE4"/>
    <w:rsid w:val="00834FF7"/>
    <w:rsid w:val="008350D7"/>
    <w:rsid w:val="00835289"/>
    <w:rsid w:val="008358F2"/>
    <w:rsid w:val="0083590B"/>
    <w:rsid w:val="0083595A"/>
    <w:rsid w:val="00835999"/>
    <w:rsid w:val="00835A1B"/>
    <w:rsid w:val="00835B69"/>
    <w:rsid w:val="00835BE4"/>
    <w:rsid w:val="00835CA5"/>
    <w:rsid w:val="00835CC5"/>
    <w:rsid w:val="00835DE2"/>
    <w:rsid w:val="00835E91"/>
    <w:rsid w:val="00835ED5"/>
    <w:rsid w:val="008360A3"/>
    <w:rsid w:val="008360AB"/>
    <w:rsid w:val="008360BC"/>
    <w:rsid w:val="00836170"/>
    <w:rsid w:val="0083627A"/>
    <w:rsid w:val="008363E6"/>
    <w:rsid w:val="008364E1"/>
    <w:rsid w:val="00836524"/>
    <w:rsid w:val="00836660"/>
    <w:rsid w:val="00836778"/>
    <w:rsid w:val="008368B9"/>
    <w:rsid w:val="008368E3"/>
    <w:rsid w:val="00836919"/>
    <w:rsid w:val="0083693F"/>
    <w:rsid w:val="00836979"/>
    <w:rsid w:val="008369D2"/>
    <w:rsid w:val="008369E6"/>
    <w:rsid w:val="00836A01"/>
    <w:rsid w:val="00836B6D"/>
    <w:rsid w:val="00836F1F"/>
    <w:rsid w:val="00836F33"/>
    <w:rsid w:val="00836F41"/>
    <w:rsid w:val="0083702A"/>
    <w:rsid w:val="00837092"/>
    <w:rsid w:val="008370E9"/>
    <w:rsid w:val="008372C6"/>
    <w:rsid w:val="00837320"/>
    <w:rsid w:val="00837363"/>
    <w:rsid w:val="008373DD"/>
    <w:rsid w:val="0083740C"/>
    <w:rsid w:val="008374C7"/>
    <w:rsid w:val="0083768E"/>
    <w:rsid w:val="00837970"/>
    <w:rsid w:val="008379E3"/>
    <w:rsid w:val="008379FE"/>
    <w:rsid w:val="00837BAA"/>
    <w:rsid w:val="00837C5A"/>
    <w:rsid w:val="00837CAA"/>
    <w:rsid w:val="00837D78"/>
    <w:rsid w:val="00837E9E"/>
    <w:rsid w:val="00837F0E"/>
    <w:rsid w:val="00837FC4"/>
    <w:rsid w:val="00840040"/>
    <w:rsid w:val="008400E5"/>
    <w:rsid w:val="008403B2"/>
    <w:rsid w:val="0084044C"/>
    <w:rsid w:val="0084049F"/>
    <w:rsid w:val="00840571"/>
    <w:rsid w:val="00840617"/>
    <w:rsid w:val="0084062E"/>
    <w:rsid w:val="00840736"/>
    <w:rsid w:val="008409A8"/>
    <w:rsid w:val="00840A3D"/>
    <w:rsid w:val="00840A79"/>
    <w:rsid w:val="00840AF5"/>
    <w:rsid w:val="00840BB8"/>
    <w:rsid w:val="00840BF7"/>
    <w:rsid w:val="00840D61"/>
    <w:rsid w:val="00840D81"/>
    <w:rsid w:val="00840DBA"/>
    <w:rsid w:val="00840DC9"/>
    <w:rsid w:val="00840E16"/>
    <w:rsid w:val="00840E6C"/>
    <w:rsid w:val="00840EEE"/>
    <w:rsid w:val="00840F0D"/>
    <w:rsid w:val="00840F49"/>
    <w:rsid w:val="00840F98"/>
    <w:rsid w:val="008410D3"/>
    <w:rsid w:val="00841123"/>
    <w:rsid w:val="00841149"/>
    <w:rsid w:val="008411E2"/>
    <w:rsid w:val="008412DC"/>
    <w:rsid w:val="00841336"/>
    <w:rsid w:val="00841340"/>
    <w:rsid w:val="0084135C"/>
    <w:rsid w:val="00841399"/>
    <w:rsid w:val="008413F6"/>
    <w:rsid w:val="00841437"/>
    <w:rsid w:val="00841479"/>
    <w:rsid w:val="0084159B"/>
    <w:rsid w:val="0084177D"/>
    <w:rsid w:val="0084187C"/>
    <w:rsid w:val="008418BC"/>
    <w:rsid w:val="00841A15"/>
    <w:rsid w:val="00841AE4"/>
    <w:rsid w:val="00841B72"/>
    <w:rsid w:val="00841B9B"/>
    <w:rsid w:val="00841BD2"/>
    <w:rsid w:val="00841C73"/>
    <w:rsid w:val="00841D6D"/>
    <w:rsid w:val="00841D80"/>
    <w:rsid w:val="00841E43"/>
    <w:rsid w:val="00841ED7"/>
    <w:rsid w:val="00841ED9"/>
    <w:rsid w:val="00841F4C"/>
    <w:rsid w:val="00841F51"/>
    <w:rsid w:val="00841FC4"/>
    <w:rsid w:val="00841FFF"/>
    <w:rsid w:val="00842094"/>
    <w:rsid w:val="008420A3"/>
    <w:rsid w:val="008420E9"/>
    <w:rsid w:val="00842256"/>
    <w:rsid w:val="0084229B"/>
    <w:rsid w:val="008423F6"/>
    <w:rsid w:val="0084241D"/>
    <w:rsid w:val="00842534"/>
    <w:rsid w:val="008427EC"/>
    <w:rsid w:val="00842962"/>
    <w:rsid w:val="00842978"/>
    <w:rsid w:val="00842A64"/>
    <w:rsid w:val="00842A88"/>
    <w:rsid w:val="00842C26"/>
    <w:rsid w:val="00842C70"/>
    <w:rsid w:val="00842E66"/>
    <w:rsid w:val="00842F90"/>
    <w:rsid w:val="00842FF2"/>
    <w:rsid w:val="0084311A"/>
    <w:rsid w:val="008431FF"/>
    <w:rsid w:val="008433D8"/>
    <w:rsid w:val="008434EF"/>
    <w:rsid w:val="0084358D"/>
    <w:rsid w:val="00843781"/>
    <w:rsid w:val="00843816"/>
    <w:rsid w:val="00843A28"/>
    <w:rsid w:val="00843A7F"/>
    <w:rsid w:val="00843C46"/>
    <w:rsid w:val="00843D57"/>
    <w:rsid w:val="00843F23"/>
    <w:rsid w:val="00843FD8"/>
    <w:rsid w:val="0084409D"/>
    <w:rsid w:val="008440AB"/>
    <w:rsid w:val="00844170"/>
    <w:rsid w:val="008441F2"/>
    <w:rsid w:val="008442E4"/>
    <w:rsid w:val="0084435D"/>
    <w:rsid w:val="008443D5"/>
    <w:rsid w:val="00844540"/>
    <w:rsid w:val="00844543"/>
    <w:rsid w:val="00844563"/>
    <w:rsid w:val="008445AB"/>
    <w:rsid w:val="00844680"/>
    <w:rsid w:val="00844A62"/>
    <w:rsid w:val="00844A97"/>
    <w:rsid w:val="00844A9D"/>
    <w:rsid w:val="00844BAE"/>
    <w:rsid w:val="00844D2C"/>
    <w:rsid w:val="00844D6D"/>
    <w:rsid w:val="00844DA7"/>
    <w:rsid w:val="00844DEF"/>
    <w:rsid w:val="00844E0F"/>
    <w:rsid w:val="00844E2F"/>
    <w:rsid w:val="00844FC5"/>
    <w:rsid w:val="00844FCE"/>
    <w:rsid w:val="0084537E"/>
    <w:rsid w:val="00845380"/>
    <w:rsid w:val="0084552B"/>
    <w:rsid w:val="0084557F"/>
    <w:rsid w:val="0084581C"/>
    <w:rsid w:val="00845831"/>
    <w:rsid w:val="008458BA"/>
    <w:rsid w:val="00845C0E"/>
    <w:rsid w:val="00845D78"/>
    <w:rsid w:val="00845E31"/>
    <w:rsid w:val="00846071"/>
    <w:rsid w:val="0084622F"/>
    <w:rsid w:val="00846390"/>
    <w:rsid w:val="008464E5"/>
    <w:rsid w:val="00846524"/>
    <w:rsid w:val="0084664F"/>
    <w:rsid w:val="0084665F"/>
    <w:rsid w:val="008466A1"/>
    <w:rsid w:val="00846747"/>
    <w:rsid w:val="0084676E"/>
    <w:rsid w:val="00846838"/>
    <w:rsid w:val="00846897"/>
    <w:rsid w:val="00846908"/>
    <w:rsid w:val="00846913"/>
    <w:rsid w:val="00846AD7"/>
    <w:rsid w:val="00846E19"/>
    <w:rsid w:val="00846E7A"/>
    <w:rsid w:val="00846F4C"/>
    <w:rsid w:val="00847107"/>
    <w:rsid w:val="00847153"/>
    <w:rsid w:val="0084724B"/>
    <w:rsid w:val="008472DE"/>
    <w:rsid w:val="008473C4"/>
    <w:rsid w:val="00847405"/>
    <w:rsid w:val="008475BA"/>
    <w:rsid w:val="0084771C"/>
    <w:rsid w:val="0084774F"/>
    <w:rsid w:val="00847813"/>
    <w:rsid w:val="0084793A"/>
    <w:rsid w:val="00847C07"/>
    <w:rsid w:val="00847C18"/>
    <w:rsid w:val="00847CFD"/>
    <w:rsid w:val="00847D0B"/>
    <w:rsid w:val="00847D52"/>
    <w:rsid w:val="00847E5A"/>
    <w:rsid w:val="00847E67"/>
    <w:rsid w:val="00847F77"/>
    <w:rsid w:val="00847F7E"/>
    <w:rsid w:val="00850063"/>
    <w:rsid w:val="008501A7"/>
    <w:rsid w:val="0085058F"/>
    <w:rsid w:val="00850594"/>
    <w:rsid w:val="008507FA"/>
    <w:rsid w:val="00850A96"/>
    <w:rsid w:val="00850C60"/>
    <w:rsid w:val="00850CC9"/>
    <w:rsid w:val="00850DEB"/>
    <w:rsid w:val="00850F2F"/>
    <w:rsid w:val="00850FC2"/>
    <w:rsid w:val="00851173"/>
    <w:rsid w:val="0085118B"/>
    <w:rsid w:val="008513DB"/>
    <w:rsid w:val="00851479"/>
    <w:rsid w:val="008514DD"/>
    <w:rsid w:val="0085151B"/>
    <w:rsid w:val="00851529"/>
    <w:rsid w:val="0085158B"/>
    <w:rsid w:val="008515BB"/>
    <w:rsid w:val="00851615"/>
    <w:rsid w:val="00851719"/>
    <w:rsid w:val="0085175F"/>
    <w:rsid w:val="008517A7"/>
    <w:rsid w:val="008517C6"/>
    <w:rsid w:val="008518ED"/>
    <w:rsid w:val="00851A17"/>
    <w:rsid w:val="00851A9D"/>
    <w:rsid w:val="00851B2F"/>
    <w:rsid w:val="00851BCF"/>
    <w:rsid w:val="00851BEC"/>
    <w:rsid w:val="00851C21"/>
    <w:rsid w:val="00851C66"/>
    <w:rsid w:val="00851C71"/>
    <w:rsid w:val="00851C89"/>
    <w:rsid w:val="00851D55"/>
    <w:rsid w:val="00851DD3"/>
    <w:rsid w:val="00851DF5"/>
    <w:rsid w:val="00851F4F"/>
    <w:rsid w:val="00851FEC"/>
    <w:rsid w:val="00852018"/>
    <w:rsid w:val="0085218A"/>
    <w:rsid w:val="0085219F"/>
    <w:rsid w:val="0085223F"/>
    <w:rsid w:val="008522A9"/>
    <w:rsid w:val="008523A7"/>
    <w:rsid w:val="00852412"/>
    <w:rsid w:val="00852417"/>
    <w:rsid w:val="00852439"/>
    <w:rsid w:val="008524C5"/>
    <w:rsid w:val="00852539"/>
    <w:rsid w:val="0085257C"/>
    <w:rsid w:val="008525FF"/>
    <w:rsid w:val="0085266E"/>
    <w:rsid w:val="008526B0"/>
    <w:rsid w:val="00852855"/>
    <w:rsid w:val="0085287B"/>
    <w:rsid w:val="00852A02"/>
    <w:rsid w:val="00852A36"/>
    <w:rsid w:val="00852B5E"/>
    <w:rsid w:val="00852E62"/>
    <w:rsid w:val="00852F5C"/>
    <w:rsid w:val="00853019"/>
    <w:rsid w:val="0085308D"/>
    <w:rsid w:val="008530AA"/>
    <w:rsid w:val="00853288"/>
    <w:rsid w:val="00853381"/>
    <w:rsid w:val="008533D0"/>
    <w:rsid w:val="008534E7"/>
    <w:rsid w:val="00853858"/>
    <w:rsid w:val="0085389C"/>
    <w:rsid w:val="00853999"/>
    <w:rsid w:val="00853BF9"/>
    <w:rsid w:val="00853C69"/>
    <w:rsid w:val="00853C7F"/>
    <w:rsid w:val="00853C80"/>
    <w:rsid w:val="00853CBC"/>
    <w:rsid w:val="00853D03"/>
    <w:rsid w:val="00853F64"/>
    <w:rsid w:val="00854050"/>
    <w:rsid w:val="008540CB"/>
    <w:rsid w:val="008541E5"/>
    <w:rsid w:val="008542E7"/>
    <w:rsid w:val="008544E9"/>
    <w:rsid w:val="0085458A"/>
    <w:rsid w:val="008545DA"/>
    <w:rsid w:val="00854682"/>
    <w:rsid w:val="00854698"/>
    <w:rsid w:val="0085474B"/>
    <w:rsid w:val="008548C2"/>
    <w:rsid w:val="00854A25"/>
    <w:rsid w:val="00854A30"/>
    <w:rsid w:val="00854A8A"/>
    <w:rsid w:val="00854D0E"/>
    <w:rsid w:val="00854E4C"/>
    <w:rsid w:val="00854E78"/>
    <w:rsid w:val="00854EB1"/>
    <w:rsid w:val="00855085"/>
    <w:rsid w:val="008550A1"/>
    <w:rsid w:val="008550DB"/>
    <w:rsid w:val="008551C9"/>
    <w:rsid w:val="00855313"/>
    <w:rsid w:val="00855387"/>
    <w:rsid w:val="00855401"/>
    <w:rsid w:val="0085549A"/>
    <w:rsid w:val="00855624"/>
    <w:rsid w:val="00855773"/>
    <w:rsid w:val="008557D2"/>
    <w:rsid w:val="008557D8"/>
    <w:rsid w:val="0085592C"/>
    <w:rsid w:val="00855960"/>
    <w:rsid w:val="00855B11"/>
    <w:rsid w:val="00855BB1"/>
    <w:rsid w:val="00855C05"/>
    <w:rsid w:val="00855C81"/>
    <w:rsid w:val="00855D51"/>
    <w:rsid w:val="00855DC3"/>
    <w:rsid w:val="00855DCF"/>
    <w:rsid w:val="00855E67"/>
    <w:rsid w:val="00855ED2"/>
    <w:rsid w:val="00855FFC"/>
    <w:rsid w:val="00856019"/>
    <w:rsid w:val="008560B2"/>
    <w:rsid w:val="008561A3"/>
    <w:rsid w:val="00856298"/>
    <w:rsid w:val="008562D9"/>
    <w:rsid w:val="008563EF"/>
    <w:rsid w:val="008564D4"/>
    <w:rsid w:val="00856573"/>
    <w:rsid w:val="008568FE"/>
    <w:rsid w:val="00856D59"/>
    <w:rsid w:val="00856E45"/>
    <w:rsid w:val="008570BE"/>
    <w:rsid w:val="008570C4"/>
    <w:rsid w:val="008571C3"/>
    <w:rsid w:val="008572C2"/>
    <w:rsid w:val="008572CA"/>
    <w:rsid w:val="0085731B"/>
    <w:rsid w:val="00857546"/>
    <w:rsid w:val="008575AF"/>
    <w:rsid w:val="008575B5"/>
    <w:rsid w:val="00857658"/>
    <w:rsid w:val="00857957"/>
    <w:rsid w:val="00857993"/>
    <w:rsid w:val="00857AC5"/>
    <w:rsid w:val="00857B2E"/>
    <w:rsid w:val="00857BE5"/>
    <w:rsid w:val="00857BE8"/>
    <w:rsid w:val="00857DFA"/>
    <w:rsid w:val="00857E22"/>
    <w:rsid w:val="00857E6C"/>
    <w:rsid w:val="00857F82"/>
    <w:rsid w:val="00857F90"/>
    <w:rsid w:val="00857FA5"/>
    <w:rsid w:val="00860041"/>
    <w:rsid w:val="00860247"/>
    <w:rsid w:val="008602CE"/>
    <w:rsid w:val="008602D8"/>
    <w:rsid w:val="00860369"/>
    <w:rsid w:val="00860482"/>
    <w:rsid w:val="00860483"/>
    <w:rsid w:val="008605C2"/>
    <w:rsid w:val="0086065F"/>
    <w:rsid w:val="00860697"/>
    <w:rsid w:val="0086076E"/>
    <w:rsid w:val="008607E4"/>
    <w:rsid w:val="008609E4"/>
    <w:rsid w:val="008609FB"/>
    <w:rsid w:val="00860A7E"/>
    <w:rsid w:val="00860B9E"/>
    <w:rsid w:val="00860BFD"/>
    <w:rsid w:val="00860CD2"/>
    <w:rsid w:val="00860D9F"/>
    <w:rsid w:val="00860EC7"/>
    <w:rsid w:val="00860F46"/>
    <w:rsid w:val="00860F88"/>
    <w:rsid w:val="00860FC1"/>
    <w:rsid w:val="00861018"/>
    <w:rsid w:val="008611D5"/>
    <w:rsid w:val="008612EA"/>
    <w:rsid w:val="00861320"/>
    <w:rsid w:val="00861387"/>
    <w:rsid w:val="0086139D"/>
    <w:rsid w:val="008614AC"/>
    <w:rsid w:val="008614F8"/>
    <w:rsid w:val="00861749"/>
    <w:rsid w:val="0086175A"/>
    <w:rsid w:val="008618BA"/>
    <w:rsid w:val="00861A50"/>
    <w:rsid w:val="00861AF4"/>
    <w:rsid w:val="00861C05"/>
    <w:rsid w:val="00861D43"/>
    <w:rsid w:val="00861E27"/>
    <w:rsid w:val="00861E84"/>
    <w:rsid w:val="00861E9D"/>
    <w:rsid w:val="00862059"/>
    <w:rsid w:val="0086218F"/>
    <w:rsid w:val="008622B9"/>
    <w:rsid w:val="00862580"/>
    <w:rsid w:val="00862646"/>
    <w:rsid w:val="00862689"/>
    <w:rsid w:val="008626CF"/>
    <w:rsid w:val="0086273F"/>
    <w:rsid w:val="008627B8"/>
    <w:rsid w:val="00862820"/>
    <w:rsid w:val="008628B6"/>
    <w:rsid w:val="0086294B"/>
    <w:rsid w:val="00862B10"/>
    <w:rsid w:val="00862B11"/>
    <w:rsid w:val="00862B75"/>
    <w:rsid w:val="00862CD2"/>
    <w:rsid w:val="00862DA9"/>
    <w:rsid w:val="00862E62"/>
    <w:rsid w:val="00862EBC"/>
    <w:rsid w:val="00863007"/>
    <w:rsid w:val="00863230"/>
    <w:rsid w:val="008632C5"/>
    <w:rsid w:val="0086348A"/>
    <w:rsid w:val="008634BD"/>
    <w:rsid w:val="00863684"/>
    <w:rsid w:val="00863886"/>
    <w:rsid w:val="008638A9"/>
    <w:rsid w:val="008638D2"/>
    <w:rsid w:val="008638EE"/>
    <w:rsid w:val="008639A5"/>
    <w:rsid w:val="00863B56"/>
    <w:rsid w:val="00863BB3"/>
    <w:rsid w:val="00863BF4"/>
    <w:rsid w:val="00863C9F"/>
    <w:rsid w:val="00863CBD"/>
    <w:rsid w:val="00863DC3"/>
    <w:rsid w:val="00863DDD"/>
    <w:rsid w:val="00863E08"/>
    <w:rsid w:val="00863F09"/>
    <w:rsid w:val="00863F19"/>
    <w:rsid w:val="00863F6D"/>
    <w:rsid w:val="00863FC3"/>
    <w:rsid w:val="00864199"/>
    <w:rsid w:val="008641C1"/>
    <w:rsid w:val="008641DF"/>
    <w:rsid w:val="008643F2"/>
    <w:rsid w:val="008644CE"/>
    <w:rsid w:val="0086452B"/>
    <w:rsid w:val="00864557"/>
    <w:rsid w:val="00864589"/>
    <w:rsid w:val="008645ED"/>
    <w:rsid w:val="008646F6"/>
    <w:rsid w:val="00864804"/>
    <w:rsid w:val="00864811"/>
    <w:rsid w:val="00864872"/>
    <w:rsid w:val="00864A0A"/>
    <w:rsid w:val="00864A76"/>
    <w:rsid w:val="00864B03"/>
    <w:rsid w:val="00864BEB"/>
    <w:rsid w:val="00864CF0"/>
    <w:rsid w:val="00864CF2"/>
    <w:rsid w:val="00864DD5"/>
    <w:rsid w:val="00864DF5"/>
    <w:rsid w:val="00864E3A"/>
    <w:rsid w:val="00864E5F"/>
    <w:rsid w:val="00864EB8"/>
    <w:rsid w:val="00864EDD"/>
    <w:rsid w:val="00865070"/>
    <w:rsid w:val="0086522E"/>
    <w:rsid w:val="008653A3"/>
    <w:rsid w:val="0086543B"/>
    <w:rsid w:val="00865450"/>
    <w:rsid w:val="00865511"/>
    <w:rsid w:val="00865533"/>
    <w:rsid w:val="00865826"/>
    <w:rsid w:val="008659AC"/>
    <w:rsid w:val="00865A84"/>
    <w:rsid w:val="00865ABA"/>
    <w:rsid w:val="00865BC0"/>
    <w:rsid w:val="00865F28"/>
    <w:rsid w:val="00866086"/>
    <w:rsid w:val="0086610C"/>
    <w:rsid w:val="00866190"/>
    <w:rsid w:val="00866291"/>
    <w:rsid w:val="008662C4"/>
    <w:rsid w:val="00866396"/>
    <w:rsid w:val="00866597"/>
    <w:rsid w:val="00866738"/>
    <w:rsid w:val="008667A7"/>
    <w:rsid w:val="00866A1F"/>
    <w:rsid w:val="00866A82"/>
    <w:rsid w:val="00866B6F"/>
    <w:rsid w:val="00866C49"/>
    <w:rsid w:val="00866C4C"/>
    <w:rsid w:val="00866CDE"/>
    <w:rsid w:val="00866D60"/>
    <w:rsid w:val="00866D6D"/>
    <w:rsid w:val="00866EBB"/>
    <w:rsid w:val="0086734E"/>
    <w:rsid w:val="00867484"/>
    <w:rsid w:val="008674DE"/>
    <w:rsid w:val="008674F3"/>
    <w:rsid w:val="008674FB"/>
    <w:rsid w:val="008675F9"/>
    <w:rsid w:val="00867604"/>
    <w:rsid w:val="0086767F"/>
    <w:rsid w:val="00867893"/>
    <w:rsid w:val="0086789D"/>
    <w:rsid w:val="0086791F"/>
    <w:rsid w:val="00867A71"/>
    <w:rsid w:val="00867AD9"/>
    <w:rsid w:val="00867C8F"/>
    <w:rsid w:val="00867D35"/>
    <w:rsid w:val="00867D68"/>
    <w:rsid w:val="00867E22"/>
    <w:rsid w:val="00867E2F"/>
    <w:rsid w:val="00867ED8"/>
    <w:rsid w:val="00867F60"/>
    <w:rsid w:val="00870082"/>
    <w:rsid w:val="00870103"/>
    <w:rsid w:val="00870241"/>
    <w:rsid w:val="008702D0"/>
    <w:rsid w:val="00870369"/>
    <w:rsid w:val="008703A2"/>
    <w:rsid w:val="00870490"/>
    <w:rsid w:val="008704A7"/>
    <w:rsid w:val="00870544"/>
    <w:rsid w:val="0087068E"/>
    <w:rsid w:val="0087078F"/>
    <w:rsid w:val="008708C7"/>
    <w:rsid w:val="008709F3"/>
    <w:rsid w:val="00870A16"/>
    <w:rsid w:val="00870AE8"/>
    <w:rsid w:val="00870C21"/>
    <w:rsid w:val="00870E5A"/>
    <w:rsid w:val="00870E97"/>
    <w:rsid w:val="00871140"/>
    <w:rsid w:val="008716F5"/>
    <w:rsid w:val="008717DE"/>
    <w:rsid w:val="008718A5"/>
    <w:rsid w:val="008718E2"/>
    <w:rsid w:val="00871920"/>
    <w:rsid w:val="00871960"/>
    <w:rsid w:val="0087196C"/>
    <w:rsid w:val="00871AC5"/>
    <w:rsid w:val="00871B33"/>
    <w:rsid w:val="00871C6B"/>
    <w:rsid w:val="00871C9C"/>
    <w:rsid w:val="00871F17"/>
    <w:rsid w:val="00871F90"/>
    <w:rsid w:val="00871FF6"/>
    <w:rsid w:val="00872021"/>
    <w:rsid w:val="0087206A"/>
    <w:rsid w:val="0087212E"/>
    <w:rsid w:val="00872194"/>
    <w:rsid w:val="0087227F"/>
    <w:rsid w:val="008722A7"/>
    <w:rsid w:val="00872399"/>
    <w:rsid w:val="00872457"/>
    <w:rsid w:val="0087252C"/>
    <w:rsid w:val="00872535"/>
    <w:rsid w:val="00872627"/>
    <w:rsid w:val="00872762"/>
    <w:rsid w:val="008727EE"/>
    <w:rsid w:val="008727F2"/>
    <w:rsid w:val="00872899"/>
    <w:rsid w:val="008728CC"/>
    <w:rsid w:val="0087290A"/>
    <w:rsid w:val="0087294E"/>
    <w:rsid w:val="00872975"/>
    <w:rsid w:val="00872A29"/>
    <w:rsid w:val="00872AC4"/>
    <w:rsid w:val="00872AF4"/>
    <w:rsid w:val="00872C92"/>
    <w:rsid w:val="00872DC7"/>
    <w:rsid w:val="00872E5B"/>
    <w:rsid w:val="0087308D"/>
    <w:rsid w:val="0087308F"/>
    <w:rsid w:val="008731F6"/>
    <w:rsid w:val="008732CB"/>
    <w:rsid w:val="00873301"/>
    <w:rsid w:val="00873538"/>
    <w:rsid w:val="00873559"/>
    <w:rsid w:val="0087379E"/>
    <w:rsid w:val="00873809"/>
    <w:rsid w:val="00873996"/>
    <w:rsid w:val="00873CF4"/>
    <w:rsid w:val="00873CFA"/>
    <w:rsid w:val="00873D1A"/>
    <w:rsid w:val="00873D36"/>
    <w:rsid w:val="00873E6B"/>
    <w:rsid w:val="00873E91"/>
    <w:rsid w:val="00873EEF"/>
    <w:rsid w:val="0087402B"/>
    <w:rsid w:val="0087416E"/>
    <w:rsid w:val="008741D9"/>
    <w:rsid w:val="0087421F"/>
    <w:rsid w:val="0087432D"/>
    <w:rsid w:val="008743A3"/>
    <w:rsid w:val="008743B4"/>
    <w:rsid w:val="008745D7"/>
    <w:rsid w:val="008745E5"/>
    <w:rsid w:val="008746E1"/>
    <w:rsid w:val="008746F0"/>
    <w:rsid w:val="008749DD"/>
    <w:rsid w:val="00874A8F"/>
    <w:rsid w:val="00874A90"/>
    <w:rsid w:val="00874C24"/>
    <w:rsid w:val="00874C2D"/>
    <w:rsid w:val="00874C53"/>
    <w:rsid w:val="00874C85"/>
    <w:rsid w:val="00874E84"/>
    <w:rsid w:val="00874F86"/>
    <w:rsid w:val="00875048"/>
    <w:rsid w:val="008750BC"/>
    <w:rsid w:val="008750D7"/>
    <w:rsid w:val="00875127"/>
    <w:rsid w:val="00875138"/>
    <w:rsid w:val="00875399"/>
    <w:rsid w:val="008754ED"/>
    <w:rsid w:val="008754FF"/>
    <w:rsid w:val="008755D9"/>
    <w:rsid w:val="008755E3"/>
    <w:rsid w:val="00875605"/>
    <w:rsid w:val="00875717"/>
    <w:rsid w:val="0087599A"/>
    <w:rsid w:val="00875A4B"/>
    <w:rsid w:val="00875C53"/>
    <w:rsid w:val="00875CCF"/>
    <w:rsid w:val="00875CF1"/>
    <w:rsid w:val="00875DD9"/>
    <w:rsid w:val="00875E01"/>
    <w:rsid w:val="00875E64"/>
    <w:rsid w:val="00875E9E"/>
    <w:rsid w:val="00876013"/>
    <w:rsid w:val="00876100"/>
    <w:rsid w:val="008761AA"/>
    <w:rsid w:val="008761CA"/>
    <w:rsid w:val="00876367"/>
    <w:rsid w:val="008763E2"/>
    <w:rsid w:val="0087642A"/>
    <w:rsid w:val="00876523"/>
    <w:rsid w:val="00876680"/>
    <w:rsid w:val="00876733"/>
    <w:rsid w:val="00876751"/>
    <w:rsid w:val="0087676A"/>
    <w:rsid w:val="0087679D"/>
    <w:rsid w:val="008767E7"/>
    <w:rsid w:val="0087681A"/>
    <w:rsid w:val="00876893"/>
    <w:rsid w:val="008769A2"/>
    <w:rsid w:val="00876AF1"/>
    <w:rsid w:val="00876B2D"/>
    <w:rsid w:val="00876B5F"/>
    <w:rsid w:val="00876CBF"/>
    <w:rsid w:val="00876D1D"/>
    <w:rsid w:val="00876D9F"/>
    <w:rsid w:val="00876DAB"/>
    <w:rsid w:val="00876DFA"/>
    <w:rsid w:val="00876E37"/>
    <w:rsid w:val="00876E3D"/>
    <w:rsid w:val="00876E65"/>
    <w:rsid w:val="00876F12"/>
    <w:rsid w:val="00876F9E"/>
    <w:rsid w:val="00876FEB"/>
    <w:rsid w:val="0087707A"/>
    <w:rsid w:val="00877334"/>
    <w:rsid w:val="00877588"/>
    <w:rsid w:val="00877639"/>
    <w:rsid w:val="008776BB"/>
    <w:rsid w:val="00877739"/>
    <w:rsid w:val="00877756"/>
    <w:rsid w:val="00877852"/>
    <w:rsid w:val="008779FD"/>
    <w:rsid w:val="00877A4B"/>
    <w:rsid w:val="00877CEB"/>
    <w:rsid w:val="00877D41"/>
    <w:rsid w:val="00877DEA"/>
    <w:rsid w:val="00877DFC"/>
    <w:rsid w:val="00877E3B"/>
    <w:rsid w:val="00877F47"/>
    <w:rsid w:val="00880194"/>
    <w:rsid w:val="008801C3"/>
    <w:rsid w:val="00880239"/>
    <w:rsid w:val="0088044A"/>
    <w:rsid w:val="00880485"/>
    <w:rsid w:val="008804CC"/>
    <w:rsid w:val="008805E7"/>
    <w:rsid w:val="00880618"/>
    <w:rsid w:val="008806EA"/>
    <w:rsid w:val="00880711"/>
    <w:rsid w:val="00880777"/>
    <w:rsid w:val="00880824"/>
    <w:rsid w:val="0088083A"/>
    <w:rsid w:val="0088085A"/>
    <w:rsid w:val="00880882"/>
    <w:rsid w:val="0088089D"/>
    <w:rsid w:val="00880985"/>
    <w:rsid w:val="008809DD"/>
    <w:rsid w:val="00880A45"/>
    <w:rsid w:val="008810AE"/>
    <w:rsid w:val="0088132A"/>
    <w:rsid w:val="008814EF"/>
    <w:rsid w:val="0088154D"/>
    <w:rsid w:val="00881560"/>
    <w:rsid w:val="00881753"/>
    <w:rsid w:val="008818D0"/>
    <w:rsid w:val="00881AB9"/>
    <w:rsid w:val="00881BF4"/>
    <w:rsid w:val="00881EA8"/>
    <w:rsid w:val="0088200A"/>
    <w:rsid w:val="0088209E"/>
    <w:rsid w:val="00882167"/>
    <w:rsid w:val="00882196"/>
    <w:rsid w:val="00882291"/>
    <w:rsid w:val="008822F2"/>
    <w:rsid w:val="00882425"/>
    <w:rsid w:val="008828C0"/>
    <w:rsid w:val="008828C4"/>
    <w:rsid w:val="0088296E"/>
    <w:rsid w:val="00882A73"/>
    <w:rsid w:val="00882A7D"/>
    <w:rsid w:val="00882AEB"/>
    <w:rsid w:val="00882CD3"/>
    <w:rsid w:val="00882CDB"/>
    <w:rsid w:val="00882CFA"/>
    <w:rsid w:val="00882D06"/>
    <w:rsid w:val="00882D66"/>
    <w:rsid w:val="00882D7B"/>
    <w:rsid w:val="00882DC0"/>
    <w:rsid w:val="00882DF0"/>
    <w:rsid w:val="00882E17"/>
    <w:rsid w:val="00882E37"/>
    <w:rsid w:val="00882EA3"/>
    <w:rsid w:val="00882F7E"/>
    <w:rsid w:val="00882FDF"/>
    <w:rsid w:val="008831E0"/>
    <w:rsid w:val="008832CA"/>
    <w:rsid w:val="008832D0"/>
    <w:rsid w:val="00883407"/>
    <w:rsid w:val="00883551"/>
    <w:rsid w:val="008835CE"/>
    <w:rsid w:val="0088369E"/>
    <w:rsid w:val="008836C9"/>
    <w:rsid w:val="008836E4"/>
    <w:rsid w:val="0088371E"/>
    <w:rsid w:val="00883761"/>
    <w:rsid w:val="008837A1"/>
    <w:rsid w:val="00883994"/>
    <w:rsid w:val="00883C3F"/>
    <w:rsid w:val="00883D4A"/>
    <w:rsid w:val="00883E36"/>
    <w:rsid w:val="00883F27"/>
    <w:rsid w:val="00883F47"/>
    <w:rsid w:val="00883FC5"/>
    <w:rsid w:val="00883FD5"/>
    <w:rsid w:val="00884294"/>
    <w:rsid w:val="008842CF"/>
    <w:rsid w:val="008842DB"/>
    <w:rsid w:val="00884398"/>
    <w:rsid w:val="0088446A"/>
    <w:rsid w:val="008844E3"/>
    <w:rsid w:val="0088467B"/>
    <w:rsid w:val="00884780"/>
    <w:rsid w:val="008847FE"/>
    <w:rsid w:val="00884929"/>
    <w:rsid w:val="00884A0D"/>
    <w:rsid w:val="00884A7B"/>
    <w:rsid w:val="00884A7E"/>
    <w:rsid w:val="00884C66"/>
    <w:rsid w:val="00884C6D"/>
    <w:rsid w:val="00884C85"/>
    <w:rsid w:val="00884D22"/>
    <w:rsid w:val="00884D89"/>
    <w:rsid w:val="00884FB3"/>
    <w:rsid w:val="008850C1"/>
    <w:rsid w:val="008851B4"/>
    <w:rsid w:val="00885228"/>
    <w:rsid w:val="00885230"/>
    <w:rsid w:val="00885271"/>
    <w:rsid w:val="008852E8"/>
    <w:rsid w:val="00885324"/>
    <w:rsid w:val="00885400"/>
    <w:rsid w:val="0088543B"/>
    <w:rsid w:val="008854D6"/>
    <w:rsid w:val="00885543"/>
    <w:rsid w:val="0088562D"/>
    <w:rsid w:val="00885949"/>
    <w:rsid w:val="008859A4"/>
    <w:rsid w:val="00885CFE"/>
    <w:rsid w:val="00885D75"/>
    <w:rsid w:val="00885E07"/>
    <w:rsid w:val="0088612A"/>
    <w:rsid w:val="008861F0"/>
    <w:rsid w:val="0088639D"/>
    <w:rsid w:val="00886439"/>
    <w:rsid w:val="00886452"/>
    <w:rsid w:val="0088646C"/>
    <w:rsid w:val="008864DC"/>
    <w:rsid w:val="0088676E"/>
    <w:rsid w:val="008867B4"/>
    <w:rsid w:val="008867D3"/>
    <w:rsid w:val="008868BF"/>
    <w:rsid w:val="00886A9D"/>
    <w:rsid w:val="00886C09"/>
    <w:rsid w:val="00886CD6"/>
    <w:rsid w:val="00886D06"/>
    <w:rsid w:val="00886DB0"/>
    <w:rsid w:val="00886DB1"/>
    <w:rsid w:val="00886EB5"/>
    <w:rsid w:val="00887003"/>
    <w:rsid w:val="008870EB"/>
    <w:rsid w:val="008871DD"/>
    <w:rsid w:val="008871EB"/>
    <w:rsid w:val="00887331"/>
    <w:rsid w:val="00887456"/>
    <w:rsid w:val="0088751B"/>
    <w:rsid w:val="00887575"/>
    <w:rsid w:val="008875E0"/>
    <w:rsid w:val="00887677"/>
    <w:rsid w:val="0088774D"/>
    <w:rsid w:val="008877A5"/>
    <w:rsid w:val="008877F8"/>
    <w:rsid w:val="008878BB"/>
    <w:rsid w:val="00887A8E"/>
    <w:rsid w:val="00887B0D"/>
    <w:rsid w:val="00887B21"/>
    <w:rsid w:val="00887BB9"/>
    <w:rsid w:val="00887BBA"/>
    <w:rsid w:val="00887C4F"/>
    <w:rsid w:val="00887D16"/>
    <w:rsid w:val="00887EA4"/>
    <w:rsid w:val="00887EAA"/>
    <w:rsid w:val="00887F84"/>
    <w:rsid w:val="00890140"/>
    <w:rsid w:val="008901AF"/>
    <w:rsid w:val="00890230"/>
    <w:rsid w:val="00890236"/>
    <w:rsid w:val="0089031B"/>
    <w:rsid w:val="008903A8"/>
    <w:rsid w:val="00890679"/>
    <w:rsid w:val="00890791"/>
    <w:rsid w:val="0089088A"/>
    <w:rsid w:val="00890926"/>
    <w:rsid w:val="00890A92"/>
    <w:rsid w:val="00890B1B"/>
    <w:rsid w:val="00890B31"/>
    <w:rsid w:val="00890B83"/>
    <w:rsid w:val="00890BE2"/>
    <w:rsid w:val="00890C05"/>
    <w:rsid w:val="00890CCC"/>
    <w:rsid w:val="00890DA9"/>
    <w:rsid w:val="00890E09"/>
    <w:rsid w:val="00890FD3"/>
    <w:rsid w:val="00890FFB"/>
    <w:rsid w:val="008910FB"/>
    <w:rsid w:val="00891146"/>
    <w:rsid w:val="0089125E"/>
    <w:rsid w:val="0089128A"/>
    <w:rsid w:val="00891369"/>
    <w:rsid w:val="00891472"/>
    <w:rsid w:val="008914D8"/>
    <w:rsid w:val="00891738"/>
    <w:rsid w:val="008917B8"/>
    <w:rsid w:val="008917E8"/>
    <w:rsid w:val="008918A0"/>
    <w:rsid w:val="008918B9"/>
    <w:rsid w:val="00891910"/>
    <w:rsid w:val="00891D8D"/>
    <w:rsid w:val="00891DCE"/>
    <w:rsid w:val="00891E23"/>
    <w:rsid w:val="00891ED4"/>
    <w:rsid w:val="00891F84"/>
    <w:rsid w:val="00892020"/>
    <w:rsid w:val="00892187"/>
    <w:rsid w:val="0089257C"/>
    <w:rsid w:val="008925EC"/>
    <w:rsid w:val="0089262C"/>
    <w:rsid w:val="00892634"/>
    <w:rsid w:val="0089264D"/>
    <w:rsid w:val="0089267D"/>
    <w:rsid w:val="0089279D"/>
    <w:rsid w:val="008927BD"/>
    <w:rsid w:val="008928AF"/>
    <w:rsid w:val="008929A4"/>
    <w:rsid w:val="00892AA2"/>
    <w:rsid w:val="00892B23"/>
    <w:rsid w:val="00892B3D"/>
    <w:rsid w:val="00892C46"/>
    <w:rsid w:val="00892DE2"/>
    <w:rsid w:val="00892E37"/>
    <w:rsid w:val="00892EB8"/>
    <w:rsid w:val="00892EDE"/>
    <w:rsid w:val="00892FB9"/>
    <w:rsid w:val="00893048"/>
    <w:rsid w:val="00893066"/>
    <w:rsid w:val="00893121"/>
    <w:rsid w:val="00893203"/>
    <w:rsid w:val="0089334A"/>
    <w:rsid w:val="00893407"/>
    <w:rsid w:val="00893570"/>
    <w:rsid w:val="00893584"/>
    <w:rsid w:val="008935C8"/>
    <w:rsid w:val="008935CF"/>
    <w:rsid w:val="00893757"/>
    <w:rsid w:val="00893759"/>
    <w:rsid w:val="0089385E"/>
    <w:rsid w:val="00893956"/>
    <w:rsid w:val="00893A79"/>
    <w:rsid w:val="00893AD2"/>
    <w:rsid w:val="00893B4C"/>
    <w:rsid w:val="00893BD5"/>
    <w:rsid w:val="00893C72"/>
    <w:rsid w:val="00893D66"/>
    <w:rsid w:val="00893D67"/>
    <w:rsid w:val="00893E1F"/>
    <w:rsid w:val="00893F17"/>
    <w:rsid w:val="00893F8F"/>
    <w:rsid w:val="00893FEC"/>
    <w:rsid w:val="0089408C"/>
    <w:rsid w:val="0089410C"/>
    <w:rsid w:val="00894159"/>
    <w:rsid w:val="00894477"/>
    <w:rsid w:val="008945B5"/>
    <w:rsid w:val="00894692"/>
    <w:rsid w:val="00894767"/>
    <w:rsid w:val="00894784"/>
    <w:rsid w:val="008947C2"/>
    <w:rsid w:val="0089487B"/>
    <w:rsid w:val="008948BB"/>
    <w:rsid w:val="008948F0"/>
    <w:rsid w:val="0089494A"/>
    <w:rsid w:val="008949B1"/>
    <w:rsid w:val="00894B06"/>
    <w:rsid w:val="00894D99"/>
    <w:rsid w:val="00894E06"/>
    <w:rsid w:val="00894E31"/>
    <w:rsid w:val="00894E57"/>
    <w:rsid w:val="00894F99"/>
    <w:rsid w:val="0089509D"/>
    <w:rsid w:val="008950C8"/>
    <w:rsid w:val="0089526C"/>
    <w:rsid w:val="00895292"/>
    <w:rsid w:val="00895304"/>
    <w:rsid w:val="00895618"/>
    <w:rsid w:val="00895C02"/>
    <w:rsid w:val="00895C67"/>
    <w:rsid w:val="00895D01"/>
    <w:rsid w:val="00895E94"/>
    <w:rsid w:val="008961D3"/>
    <w:rsid w:val="00896525"/>
    <w:rsid w:val="0089666B"/>
    <w:rsid w:val="0089669A"/>
    <w:rsid w:val="008966FE"/>
    <w:rsid w:val="00896772"/>
    <w:rsid w:val="008969AA"/>
    <w:rsid w:val="00896B59"/>
    <w:rsid w:val="00896BCC"/>
    <w:rsid w:val="00896D60"/>
    <w:rsid w:val="00896E38"/>
    <w:rsid w:val="00897001"/>
    <w:rsid w:val="008970A8"/>
    <w:rsid w:val="0089714C"/>
    <w:rsid w:val="00897211"/>
    <w:rsid w:val="008973F8"/>
    <w:rsid w:val="00897517"/>
    <w:rsid w:val="0089757E"/>
    <w:rsid w:val="008977A8"/>
    <w:rsid w:val="0089783D"/>
    <w:rsid w:val="00897869"/>
    <w:rsid w:val="008978D1"/>
    <w:rsid w:val="00897AE5"/>
    <w:rsid w:val="00897C56"/>
    <w:rsid w:val="00897C95"/>
    <w:rsid w:val="00897CC9"/>
    <w:rsid w:val="00897DCE"/>
    <w:rsid w:val="00897E32"/>
    <w:rsid w:val="00897F26"/>
    <w:rsid w:val="00897F47"/>
    <w:rsid w:val="00897F8D"/>
    <w:rsid w:val="008A0014"/>
    <w:rsid w:val="008A00C8"/>
    <w:rsid w:val="008A01F4"/>
    <w:rsid w:val="008A01FF"/>
    <w:rsid w:val="008A023C"/>
    <w:rsid w:val="008A0366"/>
    <w:rsid w:val="008A03A5"/>
    <w:rsid w:val="008A042C"/>
    <w:rsid w:val="008A058D"/>
    <w:rsid w:val="008A0945"/>
    <w:rsid w:val="008A0968"/>
    <w:rsid w:val="008A0C2D"/>
    <w:rsid w:val="008A0DB6"/>
    <w:rsid w:val="008A1046"/>
    <w:rsid w:val="008A1179"/>
    <w:rsid w:val="008A11A0"/>
    <w:rsid w:val="008A11D8"/>
    <w:rsid w:val="008A11E0"/>
    <w:rsid w:val="008A11FC"/>
    <w:rsid w:val="008A128E"/>
    <w:rsid w:val="008A12A3"/>
    <w:rsid w:val="008A1352"/>
    <w:rsid w:val="008A1368"/>
    <w:rsid w:val="008A1374"/>
    <w:rsid w:val="008A1776"/>
    <w:rsid w:val="008A17FA"/>
    <w:rsid w:val="008A189A"/>
    <w:rsid w:val="008A1A87"/>
    <w:rsid w:val="008A1B05"/>
    <w:rsid w:val="008A1B1F"/>
    <w:rsid w:val="008A1B72"/>
    <w:rsid w:val="008A1BC7"/>
    <w:rsid w:val="008A1C27"/>
    <w:rsid w:val="008A1D20"/>
    <w:rsid w:val="008A1EF9"/>
    <w:rsid w:val="008A1F05"/>
    <w:rsid w:val="008A203C"/>
    <w:rsid w:val="008A20B0"/>
    <w:rsid w:val="008A20EA"/>
    <w:rsid w:val="008A213C"/>
    <w:rsid w:val="008A21B0"/>
    <w:rsid w:val="008A21E8"/>
    <w:rsid w:val="008A21F1"/>
    <w:rsid w:val="008A2215"/>
    <w:rsid w:val="008A2309"/>
    <w:rsid w:val="008A230D"/>
    <w:rsid w:val="008A2365"/>
    <w:rsid w:val="008A236C"/>
    <w:rsid w:val="008A269F"/>
    <w:rsid w:val="008A271F"/>
    <w:rsid w:val="008A27A5"/>
    <w:rsid w:val="008A27FC"/>
    <w:rsid w:val="008A2823"/>
    <w:rsid w:val="008A283B"/>
    <w:rsid w:val="008A2852"/>
    <w:rsid w:val="008A28DF"/>
    <w:rsid w:val="008A2A92"/>
    <w:rsid w:val="008A2D11"/>
    <w:rsid w:val="008A2FD1"/>
    <w:rsid w:val="008A312C"/>
    <w:rsid w:val="008A3183"/>
    <w:rsid w:val="008A323F"/>
    <w:rsid w:val="008A344D"/>
    <w:rsid w:val="008A345A"/>
    <w:rsid w:val="008A346A"/>
    <w:rsid w:val="008A35C7"/>
    <w:rsid w:val="008A362F"/>
    <w:rsid w:val="008A3819"/>
    <w:rsid w:val="008A38B2"/>
    <w:rsid w:val="008A391B"/>
    <w:rsid w:val="008A3935"/>
    <w:rsid w:val="008A3B19"/>
    <w:rsid w:val="008A3B69"/>
    <w:rsid w:val="008A3BD7"/>
    <w:rsid w:val="008A3C77"/>
    <w:rsid w:val="008A3DA8"/>
    <w:rsid w:val="008A3DEC"/>
    <w:rsid w:val="008A3E20"/>
    <w:rsid w:val="008A3E30"/>
    <w:rsid w:val="008A4225"/>
    <w:rsid w:val="008A424B"/>
    <w:rsid w:val="008A4261"/>
    <w:rsid w:val="008A429B"/>
    <w:rsid w:val="008A42F9"/>
    <w:rsid w:val="008A4493"/>
    <w:rsid w:val="008A4540"/>
    <w:rsid w:val="008A46BA"/>
    <w:rsid w:val="008A472A"/>
    <w:rsid w:val="008A475C"/>
    <w:rsid w:val="008A476D"/>
    <w:rsid w:val="008A4877"/>
    <w:rsid w:val="008A4882"/>
    <w:rsid w:val="008A4899"/>
    <w:rsid w:val="008A4997"/>
    <w:rsid w:val="008A4A41"/>
    <w:rsid w:val="008A4ACF"/>
    <w:rsid w:val="008A4BDA"/>
    <w:rsid w:val="008A4CCB"/>
    <w:rsid w:val="008A4D28"/>
    <w:rsid w:val="008A4E1C"/>
    <w:rsid w:val="008A4E2C"/>
    <w:rsid w:val="008A4F9D"/>
    <w:rsid w:val="008A514A"/>
    <w:rsid w:val="008A52A5"/>
    <w:rsid w:val="008A52E8"/>
    <w:rsid w:val="008A5352"/>
    <w:rsid w:val="008A55B7"/>
    <w:rsid w:val="008A565C"/>
    <w:rsid w:val="008A569D"/>
    <w:rsid w:val="008A578E"/>
    <w:rsid w:val="008A5844"/>
    <w:rsid w:val="008A587B"/>
    <w:rsid w:val="008A5895"/>
    <w:rsid w:val="008A58A0"/>
    <w:rsid w:val="008A5C5C"/>
    <w:rsid w:val="008A5D57"/>
    <w:rsid w:val="008A5D58"/>
    <w:rsid w:val="008A5F1D"/>
    <w:rsid w:val="008A5F49"/>
    <w:rsid w:val="008A605A"/>
    <w:rsid w:val="008A6078"/>
    <w:rsid w:val="008A6224"/>
    <w:rsid w:val="008A6253"/>
    <w:rsid w:val="008A63E1"/>
    <w:rsid w:val="008A63E6"/>
    <w:rsid w:val="008A6536"/>
    <w:rsid w:val="008A6826"/>
    <w:rsid w:val="008A6857"/>
    <w:rsid w:val="008A6989"/>
    <w:rsid w:val="008A6B28"/>
    <w:rsid w:val="008A6BE6"/>
    <w:rsid w:val="008A6D11"/>
    <w:rsid w:val="008A6E01"/>
    <w:rsid w:val="008A6E46"/>
    <w:rsid w:val="008A6FE3"/>
    <w:rsid w:val="008A7069"/>
    <w:rsid w:val="008A72BC"/>
    <w:rsid w:val="008A749F"/>
    <w:rsid w:val="008A74A8"/>
    <w:rsid w:val="008A74B5"/>
    <w:rsid w:val="008A7536"/>
    <w:rsid w:val="008A765C"/>
    <w:rsid w:val="008A7833"/>
    <w:rsid w:val="008A7A4F"/>
    <w:rsid w:val="008A7AE2"/>
    <w:rsid w:val="008A7B50"/>
    <w:rsid w:val="008A7DF3"/>
    <w:rsid w:val="008A7E24"/>
    <w:rsid w:val="008A7EBC"/>
    <w:rsid w:val="008A7EC4"/>
    <w:rsid w:val="008A7EF5"/>
    <w:rsid w:val="008A7F09"/>
    <w:rsid w:val="008A7F20"/>
    <w:rsid w:val="008B003D"/>
    <w:rsid w:val="008B0287"/>
    <w:rsid w:val="008B041E"/>
    <w:rsid w:val="008B067A"/>
    <w:rsid w:val="008B06DF"/>
    <w:rsid w:val="008B0712"/>
    <w:rsid w:val="008B07CE"/>
    <w:rsid w:val="008B0891"/>
    <w:rsid w:val="008B09B1"/>
    <w:rsid w:val="008B0A90"/>
    <w:rsid w:val="008B0AA7"/>
    <w:rsid w:val="008B0ABB"/>
    <w:rsid w:val="008B0B57"/>
    <w:rsid w:val="008B0C3B"/>
    <w:rsid w:val="008B0E10"/>
    <w:rsid w:val="008B0EF7"/>
    <w:rsid w:val="008B1272"/>
    <w:rsid w:val="008B13E6"/>
    <w:rsid w:val="008B1436"/>
    <w:rsid w:val="008B1538"/>
    <w:rsid w:val="008B1563"/>
    <w:rsid w:val="008B1760"/>
    <w:rsid w:val="008B1B09"/>
    <w:rsid w:val="008B1BA4"/>
    <w:rsid w:val="008B1D13"/>
    <w:rsid w:val="008B1D70"/>
    <w:rsid w:val="008B1E2C"/>
    <w:rsid w:val="008B2109"/>
    <w:rsid w:val="008B2157"/>
    <w:rsid w:val="008B2189"/>
    <w:rsid w:val="008B2293"/>
    <w:rsid w:val="008B22F8"/>
    <w:rsid w:val="008B2327"/>
    <w:rsid w:val="008B24DD"/>
    <w:rsid w:val="008B2626"/>
    <w:rsid w:val="008B26A1"/>
    <w:rsid w:val="008B27B6"/>
    <w:rsid w:val="008B28D4"/>
    <w:rsid w:val="008B2B13"/>
    <w:rsid w:val="008B2B28"/>
    <w:rsid w:val="008B2B77"/>
    <w:rsid w:val="008B2F59"/>
    <w:rsid w:val="008B2FB9"/>
    <w:rsid w:val="008B300D"/>
    <w:rsid w:val="008B3091"/>
    <w:rsid w:val="008B31BB"/>
    <w:rsid w:val="008B32A2"/>
    <w:rsid w:val="008B339C"/>
    <w:rsid w:val="008B33C1"/>
    <w:rsid w:val="008B355F"/>
    <w:rsid w:val="008B35CE"/>
    <w:rsid w:val="008B3645"/>
    <w:rsid w:val="008B3648"/>
    <w:rsid w:val="008B36EB"/>
    <w:rsid w:val="008B38B1"/>
    <w:rsid w:val="008B393C"/>
    <w:rsid w:val="008B3977"/>
    <w:rsid w:val="008B39AE"/>
    <w:rsid w:val="008B3AB7"/>
    <w:rsid w:val="008B3B9F"/>
    <w:rsid w:val="008B3C70"/>
    <w:rsid w:val="008B3C82"/>
    <w:rsid w:val="008B3D42"/>
    <w:rsid w:val="008B3E17"/>
    <w:rsid w:val="008B40DE"/>
    <w:rsid w:val="008B40FF"/>
    <w:rsid w:val="008B41AA"/>
    <w:rsid w:val="008B44EB"/>
    <w:rsid w:val="008B4581"/>
    <w:rsid w:val="008B4794"/>
    <w:rsid w:val="008B484D"/>
    <w:rsid w:val="008B48E6"/>
    <w:rsid w:val="008B49FE"/>
    <w:rsid w:val="008B4A88"/>
    <w:rsid w:val="008B4C2B"/>
    <w:rsid w:val="008B4C67"/>
    <w:rsid w:val="008B4EC7"/>
    <w:rsid w:val="008B4EEE"/>
    <w:rsid w:val="008B4F0F"/>
    <w:rsid w:val="008B4F58"/>
    <w:rsid w:val="008B4F61"/>
    <w:rsid w:val="008B4F6D"/>
    <w:rsid w:val="008B5213"/>
    <w:rsid w:val="008B5363"/>
    <w:rsid w:val="008B53AC"/>
    <w:rsid w:val="008B53DF"/>
    <w:rsid w:val="008B546C"/>
    <w:rsid w:val="008B55F0"/>
    <w:rsid w:val="008B56A6"/>
    <w:rsid w:val="008B587E"/>
    <w:rsid w:val="008B598F"/>
    <w:rsid w:val="008B59A7"/>
    <w:rsid w:val="008B59FC"/>
    <w:rsid w:val="008B5B93"/>
    <w:rsid w:val="008B5CBC"/>
    <w:rsid w:val="008B5D2F"/>
    <w:rsid w:val="008B5F77"/>
    <w:rsid w:val="008B60AC"/>
    <w:rsid w:val="008B6145"/>
    <w:rsid w:val="008B6192"/>
    <w:rsid w:val="008B61DD"/>
    <w:rsid w:val="008B6309"/>
    <w:rsid w:val="008B6860"/>
    <w:rsid w:val="008B6866"/>
    <w:rsid w:val="008B6985"/>
    <w:rsid w:val="008B6A49"/>
    <w:rsid w:val="008B6A7E"/>
    <w:rsid w:val="008B6ADA"/>
    <w:rsid w:val="008B6B77"/>
    <w:rsid w:val="008B6C35"/>
    <w:rsid w:val="008B6E38"/>
    <w:rsid w:val="008B6EBA"/>
    <w:rsid w:val="008B6F43"/>
    <w:rsid w:val="008B6FA7"/>
    <w:rsid w:val="008B6FE3"/>
    <w:rsid w:val="008B7093"/>
    <w:rsid w:val="008B7180"/>
    <w:rsid w:val="008B71B4"/>
    <w:rsid w:val="008B7315"/>
    <w:rsid w:val="008B7390"/>
    <w:rsid w:val="008B7414"/>
    <w:rsid w:val="008B74CF"/>
    <w:rsid w:val="008B7503"/>
    <w:rsid w:val="008B769F"/>
    <w:rsid w:val="008B77F0"/>
    <w:rsid w:val="008B781B"/>
    <w:rsid w:val="008B791C"/>
    <w:rsid w:val="008B796D"/>
    <w:rsid w:val="008B7B3D"/>
    <w:rsid w:val="008B7B54"/>
    <w:rsid w:val="008B7BDE"/>
    <w:rsid w:val="008B7E13"/>
    <w:rsid w:val="008B7EE6"/>
    <w:rsid w:val="008C00EF"/>
    <w:rsid w:val="008C01D9"/>
    <w:rsid w:val="008C01FD"/>
    <w:rsid w:val="008C0205"/>
    <w:rsid w:val="008C0376"/>
    <w:rsid w:val="008C04D4"/>
    <w:rsid w:val="008C0642"/>
    <w:rsid w:val="008C06E5"/>
    <w:rsid w:val="008C0736"/>
    <w:rsid w:val="008C075D"/>
    <w:rsid w:val="008C08D2"/>
    <w:rsid w:val="008C08EF"/>
    <w:rsid w:val="008C0906"/>
    <w:rsid w:val="008C0921"/>
    <w:rsid w:val="008C0A4E"/>
    <w:rsid w:val="008C0A62"/>
    <w:rsid w:val="008C0AC7"/>
    <w:rsid w:val="008C0AEC"/>
    <w:rsid w:val="008C0BCE"/>
    <w:rsid w:val="008C0EC3"/>
    <w:rsid w:val="008C101D"/>
    <w:rsid w:val="008C10BE"/>
    <w:rsid w:val="008C11E8"/>
    <w:rsid w:val="008C134D"/>
    <w:rsid w:val="008C1593"/>
    <w:rsid w:val="008C15AF"/>
    <w:rsid w:val="008C1683"/>
    <w:rsid w:val="008C16FB"/>
    <w:rsid w:val="008C1706"/>
    <w:rsid w:val="008C1A03"/>
    <w:rsid w:val="008C1A2F"/>
    <w:rsid w:val="008C1A83"/>
    <w:rsid w:val="008C1BA1"/>
    <w:rsid w:val="008C1BBA"/>
    <w:rsid w:val="008C1C06"/>
    <w:rsid w:val="008C1C20"/>
    <w:rsid w:val="008C1C69"/>
    <w:rsid w:val="008C1CD0"/>
    <w:rsid w:val="008C1DC6"/>
    <w:rsid w:val="008C1E18"/>
    <w:rsid w:val="008C1E4E"/>
    <w:rsid w:val="008C1EE2"/>
    <w:rsid w:val="008C1F7F"/>
    <w:rsid w:val="008C2146"/>
    <w:rsid w:val="008C2212"/>
    <w:rsid w:val="008C22F5"/>
    <w:rsid w:val="008C2310"/>
    <w:rsid w:val="008C2342"/>
    <w:rsid w:val="008C24C0"/>
    <w:rsid w:val="008C2561"/>
    <w:rsid w:val="008C256D"/>
    <w:rsid w:val="008C2786"/>
    <w:rsid w:val="008C2791"/>
    <w:rsid w:val="008C2818"/>
    <w:rsid w:val="008C2895"/>
    <w:rsid w:val="008C2918"/>
    <w:rsid w:val="008C291B"/>
    <w:rsid w:val="008C292A"/>
    <w:rsid w:val="008C2A76"/>
    <w:rsid w:val="008C2AB2"/>
    <w:rsid w:val="008C2C47"/>
    <w:rsid w:val="008C2E52"/>
    <w:rsid w:val="008C2FB3"/>
    <w:rsid w:val="008C2FF8"/>
    <w:rsid w:val="008C308D"/>
    <w:rsid w:val="008C311E"/>
    <w:rsid w:val="008C3268"/>
    <w:rsid w:val="008C3387"/>
    <w:rsid w:val="008C3388"/>
    <w:rsid w:val="008C3489"/>
    <w:rsid w:val="008C36E1"/>
    <w:rsid w:val="008C3822"/>
    <w:rsid w:val="008C388C"/>
    <w:rsid w:val="008C3B2D"/>
    <w:rsid w:val="008C3C6C"/>
    <w:rsid w:val="008C3D7B"/>
    <w:rsid w:val="008C3E89"/>
    <w:rsid w:val="008C3EB2"/>
    <w:rsid w:val="008C3F7E"/>
    <w:rsid w:val="008C3FC1"/>
    <w:rsid w:val="008C40BC"/>
    <w:rsid w:val="008C42CA"/>
    <w:rsid w:val="008C430D"/>
    <w:rsid w:val="008C441C"/>
    <w:rsid w:val="008C4519"/>
    <w:rsid w:val="008C47C2"/>
    <w:rsid w:val="008C47C7"/>
    <w:rsid w:val="008C48D6"/>
    <w:rsid w:val="008C494E"/>
    <w:rsid w:val="008C4967"/>
    <w:rsid w:val="008C4B04"/>
    <w:rsid w:val="008C4BB3"/>
    <w:rsid w:val="008C4C03"/>
    <w:rsid w:val="008C4C70"/>
    <w:rsid w:val="008C4DC1"/>
    <w:rsid w:val="008C4E22"/>
    <w:rsid w:val="008C4E26"/>
    <w:rsid w:val="008C4E5D"/>
    <w:rsid w:val="008C4E82"/>
    <w:rsid w:val="008C4F62"/>
    <w:rsid w:val="008C51E1"/>
    <w:rsid w:val="008C528F"/>
    <w:rsid w:val="008C52A6"/>
    <w:rsid w:val="008C52CD"/>
    <w:rsid w:val="008C5309"/>
    <w:rsid w:val="008C53B0"/>
    <w:rsid w:val="008C5490"/>
    <w:rsid w:val="008C56FA"/>
    <w:rsid w:val="008C578A"/>
    <w:rsid w:val="008C586A"/>
    <w:rsid w:val="008C59CF"/>
    <w:rsid w:val="008C5A10"/>
    <w:rsid w:val="008C5B6B"/>
    <w:rsid w:val="008C5BAF"/>
    <w:rsid w:val="008C5D20"/>
    <w:rsid w:val="008C5E5B"/>
    <w:rsid w:val="008C5FFA"/>
    <w:rsid w:val="008C6085"/>
    <w:rsid w:val="008C6204"/>
    <w:rsid w:val="008C62A2"/>
    <w:rsid w:val="008C6466"/>
    <w:rsid w:val="008C6477"/>
    <w:rsid w:val="008C6497"/>
    <w:rsid w:val="008C65D5"/>
    <w:rsid w:val="008C65F4"/>
    <w:rsid w:val="008C6632"/>
    <w:rsid w:val="008C666F"/>
    <w:rsid w:val="008C6739"/>
    <w:rsid w:val="008C6749"/>
    <w:rsid w:val="008C67E4"/>
    <w:rsid w:val="008C6ADB"/>
    <w:rsid w:val="008C6EC9"/>
    <w:rsid w:val="008C7005"/>
    <w:rsid w:val="008C7084"/>
    <w:rsid w:val="008C7518"/>
    <w:rsid w:val="008C7555"/>
    <w:rsid w:val="008C7577"/>
    <w:rsid w:val="008C75CB"/>
    <w:rsid w:val="008C779B"/>
    <w:rsid w:val="008C77C8"/>
    <w:rsid w:val="008C7A66"/>
    <w:rsid w:val="008C7ADA"/>
    <w:rsid w:val="008C7CA7"/>
    <w:rsid w:val="008C7CAA"/>
    <w:rsid w:val="008C7DCC"/>
    <w:rsid w:val="008C7E90"/>
    <w:rsid w:val="008D0099"/>
    <w:rsid w:val="008D0314"/>
    <w:rsid w:val="008D0649"/>
    <w:rsid w:val="008D07B7"/>
    <w:rsid w:val="008D0805"/>
    <w:rsid w:val="008D0875"/>
    <w:rsid w:val="008D087F"/>
    <w:rsid w:val="008D0938"/>
    <w:rsid w:val="008D0941"/>
    <w:rsid w:val="008D0BE9"/>
    <w:rsid w:val="008D0D6F"/>
    <w:rsid w:val="008D0DEC"/>
    <w:rsid w:val="008D0EF7"/>
    <w:rsid w:val="008D0F18"/>
    <w:rsid w:val="008D1242"/>
    <w:rsid w:val="008D1248"/>
    <w:rsid w:val="008D12DD"/>
    <w:rsid w:val="008D12F8"/>
    <w:rsid w:val="008D138E"/>
    <w:rsid w:val="008D141C"/>
    <w:rsid w:val="008D16C7"/>
    <w:rsid w:val="008D1789"/>
    <w:rsid w:val="008D17A5"/>
    <w:rsid w:val="008D1994"/>
    <w:rsid w:val="008D1A1F"/>
    <w:rsid w:val="008D1A28"/>
    <w:rsid w:val="008D1A58"/>
    <w:rsid w:val="008D1BA2"/>
    <w:rsid w:val="008D1CA1"/>
    <w:rsid w:val="008D1CA4"/>
    <w:rsid w:val="008D1D34"/>
    <w:rsid w:val="008D1F45"/>
    <w:rsid w:val="008D2135"/>
    <w:rsid w:val="008D2166"/>
    <w:rsid w:val="008D2191"/>
    <w:rsid w:val="008D2324"/>
    <w:rsid w:val="008D2619"/>
    <w:rsid w:val="008D26D7"/>
    <w:rsid w:val="008D2815"/>
    <w:rsid w:val="008D2895"/>
    <w:rsid w:val="008D2904"/>
    <w:rsid w:val="008D2A73"/>
    <w:rsid w:val="008D2A98"/>
    <w:rsid w:val="008D2AE7"/>
    <w:rsid w:val="008D2B49"/>
    <w:rsid w:val="008D2B62"/>
    <w:rsid w:val="008D2C65"/>
    <w:rsid w:val="008D2CAA"/>
    <w:rsid w:val="008D2E81"/>
    <w:rsid w:val="008D2EC7"/>
    <w:rsid w:val="008D3056"/>
    <w:rsid w:val="008D3472"/>
    <w:rsid w:val="008D34FA"/>
    <w:rsid w:val="008D35AD"/>
    <w:rsid w:val="008D35D2"/>
    <w:rsid w:val="008D3646"/>
    <w:rsid w:val="008D37F7"/>
    <w:rsid w:val="008D382F"/>
    <w:rsid w:val="008D3893"/>
    <w:rsid w:val="008D394C"/>
    <w:rsid w:val="008D3B1C"/>
    <w:rsid w:val="008D3C41"/>
    <w:rsid w:val="008D3C51"/>
    <w:rsid w:val="008D3CAC"/>
    <w:rsid w:val="008D3CD9"/>
    <w:rsid w:val="008D3F0F"/>
    <w:rsid w:val="008D3F11"/>
    <w:rsid w:val="008D3F36"/>
    <w:rsid w:val="008D402A"/>
    <w:rsid w:val="008D40CF"/>
    <w:rsid w:val="008D4108"/>
    <w:rsid w:val="008D4195"/>
    <w:rsid w:val="008D4263"/>
    <w:rsid w:val="008D429F"/>
    <w:rsid w:val="008D42FB"/>
    <w:rsid w:val="008D4367"/>
    <w:rsid w:val="008D43FF"/>
    <w:rsid w:val="008D44E9"/>
    <w:rsid w:val="008D458B"/>
    <w:rsid w:val="008D4913"/>
    <w:rsid w:val="008D4BEE"/>
    <w:rsid w:val="008D4BF7"/>
    <w:rsid w:val="008D4E8E"/>
    <w:rsid w:val="008D4FF0"/>
    <w:rsid w:val="008D515E"/>
    <w:rsid w:val="008D51F4"/>
    <w:rsid w:val="008D52C9"/>
    <w:rsid w:val="008D52D7"/>
    <w:rsid w:val="008D52E2"/>
    <w:rsid w:val="008D52F9"/>
    <w:rsid w:val="008D530C"/>
    <w:rsid w:val="008D540D"/>
    <w:rsid w:val="008D5456"/>
    <w:rsid w:val="008D55C8"/>
    <w:rsid w:val="008D567E"/>
    <w:rsid w:val="008D5749"/>
    <w:rsid w:val="008D576B"/>
    <w:rsid w:val="008D57E3"/>
    <w:rsid w:val="008D5A5C"/>
    <w:rsid w:val="008D5D99"/>
    <w:rsid w:val="008D5DB5"/>
    <w:rsid w:val="008D5E26"/>
    <w:rsid w:val="008D5F1F"/>
    <w:rsid w:val="008D6088"/>
    <w:rsid w:val="008D608D"/>
    <w:rsid w:val="008D6193"/>
    <w:rsid w:val="008D6403"/>
    <w:rsid w:val="008D646D"/>
    <w:rsid w:val="008D6548"/>
    <w:rsid w:val="008D6549"/>
    <w:rsid w:val="008D6672"/>
    <w:rsid w:val="008D6675"/>
    <w:rsid w:val="008D6687"/>
    <w:rsid w:val="008D672F"/>
    <w:rsid w:val="008D67A4"/>
    <w:rsid w:val="008D67F7"/>
    <w:rsid w:val="008D687D"/>
    <w:rsid w:val="008D6891"/>
    <w:rsid w:val="008D69CF"/>
    <w:rsid w:val="008D6ADB"/>
    <w:rsid w:val="008D6AED"/>
    <w:rsid w:val="008D6B70"/>
    <w:rsid w:val="008D6B86"/>
    <w:rsid w:val="008D6CC0"/>
    <w:rsid w:val="008D6CFE"/>
    <w:rsid w:val="008D6D27"/>
    <w:rsid w:val="008D6DAC"/>
    <w:rsid w:val="008D702F"/>
    <w:rsid w:val="008D7107"/>
    <w:rsid w:val="008D722C"/>
    <w:rsid w:val="008D74D0"/>
    <w:rsid w:val="008D7557"/>
    <w:rsid w:val="008D7574"/>
    <w:rsid w:val="008D76CD"/>
    <w:rsid w:val="008D7736"/>
    <w:rsid w:val="008D777F"/>
    <w:rsid w:val="008D78EA"/>
    <w:rsid w:val="008D7AB7"/>
    <w:rsid w:val="008D7BEA"/>
    <w:rsid w:val="008D7BFD"/>
    <w:rsid w:val="008D7C31"/>
    <w:rsid w:val="008D7CE0"/>
    <w:rsid w:val="008D7CFC"/>
    <w:rsid w:val="008D7D8F"/>
    <w:rsid w:val="008D7F3B"/>
    <w:rsid w:val="008D7F84"/>
    <w:rsid w:val="008D7FCB"/>
    <w:rsid w:val="008E01FB"/>
    <w:rsid w:val="008E0218"/>
    <w:rsid w:val="008E0278"/>
    <w:rsid w:val="008E038B"/>
    <w:rsid w:val="008E0454"/>
    <w:rsid w:val="008E058E"/>
    <w:rsid w:val="008E05CE"/>
    <w:rsid w:val="008E065A"/>
    <w:rsid w:val="008E0707"/>
    <w:rsid w:val="008E074F"/>
    <w:rsid w:val="008E0917"/>
    <w:rsid w:val="008E0E2D"/>
    <w:rsid w:val="008E10F1"/>
    <w:rsid w:val="008E110D"/>
    <w:rsid w:val="008E120D"/>
    <w:rsid w:val="008E1210"/>
    <w:rsid w:val="008E1409"/>
    <w:rsid w:val="008E1488"/>
    <w:rsid w:val="008E1509"/>
    <w:rsid w:val="008E154C"/>
    <w:rsid w:val="008E1558"/>
    <w:rsid w:val="008E1626"/>
    <w:rsid w:val="008E1674"/>
    <w:rsid w:val="008E168F"/>
    <w:rsid w:val="008E179E"/>
    <w:rsid w:val="008E1826"/>
    <w:rsid w:val="008E19A5"/>
    <w:rsid w:val="008E1A31"/>
    <w:rsid w:val="008E1B3A"/>
    <w:rsid w:val="008E1B5E"/>
    <w:rsid w:val="008E1DE7"/>
    <w:rsid w:val="008E1F84"/>
    <w:rsid w:val="008E1FED"/>
    <w:rsid w:val="008E203B"/>
    <w:rsid w:val="008E2061"/>
    <w:rsid w:val="008E20E9"/>
    <w:rsid w:val="008E223D"/>
    <w:rsid w:val="008E22D0"/>
    <w:rsid w:val="008E22F6"/>
    <w:rsid w:val="008E2384"/>
    <w:rsid w:val="008E2579"/>
    <w:rsid w:val="008E25AB"/>
    <w:rsid w:val="008E26F7"/>
    <w:rsid w:val="008E274D"/>
    <w:rsid w:val="008E2AFC"/>
    <w:rsid w:val="008E2B1B"/>
    <w:rsid w:val="008E2B53"/>
    <w:rsid w:val="008E2B5F"/>
    <w:rsid w:val="008E2C12"/>
    <w:rsid w:val="008E2CFB"/>
    <w:rsid w:val="008E2FAC"/>
    <w:rsid w:val="008E3106"/>
    <w:rsid w:val="008E3215"/>
    <w:rsid w:val="008E3286"/>
    <w:rsid w:val="008E33BB"/>
    <w:rsid w:val="008E33C7"/>
    <w:rsid w:val="008E346A"/>
    <w:rsid w:val="008E3505"/>
    <w:rsid w:val="008E371F"/>
    <w:rsid w:val="008E382B"/>
    <w:rsid w:val="008E3890"/>
    <w:rsid w:val="008E3A15"/>
    <w:rsid w:val="008E3A49"/>
    <w:rsid w:val="008E3B41"/>
    <w:rsid w:val="008E3BA7"/>
    <w:rsid w:val="008E3C1C"/>
    <w:rsid w:val="008E3C53"/>
    <w:rsid w:val="008E3C55"/>
    <w:rsid w:val="008E3D40"/>
    <w:rsid w:val="008E3D69"/>
    <w:rsid w:val="008E3E1D"/>
    <w:rsid w:val="008E3E6E"/>
    <w:rsid w:val="008E3FCB"/>
    <w:rsid w:val="008E41F4"/>
    <w:rsid w:val="008E4213"/>
    <w:rsid w:val="008E4277"/>
    <w:rsid w:val="008E4279"/>
    <w:rsid w:val="008E42DD"/>
    <w:rsid w:val="008E43E1"/>
    <w:rsid w:val="008E4674"/>
    <w:rsid w:val="008E469E"/>
    <w:rsid w:val="008E4786"/>
    <w:rsid w:val="008E48C7"/>
    <w:rsid w:val="008E4923"/>
    <w:rsid w:val="008E4B55"/>
    <w:rsid w:val="008E4C7A"/>
    <w:rsid w:val="008E4DCC"/>
    <w:rsid w:val="008E4FF9"/>
    <w:rsid w:val="008E5027"/>
    <w:rsid w:val="008E53E4"/>
    <w:rsid w:val="008E558A"/>
    <w:rsid w:val="008E55D2"/>
    <w:rsid w:val="008E567B"/>
    <w:rsid w:val="008E56D1"/>
    <w:rsid w:val="008E5747"/>
    <w:rsid w:val="008E5849"/>
    <w:rsid w:val="008E587A"/>
    <w:rsid w:val="008E591D"/>
    <w:rsid w:val="008E5A57"/>
    <w:rsid w:val="008E5B23"/>
    <w:rsid w:val="008E5C06"/>
    <w:rsid w:val="008E5C42"/>
    <w:rsid w:val="008E5C90"/>
    <w:rsid w:val="008E5D02"/>
    <w:rsid w:val="008E5D09"/>
    <w:rsid w:val="008E613C"/>
    <w:rsid w:val="008E6241"/>
    <w:rsid w:val="008E62B6"/>
    <w:rsid w:val="008E636B"/>
    <w:rsid w:val="008E64A8"/>
    <w:rsid w:val="008E6520"/>
    <w:rsid w:val="008E6530"/>
    <w:rsid w:val="008E664E"/>
    <w:rsid w:val="008E672E"/>
    <w:rsid w:val="008E67E7"/>
    <w:rsid w:val="008E680A"/>
    <w:rsid w:val="008E68C3"/>
    <w:rsid w:val="008E68C7"/>
    <w:rsid w:val="008E690F"/>
    <w:rsid w:val="008E6A8F"/>
    <w:rsid w:val="008E6CA1"/>
    <w:rsid w:val="008E6CEA"/>
    <w:rsid w:val="008E6E53"/>
    <w:rsid w:val="008E7011"/>
    <w:rsid w:val="008E708A"/>
    <w:rsid w:val="008E70FA"/>
    <w:rsid w:val="008E711C"/>
    <w:rsid w:val="008E732A"/>
    <w:rsid w:val="008E7350"/>
    <w:rsid w:val="008E7542"/>
    <w:rsid w:val="008E7545"/>
    <w:rsid w:val="008E75BB"/>
    <w:rsid w:val="008E7602"/>
    <w:rsid w:val="008E76D7"/>
    <w:rsid w:val="008E780E"/>
    <w:rsid w:val="008E785E"/>
    <w:rsid w:val="008E78C5"/>
    <w:rsid w:val="008E7A08"/>
    <w:rsid w:val="008E7A10"/>
    <w:rsid w:val="008E7AF0"/>
    <w:rsid w:val="008E7BD2"/>
    <w:rsid w:val="008E7C5F"/>
    <w:rsid w:val="008E7CFE"/>
    <w:rsid w:val="008E7E45"/>
    <w:rsid w:val="008E7E46"/>
    <w:rsid w:val="008F007D"/>
    <w:rsid w:val="008F018C"/>
    <w:rsid w:val="008F01F8"/>
    <w:rsid w:val="008F0230"/>
    <w:rsid w:val="008F034E"/>
    <w:rsid w:val="008F0381"/>
    <w:rsid w:val="008F03A9"/>
    <w:rsid w:val="008F0407"/>
    <w:rsid w:val="008F0657"/>
    <w:rsid w:val="008F068A"/>
    <w:rsid w:val="008F06DF"/>
    <w:rsid w:val="008F07BB"/>
    <w:rsid w:val="008F096A"/>
    <w:rsid w:val="008F097B"/>
    <w:rsid w:val="008F0A63"/>
    <w:rsid w:val="008F0AA7"/>
    <w:rsid w:val="008F0B22"/>
    <w:rsid w:val="008F0D3B"/>
    <w:rsid w:val="008F0F49"/>
    <w:rsid w:val="008F1001"/>
    <w:rsid w:val="008F10D4"/>
    <w:rsid w:val="008F11D4"/>
    <w:rsid w:val="008F11FC"/>
    <w:rsid w:val="008F120A"/>
    <w:rsid w:val="008F1232"/>
    <w:rsid w:val="008F14CB"/>
    <w:rsid w:val="008F17AC"/>
    <w:rsid w:val="008F1A36"/>
    <w:rsid w:val="008F1AF1"/>
    <w:rsid w:val="008F1C26"/>
    <w:rsid w:val="008F1C32"/>
    <w:rsid w:val="008F1E26"/>
    <w:rsid w:val="008F1F60"/>
    <w:rsid w:val="008F1F99"/>
    <w:rsid w:val="008F2038"/>
    <w:rsid w:val="008F2299"/>
    <w:rsid w:val="008F2670"/>
    <w:rsid w:val="008F296C"/>
    <w:rsid w:val="008F29A4"/>
    <w:rsid w:val="008F2AB9"/>
    <w:rsid w:val="008F2B04"/>
    <w:rsid w:val="008F2B78"/>
    <w:rsid w:val="008F2BE6"/>
    <w:rsid w:val="008F2C0C"/>
    <w:rsid w:val="008F2C16"/>
    <w:rsid w:val="008F2D2A"/>
    <w:rsid w:val="008F2D89"/>
    <w:rsid w:val="008F2E32"/>
    <w:rsid w:val="008F2FAA"/>
    <w:rsid w:val="008F31EB"/>
    <w:rsid w:val="008F3221"/>
    <w:rsid w:val="008F3322"/>
    <w:rsid w:val="008F345F"/>
    <w:rsid w:val="008F3484"/>
    <w:rsid w:val="008F3510"/>
    <w:rsid w:val="008F3696"/>
    <w:rsid w:val="008F3852"/>
    <w:rsid w:val="008F3879"/>
    <w:rsid w:val="008F3941"/>
    <w:rsid w:val="008F3965"/>
    <w:rsid w:val="008F3986"/>
    <w:rsid w:val="008F3A44"/>
    <w:rsid w:val="008F3C35"/>
    <w:rsid w:val="008F3C55"/>
    <w:rsid w:val="008F3E93"/>
    <w:rsid w:val="008F4008"/>
    <w:rsid w:val="008F40D3"/>
    <w:rsid w:val="008F41A7"/>
    <w:rsid w:val="008F4349"/>
    <w:rsid w:val="008F43DC"/>
    <w:rsid w:val="008F445C"/>
    <w:rsid w:val="008F45F8"/>
    <w:rsid w:val="008F4638"/>
    <w:rsid w:val="008F4954"/>
    <w:rsid w:val="008F4977"/>
    <w:rsid w:val="008F49AB"/>
    <w:rsid w:val="008F4A1E"/>
    <w:rsid w:val="008F4AB2"/>
    <w:rsid w:val="008F4B59"/>
    <w:rsid w:val="008F4BFE"/>
    <w:rsid w:val="008F4C2A"/>
    <w:rsid w:val="008F4C70"/>
    <w:rsid w:val="008F4D61"/>
    <w:rsid w:val="008F4E0F"/>
    <w:rsid w:val="008F4E2C"/>
    <w:rsid w:val="008F4E73"/>
    <w:rsid w:val="008F4F1B"/>
    <w:rsid w:val="008F4F4F"/>
    <w:rsid w:val="008F4FA0"/>
    <w:rsid w:val="008F501A"/>
    <w:rsid w:val="008F5093"/>
    <w:rsid w:val="008F50DE"/>
    <w:rsid w:val="008F50F4"/>
    <w:rsid w:val="008F526E"/>
    <w:rsid w:val="008F5482"/>
    <w:rsid w:val="008F54CC"/>
    <w:rsid w:val="008F55C1"/>
    <w:rsid w:val="008F55E8"/>
    <w:rsid w:val="008F569D"/>
    <w:rsid w:val="008F5762"/>
    <w:rsid w:val="008F58A4"/>
    <w:rsid w:val="008F58E1"/>
    <w:rsid w:val="008F5959"/>
    <w:rsid w:val="008F5A6B"/>
    <w:rsid w:val="008F5B30"/>
    <w:rsid w:val="008F5B39"/>
    <w:rsid w:val="008F5CA4"/>
    <w:rsid w:val="008F6078"/>
    <w:rsid w:val="008F6150"/>
    <w:rsid w:val="008F6176"/>
    <w:rsid w:val="008F62A2"/>
    <w:rsid w:val="008F6369"/>
    <w:rsid w:val="008F63F2"/>
    <w:rsid w:val="008F642E"/>
    <w:rsid w:val="008F65A2"/>
    <w:rsid w:val="008F682C"/>
    <w:rsid w:val="008F6957"/>
    <w:rsid w:val="008F69F2"/>
    <w:rsid w:val="008F69FC"/>
    <w:rsid w:val="008F6CD3"/>
    <w:rsid w:val="008F6CDD"/>
    <w:rsid w:val="008F6D19"/>
    <w:rsid w:val="008F6DE4"/>
    <w:rsid w:val="008F6DE9"/>
    <w:rsid w:val="008F6E51"/>
    <w:rsid w:val="008F7064"/>
    <w:rsid w:val="008F70D2"/>
    <w:rsid w:val="008F70F4"/>
    <w:rsid w:val="008F7103"/>
    <w:rsid w:val="008F71F0"/>
    <w:rsid w:val="008F7244"/>
    <w:rsid w:val="008F7424"/>
    <w:rsid w:val="008F744E"/>
    <w:rsid w:val="008F749C"/>
    <w:rsid w:val="008F75FE"/>
    <w:rsid w:val="008F76F0"/>
    <w:rsid w:val="008F79DE"/>
    <w:rsid w:val="008F7A97"/>
    <w:rsid w:val="008F7A9F"/>
    <w:rsid w:val="008F7C44"/>
    <w:rsid w:val="008F7DCA"/>
    <w:rsid w:val="008F7EED"/>
    <w:rsid w:val="008F7F1D"/>
    <w:rsid w:val="009000B4"/>
    <w:rsid w:val="00900204"/>
    <w:rsid w:val="0090022B"/>
    <w:rsid w:val="009002D9"/>
    <w:rsid w:val="00900367"/>
    <w:rsid w:val="0090036F"/>
    <w:rsid w:val="00900822"/>
    <w:rsid w:val="00900887"/>
    <w:rsid w:val="009008AA"/>
    <w:rsid w:val="009008DA"/>
    <w:rsid w:val="00900923"/>
    <w:rsid w:val="00900A20"/>
    <w:rsid w:val="00900A82"/>
    <w:rsid w:val="00900B79"/>
    <w:rsid w:val="00900E5E"/>
    <w:rsid w:val="00900EA9"/>
    <w:rsid w:val="00900EFD"/>
    <w:rsid w:val="00901042"/>
    <w:rsid w:val="00901050"/>
    <w:rsid w:val="009011A9"/>
    <w:rsid w:val="0090138A"/>
    <w:rsid w:val="00901392"/>
    <w:rsid w:val="009013BC"/>
    <w:rsid w:val="009014B7"/>
    <w:rsid w:val="009014FD"/>
    <w:rsid w:val="00901535"/>
    <w:rsid w:val="00901541"/>
    <w:rsid w:val="00901604"/>
    <w:rsid w:val="00901718"/>
    <w:rsid w:val="00901735"/>
    <w:rsid w:val="00901A0E"/>
    <w:rsid w:val="00901A99"/>
    <w:rsid w:val="00901B22"/>
    <w:rsid w:val="00901B51"/>
    <w:rsid w:val="00901B71"/>
    <w:rsid w:val="00901BA5"/>
    <w:rsid w:val="00901BA6"/>
    <w:rsid w:val="00901CDF"/>
    <w:rsid w:val="00901E9C"/>
    <w:rsid w:val="00901F79"/>
    <w:rsid w:val="00901F8F"/>
    <w:rsid w:val="00902050"/>
    <w:rsid w:val="0090210F"/>
    <w:rsid w:val="0090214C"/>
    <w:rsid w:val="009023FC"/>
    <w:rsid w:val="00902457"/>
    <w:rsid w:val="0090246E"/>
    <w:rsid w:val="009024B1"/>
    <w:rsid w:val="009024FE"/>
    <w:rsid w:val="00902654"/>
    <w:rsid w:val="009027D5"/>
    <w:rsid w:val="009028D6"/>
    <w:rsid w:val="00902965"/>
    <w:rsid w:val="009029AF"/>
    <w:rsid w:val="00902A4B"/>
    <w:rsid w:val="00902AA6"/>
    <w:rsid w:val="00902AAF"/>
    <w:rsid w:val="00902B29"/>
    <w:rsid w:val="00902C89"/>
    <w:rsid w:val="00902DB4"/>
    <w:rsid w:val="00902EF7"/>
    <w:rsid w:val="00902FD6"/>
    <w:rsid w:val="0090302A"/>
    <w:rsid w:val="00903058"/>
    <w:rsid w:val="00903195"/>
    <w:rsid w:val="0090343C"/>
    <w:rsid w:val="0090346E"/>
    <w:rsid w:val="009034F6"/>
    <w:rsid w:val="00903768"/>
    <w:rsid w:val="00903797"/>
    <w:rsid w:val="00903863"/>
    <w:rsid w:val="00903A91"/>
    <w:rsid w:val="00903A9D"/>
    <w:rsid w:val="00903AEC"/>
    <w:rsid w:val="00903AEF"/>
    <w:rsid w:val="00903B49"/>
    <w:rsid w:val="00903D40"/>
    <w:rsid w:val="00903EC1"/>
    <w:rsid w:val="00904025"/>
    <w:rsid w:val="00904151"/>
    <w:rsid w:val="0090416F"/>
    <w:rsid w:val="00904187"/>
    <w:rsid w:val="00904191"/>
    <w:rsid w:val="00904238"/>
    <w:rsid w:val="009042FB"/>
    <w:rsid w:val="0090440D"/>
    <w:rsid w:val="009044CC"/>
    <w:rsid w:val="009044D7"/>
    <w:rsid w:val="009044F8"/>
    <w:rsid w:val="009045FC"/>
    <w:rsid w:val="00904704"/>
    <w:rsid w:val="0090474A"/>
    <w:rsid w:val="00904751"/>
    <w:rsid w:val="00904861"/>
    <w:rsid w:val="009049C1"/>
    <w:rsid w:val="009049C8"/>
    <w:rsid w:val="009049CF"/>
    <w:rsid w:val="00904A2B"/>
    <w:rsid w:val="00904AC4"/>
    <w:rsid w:val="00904AEA"/>
    <w:rsid w:val="00904C2F"/>
    <w:rsid w:val="00904EA1"/>
    <w:rsid w:val="00904F37"/>
    <w:rsid w:val="00905157"/>
    <w:rsid w:val="009054B6"/>
    <w:rsid w:val="009054DD"/>
    <w:rsid w:val="0090576A"/>
    <w:rsid w:val="009057AB"/>
    <w:rsid w:val="009057D6"/>
    <w:rsid w:val="009058ED"/>
    <w:rsid w:val="009059B2"/>
    <w:rsid w:val="00905C39"/>
    <w:rsid w:val="00905C7D"/>
    <w:rsid w:val="00905E43"/>
    <w:rsid w:val="00905EC1"/>
    <w:rsid w:val="00906005"/>
    <w:rsid w:val="0090607C"/>
    <w:rsid w:val="009060E9"/>
    <w:rsid w:val="0090642C"/>
    <w:rsid w:val="00906476"/>
    <w:rsid w:val="00906494"/>
    <w:rsid w:val="00906858"/>
    <w:rsid w:val="0090695B"/>
    <w:rsid w:val="00906CC7"/>
    <w:rsid w:val="00906CD2"/>
    <w:rsid w:val="00906D38"/>
    <w:rsid w:val="00906F68"/>
    <w:rsid w:val="0090710F"/>
    <w:rsid w:val="009071DE"/>
    <w:rsid w:val="00907241"/>
    <w:rsid w:val="009074A1"/>
    <w:rsid w:val="0090786E"/>
    <w:rsid w:val="0090796A"/>
    <w:rsid w:val="00907B14"/>
    <w:rsid w:val="00907B59"/>
    <w:rsid w:val="00907B87"/>
    <w:rsid w:val="00907C0B"/>
    <w:rsid w:val="00907D26"/>
    <w:rsid w:val="00907E6B"/>
    <w:rsid w:val="00907E98"/>
    <w:rsid w:val="00907F19"/>
    <w:rsid w:val="00907F76"/>
    <w:rsid w:val="00910126"/>
    <w:rsid w:val="00910162"/>
    <w:rsid w:val="009102F5"/>
    <w:rsid w:val="0091046E"/>
    <w:rsid w:val="009104A4"/>
    <w:rsid w:val="0091050B"/>
    <w:rsid w:val="00910527"/>
    <w:rsid w:val="00910745"/>
    <w:rsid w:val="00910871"/>
    <w:rsid w:val="00910996"/>
    <w:rsid w:val="00910A56"/>
    <w:rsid w:val="00910ABF"/>
    <w:rsid w:val="00910ACF"/>
    <w:rsid w:val="00910C67"/>
    <w:rsid w:val="00910C85"/>
    <w:rsid w:val="00910E50"/>
    <w:rsid w:val="00910FCE"/>
    <w:rsid w:val="00910FD4"/>
    <w:rsid w:val="009110C1"/>
    <w:rsid w:val="009113CE"/>
    <w:rsid w:val="009115C9"/>
    <w:rsid w:val="00911660"/>
    <w:rsid w:val="009116D9"/>
    <w:rsid w:val="00911796"/>
    <w:rsid w:val="009117E6"/>
    <w:rsid w:val="0091193D"/>
    <w:rsid w:val="00911999"/>
    <w:rsid w:val="00911A29"/>
    <w:rsid w:val="00911AA8"/>
    <w:rsid w:val="00911AC4"/>
    <w:rsid w:val="00911DA8"/>
    <w:rsid w:val="00911F12"/>
    <w:rsid w:val="00911F9C"/>
    <w:rsid w:val="00911FD5"/>
    <w:rsid w:val="0091207B"/>
    <w:rsid w:val="00912252"/>
    <w:rsid w:val="00912283"/>
    <w:rsid w:val="009122CB"/>
    <w:rsid w:val="00912386"/>
    <w:rsid w:val="009123F2"/>
    <w:rsid w:val="00912425"/>
    <w:rsid w:val="009125F8"/>
    <w:rsid w:val="00912612"/>
    <w:rsid w:val="00912649"/>
    <w:rsid w:val="0091265D"/>
    <w:rsid w:val="009126B1"/>
    <w:rsid w:val="009126F9"/>
    <w:rsid w:val="00912707"/>
    <w:rsid w:val="00912986"/>
    <w:rsid w:val="00912AE1"/>
    <w:rsid w:val="00912B59"/>
    <w:rsid w:val="00912D24"/>
    <w:rsid w:val="00912D8D"/>
    <w:rsid w:val="00912D94"/>
    <w:rsid w:val="00912DA4"/>
    <w:rsid w:val="00912E85"/>
    <w:rsid w:val="00912F5B"/>
    <w:rsid w:val="00912FBC"/>
    <w:rsid w:val="00912FE5"/>
    <w:rsid w:val="00913002"/>
    <w:rsid w:val="0091306E"/>
    <w:rsid w:val="00913079"/>
    <w:rsid w:val="009130E1"/>
    <w:rsid w:val="009131B2"/>
    <w:rsid w:val="00913298"/>
    <w:rsid w:val="009132CE"/>
    <w:rsid w:val="009132D8"/>
    <w:rsid w:val="0091336E"/>
    <w:rsid w:val="0091370D"/>
    <w:rsid w:val="00913741"/>
    <w:rsid w:val="00913835"/>
    <w:rsid w:val="009138CE"/>
    <w:rsid w:val="009138F7"/>
    <w:rsid w:val="00913969"/>
    <w:rsid w:val="00913A67"/>
    <w:rsid w:val="00913AC6"/>
    <w:rsid w:val="00913BFE"/>
    <w:rsid w:val="00913C12"/>
    <w:rsid w:val="00913C3F"/>
    <w:rsid w:val="00913D05"/>
    <w:rsid w:val="00913D1D"/>
    <w:rsid w:val="00913EC7"/>
    <w:rsid w:val="00913FD0"/>
    <w:rsid w:val="00914140"/>
    <w:rsid w:val="009142C8"/>
    <w:rsid w:val="00914300"/>
    <w:rsid w:val="009143AC"/>
    <w:rsid w:val="009145F9"/>
    <w:rsid w:val="00914618"/>
    <w:rsid w:val="009146DB"/>
    <w:rsid w:val="00914781"/>
    <w:rsid w:val="0091484C"/>
    <w:rsid w:val="009148BB"/>
    <w:rsid w:val="00914984"/>
    <w:rsid w:val="00914A90"/>
    <w:rsid w:val="00914B81"/>
    <w:rsid w:val="00914BDF"/>
    <w:rsid w:val="00914CCB"/>
    <w:rsid w:val="00914DA2"/>
    <w:rsid w:val="00914DAB"/>
    <w:rsid w:val="00914F46"/>
    <w:rsid w:val="00914FD3"/>
    <w:rsid w:val="00915055"/>
    <w:rsid w:val="00915102"/>
    <w:rsid w:val="00915125"/>
    <w:rsid w:val="009152C1"/>
    <w:rsid w:val="009153A6"/>
    <w:rsid w:val="00915459"/>
    <w:rsid w:val="009154C4"/>
    <w:rsid w:val="009154CC"/>
    <w:rsid w:val="0091554A"/>
    <w:rsid w:val="00915794"/>
    <w:rsid w:val="00915814"/>
    <w:rsid w:val="009158CE"/>
    <w:rsid w:val="009158E9"/>
    <w:rsid w:val="00915931"/>
    <w:rsid w:val="00915958"/>
    <w:rsid w:val="00915AEC"/>
    <w:rsid w:val="00915AEF"/>
    <w:rsid w:val="00915D4E"/>
    <w:rsid w:val="00915E61"/>
    <w:rsid w:val="00915F0E"/>
    <w:rsid w:val="00916022"/>
    <w:rsid w:val="00916026"/>
    <w:rsid w:val="00916236"/>
    <w:rsid w:val="00916454"/>
    <w:rsid w:val="009164A8"/>
    <w:rsid w:val="009164BF"/>
    <w:rsid w:val="009164D2"/>
    <w:rsid w:val="00916785"/>
    <w:rsid w:val="00916891"/>
    <w:rsid w:val="009168E0"/>
    <w:rsid w:val="009169EC"/>
    <w:rsid w:val="00916ABE"/>
    <w:rsid w:val="00916AE3"/>
    <w:rsid w:val="00916AF2"/>
    <w:rsid w:val="00916B4A"/>
    <w:rsid w:val="00916D7A"/>
    <w:rsid w:val="00916DBA"/>
    <w:rsid w:val="00916E5F"/>
    <w:rsid w:val="00916F46"/>
    <w:rsid w:val="009170B5"/>
    <w:rsid w:val="00917132"/>
    <w:rsid w:val="00917158"/>
    <w:rsid w:val="009171F4"/>
    <w:rsid w:val="0091724B"/>
    <w:rsid w:val="009172CB"/>
    <w:rsid w:val="009174EE"/>
    <w:rsid w:val="0091758B"/>
    <w:rsid w:val="009175A9"/>
    <w:rsid w:val="00917689"/>
    <w:rsid w:val="0091775F"/>
    <w:rsid w:val="009177E0"/>
    <w:rsid w:val="00917801"/>
    <w:rsid w:val="0091781D"/>
    <w:rsid w:val="00917868"/>
    <w:rsid w:val="00917A1F"/>
    <w:rsid w:val="00917A9B"/>
    <w:rsid w:val="00917C01"/>
    <w:rsid w:val="00917C1D"/>
    <w:rsid w:val="00917CFD"/>
    <w:rsid w:val="00917DAB"/>
    <w:rsid w:val="009201A5"/>
    <w:rsid w:val="0092029E"/>
    <w:rsid w:val="00920556"/>
    <w:rsid w:val="009205C7"/>
    <w:rsid w:val="00920603"/>
    <w:rsid w:val="00920619"/>
    <w:rsid w:val="0092067B"/>
    <w:rsid w:val="009207FC"/>
    <w:rsid w:val="00920823"/>
    <w:rsid w:val="00920A45"/>
    <w:rsid w:val="00920A81"/>
    <w:rsid w:val="00920AB0"/>
    <w:rsid w:val="00920B23"/>
    <w:rsid w:val="00920B38"/>
    <w:rsid w:val="00920C74"/>
    <w:rsid w:val="00920D60"/>
    <w:rsid w:val="00920E3C"/>
    <w:rsid w:val="00920E9C"/>
    <w:rsid w:val="00920EF2"/>
    <w:rsid w:val="00920F11"/>
    <w:rsid w:val="00920F1A"/>
    <w:rsid w:val="00920F28"/>
    <w:rsid w:val="00920F9D"/>
    <w:rsid w:val="00920FD1"/>
    <w:rsid w:val="00921003"/>
    <w:rsid w:val="00921078"/>
    <w:rsid w:val="00921098"/>
    <w:rsid w:val="009212E6"/>
    <w:rsid w:val="0092184C"/>
    <w:rsid w:val="009218D4"/>
    <w:rsid w:val="00921A5E"/>
    <w:rsid w:val="00921A78"/>
    <w:rsid w:val="00921AC1"/>
    <w:rsid w:val="00921B06"/>
    <w:rsid w:val="00921B64"/>
    <w:rsid w:val="00921CA7"/>
    <w:rsid w:val="00921CB6"/>
    <w:rsid w:val="00921DED"/>
    <w:rsid w:val="00921E20"/>
    <w:rsid w:val="00921E73"/>
    <w:rsid w:val="00921F11"/>
    <w:rsid w:val="00922075"/>
    <w:rsid w:val="00922079"/>
    <w:rsid w:val="00922194"/>
    <w:rsid w:val="009223B7"/>
    <w:rsid w:val="00922515"/>
    <w:rsid w:val="00922602"/>
    <w:rsid w:val="00922684"/>
    <w:rsid w:val="009227C8"/>
    <w:rsid w:val="0092287B"/>
    <w:rsid w:val="0092287E"/>
    <w:rsid w:val="00922976"/>
    <w:rsid w:val="00922B43"/>
    <w:rsid w:val="00922BBC"/>
    <w:rsid w:val="00922CFA"/>
    <w:rsid w:val="00922D0E"/>
    <w:rsid w:val="00922D1A"/>
    <w:rsid w:val="00922E6A"/>
    <w:rsid w:val="00922E81"/>
    <w:rsid w:val="0092314A"/>
    <w:rsid w:val="00923260"/>
    <w:rsid w:val="00923337"/>
    <w:rsid w:val="0092340F"/>
    <w:rsid w:val="009234BD"/>
    <w:rsid w:val="00923593"/>
    <w:rsid w:val="00923636"/>
    <w:rsid w:val="009236E2"/>
    <w:rsid w:val="00923718"/>
    <w:rsid w:val="0092374E"/>
    <w:rsid w:val="00923804"/>
    <w:rsid w:val="009238F6"/>
    <w:rsid w:val="00923932"/>
    <w:rsid w:val="009239C7"/>
    <w:rsid w:val="009239E2"/>
    <w:rsid w:val="00923A09"/>
    <w:rsid w:val="00923B69"/>
    <w:rsid w:val="00923E49"/>
    <w:rsid w:val="00923EAB"/>
    <w:rsid w:val="009241F8"/>
    <w:rsid w:val="00924364"/>
    <w:rsid w:val="00924389"/>
    <w:rsid w:val="009243AB"/>
    <w:rsid w:val="00924552"/>
    <w:rsid w:val="00924776"/>
    <w:rsid w:val="0092477E"/>
    <w:rsid w:val="009247E6"/>
    <w:rsid w:val="009247FB"/>
    <w:rsid w:val="0092485C"/>
    <w:rsid w:val="009249B8"/>
    <w:rsid w:val="00924A69"/>
    <w:rsid w:val="00924C72"/>
    <w:rsid w:val="00924CAF"/>
    <w:rsid w:val="00924DD7"/>
    <w:rsid w:val="00924E00"/>
    <w:rsid w:val="00924F8B"/>
    <w:rsid w:val="009250EF"/>
    <w:rsid w:val="009251B1"/>
    <w:rsid w:val="0092520D"/>
    <w:rsid w:val="009252BA"/>
    <w:rsid w:val="0092540B"/>
    <w:rsid w:val="00925457"/>
    <w:rsid w:val="00925596"/>
    <w:rsid w:val="009259FD"/>
    <w:rsid w:val="00925AD7"/>
    <w:rsid w:val="00925BD9"/>
    <w:rsid w:val="00925C36"/>
    <w:rsid w:val="00925DCB"/>
    <w:rsid w:val="00925DEC"/>
    <w:rsid w:val="00925F78"/>
    <w:rsid w:val="00925FC3"/>
    <w:rsid w:val="009260EA"/>
    <w:rsid w:val="0092620C"/>
    <w:rsid w:val="00926455"/>
    <w:rsid w:val="009264DD"/>
    <w:rsid w:val="0092655B"/>
    <w:rsid w:val="0092659E"/>
    <w:rsid w:val="0092697D"/>
    <w:rsid w:val="00926A79"/>
    <w:rsid w:val="00926ABA"/>
    <w:rsid w:val="00926C78"/>
    <w:rsid w:val="00926D71"/>
    <w:rsid w:val="00926EAE"/>
    <w:rsid w:val="0092703F"/>
    <w:rsid w:val="009270E3"/>
    <w:rsid w:val="00927120"/>
    <w:rsid w:val="0092714E"/>
    <w:rsid w:val="009271C7"/>
    <w:rsid w:val="0092726C"/>
    <w:rsid w:val="00927301"/>
    <w:rsid w:val="009275BF"/>
    <w:rsid w:val="00927652"/>
    <w:rsid w:val="0092769A"/>
    <w:rsid w:val="00927790"/>
    <w:rsid w:val="0092787F"/>
    <w:rsid w:val="009278D2"/>
    <w:rsid w:val="009278D3"/>
    <w:rsid w:val="00927969"/>
    <w:rsid w:val="00927989"/>
    <w:rsid w:val="009279C7"/>
    <w:rsid w:val="00927AE4"/>
    <w:rsid w:val="00927C27"/>
    <w:rsid w:val="00927C30"/>
    <w:rsid w:val="00927CDB"/>
    <w:rsid w:val="00927D5B"/>
    <w:rsid w:val="00927DE0"/>
    <w:rsid w:val="0093001A"/>
    <w:rsid w:val="00930071"/>
    <w:rsid w:val="00930081"/>
    <w:rsid w:val="009300C6"/>
    <w:rsid w:val="0093011A"/>
    <w:rsid w:val="009302CD"/>
    <w:rsid w:val="00930305"/>
    <w:rsid w:val="00930380"/>
    <w:rsid w:val="009303B2"/>
    <w:rsid w:val="009303F1"/>
    <w:rsid w:val="0093048A"/>
    <w:rsid w:val="00930506"/>
    <w:rsid w:val="00930595"/>
    <w:rsid w:val="0093073B"/>
    <w:rsid w:val="00930805"/>
    <w:rsid w:val="00930893"/>
    <w:rsid w:val="009308DA"/>
    <w:rsid w:val="009309DF"/>
    <w:rsid w:val="00930AAA"/>
    <w:rsid w:val="00930C20"/>
    <w:rsid w:val="00930C95"/>
    <w:rsid w:val="00930C9B"/>
    <w:rsid w:val="00930CD2"/>
    <w:rsid w:val="00930D16"/>
    <w:rsid w:val="00930D2F"/>
    <w:rsid w:val="00930DAC"/>
    <w:rsid w:val="00930E2F"/>
    <w:rsid w:val="00930EE7"/>
    <w:rsid w:val="00930F74"/>
    <w:rsid w:val="00930F87"/>
    <w:rsid w:val="00930F8C"/>
    <w:rsid w:val="0093106B"/>
    <w:rsid w:val="00931139"/>
    <w:rsid w:val="009311EE"/>
    <w:rsid w:val="0093120B"/>
    <w:rsid w:val="00931253"/>
    <w:rsid w:val="0093132B"/>
    <w:rsid w:val="0093136D"/>
    <w:rsid w:val="009314CF"/>
    <w:rsid w:val="009314D3"/>
    <w:rsid w:val="009315A0"/>
    <w:rsid w:val="009315C7"/>
    <w:rsid w:val="009316FC"/>
    <w:rsid w:val="0093170B"/>
    <w:rsid w:val="00931790"/>
    <w:rsid w:val="0093182A"/>
    <w:rsid w:val="00931861"/>
    <w:rsid w:val="009318A3"/>
    <w:rsid w:val="00931A93"/>
    <w:rsid w:val="00931B3B"/>
    <w:rsid w:val="00931B7F"/>
    <w:rsid w:val="00931D06"/>
    <w:rsid w:val="00931D9A"/>
    <w:rsid w:val="00931E62"/>
    <w:rsid w:val="0093224C"/>
    <w:rsid w:val="00932254"/>
    <w:rsid w:val="00932324"/>
    <w:rsid w:val="00932427"/>
    <w:rsid w:val="0093280D"/>
    <w:rsid w:val="00932837"/>
    <w:rsid w:val="00932967"/>
    <w:rsid w:val="00932B1B"/>
    <w:rsid w:val="00932B25"/>
    <w:rsid w:val="00932BBA"/>
    <w:rsid w:val="00932C1A"/>
    <w:rsid w:val="00932C23"/>
    <w:rsid w:val="00932DF0"/>
    <w:rsid w:val="00932E3C"/>
    <w:rsid w:val="00932ED2"/>
    <w:rsid w:val="00932F3C"/>
    <w:rsid w:val="00933054"/>
    <w:rsid w:val="00933102"/>
    <w:rsid w:val="00933155"/>
    <w:rsid w:val="00933320"/>
    <w:rsid w:val="009334E6"/>
    <w:rsid w:val="009335DA"/>
    <w:rsid w:val="009336B0"/>
    <w:rsid w:val="0093371B"/>
    <w:rsid w:val="00933A6C"/>
    <w:rsid w:val="00933D8D"/>
    <w:rsid w:val="00933F80"/>
    <w:rsid w:val="00933FDF"/>
    <w:rsid w:val="00933FEB"/>
    <w:rsid w:val="009340BC"/>
    <w:rsid w:val="00934333"/>
    <w:rsid w:val="0093445A"/>
    <w:rsid w:val="0093448F"/>
    <w:rsid w:val="009344BD"/>
    <w:rsid w:val="0093467B"/>
    <w:rsid w:val="00934778"/>
    <w:rsid w:val="00934898"/>
    <w:rsid w:val="00934ADD"/>
    <w:rsid w:val="00934C1E"/>
    <w:rsid w:val="00934CB8"/>
    <w:rsid w:val="00934CED"/>
    <w:rsid w:val="00934D32"/>
    <w:rsid w:val="00934D5F"/>
    <w:rsid w:val="00934DBF"/>
    <w:rsid w:val="00934E60"/>
    <w:rsid w:val="00934E99"/>
    <w:rsid w:val="00934FB1"/>
    <w:rsid w:val="00934FC0"/>
    <w:rsid w:val="00935097"/>
    <w:rsid w:val="00935153"/>
    <w:rsid w:val="009353CC"/>
    <w:rsid w:val="0093545B"/>
    <w:rsid w:val="009355E5"/>
    <w:rsid w:val="009355F2"/>
    <w:rsid w:val="00935667"/>
    <w:rsid w:val="0093576C"/>
    <w:rsid w:val="00935797"/>
    <w:rsid w:val="00935824"/>
    <w:rsid w:val="00935857"/>
    <w:rsid w:val="00935A13"/>
    <w:rsid w:val="00935A42"/>
    <w:rsid w:val="00935BDC"/>
    <w:rsid w:val="00935C49"/>
    <w:rsid w:val="00935CB6"/>
    <w:rsid w:val="00935DBF"/>
    <w:rsid w:val="00935DD6"/>
    <w:rsid w:val="00935F83"/>
    <w:rsid w:val="00936002"/>
    <w:rsid w:val="0093605F"/>
    <w:rsid w:val="0093606B"/>
    <w:rsid w:val="00936110"/>
    <w:rsid w:val="00936188"/>
    <w:rsid w:val="0093629B"/>
    <w:rsid w:val="0093632C"/>
    <w:rsid w:val="009363C9"/>
    <w:rsid w:val="009363E4"/>
    <w:rsid w:val="0093646B"/>
    <w:rsid w:val="00936481"/>
    <w:rsid w:val="0093649D"/>
    <w:rsid w:val="009364D4"/>
    <w:rsid w:val="009364F0"/>
    <w:rsid w:val="00936574"/>
    <w:rsid w:val="00936612"/>
    <w:rsid w:val="009366DD"/>
    <w:rsid w:val="00936700"/>
    <w:rsid w:val="0093676F"/>
    <w:rsid w:val="009367B7"/>
    <w:rsid w:val="00936888"/>
    <w:rsid w:val="009368B2"/>
    <w:rsid w:val="009369DD"/>
    <w:rsid w:val="00936C39"/>
    <w:rsid w:val="00936C5E"/>
    <w:rsid w:val="00936C9F"/>
    <w:rsid w:val="00936D2E"/>
    <w:rsid w:val="00936F39"/>
    <w:rsid w:val="00937135"/>
    <w:rsid w:val="00937256"/>
    <w:rsid w:val="009372F9"/>
    <w:rsid w:val="0093740F"/>
    <w:rsid w:val="00937549"/>
    <w:rsid w:val="009375E5"/>
    <w:rsid w:val="00937659"/>
    <w:rsid w:val="00937668"/>
    <w:rsid w:val="0093767B"/>
    <w:rsid w:val="009376BF"/>
    <w:rsid w:val="009376E3"/>
    <w:rsid w:val="00937800"/>
    <w:rsid w:val="00937819"/>
    <w:rsid w:val="009378EB"/>
    <w:rsid w:val="00937A42"/>
    <w:rsid w:val="00937B58"/>
    <w:rsid w:val="00937B7A"/>
    <w:rsid w:val="00937C51"/>
    <w:rsid w:val="00937ECB"/>
    <w:rsid w:val="00937F39"/>
    <w:rsid w:val="00937F40"/>
    <w:rsid w:val="00937F86"/>
    <w:rsid w:val="00937F8F"/>
    <w:rsid w:val="00940010"/>
    <w:rsid w:val="00940077"/>
    <w:rsid w:val="0094020A"/>
    <w:rsid w:val="00940268"/>
    <w:rsid w:val="00940317"/>
    <w:rsid w:val="009403B2"/>
    <w:rsid w:val="00940444"/>
    <w:rsid w:val="00940448"/>
    <w:rsid w:val="00940542"/>
    <w:rsid w:val="00940552"/>
    <w:rsid w:val="0094072D"/>
    <w:rsid w:val="00940938"/>
    <w:rsid w:val="0094095F"/>
    <w:rsid w:val="00940A93"/>
    <w:rsid w:val="00940AAC"/>
    <w:rsid w:val="00940AE0"/>
    <w:rsid w:val="00940C58"/>
    <w:rsid w:val="00940C9A"/>
    <w:rsid w:val="00940CF3"/>
    <w:rsid w:val="00940D17"/>
    <w:rsid w:val="00940D25"/>
    <w:rsid w:val="00940DE8"/>
    <w:rsid w:val="00940EC8"/>
    <w:rsid w:val="00940FCF"/>
    <w:rsid w:val="0094129F"/>
    <w:rsid w:val="009412FB"/>
    <w:rsid w:val="0094141D"/>
    <w:rsid w:val="00941490"/>
    <w:rsid w:val="00941615"/>
    <w:rsid w:val="00941663"/>
    <w:rsid w:val="00941725"/>
    <w:rsid w:val="00941819"/>
    <w:rsid w:val="009418EB"/>
    <w:rsid w:val="00941A8F"/>
    <w:rsid w:val="00941BA4"/>
    <w:rsid w:val="00941C67"/>
    <w:rsid w:val="00941DB2"/>
    <w:rsid w:val="00941E85"/>
    <w:rsid w:val="0094203A"/>
    <w:rsid w:val="00942119"/>
    <w:rsid w:val="00942122"/>
    <w:rsid w:val="0094214D"/>
    <w:rsid w:val="009421CF"/>
    <w:rsid w:val="009421F7"/>
    <w:rsid w:val="009421FD"/>
    <w:rsid w:val="00942212"/>
    <w:rsid w:val="00942226"/>
    <w:rsid w:val="00942415"/>
    <w:rsid w:val="00942423"/>
    <w:rsid w:val="00942424"/>
    <w:rsid w:val="00942459"/>
    <w:rsid w:val="00942608"/>
    <w:rsid w:val="00942643"/>
    <w:rsid w:val="00942799"/>
    <w:rsid w:val="009427BF"/>
    <w:rsid w:val="00942830"/>
    <w:rsid w:val="00942874"/>
    <w:rsid w:val="00942967"/>
    <w:rsid w:val="00942A64"/>
    <w:rsid w:val="00942D97"/>
    <w:rsid w:val="00942F5E"/>
    <w:rsid w:val="00942F69"/>
    <w:rsid w:val="00942F97"/>
    <w:rsid w:val="00942FC8"/>
    <w:rsid w:val="009430C1"/>
    <w:rsid w:val="0094318B"/>
    <w:rsid w:val="0094326B"/>
    <w:rsid w:val="00943270"/>
    <w:rsid w:val="009432C6"/>
    <w:rsid w:val="009433FB"/>
    <w:rsid w:val="00943411"/>
    <w:rsid w:val="009434B6"/>
    <w:rsid w:val="0094352A"/>
    <w:rsid w:val="00943578"/>
    <w:rsid w:val="009437FB"/>
    <w:rsid w:val="009439EC"/>
    <w:rsid w:val="00943A98"/>
    <w:rsid w:val="00943AC6"/>
    <w:rsid w:val="00943B7B"/>
    <w:rsid w:val="00943CC4"/>
    <w:rsid w:val="00943DC0"/>
    <w:rsid w:val="00943E6B"/>
    <w:rsid w:val="00943F36"/>
    <w:rsid w:val="00943FEA"/>
    <w:rsid w:val="00944124"/>
    <w:rsid w:val="009441C1"/>
    <w:rsid w:val="00944299"/>
    <w:rsid w:val="009445C0"/>
    <w:rsid w:val="00944662"/>
    <w:rsid w:val="0094478A"/>
    <w:rsid w:val="009448E1"/>
    <w:rsid w:val="009448E7"/>
    <w:rsid w:val="0094490E"/>
    <w:rsid w:val="00944AF1"/>
    <w:rsid w:val="00944B62"/>
    <w:rsid w:val="00944B96"/>
    <w:rsid w:val="00944B9B"/>
    <w:rsid w:val="00944E48"/>
    <w:rsid w:val="00944EC3"/>
    <w:rsid w:val="00944F07"/>
    <w:rsid w:val="00944F6A"/>
    <w:rsid w:val="00944F7B"/>
    <w:rsid w:val="00945017"/>
    <w:rsid w:val="00945024"/>
    <w:rsid w:val="00945045"/>
    <w:rsid w:val="0094516D"/>
    <w:rsid w:val="009451EE"/>
    <w:rsid w:val="009452CC"/>
    <w:rsid w:val="00945443"/>
    <w:rsid w:val="009454D7"/>
    <w:rsid w:val="009454E4"/>
    <w:rsid w:val="009455D1"/>
    <w:rsid w:val="009455F8"/>
    <w:rsid w:val="009456AB"/>
    <w:rsid w:val="009456EF"/>
    <w:rsid w:val="009457D0"/>
    <w:rsid w:val="009457E6"/>
    <w:rsid w:val="009458F5"/>
    <w:rsid w:val="00945992"/>
    <w:rsid w:val="0094599B"/>
    <w:rsid w:val="00945A11"/>
    <w:rsid w:val="00945A73"/>
    <w:rsid w:val="00945CED"/>
    <w:rsid w:val="00945D65"/>
    <w:rsid w:val="00945DA1"/>
    <w:rsid w:val="00945DA4"/>
    <w:rsid w:val="00945DC4"/>
    <w:rsid w:val="00945F79"/>
    <w:rsid w:val="0094607A"/>
    <w:rsid w:val="009460CD"/>
    <w:rsid w:val="00946262"/>
    <w:rsid w:val="0094656B"/>
    <w:rsid w:val="00946578"/>
    <w:rsid w:val="009467AF"/>
    <w:rsid w:val="009467CD"/>
    <w:rsid w:val="00946821"/>
    <w:rsid w:val="00946AA2"/>
    <w:rsid w:val="00946B96"/>
    <w:rsid w:val="00946C16"/>
    <w:rsid w:val="00946C30"/>
    <w:rsid w:val="00946FA6"/>
    <w:rsid w:val="009471C3"/>
    <w:rsid w:val="009471D8"/>
    <w:rsid w:val="0094721A"/>
    <w:rsid w:val="00947309"/>
    <w:rsid w:val="00947349"/>
    <w:rsid w:val="0094738E"/>
    <w:rsid w:val="00947499"/>
    <w:rsid w:val="009475C9"/>
    <w:rsid w:val="009475F4"/>
    <w:rsid w:val="009477FC"/>
    <w:rsid w:val="0094781B"/>
    <w:rsid w:val="00947968"/>
    <w:rsid w:val="00947A31"/>
    <w:rsid w:val="00947A8B"/>
    <w:rsid w:val="00947AE9"/>
    <w:rsid w:val="00947E64"/>
    <w:rsid w:val="00947EB5"/>
    <w:rsid w:val="00947EC6"/>
    <w:rsid w:val="00947ED2"/>
    <w:rsid w:val="00947EF8"/>
    <w:rsid w:val="00947FE6"/>
    <w:rsid w:val="0095005C"/>
    <w:rsid w:val="009501D8"/>
    <w:rsid w:val="009501EA"/>
    <w:rsid w:val="00950204"/>
    <w:rsid w:val="00950230"/>
    <w:rsid w:val="009502E7"/>
    <w:rsid w:val="009503D3"/>
    <w:rsid w:val="0095047F"/>
    <w:rsid w:val="009504A2"/>
    <w:rsid w:val="0095058F"/>
    <w:rsid w:val="00950799"/>
    <w:rsid w:val="009508B9"/>
    <w:rsid w:val="00950A3B"/>
    <w:rsid w:val="00950B5D"/>
    <w:rsid w:val="00950B8A"/>
    <w:rsid w:val="00950D35"/>
    <w:rsid w:val="00950ECA"/>
    <w:rsid w:val="00950F40"/>
    <w:rsid w:val="00951106"/>
    <w:rsid w:val="00951276"/>
    <w:rsid w:val="00951278"/>
    <w:rsid w:val="009513C9"/>
    <w:rsid w:val="00951435"/>
    <w:rsid w:val="00951438"/>
    <w:rsid w:val="009515DE"/>
    <w:rsid w:val="009516B1"/>
    <w:rsid w:val="0095171F"/>
    <w:rsid w:val="00951786"/>
    <w:rsid w:val="00951835"/>
    <w:rsid w:val="009519A7"/>
    <w:rsid w:val="00951A0E"/>
    <w:rsid w:val="00951BD6"/>
    <w:rsid w:val="00951BDA"/>
    <w:rsid w:val="00951C2F"/>
    <w:rsid w:val="00951C86"/>
    <w:rsid w:val="00951D38"/>
    <w:rsid w:val="00951EC6"/>
    <w:rsid w:val="00951F92"/>
    <w:rsid w:val="009520A3"/>
    <w:rsid w:val="009521A8"/>
    <w:rsid w:val="00952377"/>
    <w:rsid w:val="00952391"/>
    <w:rsid w:val="00952433"/>
    <w:rsid w:val="00952508"/>
    <w:rsid w:val="00952531"/>
    <w:rsid w:val="0095258A"/>
    <w:rsid w:val="00952655"/>
    <w:rsid w:val="00952660"/>
    <w:rsid w:val="00952738"/>
    <w:rsid w:val="00952812"/>
    <w:rsid w:val="0095281F"/>
    <w:rsid w:val="009528FD"/>
    <w:rsid w:val="0095290D"/>
    <w:rsid w:val="00952B4F"/>
    <w:rsid w:val="00952C73"/>
    <w:rsid w:val="00952E47"/>
    <w:rsid w:val="00952EA8"/>
    <w:rsid w:val="00952EB0"/>
    <w:rsid w:val="00952EE4"/>
    <w:rsid w:val="00953066"/>
    <w:rsid w:val="00953175"/>
    <w:rsid w:val="009531D2"/>
    <w:rsid w:val="009533D1"/>
    <w:rsid w:val="00953510"/>
    <w:rsid w:val="009537B4"/>
    <w:rsid w:val="00953849"/>
    <w:rsid w:val="00953852"/>
    <w:rsid w:val="00953AF4"/>
    <w:rsid w:val="00953B21"/>
    <w:rsid w:val="00953B60"/>
    <w:rsid w:val="00953D26"/>
    <w:rsid w:val="00953DD6"/>
    <w:rsid w:val="00953ED1"/>
    <w:rsid w:val="00953F09"/>
    <w:rsid w:val="00953F46"/>
    <w:rsid w:val="00953FC3"/>
    <w:rsid w:val="00954070"/>
    <w:rsid w:val="0095419F"/>
    <w:rsid w:val="00954206"/>
    <w:rsid w:val="0095431B"/>
    <w:rsid w:val="00954397"/>
    <w:rsid w:val="00954587"/>
    <w:rsid w:val="009545E7"/>
    <w:rsid w:val="00954676"/>
    <w:rsid w:val="0095471A"/>
    <w:rsid w:val="00954746"/>
    <w:rsid w:val="009549A2"/>
    <w:rsid w:val="00954AD5"/>
    <w:rsid w:val="00954CB8"/>
    <w:rsid w:val="00954FD5"/>
    <w:rsid w:val="00955036"/>
    <w:rsid w:val="00955045"/>
    <w:rsid w:val="00955081"/>
    <w:rsid w:val="00955204"/>
    <w:rsid w:val="00955325"/>
    <w:rsid w:val="009554E2"/>
    <w:rsid w:val="009555C0"/>
    <w:rsid w:val="0095565D"/>
    <w:rsid w:val="009556C6"/>
    <w:rsid w:val="00955709"/>
    <w:rsid w:val="0095582E"/>
    <w:rsid w:val="009558CA"/>
    <w:rsid w:val="00955956"/>
    <w:rsid w:val="0095599B"/>
    <w:rsid w:val="00955AC6"/>
    <w:rsid w:val="00955C08"/>
    <w:rsid w:val="00955E25"/>
    <w:rsid w:val="00955EF6"/>
    <w:rsid w:val="00955EF8"/>
    <w:rsid w:val="00955F36"/>
    <w:rsid w:val="00955F53"/>
    <w:rsid w:val="00956103"/>
    <w:rsid w:val="009561B7"/>
    <w:rsid w:val="00956230"/>
    <w:rsid w:val="00956238"/>
    <w:rsid w:val="00956371"/>
    <w:rsid w:val="00956375"/>
    <w:rsid w:val="00956475"/>
    <w:rsid w:val="00956505"/>
    <w:rsid w:val="009565D8"/>
    <w:rsid w:val="009565E4"/>
    <w:rsid w:val="009567FB"/>
    <w:rsid w:val="00956823"/>
    <w:rsid w:val="0095686A"/>
    <w:rsid w:val="0095693C"/>
    <w:rsid w:val="009569B7"/>
    <w:rsid w:val="00956A21"/>
    <w:rsid w:val="00956A4A"/>
    <w:rsid w:val="00956EEB"/>
    <w:rsid w:val="009572C6"/>
    <w:rsid w:val="00957308"/>
    <w:rsid w:val="00957325"/>
    <w:rsid w:val="00957374"/>
    <w:rsid w:val="0095776A"/>
    <w:rsid w:val="009577C0"/>
    <w:rsid w:val="0095780A"/>
    <w:rsid w:val="0095784E"/>
    <w:rsid w:val="0095791E"/>
    <w:rsid w:val="00957A05"/>
    <w:rsid w:val="00957B40"/>
    <w:rsid w:val="00957B9C"/>
    <w:rsid w:val="00957BCC"/>
    <w:rsid w:val="00957BF0"/>
    <w:rsid w:val="0096004D"/>
    <w:rsid w:val="00960079"/>
    <w:rsid w:val="009600EA"/>
    <w:rsid w:val="0096017B"/>
    <w:rsid w:val="00960242"/>
    <w:rsid w:val="00960264"/>
    <w:rsid w:val="009602B8"/>
    <w:rsid w:val="0096038D"/>
    <w:rsid w:val="00960414"/>
    <w:rsid w:val="009604C6"/>
    <w:rsid w:val="009604F6"/>
    <w:rsid w:val="009605EE"/>
    <w:rsid w:val="009606C3"/>
    <w:rsid w:val="00960759"/>
    <w:rsid w:val="00960850"/>
    <w:rsid w:val="00960A07"/>
    <w:rsid w:val="00960AE4"/>
    <w:rsid w:val="00960BDC"/>
    <w:rsid w:val="00960CC4"/>
    <w:rsid w:val="00960D90"/>
    <w:rsid w:val="00960E10"/>
    <w:rsid w:val="00960E16"/>
    <w:rsid w:val="00960E77"/>
    <w:rsid w:val="00960EBF"/>
    <w:rsid w:val="00960F8E"/>
    <w:rsid w:val="00960FC9"/>
    <w:rsid w:val="009612DF"/>
    <w:rsid w:val="009612F7"/>
    <w:rsid w:val="00961548"/>
    <w:rsid w:val="00961591"/>
    <w:rsid w:val="0096169C"/>
    <w:rsid w:val="009616B4"/>
    <w:rsid w:val="0096174F"/>
    <w:rsid w:val="00961877"/>
    <w:rsid w:val="00961976"/>
    <w:rsid w:val="00961990"/>
    <w:rsid w:val="00961C64"/>
    <w:rsid w:val="00961CF6"/>
    <w:rsid w:val="00961E7E"/>
    <w:rsid w:val="00961EBE"/>
    <w:rsid w:val="00961F1F"/>
    <w:rsid w:val="00961F68"/>
    <w:rsid w:val="00961FF0"/>
    <w:rsid w:val="00962376"/>
    <w:rsid w:val="009623E2"/>
    <w:rsid w:val="009624AE"/>
    <w:rsid w:val="00962548"/>
    <w:rsid w:val="0096260F"/>
    <w:rsid w:val="00962636"/>
    <w:rsid w:val="00962695"/>
    <w:rsid w:val="00962702"/>
    <w:rsid w:val="00962847"/>
    <w:rsid w:val="00962A99"/>
    <w:rsid w:val="00962A9D"/>
    <w:rsid w:val="00962AA0"/>
    <w:rsid w:val="00962AA3"/>
    <w:rsid w:val="00962AB4"/>
    <w:rsid w:val="00962ACC"/>
    <w:rsid w:val="00962B38"/>
    <w:rsid w:val="00962FA6"/>
    <w:rsid w:val="0096300B"/>
    <w:rsid w:val="009630FA"/>
    <w:rsid w:val="00963187"/>
    <w:rsid w:val="0096318B"/>
    <w:rsid w:val="00963196"/>
    <w:rsid w:val="00963367"/>
    <w:rsid w:val="009635A6"/>
    <w:rsid w:val="0096384E"/>
    <w:rsid w:val="009638C2"/>
    <w:rsid w:val="009639FF"/>
    <w:rsid w:val="00963B54"/>
    <w:rsid w:val="00963C5D"/>
    <w:rsid w:val="00963D75"/>
    <w:rsid w:val="00963DA5"/>
    <w:rsid w:val="00963F5E"/>
    <w:rsid w:val="00963FC5"/>
    <w:rsid w:val="0096402A"/>
    <w:rsid w:val="009640A1"/>
    <w:rsid w:val="009643FD"/>
    <w:rsid w:val="00964455"/>
    <w:rsid w:val="0096456C"/>
    <w:rsid w:val="0096461F"/>
    <w:rsid w:val="009648AE"/>
    <w:rsid w:val="009649D6"/>
    <w:rsid w:val="00964A69"/>
    <w:rsid w:val="00964BDA"/>
    <w:rsid w:val="00964DB9"/>
    <w:rsid w:val="00964DFC"/>
    <w:rsid w:val="00964F76"/>
    <w:rsid w:val="00964FE0"/>
    <w:rsid w:val="00964FEE"/>
    <w:rsid w:val="0096500A"/>
    <w:rsid w:val="0096507E"/>
    <w:rsid w:val="00965132"/>
    <w:rsid w:val="009651CF"/>
    <w:rsid w:val="0096532A"/>
    <w:rsid w:val="0096534C"/>
    <w:rsid w:val="00965616"/>
    <w:rsid w:val="009656BE"/>
    <w:rsid w:val="009656CA"/>
    <w:rsid w:val="00965794"/>
    <w:rsid w:val="009657E2"/>
    <w:rsid w:val="00965887"/>
    <w:rsid w:val="00965AB3"/>
    <w:rsid w:val="00965B7C"/>
    <w:rsid w:val="00965BFA"/>
    <w:rsid w:val="00965C7A"/>
    <w:rsid w:val="00965CD9"/>
    <w:rsid w:val="00965D1C"/>
    <w:rsid w:val="00965D86"/>
    <w:rsid w:val="00965DDD"/>
    <w:rsid w:val="00965E63"/>
    <w:rsid w:val="00965EF1"/>
    <w:rsid w:val="00965EFE"/>
    <w:rsid w:val="00965F65"/>
    <w:rsid w:val="009660E6"/>
    <w:rsid w:val="00966101"/>
    <w:rsid w:val="009663E0"/>
    <w:rsid w:val="00966441"/>
    <w:rsid w:val="00966494"/>
    <w:rsid w:val="009664B9"/>
    <w:rsid w:val="00966741"/>
    <w:rsid w:val="00966902"/>
    <w:rsid w:val="0096690F"/>
    <w:rsid w:val="00966955"/>
    <w:rsid w:val="009669AE"/>
    <w:rsid w:val="00966A6F"/>
    <w:rsid w:val="00966A83"/>
    <w:rsid w:val="00966B09"/>
    <w:rsid w:val="00966B70"/>
    <w:rsid w:val="00966BE6"/>
    <w:rsid w:val="00966C29"/>
    <w:rsid w:val="00966C89"/>
    <w:rsid w:val="00966C98"/>
    <w:rsid w:val="00966E8F"/>
    <w:rsid w:val="00966F50"/>
    <w:rsid w:val="00966FB2"/>
    <w:rsid w:val="009671FD"/>
    <w:rsid w:val="00967230"/>
    <w:rsid w:val="00967240"/>
    <w:rsid w:val="0096726F"/>
    <w:rsid w:val="00967285"/>
    <w:rsid w:val="0096731F"/>
    <w:rsid w:val="0096749F"/>
    <w:rsid w:val="009674B7"/>
    <w:rsid w:val="009675A7"/>
    <w:rsid w:val="009676E0"/>
    <w:rsid w:val="00967954"/>
    <w:rsid w:val="00967A1A"/>
    <w:rsid w:val="00967A73"/>
    <w:rsid w:val="00967AA7"/>
    <w:rsid w:val="00967BAC"/>
    <w:rsid w:val="00967CDC"/>
    <w:rsid w:val="00967D06"/>
    <w:rsid w:val="00967D38"/>
    <w:rsid w:val="00967DC7"/>
    <w:rsid w:val="00967E20"/>
    <w:rsid w:val="00967FCC"/>
    <w:rsid w:val="00967FEF"/>
    <w:rsid w:val="009700F2"/>
    <w:rsid w:val="00970138"/>
    <w:rsid w:val="0097014B"/>
    <w:rsid w:val="00970151"/>
    <w:rsid w:val="009701B1"/>
    <w:rsid w:val="009701B6"/>
    <w:rsid w:val="00970233"/>
    <w:rsid w:val="0097024B"/>
    <w:rsid w:val="0097025C"/>
    <w:rsid w:val="0097037F"/>
    <w:rsid w:val="00970551"/>
    <w:rsid w:val="0097058B"/>
    <w:rsid w:val="009705BB"/>
    <w:rsid w:val="0097065A"/>
    <w:rsid w:val="009707D9"/>
    <w:rsid w:val="00970A27"/>
    <w:rsid w:val="00970A6C"/>
    <w:rsid w:val="00970B95"/>
    <w:rsid w:val="00970B9E"/>
    <w:rsid w:val="00970DAE"/>
    <w:rsid w:val="00970DB7"/>
    <w:rsid w:val="00970DBC"/>
    <w:rsid w:val="00970E45"/>
    <w:rsid w:val="00970F17"/>
    <w:rsid w:val="00970F41"/>
    <w:rsid w:val="00970F60"/>
    <w:rsid w:val="00970F92"/>
    <w:rsid w:val="00970FC9"/>
    <w:rsid w:val="009710EB"/>
    <w:rsid w:val="00971234"/>
    <w:rsid w:val="009712CB"/>
    <w:rsid w:val="009712F8"/>
    <w:rsid w:val="00971392"/>
    <w:rsid w:val="00971630"/>
    <w:rsid w:val="009716C9"/>
    <w:rsid w:val="00971886"/>
    <w:rsid w:val="009718D9"/>
    <w:rsid w:val="009718DD"/>
    <w:rsid w:val="0097190F"/>
    <w:rsid w:val="00971944"/>
    <w:rsid w:val="0097195C"/>
    <w:rsid w:val="00971960"/>
    <w:rsid w:val="00971A0D"/>
    <w:rsid w:val="00971BDB"/>
    <w:rsid w:val="00971C99"/>
    <w:rsid w:val="00971CAE"/>
    <w:rsid w:val="00971D75"/>
    <w:rsid w:val="00971F8D"/>
    <w:rsid w:val="0097211E"/>
    <w:rsid w:val="00972168"/>
    <w:rsid w:val="009721B0"/>
    <w:rsid w:val="00972381"/>
    <w:rsid w:val="0097238A"/>
    <w:rsid w:val="0097240B"/>
    <w:rsid w:val="0097243D"/>
    <w:rsid w:val="00972449"/>
    <w:rsid w:val="00972470"/>
    <w:rsid w:val="0097247E"/>
    <w:rsid w:val="00972594"/>
    <w:rsid w:val="009725E5"/>
    <w:rsid w:val="0097276A"/>
    <w:rsid w:val="00972919"/>
    <w:rsid w:val="00972A40"/>
    <w:rsid w:val="00972A5C"/>
    <w:rsid w:val="00972A64"/>
    <w:rsid w:val="00972BB5"/>
    <w:rsid w:val="00972BBC"/>
    <w:rsid w:val="00972C66"/>
    <w:rsid w:val="00972CFD"/>
    <w:rsid w:val="00972D07"/>
    <w:rsid w:val="00972DAC"/>
    <w:rsid w:val="00972DE0"/>
    <w:rsid w:val="00972E0D"/>
    <w:rsid w:val="00972E37"/>
    <w:rsid w:val="00972E68"/>
    <w:rsid w:val="00972F44"/>
    <w:rsid w:val="00972FED"/>
    <w:rsid w:val="0097301B"/>
    <w:rsid w:val="009730B3"/>
    <w:rsid w:val="009732D3"/>
    <w:rsid w:val="009734F8"/>
    <w:rsid w:val="009735B8"/>
    <w:rsid w:val="0097360B"/>
    <w:rsid w:val="00973646"/>
    <w:rsid w:val="009736E5"/>
    <w:rsid w:val="00973792"/>
    <w:rsid w:val="009737AC"/>
    <w:rsid w:val="00973879"/>
    <w:rsid w:val="0097388E"/>
    <w:rsid w:val="0097389A"/>
    <w:rsid w:val="009739CF"/>
    <w:rsid w:val="00973B0D"/>
    <w:rsid w:val="00973C64"/>
    <w:rsid w:val="00973DFF"/>
    <w:rsid w:val="00973E69"/>
    <w:rsid w:val="00974088"/>
    <w:rsid w:val="009740B1"/>
    <w:rsid w:val="00974174"/>
    <w:rsid w:val="0097420F"/>
    <w:rsid w:val="0097423A"/>
    <w:rsid w:val="009742A7"/>
    <w:rsid w:val="00974366"/>
    <w:rsid w:val="00974414"/>
    <w:rsid w:val="00974451"/>
    <w:rsid w:val="009746FB"/>
    <w:rsid w:val="00974959"/>
    <w:rsid w:val="009749A1"/>
    <w:rsid w:val="00974A65"/>
    <w:rsid w:val="00974AEE"/>
    <w:rsid w:val="00974C6A"/>
    <w:rsid w:val="00974CDF"/>
    <w:rsid w:val="00974E9A"/>
    <w:rsid w:val="00974ED7"/>
    <w:rsid w:val="00974F12"/>
    <w:rsid w:val="00974F65"/>
    <w:rsid w:val="00974FE4"/>
    <w:rsid w:val="0097508A"/>
    <w:rsid w:val="00975439"/>
    <w:rsid w:val="00975505"/>
    <w:rsid w:val="00975512"/>
    <w:rsid w:val="0097560F"/>
    <w:rsid w:val="00975678"/>
    <w:rsid w:val="00975688"/>
    <w:rsid w:val="0097584E"/>
    <w:rsid w:val="00975931"/>
    <w:rsid w:val="0097593B"/>
    <w:rsid w:val="00975979"/>
    <w:rsid w:val="00975B5F"/>
    <w:rsid w:val="00975B9B"/>
    <w:rsid w:val="00975BA7"/>
    <w:rsid w:val="00975BC3"/>
    <w:rsid w:val="00975BCC"/>
    <w:rsid w:val="00975DE6"/>
    <w:rsid w:val="00975E30"/>
    <w:rsid w:val="00975EA5"/>
    <w:rsid w:val="00976067"/>
    <w:rsid w:val="0097611D"/>
    <w:rsid w:val="00976390"/>
    <w:rsid w:val="009763E3"/>
    <w:rsid w:val="009764D4"/>
    <w:rsid w:val="00976547"/>
    <w:rsid w:val="009765B7"/>
    <w:rsid w:val="009766E0"/>
    <w:rsid w:val="0097684E"/>
    <w:rsid w:val="00976863"/>
    <w:rsid w:val="0097687B"/>
    <w:rsid w:val="0097689A"/>
    <w:rsid w:val="0097698C"/>
    <w:rsid w:val="00976A96"/>
    <w:rsid w:val="00976B7A"/>
    <w:rsid w:val="00976C04"/>
    <w:rsid w:val="00976C3B"/>
    <w:rsid w:val="00976E79"/>
    <w:rsid w:val="00976EFA"/>
    <w:rsid w:val="00976F22"/>
    <w:rsid w:val="00976FA8"/>
    <w:rsid w:val="00977048"/>
    <w:rsid w:val="00977105"/>
    <w:rsid w:val="0097710F"/>
    <w:rsid w:val="009771CA"/>
    <w:rsid w:val="009772CD"/>
    <w:rsid w:val="009772D3"/>
    <w:rsid w:val="00977392"/>
    <w:rsid w:val="009774C6"/>
    <w:rsid w:val="009774F0"/>
    <w:rsid w:val="00977777"/>
    <w:rsid w:val="00977950"/>
    <w:rsid w:val="009779B0"/>
    <w:rsid w:val="00977AE4"/>
    <w:rsid w:val="00977BFF"/>
    <w:rsid w:val="00977C12"/>
    <w:rsid w:val="00977CBF"/>
    <w:rsid w:val="00977FB0"/>
    <w:rsid w:val="0098003D"/>
    <w:rsid w:val="009802AF"/>
    <w:rsid w:val="009804AF"/>
    <w:rsid w:val="0098050F"/>
    <w:rsid w:val="00980676"/>
    <w:rsid w:val="0098072E"/>
    <w:rsid w:val="0098082A"/>
    <w:rsid w:val="009808DC"/>
    <w:rsid w:val="00980AA8"/>
    <w:rsid w:val="00980CBB"/>
    <w:rsid w:val="00980CCF"/>
    <w:rsid w:val="00980F55"/>
    <w:rsid w:val="00980F68"/>
    <w:rsid w:val="00981007"/>
    <w:rsid w:val="0098104C"/>
    <w:rsid w:val="00981148"/>
    <w:rsid w:val="009811DB"/>
    <w:rsid w:val="00981307"/>
    <w:rsid w:val="00981348"/>
    <w:rsid w:val="00981361"/>
    <w:rsid w:val="00981431"/>
    <w:rsid w:val="009815A5"/>
    <w:rsid w:val="009815C0"/>
    <w:rsid w:val="0098185C"/>
    <w:rsid w:val="009818BA"/>
    <w:rsid w:val="00981908"/>
    <w:rsid w:val="00981B4D"/>
    <w:rsid w:val="00981B54"/>
    <w:rsid w:val="00981BC7"/>
    <w:rsid w:val="00981E80"/>
    <w:rsid w:val="00981F04"/>
    <w:rsid w:val="00981F27"/>
    <w:rsid w:val="00981F51"/>
    <w:rsid w:val="00981F99"/>
    <w:rsid w:val="009820B6"/>
    <w:rsid w:val="0098212C"/>
    <w:rsid w:val="00982155"/>
    <w:rsid w:val="0098233A"/>
    <w:rsid w:val="0098245B"/>
    <w:rsid w:val="009826BE"/>
    <w:rsid w:val="00982700"/>
    <w:rsid w:val="00982806"/>
    <w:rsid w:val="00982878"/>
    <w:rsid w:val="00982A13"/>
    <w:rsid w:val="00982A80"/>
    <w:rsid w:val="00982AE4"/>
    <w:rsid w:val="00982BE0"/>
    <w:rsid w:val="00982BE7"/>
    <w:rsid w:val="00982DD6"/>
    <w:rsid w:val="00983138"/>
    <w:rsid w:val="009831E7"/>
    <w:rsid w:val="009833C4"/>
    <w:rsid w:val="0098369C"/>
    <w:rsid w:val="009836EB"/>
    <w:rsid w:val="00983765"/>
    <w:rsid w:val="00983780"/>
    <w:rsid w:val="009838C8"/>
    <w:rsid w:val="00983A17"/>
    <w:rsid w:val="00983A1C"/>
    <w:rsid w:val="00983A51"/>
    <w:rsid w:val="00983BB0"/>
    <w:rsid w:val="00983CB5"/>
    <w:rsid w:val="00983CC2"/>
    <w:rsid w:val="00983CEC"/>
    <w:rsid w:val="00983D8C"/>
    <w:rsid w:val="00983E1B"/>
    <w:rsid w:val="009841BD"/>
    <w:rsid w:val="00984238"/>
    <w:rsid w:val="009842B8"/>
    <w:rsid w:val="00984330"/>
    <w:rsid w:val="009843F1"/>
    <w:rsid w:val="009843FE"/>
    <w:rsid w:val="009845C8"/>
    <w:rsid w:val="0098467F"/>
    <w:rsid w:val="00984754"/>
    <w:rsid w:val="009847BE"/>
    <w:rsid w:val="00984833"/>
    <w:rsid w:val="00984862"/>
    <w:rsid w:val="009848BF"/>
    <w:rsid w:val="00984904"/>
    <w:rsid w:val="00984908"/>
    <w:rsid w:val="009849D8"/>
    <w:rsid w:val="00984B04"/>
    <w:rsid w:val="00984D86"/>
    <w:rsid w:val="00984DCB"/>
    <w:rsid w:val="00984E16"/>
    <w:rsid w:val="00984EF9"/>
    <w:rsid w:val="00985019"/>
    <w:rsid w:val="00985038"/>
    <w:rsid w:val="00985050"/>
    <w:rsid w:val="00985074"/>
    <w:rsid w:val="0098512D"/>
    <w:rsid w:val="0098514C"/>
    <w:rsid w:val="0098519A"/>
    <w:rsid w:val="009851B4"/>
    <w:rsid w:val="00985205"/>
    <w:rsid w:val="0098528A"/>
    <w:rsid w:val="0098529A"/>
    <w:rsid w:val="009852D7"/>
    <w:rsid w:val="009853A7"/>
    <w:rsid w:val="009853B9"/>
    <w:rsid w:val="009855D5"/>
    <w:rsid w:val="009856CD"/>
    <w:rsid w:val="00985735"/>
    <w:rsid w:val="0098575D"/>
    <w:rsid w:val="009857A6"/>
    <w:rsid w:val="00985859"/>
    <w:rsid w:val="009858C8"/>
    <w:rsid w:val="0098593D"/>
    <w:rsid w:val="0098594A"/>
    <w:rsid w:val="009859A0"/>
    <w:rsid w:val="00985A0E"/>
    <w:rsid w:val="00985A3E"/>
    <w:rsid w:val="00985AAA"/>
    <w:rsid w:val="00985B26"/>
    <w:rsid w:val="00985BEB"/>
    <w:rsid w:val="00985BF1"/>
    <w:rsid w:val="00985E48"/>
    <w:rsid w:val="00985EA9"/>
    <w:rsid w:val="00985EF3"/>
    <w:rsid w:val="00985FB2"/>
    <w:rsid w:val="00985FC2"/>
    <w:rsid w:val="00985FC5"/>
    <w:rsid w:val="00986194"/>
    <w:rsid w:val="00986341"/>
    <w:rsid w:val="009864F8"/>
    <w:rsid w:val="00986581"/>
    <w:rsid w:val="0098670D"/>
    <w:rsid w:val="009867A3"/>
    <w:rsid w:val="009867A9"/>
    <w:rsid w:val="009867C9"/>
    <w:rsid w:val="00986866"/>
    <w:rsid w:val="00986974"/>
    <w:rsid w:val="00986AD3"/>
    <w:rsid w:val="00986ADD"/>
    <w:rsid w:val="00986CBC"/>
    <w:rsid w:val="00986F3C"/>
    <w:rsid w:val="00986F8A"/>
    <w:rsid w:val="009870DC"/>
    <w:rsid w:val="00987298"/>
    <w:rsid w:val="009873FA"/>
    <w:rsid w:val="0098741D"/>
    <w:rsid w:val="00987481"/>
    <w:rsid w:val="009874AD"/>
    <w:rsid w:val="00987558"/>
    <w:rsid w:val="00987579"/>
    <w:rsid w:val="009875FC"/>
    <w:rsid w:val="00987643"/>
    <w:rsid w:val="009876D8"/>
    <w:rsid w:val="009877F1"/>
    <w:rsid w:val="0098780C"/>
    <w:rsid w:val="0098785B"/>
    <w:rsid w:val="00987A18"/>
    <w:rsid w:val="00987A70"/>
    <w:rsid w:val="00987C18"/>
    <w:rsid w:val="00987C3A"/>
    <w:rsid w:val="00987D17"/>
    <w:rsid w:val="00987D84"/>
    <w:rsid w:val="00987E48"/>
    <w:rsid w:val="00987FF5"/>
    <w:rsid w:val="00990058"/>
    <w:rsid w:val="00990142"/>
    <w:rsid w:val="00990207"/>
    <w:rsid w:val="009902BB"/>
    <w:rsid w:val="009904DD"/>
    <w:rsid w:val="00990511"/>
    <w:rsid w:val="0099058B"/>
    <w:rsid w:val="00990657"/>
    <w:rsid w:val="009906B1"/>
    <w:rsid w:val="009906F3"/>
    <w:rsid w:val="0099070A"/>
    <w:rsid w:val="0099080F"/>
    <w:rsid w:val="009908C8"/>
    <w:rsid w:val="00990BB4"/>
    <w:rsid w:val="00990BC6"/>
    <w:rsid w:val="00990CA0"/>
    <w:rsid w:val="00990CED"/>
    <w:rsid w:val="00990E7D"/>
    <w:rsid w:val="00990F42"/>
    <w:rsid w:val="0099102A"/>
    <w:rsid w:val="009910A9"/>
    <w:rsid w:val="0099117A"/>
    <w:rsid w:val="009911E8"/>
    <w:rsid w:val="009912B4"/>
    <w:rsid w:val="00991468"/>
    <w:rsid w:val="0099149D"/>
    <w:rsid w:val="009914E0"/>
    <w:rsid w:val="00991843"/>
    <w:rsid w:val="009918BC"/>
    <w:rsid w:val="009918F7"/>
    <w:rsid w:val="00991948"/>
    <w:rsid w:val="009919F9"/>
    <w:rsid w:val="00991A0A"/>
    <w:rsid w:val="00991A57"/>
    <w:rsid w:val="00991A7B"/>
    <w:rsid w:val="00991A82"/>
    <w:rsid w:val="00991AC3"/>
    <w:rsid w:val="00991AF9"/>
    <w:rsid w:val="00991BF7"/>
    <w:rsid w:val="00991C9A"/>
    <w:rsid w:val="00991D2A"/>
    <w:rsid w:val="00991D89"/>
    <w:rsid w:val="00992046"/>
    <w:rsid w:val="00992223"/>
    <w:rsid w:val="0099225B"/>
    <w:rsid w:val="009922B3"/>
    <w:rsid w:val="00992322"/>
    <w:rsid w:val="0099236C"/>
    <w:rsid w:val="00992405"/>
    <w:rsid w:val="0099245F"/>
    <w:rsid w:val="00992555"/>
    <w:rsid w:val="00992692"/>
    <w:rsid w:val="00992816"/>
    <w:rsid w:val="00992888"/>
    <w:rsid w:val="009929CD"/>
    <w:rsid w:val="00992A32"/>
    <w:rsid w:val="00992A38"/>
    <w:rsid w:val="00992AAC"/>
    <w:rsid w:val="009930AE"/>
    <w:rsid w:val="00993135"/>
    <w:rsid w:val="0099314B"/>
    <w:rsid w:val="00993243"/>
    <w:rsid w:val="0099325D"/>
    <w:rsid w:val="0099349E"/>
    <w:rsid w:val="009935B0"/>
    <w:rsid w:val="00993603"/>
    <w:rsid w:val="0099369A"/>
    <w:rsid w:val="009936B3"/>
    <w:rsid w:val="00993768"/>
    <w:rsid w:val="0099376C"/>
    <w:rsid w:val="00993816"/>
    <w:rsid w:val="00993824"/>
    <w:rsid w:val="00993830"/>
    <w:rsid w:val="00993A30"/>
    <w:rsid w:val="00993C1C"/>
    <w:rsid w:val="00993D64"/>
    <w:rsid w:val="00993E54"/>
    <w:rsid w:val="00993F62"/>
    <w:rsid w:val="00993FEC"/>
    <w:rsid w:val="0099412E"/>
    <w:rsid w:val="0099414D"/>
    <w:rsid w:val="009941AF"/>
    <w:rsid w:val="0099420F"/>
    <w:rsid w:val="009945C6"/>
    <w:rsid w:val="00994649"/>
    <w:rsid w:val="00994733"/>
    <w:rsid w:val="009948D6"/>
    <w:rsid w:val="009949A7"/>
    <w:rsid w:val="009949C5"/>
    <w:rsid w:val="009949EA"/>
    <w:rsid w:val="00994A20"/>
    <w:rsid w:val="00994A82"/>
    <w:rsid w:val="00994AFB"/>
    <w:rsid w:val="00994B0E"/>
    <w:rsid w:val="00994B17"/>
    <w:rsid w:val="00994B84"/>
    <w:rsid w:val="00994BB2"/>
    <w:rsid w:val="00994C13"/>
    <w:rsid w:val="00994C82"/>
    <w:rsid w:val="00994DC9"/>
    <w:rsid w:val="00994E18"/>
    <w:rsid w:val="00994E4E"/>
    <w:rsid w:val="00994E81"/>
    <w:rsid w:val="009951D8"/>
    <w:rsid w:val="009951E8"/>
    <w:rsid w:val="009952CB"/>
    <w:rsid w:val="00995412"/>
    <w:rsid w:val="0099547A"/>
    <w:rsid w:val="0099552F"/>
    <w:rsid w:val="00995640"/>
    <w:rsid w:val="009956A5"/>
    <w:rsid w:val="009956F2"/>
    <w:rsid w:val="0099577B"/>
    <w:rsid w:val="00995782"/>
    <w:rsid w:val="009957C5"/>
    <w:rsid w:val="009957D2"/>
    <w:rsid w:val="009957F6"/>
    <w:rsid w:val="009959B6"/>
    <w:rsid w:val="00995D70"/>
    <w:rsid w:val="009960E7"/>
    <w:rsid w:val="0099617C"/>
    <w:rsid w:val="009961F2"/>
    <w:rsid w:val="00996282"/>
    <w:rsid w:val="0099656D"/>
    <w:rsid w:val="0099663C"/>
    <w:rsid w:val="009966C3"/>
    <w:rsid w:val="0099674D"/>
    <w:rsid w:val="00996BCF"/>
    <w:rsid w:val="00996BD0"/>
    <w:rsid w:val="00996C9E"/>
    <w:rsid w:val="00996CA4"/>
    <w:rsid w:val="0099708A"/>
    <w:rsid w:val="009970F6"/>
    <w:rsid w:val="0099730C"/>
    <w:rsid w:val="00997349"/>
    <w:rsid w:val="00997451"/>
    <w:rsid w:val="00997457"/>
    <w:rsid w:val="00997533"/>
    <w:rsid w:val="00997540"/>
    <w:rsid w:val="00997602"/>
    <w:rsid w:val="0099762B"/>
    <w:rsid w:val="0099777D"/>
    <w:rsid w:val="00997C5F"/>
    <w:rsid w:val="00997C66"/>
    <w:rsid w:val="00997CDB"/>
    <w:rsid w:val="00997F03"/>
    <w:rsid w:val="00997F4C"/>
    <w:rsid w:val="00997F8D"/>
    <w:rsid w:val="00997FC2"/>
    <w:rsid w:val="009A002B"/>
    <w:rsid w:val="009A0162"/>
    <w:rsid w:val="009A0180"/>
    <w:rsid w:val="009A01A2"/>
    <w:rsid w:val="009A0279"/>
    <w:rsid w:val="009A029D"/>
    <w:rsid w:val="009A065F"/>
    <w:rsid w:val="009A067B"/>
    <w:rsid w:val="009A0709"/>
    <w:rsid w:val="009A07F4"/>
    <w:rsid w:val="009A09B8"/>
    <w:rsid w:val="009A09EC"/>
    <w:rsid w:val="009A0A04"/>
    <w:rsid w:val="009A0A0A"/>
    <w:rsid w:val="009A0A40"/>
    <w:rsid w:val="009A0A55"/>
    <w:rsid w:val="009A0B82"/>
    <w:rsid w:val="009A0CB8"/>
    <w:rsid w:val="009A0CDA"/>
    <w:rsid w:val="009A0EDD"/>
    <w:rsid w:val="009A0F05"/>
    <w:rsid w:val="009A0F42"/>
    <w:rsid w:val="009A0F4C"/>
    <w:rsid w:val="009A0F5C"/>
    <w:rsid w:val="009A1013"/>
    <w:rsid w:val="009A105D"/>
    <w:rsid w:val="009A1131"/>
    <w:rsid w:val="009A116D"/>
    <w:rsid w:val="009A11C3"/>
    <w:rsid w:val="009A12D5"/>
    <w:rsid w:val="009A12D9"/>
    <w:rsid w:val="009A12E4"/>
    <w:rsid w:val="009A14A3"/>
    <w:rsid w:val="009A1562"/>
    <w:rsid w:val="009A159A"/>
    <w:rsid w:val="009A15C1"/>
    <w:rsid w:val="009A163B"/>
    <w:rsid w:val="009A16A5"/>
    <w:rsid w:val="009A16BD"/>
    <w:rsid w:val="009A1713"/>
    <w:rsid w:val="009A18BE"/>
    <w:rsid w:val="009A195A"/>
    <w:rsid w:val="009A19AD"/>
    <w:rsid w:val="009A1BB0"/>
    <w:rsid w:val="009A1C6D"/>
    <w:rsid w:val="009A1D57"/>
    <w:rsid w:val="009A1DCB"/>
    <w:rsid w:val="009A1FB0"/>
    <w:rsid w:val="009A2002"/>
    <w:rsid w:val="009A2022"/>
    <w:rsid w:val="009A210E"/>
    <w:rsid w:val="009A23A1"/>
    <w:rsid w:val="009A24F5"/>
    <w:rsid w:val="009A2597"/>
    <w:rsid w:val="009A25DC"/>
    <w:rsid w:val="009A26EA"/>
    <w:rsid w:val="009A26FF"/>
    <w:rsid w:val="009A2766"/>
    <w:rsid w:val="009A2874"/>
    <w:rsid w:val="009A2884"/>
    <w:rsid w:val="009A2907"/>
    <w:rsid w:val="009A2C12"/>
    <w:rsid w:val="009A2C5A"/>
    <w:rsid w:val="009A2DBA"/>
    <w:rsid w:val="009A3151"/>
    <w:rsid w:val="009A322C"/>
    <w:rsid w:val="009A322F"/>
    <w:rsid w:val="009A328D"/>
    <w:rsid w:val="009A3368"/>
    <w:rsid w:val="009A3527"/>
    <w:rsid w:val="009A353C"/>
    <w:rsid w:val="009A360A"/>
    <w:rsid w:val="009A36A4"/>
    <w:rsid w:val="009A3826"/>
    <w:rsid w:val="009A3861"/>
    <w:rsid w:val="009A38D8"/>
    <w:rsid w:val="009A395B"/>
    <w:rsid w:val="009A3991"/>
    <w:rsid w:val="009A3AFB"/>
    <w:rsid w:val="009A3B00"/>
    <w:rsid w:val="009A3B21"/>
    <w:rsid w:val="009A3CA8"/>
    <w:rsid w:val="009A411A"/>
    <w:rsid w:val="009A45F2"/>
    <w:rsid w:val="009A47A3"/>
    <w:rsid w:val="009A4898"/>
    <w:rsid w:val="009A4994"/>
    <w:rsid w:val="009A4C45"/>
    <w:rsid w:val="009A4C67"/>
    <w:rsid w:val="009A4CD7"/>
    <w:rsid w:val="009A4D07"/>
    <w:rsid w:val="009A4EA3"/>
    <w:rsid w:val="009A4F2C"/>
    <w:rsid w:val="009A4FF4"/>
    <w:rsid w:val="009A5041"/>
    <w:rsid w:val="009A504A"/>
    <w:rsid w:val="009A5374"/>
    <w:rsid w:val="009A5413"/>
    <w:rsid w:val="009A551E"/>
    <w:rsid w:val="009A566D"/>
    <w:rsid w:val="009A5767"/>
    <w:rsid w:val="009A58C8"/>
    <w:rsid w:val="009A5973"/>
    <w:rsid w:val="009A5A19"/>
    <w:rsid w:val="009A5A85"/>
    <w:rsid w:val="009A5C4A"/>
    <w:rsid w:val="009A5D46"/>
    <w:rsid w:val="009A5F40"/>
    <w:rsid w:val="009A60BB"/>
    <w:rsid w:val="009A60DA"/>
    <w:rsid w:val="009A6166"/>
    <w:rsid w:val="009A6181"/>
    <w:rsid w:val="009A62FC"/>
    <w:rsid w:val="009A6374"/>
    <w:rsid w:val="009A63FC"/>
    <w:rsid w:val="009A648F"/>
    <w:rsid w:val="009A64C9"/>
    <w:rsid w:val="009A6552"/>
    <w:rsid w:val="009A66A1"/>
    <w:rsid w:val="009A68D1"/>
    <w:rsid w:val="009A68E6"/>
    <w:rsid w:val="009A69D8"/>
    <w:rsid w:val="009A6B31"/>
    <w:rsid w:val="009A6CC0"/>
    <w:rsid w:val="009A6D3F"/>
    <w:rsid w:val="009A6E3A"/>
    <w:rsid w:val="009A6E5E"/>
    <w:rsid w:val="009A6EDE"/>
    <w:rsid w:val="009A7052"/>
    <w:rsid w:val="009A7150"/>
    <w:rsid w:val="009A722B"/>
    <w:rsid w:val="009A7453"/>
    <w:rsid w:val="009A7464"/>
    <w:rsid w:val="009A7738"/>
    <w:rsid w:val="009A77BE"/>
    <w:rsid w:val="009A78D6"/>
    <w:rsid w:val="009A79F9"/>
    <w:rsid w:val="009A7A35"/>
    <w:rsid w:val="009A7B73"/>
    <w:rsid w:val="009A7C5D"/>
    <w:rsid w:val="009A7D65"/>
    <w:rsid w:val="009A7DB0"/>
    <w:rsid w:val="009A7EE4"/>
    <w:rsid w:val="009A7F0F"/>
    <w:rsid w:val="009A7F37"/>
    <w:rsid w:val="009A7FC9"/>
    <w:rsid w:val="009B0236"/>
    <w:rsid w:val="009B025F"/>
    <w:rsid w:val="009B0387"/>
    <w:rsid w:val="009B0418"/>
    <w:rsid w:val="009B04E5"/>
    <w:rsid w:val="009B0532"/>
    <w:rsid w:val="009B080B"/>
    <w:rsid w:val="009B097E"/>
    <w:rsid w:val="009B0A47"/>
    <w:rsid w:val="009B0ADF"/>
    <w:rsid w:val="009B0C87"/>
    <w:rsid w:val="009B0DBD"/>
    <w:rsid w:val="009B0E4C"/>
    <w:rsid w:val="009B1020"/>
    <w:rsid w:val="009B103F"/>
    <w:rsid w:val="009B1094"/>
    <w:rsid w:val="009B1100"/>
    <w:rsid w:val="009B1528"/>
    <w:rsid w:val="009B15AB"/>
    <w:rsid w:val="009B15E5"/>
    <w:rsid w:val="009B1628"/>
    <w:rsid w:val="009B165C"/>
    <w:rsid w:val="009B1788"/>
    <w:rsid w:val="009B17B7"/>
    <w:rsid w:val="009B17CB"/>
    <w:rsid w:val="009B17DA"/>
    <w:rsid w:val="009B1A29"/>
    <w:rsid w:val="009B1AF9"/>
    <w:rsid w:val="009B1CA3"/>
    <w:rsid w:val="009B1EFB"/>
    <w:rsid w:val="009B1F27"/>
    <w:rsid w:val="009B1F6D"/>
    <w:rsid w:val="009B1F74"/>
    <w:rsid w:val="009B1FB4"/>
    <w:rsid w:val="009B2045"/>
    <w:rsid w:val="009B22C7"/>
    <w:rsid w:val="009B241C"/>
    <w:rsid w:val="009B2451"/>
    <w:rsid w:val="009B248A"/>
    <w:rsid w:val="009B2567"/>
    <w:rsid w:val="009B25DB"/>
    <w:rsid w:val="009B26C5"/>
    <w:rsid w:val="009B27B3"/>
    <w:rsid w:val="009B27F5"/>
    <w:rsid w:val="009B28F9"/>
    <w:rsid w:val="009B2A41"/>
    <w:rsid w:val="009B2A73"/>
    <w:rsid w:val="009B2CA2"/>
    <w:rsid w:val="009B2DEE"/>
    <w:rsid w:val="009B2E84"/>
    <w:rsid w:val="009B2FA8"/>
    <w:rsid w:val="009B2FAD"/>
    <w:rsid w:val="009B303E"/>
    <w:rsid w:val="009B30DC"/>
    <w:rsid w:val="009B312C"/>
    <w:rsid w:val="009B31B2"/>
    <w:rsid w:val="009B328C"/>
    <w:rsid w:val="009B32F7"/>
    <w:rsid w:val="009B333E"/>
    <w:rsid w:val="009B34DB"/>
    <w:rsid w:val="009B3644"/>
    <w:rsid w:val="009B366D"/>
    <w:rsid w:val="009B3671"/>
    <w:rsid w:val="009B36B6"/>
    <w:rsid w:val="009B3827"/>
    <w:rsid w:val="009B3B4A"/>
    <w:rsid w:val="009B3B7E"/>
    <w:rsid w:val="009B3D7F"/>
    <w:rsid w:val="009B3E15"/>
    <w:rsid w:val="009B3E4A"/>
    <w:rsid w:val="009B3F39"/>
    <w:rsid w:val="009B3F77"/>
    <w:rsid w:val="009B41A2"/>
    <w:rsid w:val="009B4349"/>
    <w:rsid w:val="009B4388"/>
    <w:rsid w:val="009B452A"/>
    <w:rsid w:val="009B45AF"/>
    <w:rsid w:val="009B460A"/>
    <w:rsid w:val="009B4699"/>
    <w:rsid w:val="009B46A9"/>
    <w:rsid w:val="009B47AF"/>
    <w:rsid w:val="009B483A"/>
    <w:rsid w:val="009B487D"/>
    <w:rsid w:val="009B4A0F"/>
    <w:rsid w:val="009B4A66"/>
    <w:rsid w:val="009B4B05"/>
    <w:rsid w:val="009B4B93"/>
    <w:rsid w:val="009B4CEF"/>
    <w:rsid w:val="009B4D43"/>
    <w:rsid w:val="009B4E16"/>
    <w:rsid w:val="009B4E38"/>
    <w:rsid w:val="009B4EB4"/>
    <w:rsid w:val="009B507F"/>
    <w:rsid w:val="009B514C"/>
    <w:rsid w:val="009B51E5"/>
    <w:rsid w:val="009B51E7"/>
    <w:rsid w:val="009B5200"/>
    <w:rsid w:val="009B536F"/>
    <w:rsid w:val="009B54EE"/>
    <w:rsid w:val="009B5538"/>
    <w:rsid w:val="009B56AB"/>
    <w:rsid w:val="009B56C5"/>
    <w:rsid w:val="009B58DE"/>
    <w:rsid w:val="009B5919"/>
    <w:rsid w:val="009B59E7"/>
    <w:rsid w:val="009B5A7F"/>
    <w:rsid w:val="009B5A83"/>
    <w:rsid w:val="009B5B6D"/>
    <w:rsid w:val="009B5BA8"/>
    <w:rsid w:val="009B5C20"/>
    <w:rsid w:val="009B5C4B"/>
    <w:rsid w:val="009B5D2F"/>
    <w:rsid w:val="009B5E76"/>
    <w:rsid w:val="009B5F6D"/>
    <w:rsid w:val="009B5FE1"/>
    <w:rsid w:val="009B6004"/>
    <w:rsid w:val="009B60AF"/>
    <w:rsid w:val="009B6197"/>
    <w:rsid w:val="009B62BA"/>
    <w:rsid w:val="009B642E"/>
    <w:rsid w:val="009B643B"/>
    <w:rsid w:val="009B649E"/>
    <w:rsid w:val="009B6549"/>
    <w:rsid w:val="009B6648"/>
    <w:rsid w:val="009B664D"/>
    <w:rsid w:val="009B6670"/>
    <w:rsid w:val="009B671C"/>
    <w:rsid w:val="009B6754"/>
    <w:rsid w:val="009B676F"/>
    <w:rsid w:val="009B6775"/>
    <w:rsid w:val="009B67F8"/>
    <w:rsid w:val="009B6877"/>
    <w:rsid w:val="009B68DD"/>
    <w:rsid w:val="009B6928"/>
    <w:rsid w:val="009B6B82"/>
    <w:rsid w:val="009B6D2C"/>
    <w:rsid w:val="009B6D3F"/>
    <w:rsid w:val="009B6DE5"/>
    <w:rsid w:val="009B6EA4"/>
    <w:rsid w:val="009B6EBA"/>
    <w:rsid w:val="009B6F01"/>
    <w:rsid w:val="009B6F25"/>
    <w:rsid w:val="009B6F61"/>
    <w:rsid w:val="009B70E7"/>
    <w:rsid w:val="009B71E2"/>
    <w:rsid w:val="009B73AA"/>
    <w:rsid w:val="009B74CE"/>
    <w:rsid w:val="009B757F"/>
    <w:rsid w:val="009B763C"/>
    <w:rsid w:val="009B7646"/>
    <w:rsid w:val="009B7786"/>
    <w:rsid w:val="009B7998"/>
    <w:rsid w:val="009B79BF"/>
    <w:rsid w:val="009B7A64"/>
    <w:rsid w:val="009B7A99"/>
    <w:rsid w:val="009B7B17"/>
    <w:rsid w:val="009B7B64"/>
    <w:rsid w:val="009B7BC5"/>
    <w:rsid w:val="009B7C2E"/>
    <w:rsid w:val="009B7E74"/>
    <w:rsid w:val="009B7E8D"/>
    <w:rsid w:val="009C0298"/>
    <w:rsid w:val="009C0301"/>
    <w:rsid w:val="009C033E"/>
    <w:rsid w:val="009C035A"/>
    <w:rsid w:val="009C0388"/>
    <w:rsid w:val="009C058D"/>
    <w:rsid w:val="009C06C6"/>
    <w:rsid w:val="009C074B"/>
    <w:rsid w:val="009C0850"/>
    <w:rsid w:val="009C0960"/>
    <w:rsid w:val="009C09D2"/>
    <w:rsid w:val="009C0A68"/>
    <w:rsid w:val="009C0CB8"/>
    <w:rsid w:val="009C0D29"/>
    <w:rsid w:val="009C0D5C"/>
    <w:rsid w:val="009C0E8D"/>
    <w:rsid w:val="009C0EB7"/>
    <w:rsid w:val="009C0F8A"/>
    <w:rsid w:val="009C0FE8"/>
    <w:rsid w:val="009C113E"/>
    <w:rsid w:val="009C11A1"/>
    <w:rsid w:val="009C12A9"/>
    <w:rsid w:val="009C15CA"/>
    <w:rsid w:val="009C16E2"/>
    <w:rsid w:val="009C17C6"/>
    <w:rsid w:val="009C185B"/>
    <w:rsid w:val="009C191B"/>
    <w:rsid w:val="009C1976"/>
    <w:rsid w:val="009C1986"/>
    <w:rsid w:val="009C1A52"/>
    <w:rsid w:val="009C1A57"/>
    <w:rsid w:val="009C1AF2"/>
    <w:rsid w:val="009C1BA0"/>
    <w:rsid w:val="009C1BCA"/>
    <w:rsid w:val="009C1C33"/>
    <w:rsid w:val="009C1EEF"/>
    <w:rsid w:val="009C1FC5"/>
    <w:rsid w:val="009C2000"/>
    <w:rsid w:val="009C20E3"/>
    <w:rsid w:val="009C2155"/>
    <w:rsid w:val="009C2191"/>
    <w:rsid w:val="009C226C"/>
    <w:rsid w:val="009C23B6"/>
    <w:rsid w:val="009C23C3"/>
    <w:rsid w:val="009C24B6"/>
    <w:rsid w:val="009C2535"/>
    <w:rsid w:val="009C2579"/>
    <w:rsid w:val="009C25AA"/>
    <w:rsid w:val="009C26BF"/>
    <w:rsid w:val="009C2750"/>
    <w:rsid w:val="009C2866"/>
    <w:rsid w:val="009C29C9"/>
    <w:rsid w:val="009C2B51"/>
    <w:rsid w:val="009C2D14"/>
    <w:rsid w:val="009C2E35"/>
    <w:rsid w:val="009C2E74"/>
    <w:rsid w:val="009C2EB9"/>
    <w:rsid w:val="009C2F01"/>
    <w:rsid w:val="009C31E0"/>
    <w:rsid w:val="009C32D8"/>
    <w:rsid w:val="009C33BC"/>
    <w:rsid w:val="009C33F9"/>
    <w:rsid w:val="009C3498"/>
    <w:rsid w:val="009C39D1"/>
    <w:rsid w:val="009C3ADA"/>
    <w:rsid w:val="009C3B9E"/>
    <w:rsid w:val="009C3CD5"/>
    <w:rsid w:val="009C3E35"/>
    <w:rsid w:val="009C3EA8"/>
    <w:rsid w:val="009C3EFD"/>
    <w:rsid w:val="009C3FB7"/>
    <w:rsid w:val="009C41F3"/>
    <w:rsid w:val="009C41FB"/>
    <w:rsid w:val="009C4249"/>
    <w:rsid w:val="009C425E"/>
    <w:rsid w:val="009C42D0"/>
    <w:rsid w:val="009C43B1"/>
    <w:rsid w:val="009C4418"/>
    <w:rsid w:val="009C44BF"/>
    <w:rsid w:val="009C44DF"/>
    <w:rsid w:val="009C452A"/>
    <w:rsid w:val="009C4683"/>
    <w:rsid w:val="009C480E"/>
    <w:rsid w:val="009C4878"/>
    <w:rsid w:val="009C48EE"/>
    <w:rsid w:val="009C4953"/>
    <w:rsid w:val="009C498D"/>
    <w:rsid w:val="009C4A23"/>
    <w:rsid w:val="009C4A2C"/>
    <w:rsid w:val="009C4A7B"/>
    <w:rsid w:val="009C4B3B"/>
    <w:rsid w:val="009C4CE7"/>
    <w:rsid w:val="009C4DAA"/>
    <w:rsid w:val="009C4ED8"/>
    <w:rsid w:val="009C4FBA"/>
    <w:rsid w:val="009C513B"/>
    <w:rsid w:val="009C5146"/>
    <w:rsid w:val="009C51A9"/>
    <w:rsid w:val="009C520A"/>
    <w:rsid w:val="009C522D"/>
    <w:rsid w:val="009C527B"/>
    <w:rsid w:val="009C527E"/>
    <w:rsid w:val="009C52CD"/>
    <w:rsid w:val="009C52DA"/>
    <w:rsid w:val="009C5321"/>
    <w:rsid w:val="009C53B0"/>
    <w:rsid w:val="009C5414"/>
    <w:rsid w:val="009C5427"/>
    <w:rsid w:val="009C558D"/>
    <w:rsid w:val="009C5593"/>
    <w:rsid w:val="009C568C"/>
    <w:rsid w:val="009C58EA"/>
    <w:rsid w:val="009C58FD"/>
    <w:rsid w:val="009C597C"/>
    <w:rsid w:val="009C599B"/>
    <w:rsid w:val="009C5D68"/>
    <w:rsid w:val="009C5DAA"/>
    <w:rsid w:val="009C6036"/>
    <w:rsid w:val="009C6052"/>
    <w:rsid w:val="009C610B"/>
    <w:rsid w:val="009C6235"/>
    <w:rsid w:val="009C6242"/>
    <w:rsid w:val="009C6317"/>
    <w:rsid w:val="009C6320"/>
    <w:rsid w:val="009C642F"/>
    <w:rsid w:val="009C6514"/>
    <w:rsid w:val="009C661E"/>
    <w:rsid w:val="009C66D4"/>
    <w:rsid w:val="009C66FF"/>
    <w:rsid w:val="009C6737"/>
    <w:rsid w:val="009C6811"/>
    <w:rsid w:val="009C68BF"/>
    <w:rsid w:val="009C6B49"/>
    <w:rsid w:val="009C6B6C"/>
    <w:rsid w:val="009C6BC4"/>
    <w:rsid w:val="009C6C2F"/>
    <w:rsid w:val="009C6CC5"/>
    <w:rsid w:val="009C6D09"/>
    <w:rsid w:val="009C6E4C"/>
    <w:rsid w:val="009C6FD1"/>
    <w:rsid w:val="009C6FDC"/>
    <w:rsid w:val="009C7181"/>
    <w:rsid w:val="009C733E"/>
    <w:rsid w:val="009C739C"/>
    <w:rsid w:val="009C7496"/>
    <w:rsid w:val="009C74CC"/>
    <w:rsid w:val="009C755A"/>
    <w:rsid w:val="009C75DD"/>
    <w:rsid w:val="009C775E"/>
    <w:rsid w:val="009C7AE5"/>
    <w:rsid w:val="009C7B99"/>
    <w:rsid w:val="009C7BA1"/>
    <w:rsid w:val="009C7BDB"/>
    <w:rsid w:val="009C7CA8"/>
    <w:rsid w:val="009C7F92"/>
    <w:rsid w:val="009C7F9B"/>
    <w:rsid w:val="009C7F9E"/>
    <w:rsid w:val="009D001B"/>
    <w:rsid w:val="009D016A"/>
    <w:rsid w:val="009D0250"/>
    <w:rsid w:val="009D03F7"/>
    <w:rsid w:val="009D04EF"/>
    <w:rsid w:val="009D0658"/>
    <w:rsid w:val="009D07BC"/>
    <w:rsid w:val="009D07CE"/>
    <w:rsid w:val="009D0979"/>
    <w:rsid w:val="009D0C2B"/>
    <w:rsid w:val="009D0E65"/>
    <w:rsid w:val="009D0EAF"/>
    <w:rsid w:val="009D0EB3"/>
    <w:rsid w:val="009D0EBB"/>
    <w:rsid w:val="009D107E"/>
    <w:rsid w:val="009D1133"/>
    <w:rsid w:val="009D1183"/>
    <w:rsid w:val="009D130A"/>
    <w:rsid w:val="009D1322"/>
    <w:rsid w:val="009D1359"/>
    <w:rsid w:val="009D141A"/>
    <w:rsid w:val="009D154E"/>
    <w:rsid w:val="009D159A"/>
    <w:rsid w:val="009D15EA"/>
    <w:rsid w:val="009D1710"/>
    <w:rsid w:val="009D1896"/>
    <w:rsid w:val="009D195A"/>
    <w:rsid w:val="009D199A"/>
    <w:rsid w:val="009D1A85"/>
    <w:rsid w:val="009D1ABC"/>
    <w:rsid w:val="009D1B6B"/>
    <w:rsid w:val="009D1B8C"/>
    <w:rsid w:val="009D1C30"/>
    <w:rsid w:val="009D1C45"/>
    <w:rsid w:val="009D1C6E"/>
    <w:rsid w:val="009D1CDE"/>
    <w:rsid w:val="009D2197"/>
    <w:rsid w:val="009D2391"/>
    <w:rsid w:val="009D2478"/>
    <w:rsid w:val="009D2488"/>
    <w:rsid w:val="009D24F2"/>
    <w:rsid w:val="009D2567"/>
    <w:rsid w:val="009D25B0"/>
    <w:rsid w:val="009D264F"/>
    <w:rsid w:val="009D26BA"/>
    <w:rsid w:val="009D26C8"/>
    <w:rsid w:val="009D26EB"/>
    <w:rsid w:val="009D27C5"/>
    <w:rsid w:val="009D27E2"/>
    <w:rsid w:val="009D27ED"/>
    <w:rsid w:val="009D28D0"/>
    <w:rsid w:val="009D2995"/>
    <w:rsid w:val="009D2A3F"/>
    <w:rsid w:val="009D2A4C"/>
    <w:rsid w:val="009D2AC0"/>
    <w:rsid w:val="009D2AE6"/>
    <w:rsid w:val="009D314E"/>
    <w:rsid w:val="009D334D"/>
    <w:rsid w:val="009D337E"/>
    <w:rsid w:val="009D33B3"/>
    <w:rsid w:val="009D33F3"/>
    <w:rsid w:val="009D34C9"/>
    <w:rsid w:val="009D35EB"/>
    <w:rsid w:val="009D369A"/>
    <w:rsid w:val="009D38F4"/>
    <w:rsid w:val="009D38FB"/>
    <w:rsid w:val="009D3AF5"/>
    <w:rsid w:val="009D3BE4"/>
    <w:rsid w:val="009D3C57"/>
    <w:rsid w:val="009D3D14"/>
    <w:rsid w:val="009D3D57"/>
    <w:rsid w:val="009D3E4B"/>
    <w:rsid w:val="009D3E83"/>
    <w:rsid w:val="009D3EA4"/>
    <w:rsid w:val="009D4006"/>
    <w:rsid w:val="009D4018"/>
    <w:rsid w:val="009D41EB"/>
    <w:rsid w:val="009D4222"/>
    <w:rsid w:val="009D42D8"/>
    <w:rsid w:val="009D4373"/>
    <w:rsid w:val="009D448B"/>
    <w:rsid w:val="009D45C7"/>
    <w:rsid w:val="009D476A"/>
    <w:rsid w:val="009D479E"/>
    <w:rsid w:val="009D47F2"/>
    <w:rsid w:val="009D4972"/>
    <w:rsid w:val="009D49F2"/>
    <w:rsid w:val="009D4B74"/>
    <w:rsid w:val="009D4BD5"/>
    <w:rsid w:val="009D4BEE"/>
    <w:rsid w:val="009D4BF1"/>
    <w:rsid w:val="009D5035"/>
    <w:rsid w:val="009D5036"/>
    <w:rsid w:val="009D5191"/>
    <w:rsid w:val="009D51A8"/>
    <w:rsid w:val="009D51F5"/>
    <w:rsid w:val="009D51F8"/>
    <w:rsid w:val="009D520E"/>
    <w:rsid w:val="009D522D"/>
    <w:rsid w:val="009D5336"/>
    <w:rsid w:val="009D5473"/>
    <w:rsid w:val="009D59CF"/>
    <w:rsid w:val="009D59D3"/>
    <w:rsid w:val="009D59E0"/>
    <w:rsid w:val="009D5A56"/>
    <w:rsid w:val="009D5A61"/>
    <w:rsid w:val="009D5A9F"/>
    <w:rsid w:val="009D5C5E"/>
    <w:rsid w:val="009D5DDD"/>
    <w:rsid w:val="009D5E48"/>
    <w:rsid w:val="009D5F39"/>
    <w:rsid w:val="009D5FD0"/>
    <w:rsid w:val="009D6017"/>
    <w:rsid w:val="009D65E6"/>
    <w:rsid w:val="009D69AF"/>
    <w:rsid w:val="009D6A4C"/>
    <w:rsid w:val="009D6A98"/>
    <w:rsid w:val="009D6B96"/>
    <w:rsid w:val="009D6F43"/>
    <w:rsid w:val="009D6F61"/>
    <w:rsid w:val="009D71C6"/>
    <w:rsid w:val="009D71DF"/>
    <w:rsid w:val="009D72E3"/>
    <w:rsid w:val="009D72F8"/>
    <w:rsid w:val="009D73CE"/>
    <w:rsid w:val="009D73E9"/>
    <w:rsid w:val="009D742C"/>
    <w:rsid w:val="009D7454"/>
    <w:rsid w:val="009D748A"/>
    <w:rsid w:val="009D7513"/>
    <w:rsid w:val="009D756F"/>
    <w:rsid w:val="009D757A"/>
    <w:rsid w:val="009D7696"/>
    <w:rsid w:val="009D76A9"/>
    <w:rsid w:val="009D7736"/>
    <w:rsid w:val="009D775B"/>
    <w:rsid w:val="009D7892"/>
    <w:rsid w:val="009D79E0"/>
    <w:rsid w:val="009D7CB4"/>
    <w:rsid w:val="009D7CF2"/>
    <w:rsid w:val="009D7D65"/>
    <w:rsid w:val="009D7DDA"/>
    <w:rsid w:val="009D7F5A"/>
    <w:rsid w:val="009D7FAA"/>
    <w:rsid w:val="009E0013"/>
    <w:rsid w:val="009E0090"/>
    <w:rsid w:val="009E00A7"/>
    <w:rsid w:val="009E029E"/>
    <w:rsid w:val="009E02F0"/>
    <w:rsid w:val="009E0327"/>
    <w:rsid w:val="009E038C"/>
    <w:rsid w:val="009E03F6"/>
    <w:rsid w:val="009E0407"/>
    <w:rsid w:val="009E0417"/>
    <w:rsid w:val="009E0444"/>
    <w:rsid w:val="009E04E3"/>
    <w:rsid w:val="009E0524"/>
    <w:rsid w:val="009E06AB"/>
    <w:rsid w:val="009E077E"/>
    <w:rsid w:val="009E0792"/>
    <w:rsid w:val="009E08C8"/>
    <w:rsid w:val="009E08DD"/>
    <w:rsid w:val="009E0924"/>
    <w:rsid w:val="009E0976"/>
    <w:rsid w:val="009E09AC"/>
    <w:rsid w:val="009E0D00"/>
    <w:rsid w:val="009E0F1C"/>
    <w:rsid w:val="009E0F27"/>
    <w:rsid w:val="009E0F9E"/>
    <w:rsid w:val="009E0FBA"/>
    <w:rsid w:val="009E11D0"/>
    <w:rsid w:val="009E125D"/>
    <w:rsid w:val="009E1374"/>
    <w:rsid w:val="009E1385"/>
    <w:rsid w:val="009E139F"/>
    <w:rsid w:val="009E1426"/>
    <w:rsid w:val="009E1581"/>
    <w:rsid w:val="009E1597"/>
    <w:rsid w:val="009E16E9"/>
    <w:rsid w:val="009E173E"/>
    <w:rsid w:val="009E1924"/>
    <w:rsid w:val="009E19AD"/>
    <w:rsid w:val="009E1B17"/>
    <w:rsid w:val="009E1BB2"/>
    <w:rsid w:val="009E1BB5"/>
    <w:rsid w:val="009E1C22"/>
    <w:rsid w:val="009E1C4F"/>
    <w:rsid w:val="009E1D35"/>
    <w:rsid w:val="009E1DA5"/>
    <w:rsid w:val="009E1E06"/>
    <w:rsid w:val="009E21D3"/>
    <w:rsid w:val="009E22F1"/>
    <w:rsid w:val="009E2321"/>
    <w:rsid w:val="009E233E"/>
    <w:rsid w:val="009E234C"/>
    <w:rsid w:val="009E2380"/>
    <w:rsid w:val="009E23DC"/>
    <w:rsid w:val="009E24B5"/>
    <w:rsid w:val="009E2537"/>
    <w:rsid w:val="009E254E"/>
    <w:rsid w:val="009E2680"/>
    <w:rsid w:val="009E2707"/>
    <w:rsid w:val="009E2912"/>
    <w:rsid w:val="009E293F"/>
    <w:rsid w:val="009E29ED"/>
    <w:rsid w:val="009E2A85"/>
    <w:rsid w:val="009E2A97"/>
    <w:rsid w:val="009E2ABF"/>
    <w:rsid w:val="009E2AF4"/>
    <w:rsid w:val="009E2B29"/>
    <w:rsid w:val="009E2BD4"/>
    <w:rsid w:val="009E2BDD"/>
    <w:rsid w:val="009E2C00"/>
    <w:rsid w:val="009E2C9F"/>
    <w:rsid w:val="009E2E46"/>
    <w:rsid w:val="009E2FF3"/>
    <w:rsid w:val="009E3188"/>
    <w:rsid w:val="009E3198"/>
    <w:rsid w:val="009E3303"/>
    <w:rsid w:val="009E33AC"/>
    <w:rsid w:val="009E33B4"/>
    <w:rsid w:val="009E341E"/>
    <w:rsid w:val="009E3427"/>
    <w:rsid w:val="009E3467"/>
    <w:rsid w:val="009E3992"/>
    <w:rsid w:val="009E3ADF"/>
    <w:rsid w:val="009E3B28"/>
    <w:rsid w:val="009E3B9A"/>
    <w:rsid w:val="009E3C48"/>
    <w:rsid w:val="009E3C6B"/>
    <w:rsid w:val="009E3C8C"/>
    <w:rsid w:val="009E3E24"/>
    <w:rsid w:val="009E3E49"/>
    <w:rsid w:val="009E3F67"/>
    <w:rsid w:val="009E4045"/>
    <w:rsid w:val="009E40C2"/>
    <w:rsid w:val="009E41F6"/>
    <w:rsid w:val="009E4334"/>
    <w:rsid w:val="009E43DF"/>
    <w:rsid w:val="009E43F8"/>
    <w:rsid w:val="009E4463"/>
    <w:rsid w:val="009E44B1"/>
    <w:rsid w:val="009E4500"/>
    <w:rsid w:val="009E455E"/>
    <w:rsid w:val="009E4669"/>
    <w:rsid w:val="009E47CE"/>
    <w:rsid w:val="009E47DC"/>
    <w:rsid w:val="009E4871"/>
    <w:rsid w:val="009E48DC"/>
    <w:rsid w:val="009E49F4"/>
    <w:rsid w:val="009E4A47"/>
    <w:rsid w:val="009E4AC7"/>
    <w:rsid w:val="009E4AEE"/>
    <w:rsid w:val="009E4B52"/>
    <w:rsid w:val="009E4C1D"/>
    <w:rsid w:val="009E5155"/>
    <w:rsid w:val="009E522B"/>
    <w:rsid w:val="009E5230"/>
    <w:rsid w:val="009E52AE"/>
    <w:rsid w:val="009E52C8"/>
    <w:rsid w:val="009E5316"/>
    <w:rsid w:val="009E53BB"/>
    <w:rsid w:val="009E5488"/>
    <w:rsid w:val="009E5490"/>
    <w:rsid w:val="009E55B2"/>
    <w:rsid w:val="009E566C"/>
    <w:rsid w:val="009E5698"/>
    <w:rsid w:val="009E56EA"/>
    <w:rsid w:val="009E5796"/>
    <w:rsid w:val="009E57A5"/>
    <w:rsid w:val="009E5811"/>
    <w:rsid w:val="009E5878"/>
    <w:rsid w:val="009E5B82"/>
    <w:rsid w:val="009E5E8D"/>
    <w:rsid w:val="009E6134"/>
    <w:rsid w:val="009E614B"/>
    <w:rsid w:val="009E617C"/>
    <w:rsid w:val="009E61AF"/>
    <w:rsid w:val="009E61E9"/>
    <w:rsid w:val="009E63AF"/>
    <w:rsid w:val="009E6412"/>
    <w:rsid w:val="009E678A"/>
    <w:rsid w:val="009E6834"/>
    <w:rsid w:val="009E6A12"/>
    <w:rsid w:val="009E6BC6"/>
    <w:rsid w:val="009E6C58"/>
    <w:rsid w:val="009E6E15"/>
    <w:rsid w:val="009E6F71"/>
    <w:rsid w:val="009E6FCF"/>
    <w:rsid w:val="009E7072"/>
    <w:rsid w:val="009E70C5"/>
    <w:rsid w:val="009E716E"/>
    <w:rsid w:val="009E7188"/>
    <w:rsid w:val="009E72A6"/>
    <w:rsid w:val="009E740B"/>
    <w:rsid w:val="009E74B3"/>
    <w:rsid w:val="009E74E4"/>
    <w:rsid w:val="009E750B"/>
    <w:rsid w:val="009E7970"/>
    <w:rsid w:val="009E7B13"/>
    <w:rsid w:val="009E7C51"/>
    <w:rsid w:val="009E7C6E"/>
    <w:rsid w:val="009E7C99"/>
    <w:rsid w:val="009E7DC9"/>
    <w:rsid w:val="009E7F32"/>
    <w:rsid w:val="009F0278"/>
    <w:rsid w:val="009F06A9"/>
    <w:rsid w:val="009F06B8"/>
    <w:rsid w:val="009F0756"/>
    <w:rsid w:val="009F080F"/>
    <w:rsid w:val="009F085A"/>
    <w:rsid w:val="009F085E"/>
    <w:rsid w:val="009F0878"/>
    <w:rsid w:val="009F08BA"/>
    <w:rsid w:val="009F08E5"/>
    <w:rsid w:val="009F0AE1"/>
    <w:rsid w:val="009F0B06"/>
    <w:rsid w:val="009F0B10"/>
    <w:rsid w:val="009F0EAF"/>
    <w:rsid w:val="009F0F13"/>
    <w:rsid w:val="009F101F"/>
    <w:rsid w:val="009F108E"/>
    <w:rsid w:val="009F1134"/>
    <w:rsid w:val="009F1158"/>
    <w:rsid w:val="009F119E"/>
    <w:rsid w:val="009F11EE"/>
    <w:rsid w:val="009F11F8"/>
    <w:rsid w:val="009F1206"/>
    <w:rsid w:val="009F12F4"/>
    <w:rsid w:val="009F1381"/>
    <w:rsid w:val="009F13A0"/>
    <w:rsid w:val="009F1457"/>
    <w:rsid w:val="009F14C7"/>
    <w:rsid w:val="009F1666"/>
    <w:rsid w:val="009F167E"/>
    <w:rsid w:val="009F17A5"/>
    <w:rsid w:val="009F17CE"/>
    <w:rsid w:val="009F17D3"/>
    <w:rsid w:val="009F181B"/>
    <w:rsid w:val="009F19A8"/>
    <w:rsid w:val="009F1A45"/>
    <w:rsid w:val="009F1A62"/>
    <w:rsid w:val="009F1A7F"/>
    <w:rsid w:val="009F1AD8"/>
    <w:rsid w:val="009F1B3D"/>
    <w:rsid w:val="009F1BE6"/>
    <w:rsid w:val="009F1CC8"/>
    <w:rsid w:val="009F1D51"/>
    <w:rsid w:val="009F20FF"/>
    <w:rsid w:val="009F2158"/>
    <w:rsid w:val="009F2395"/>
    <w:rsid w:val="009F23A2"/>
    <w:rsid w:val="009F2453"/>
    <w:rsid w:val="009F2486"/>
    <w:rsid w:val="009F2495"/>
    <w:rsid w:val="009F2532"/>
    <w:rsid w:val="009F2536"/>
    <w:rsid w:val="009F2541"/>
    <w:rsid w:val="009F2563"/>
    <w:rsid w:val="009F2588"/>
    <w:rsid w:val="009F2630"/>
    <w:rsid w:val="009F2641"/>
    <w:rsid w:val="009F2731"/>
    <w:rsid w:val="009F275E"/>
    <w:rsid w:val="009F277C"/>
    <w:rsid w:val="009F27B8"/>
    <w:rsid w:val="009F2835"/>
    <w:rsid w:val="009F29C4"/>
    <w:rsid w:val="009F29C6"/>
    <w:rsid w:val="009F2A7B"/>
    <w:rsid w:val="009F2AAE"/>
    <w:rsid w:val="009F2B0C"/>
    <w:rsid w:val="009F2BF7"/>
    <w:rsid w:val="009F2C11"/>
    <w:rsid w:val="009F2C43"/>
    <w:rsid w:val="009F2CA8"/>
    <w:rsid w:val="009F2CC4"/>
    <w:rsid w:val="009F2DFF"/>
    <w:rsid w:val="009F2E34"/>
    <w:rsid w:val="009F2F6B"/>
    <w:rsid w:val="009F31D2"/>
    <w:rsid w:val="009F31EC"/>
    <w:rsid w:val="009F324E"/>
    <w:rsid w:val="009F33D8"/>
    <w:rsid w:val="009F34CC"/>
    <w:rsid w:val="009F371C"/>
    <w:rsid w:val="009F3887"/>
    <w:rsid w:val="009F3A79"/>
    <w:rsid w:val="009F3A80"/>
    <w:rsid w:val="009F3B1F"/>
    <w:rsid w:val="009F3B46"/>
    <w:rsid w:val="009F3C17"/>
    <w:rsid w:val="009F3D31"/>
    <w:rsid w:val="009F3E60"/>
    <w:rsid w:val="009F4096"/>
    <w:rsid w:val="009F4159"/>
    <w:rsid w:val="009F4211"/>
    <w:rsid w:val="009F42CC"/>
    <w:rsid w:val="009F443B"/>
    <w:rsid w:val="009F446B"/>
    <w:rsid w:val="009F448D"/>
    <w:rsid w:val="009F4590"/>
    <w:rsid w:val="009F45AA"/>
    <w:rsid w:val="009F45E2"/>
    <w:rsid w:val="009F464A"/>
    <w:rsid w:val="009F4667"/>
    <w:rsid w:val="009F4724"/>
    <w:rsid w:val="009F4878"/>
    <w:rsid w:val="009F4973"/>
    <w:rsid w:val="009F4A6E"/>
    <w:rsid w:val="009F4A75"/>
    <w:rsid w:val="009F4C1B"/>
    <w:rsid w:val="009F4CAA"/>
    <w:rsid w:val="009F4E2A"/>
    <w:rsid w:val="009F4FF2"/>
    <w:rsid w:val="009F5013"/>
    <w:rsid w:val="009F50BC"/>
    <w:rsid w:val="009F5121"/>
    <w:rsid w:val="009F518C"/>
    <w:rsid w:val="009F51FF"/>
    <w:rsid w:val="009F5213"/>
    <w:rsid w:val="009F531D"/>
    <w:rsid w:val="009F5360"/>
    <w:rsid w:val="009F543F"/>
    <w:rsid w:val="009F5539"/>
    <w:rsid w:val="009F55E0"/>
    <w:rsid w:val="009F5608"/>
    <w:rsid w:val="009F58EC"/>
    <w:rsid w:val="009F5967"/>
    <w:rsid w:val="009F5A05"/>
    <w:rsid w:val="009F5AED"/>
    <w:rsid w:val="009F5D1E"/>
    <w:rsid w:val="009F5DBC"/>
    <w:rsid w:val="009F5ECF"/>
    <w:rsid w:val="009F5EF1"/>
    <w:rsid w:val="009F5F74"/>
    <w:rsid w:val="009F5FC8"/>
    <w:rsid w:val="009F6013"/>
    <w:rsid w:val="009F6139"/>
    <w:rsid w:val="009F62CB"/>
    <w:rsid w:val="009F633E"/>
    <w:rsid w:val="009F63C5"/>
    <w:rsid w:val="009F6547"/>
    <w:rsid w:val="009F66C3"/>
    <w:rsid w:val="009F66CB"/>
    <w:rsid w:val="009F66E1"/>
    <w:rsid w:val="009F6712"/>
    <w:rsid w:val="009F6743"/>
    <w:rsid w:val="009F677C"/>
    <w:rsid w:val="009F6796"/>
    <w:rsid w:val="009F67E8"/>
    <w:rsid w:val="009F685A"/>
    <w:rsid w:val="009F6882"/>
    <w:rsid w:val="009F6887"/>
    <w:rsid w:val="009F6A48"/>
    <w:rsid w:val="009F6AB9"/>
    <w:rsid w:val="009F6B76"/>
    <w:rsid w:val="009F6B99"/>
    <w:rsid w:val="009F6CCE"/>
    <w:rsid w:val="009F6E0E"/>
    <w:rsid w:val="009F6E9E"/>
    <w:rsid w:val="009F6F3C"/>
    <w:rsid w:val="009F72A2"/>
    <w:rsid w:val="009F72EC"/>
    <w:rsid w:val="009F7350"/>
    <w:rsid w:val="009F768E"/>
    <w:rsid w:val="009F776A"/>
    <w:rsid w:val="009F7788"/>
    <w:rsid w:val="009F77A6"/>
    <w:rsid w:val="009F780B"/>
    <w:rsid w:val="009F78DF"/>
    <w:rsid w:val="009F7AE2"/>
    <w:rsid w:val="009F7B00"/>
    <w:rsid w:val="009F7B1C"/>
    <w:rsid w:val="009F7B67"/>
    <w:rsid w:val="009F7CD6"/>
    <w:rsid w:val="009F7E0E"/>
    <w:rsid w:val="009F7E21"/>
    <w:rsid w:val="009F7E69"/>
    <w:rsid w:val="00A00045"/>
    <w:rsid w:val="00A000FA"/>
    <w:rsid w:val="00A0016C"/>
    <w:rsid w:val="00A002A6"/>
    <w:rsid w:val="00A002DF"/>
    <w:rsid w:val="00A00322"/>
    <w:rsid w:val="00A003D0"/>
    <w:rsid w:val="00A005BA"/>
    <w:rsid w:val="00A005E3"/>
    <w:rsid w:val="00A00645"/>
    <w:rsid w:val="00A00666"/>
    <w:rsid w:val="00A00737"/>
    <w:rsid w:val="00A0085F"/>
    <w:rsid w:val="00A00879"/>
    <w:rsid w:val="00A00883"/>
    <w:rsid w:val="00A009B5"/>
    <w:rsid w:val="00A009F2"/>
    <w:rsid w:val="00A00AA3"/>
    <w:rsid w:val="00A00B88"/>
    <w:rsid w:val="00A00C18"/>
    <w:rsid w:val="00A00C99"/>
    <w:rsid w:val="00A00CC3"/>
    <w:rsid w:val="00A00DB6"/>
    <w:rsid w:val="00A00F39"/>
    <w:rsid w:val="00A0100E"/>
    <w:rsid w:val="00A01068"/>
    <w:rsid w:val="00A010D5"/>
    <w:rsid w:val="00A01119"/>
    <w:rsid w:val="00A0117C"/>
    <w:rsid w:val="00A0122A"/>
    <w:rsid w:val="00A01263"/>
    <w:rsid w:val="00A0138B"/>
    <w:rsid w:val="00A014EA"/>
    <w:rsid w:val="00A015D6"/>
    <w:rsid w:val="00A0161D"/>
    <w:rsid w:val="00A0178C"/>
    <w:rsid w:val="00A0194D"/>
    <w:rsid w:val="00A01A10"/>
    <w:rsid w:val="00A01A7A"/>
    <w:rsid w:val="00A01B29"/>
    <w:rsid w:val="00A01C0A"/>
    <w:rsid w:val="00A01C43"/>
    <w:rsid w:val="00A01D8D"/>
    <w:rsid w:val="00A01F01"/>
    <w:rsid w:val="00A01FBE"/>
    <w:rsid w:val="00A01FD3"/>
    <w:rsid w:val="00A01FFE"/>
    <w:rsid w:val="00A02076"/>
    <w:rsid w:val="00A0215E"/>
    <w:rsid w:val="00A02244"/>
    <w:rsid w:val="00A02259"/>
    <w:rsid w:val="00A02273"/>
    <w:rsid w:val="00A022B0"/>
    <w:rsid w:val="00A0237B"/>
    <w:rsid w:val="00A024BC"/>
    <w:rsid w:val="00A024D8"/>
    <w:rsid w:val="00A02719"/>
    <w:rsid w:val="00A02798"/>
    <w:rsid w:val="00A02876"/>
    <w:rsid w:val="00A02885"/>
    <w:rsid w:val="00A02B47"/>
    <w:rsid w:val="00A02BEE"/>
    <w:rsid w:val="00A02C1E"/>
    <w:rsid w:val="00A02C7B"/>
    <w:rsid w:val="00A02E23"/>
    <w:rsid w:val="00A02E51"/>
    <w:rsid w:val="00A02EB4"/>
    <w:rsid w:val="00A03026"/>
    <w:rsid w:val="00A031D8"/>
    <w:rsid w:val="00A0322F"/>
    <w:rsid w:val="00A032CC"/>
    <w:rsid w:val="00A033EB"/>
    <w:rsid w:val="00A033EC"/>
    <w:rsid w:val="00A03465"/>
    <w:rsid w:val="00A035D1"/>
    <w:rsid w:val="00A0365E"/>
    <w:rsid w:val="00A0370D"/>
    <w:rsid w:val="00A0375B"/>
    <w:rsid w:val="00A0384E"/>
    <w:rsid w:val="00A03953"/>
    <w:rsid w:val="00A0397C"/>
    <w:rsid w:val="00A03983"/>
    <w:rsid w:val="00A03A4D"/>
    <w:rsid w:val="00A03BAE"/>
    <w:rsid w:val="00A03BD3"/>
    <w:rsid w:val="00A03C91"/>
    <w:rsid w:val="00A03FAD"/>
    <w:rsid w:val="00A03FE0"/>
    <w:rsid w:val="00A0417C"/>
    <w:rsid w:val="00A042C6"/>
    <w:rsid w:val="00A042E6"/>
    <w:rsid w:val="00A0435C"/>
    <w:rsid w:val="00A04360"/>
    <w:rsid w:val="00A0438D"/>
    <w:rsid w:val="00A04393"/>
    <w:rsid w:val="00A043A7"/>
    <w:rsid w:val="00A044A7"/>
    <w:rsid w:val="00A044E0"/>
    <w:rsid w:val="00A044EA"/>
    <w:rsid w:val="00A0455F"/>
    <w:rsid w:val="00A04764"/>
    <w:rsid w:val="00A047B5"/>
    <w:rsid w:val="00A0485B"/>
    <w:rsid w:val="00A04862"/>
    <w:rsid w:val="00A04921"/>
    <w:rsid w:val="00A04B83"/>
    <w:rsid w:val="00A04B9A"/>
    <w:rsid w:val="00A04BEA"/>
    <w:rsid w:val="00A04C1A"/>
    <w:rsid w:val="00A04C76"/>
    <w:rsid w:val="00A04DAD"/>
    <w:rsid w:val="00A04E64"/>
    <w:rsid w:val="00A04E72"/>
    <w:rsid w:val="00A05018"/>
    <w:rsid w:val="00A05031"/>
    <w:rsid w:val="00A051C8"/>
    <w:rsid w:val="00A052E6"/>
    <w:rsid w:val="00A052F4"/>
    <w:rsid w:val="00A0552A"/>
    <w:rsid w:val="00A055FF"/>
    <w:rsid w:val="00A056D2"/>
    <w:rsid w:val="00A05731"/>
    <w:rsid w:val="00A0586E"/>
    <w:rsid w:val="00A0596C"/>
    <w:rsid w:val="00A05C5D"/>
    <w:rsid w:val="00A05D60"/>
    <w:rsid w:val="00A05F2C"/>
    <w:rsid w:val="00A062C6"/>
    <w:rsid w:val="00A06348"/>
    <w:rsid w:val="00A0645E"/>
    <w:rsid w:val="00A06487"/>
    <w:rsid w:val="00A064DC"/>
    <w:rsid w:val="00A06515"/>
    <w:rsid w:val="00A06551"/>
    <w:rsid w:val="00A0655B"/>
    <w:rsid w:val="00A0657A"/>
    <w:rsid w:val="00A06677"/>
    <w:rsid w:val="00A067F6"/>
    <w:rsid w:val="00A068BF"/>
    <w:rsid w:val="00A06944"/>
    <w:rsid w:val="00A06995"/>
    <w:rsid w:val="00A069D5"/>
    <w:rsid w:val="00A06AE7"/>
    <w:rsid w:val="00A06B2A"/>
    <w:rsid w:val="00A06D5A"/>
    <w:rsid w:val="00A06DE1"/>
    <w:rsid w:val="00A06E43"/>
    <w:rsid w:val="00A06EA0"/>
    <w:rsid w:val="00A06F14"/>
    <w:rsid w:val="00A06FFD"/>
    <w:rsid w:val="00A07212"/>
    <w:rsid w:val="00A072B9"/>
    <w:rsid w:val="00A072D0"/>
    <w:rsid w:val="00A07444"/>
    <w:rsid w:val="00A074ED"/>
    <w:rsid w:val="00A07686"/>
    <w:rsid w:val="00A076E1"/>
    <w:rsid w:val="00A0785E"/>
    <w:rsid w:val="00A078FF"/>
    <w:rsid w:val="00A0791D"/>
    <w:rsid w:val="00A079DA"/>
    <w:rsid w:val="00A07C50"/>
    <w:rsid w:val="00A07DBA"/>
    <w:rsid w:val="00A07DED"/>
    <w:rsid w:val="00A07E64"/>
    <w:rsid w:val="00A07EC4"/>
    <w:rsid w:val="00A1015D"/>
    <w:rsid w:val="00A102D8"/>
    <w:rsid w:val="00A1033B"/>
    <w:rsid w:val="00A1049D"/>
    <w:rsid w:val="00A104A7"/>
    <w:rsid w:val="00A106F4"/>
    <w:rsid w:val="00A10753"/>
    <w:rsid w:val="00A107C9"/>
    <w:rsid w:val="00A10859"/>
    <w:rsid w:val="00A10891"/>
    <w:rsid w:val="00A108E4"/>
    <w:rsid w:val="00A10916"/>
    <w:rsid w:val="00A10926"/>
    <w:rsid w:val="00A109A7"/>
    <w:rsid w:val="00A109B4"/>
    <w:rsid w:val="00A10A43"/>
    <w:rsid w:val="00A10B67"/>
    <w:rsid w:val="00A10D11"/>
    <w:rsid w:val="00A10E54"/>
    <w:rsid w:val="00A10EC7"/>
    <w:rsid w:val="00A10EEA"/>
    <w:rsid w:val="00A10F77"/>
    <w:rsid w:val="00A1101E"/>
    <w:rsid w:val="00A111BE"/>
    <w:rsid w:val="00A112DE"/>
    <w:rsid w:val="00A113D5"/>
    <w:rsid w:val="00A1141D"/>
    <w:rsid w:val="00A11439"/>
    <w:rsid w:val="00A1157B"/>
    <w:rsid w:val="00A115AA"/>
    <w:rsid w:val="00A1162A"/>
    <w:rsid w:val="00A1163C"/>
    <w:rsid w:val="00A11741"/>
    <w:rsid w:val="00A117D4"/>
    <w:rsid w:val="00A117FA"/>
    <w:rsid w:val="00A119C2"/>
    <w:rsid w:val="00A119D7"/>
    <w:rsid w:val="00A11D89"/>
    <w:rsid w:val="00A11EBC"/>
    <w:rsid w:val="00A11FE3"/>
    <w:rsid w:val="00A120EE"/>
    <w:rsid w:val="00A1210F"/>
    <w:rsid w:val="00A1216C"/>
    <w:rsid w:val="00A12199"/>
    <w:rsid w:val="00A12237"/>
    <w:rsid w:val="00A122AC"/>
    <w:rsid w:val="00A122DC"/>
    <w:rsid w:val="00A122E5"/>
    <w:rsid w:val="00A12399"/>
    <w:rsid w:val="00A1241F"/>
    <w:rsid w:val="00A12435"/>
    <w:rsid w:val="00A124C3"/>
    <w:rsid w:val="00A124D1"/>
    <w:rsid w:val="00A1254B"/>
    <w:rsid w:val="00A12585"/>
    <w:rsid w:val="00A1275A"/>
    <w:rsid w:val="00A1293F"/>
    <w:rsid w:val="00A12B1C"/>
    <w:rsid w:val="00A12BED"/>
    <w:rsid w:val="00A12D0F"/>
    <w:rsid w:val="00A12E01"/>
    <w:rsid w:val="00A12E59"/>
    <w:rsid w:val="00A12FBF"/>
    <w:rsid w:val="00A1303C"/>
    <w:rsid w:val="00A13048"/>
    <w:rsid w:val="00A13181"/>
    <w:rsid w:val="00A131BD"/>
    <w:rsid w:val="00A13281"/>
    <w:rsid w:val="00A1337F"/>
    <w:rsid w:val="00A133A0"/>
    <w:rsid w:val="00A134E9"/>
    <w:rsid w:val="00A13738"/>
    <w:rsid w:val="00A137FC"/>
    <w:rsid w:val="00A13AFD"/>
    <w:rsid w:val="00A13C03"/>
    <w:rsid w:val="00A140A4"/>
    <w:rsid w:val="00A1410B"/>
    <w:rsid w:val="00A1411F"/>
    <w:rsid w:val="00A141E7"/>
    <w:rsid w:val="00A14478"/>
    <w:rsid w:val="00A146AF"/>
    <w:rsid w:val="00A14767"/>
    <w:rsid w:val="00A1477E"/>
    <w:rsid w:val="00A14943"/>
    <w:rsid w:val="00A149F2"/>
    <w:rsid w:val="00A14A18"/>
    <w:rsid w:val="00A14AFB"/>
    <w:rsid w:val="00A14BA6"/>
    <w:rsid w:val="00A14C73"/>
    <w:rsid w:val="00A14D16"/>
    <w:rsid w:val="00A14EEB"/>
    <w:rsid w:val="00A150B9"/>
    <w:rsid w:val="00A15161"/>
    <w:rsid w:val="00A15228"/>
    <w:rsid w:val="00A15265"/>
    <w:rsid w:val="00A154A3"/>
    <w:rsid w:val="00A154BF"/>
    <w:rsid w:val="00A154F3"/>
    <w:rsid w:val="00A1559F"/>
    <w:rsid w:val="00A155A4"/>
    <w:rsid w:val="00A155CF"/>
    <w:rsid w:val="00A15762"/>
    <w:rsid w:val="00A1580F"/>
    <w:rsid w:val="00A1593E"/>
    <w:rsid w:val="00A15964"/>
    <w:rsid w:val="00A15D1F"/>
    <w:rsid w:val="00A15F00"/>
    <w:rsid w:val="00A15F2E"/>
    <w:rsid w:val="00A15FB7"/>
    <w:rsid w:val="00A16121"/>
    <w:rsid w:val="00A16185"/>
    <w:rsid w:val="00A161AF"/>
    <w:rsid w:val="00A161E6"/>
    <w:rsid w:val="00A161FA"/>
    <w:rsid w:val="00A162CE"/>
    <w:rsid w:val="00A16529"/>
    <w:rsid w:val="00A16612"/>
    <w:rsid w:val="00A166BE"/>
    <w:rsid w:val="00A166C6"/>
    <w:rsid w:val="00A1678D"/>
    <w:rsid w:val="00A16865"/>
    <w:rsid w:val="00A16988"/>
    <w:rsid w:val="00A169AE"/>
    <w:rsid w:val="00A16ABB"/>
    <w:rsid w:val="00A16B33"/>
    <w:rsid w:val="00A16B41"/>
    <w:rsid w:val="00A16B6E"/>
    <w:rsid w:val="00A16BB7"/>
    <w:rsid w:val="00A16D1D"/>
    <w:rsid w:val="00A16E33"/>
    <w:rsid w:val="00A16E3D"/>
    <w:rsid w:val="00A16EF5"/>
    <w:rsid w:val="00A17097"/>
    <w:rsid w:val="00A17131"/>
    <w:rsid w:val="00A1718B"/>
    <w:rsid w:val="00A171C3"/>
    <w:rsid w:val="00A17201"/>
    <w:rsid w:val="00A17237"/>
    <w:rsid w:val="00A172C9"/>
    <w:rsid w:val="00A17321"/>
    <w:rsid w:val="00A173A9"/>
    <w:rsid w:val="00A173AF"/>
    <w:rsid w:val="00A17439"/>
    <w:rsid w:val="00A175CB"/>
    <w:rsid w:val="00A176D2"/>
    <w:rsid w:val="00A177C2"/>
    <w:rsid w:val="00A177E6"/>
    <w:rsid w:val="00A17842"/>
    <w:rsid w:val="00A17AC1"/>
    <w:rsid w:val="00A17BB3"/>
    <w:rsid w:val="00A17BE7"/>
    <w:rsid w:val="00A17C39"/>
    <w:rsid w:val="00A17D5E"/>
    <w:rsid w:val="00A17F07"/>
    <w:rsid w:val="00A17F7A"/>
    <w:rsid w:val="00A17FC3"/>
    <w:rsid w:val="00A20034"/>
    <w:rsid w:val="00A20102"/>
    <w:rsid w:val="00A201C8"/>
    <w:rsid w:val="00A2022F"/>
    <w:rsid w:val="00A204E7"/>
    <w:rsid w:val="00A20591"/>
    <w:rsid w:val="00A2067B"/>
    <w:rsid w:val="00A20731"/>
    <w:rsid w:val="00A20732"/>
    <w:rsid w:val="00A2082B"/>
    <w:rsid w:val="00A20897"/>
    <w:rsid w:val="00A20A51"/>
    <w:rsid w:val="00A20BB8"/>
    <w:rsid w:val="00A20DA1"/>
    <w:rsid w:val="00A20F41"/>
    <w:rsid w:val="00A210C1"/>
    <w:rsid w:val="00A21241"/>
    <w:rsid w:val="00A2134F"/>
    <w:rsid w:val="00A21491"/>
    <w:rsid w:val="00A214AB"/>
    <w:rsid w:val="00A2151F"/>
    <w:rsid w:val="00A21573"/>
    <w:rsid w:val="00A21590"/>
    <w:rsid w:val="00A2159C"/>
    <w:rsid w:val="00A2164A"/>
    <w:rsid w:val="00A216F6"/>
    <w:rsid w:val="00A21729"/>
    <w:rsid w:val="00A21808"/>
    <w:rsid w:val="00A21A09"/>
    <w:rsid w:val="00A21A66"/>
    <w:rsid w:val="00A21A76"/>
    <w:rsid w:val="00A21C8A"/>
    <w:rsid w:val="00A21D47"/>
    <w:rsid w:val="00A21D98"/>
    <w:rsid w:val="00A21DB4"/>
    <w:rsid w:val="00A21ED0"/>
    <w:rsid w:val="00A21F0B"/>
    <w:rsid w:val="00A21F62"/>
    <w:rsid w:val="00A2205B"/>
    <w:rsid w:val="00A2211D"/>
    <w:rsid w:val="00A222C0"/>
    <w:rsid w:val="00A2263C"/>
    <w:rsid w:val="00A22643"/>
    <w:rsid w:val="00A226F7"/>
    <w:rsid w:val="00A22714"/>
    <w:rsid w:val="00A2289F"/>
    <w:rsid w:val="00A228AD"/>
    <w:rsid w:val="00A228C1"/>
    <w:rsid w:val="00A22AC9"/>
    <w:rsid w:val="00A22D3B"/>
    <w:rsid w:val="00A22F51"/>
    <w:rsid w:val="00A22FE5"/>
    <w:rsid w:val="00A2309C"/>
    <w:rsid w:val="00A230D2"/>
    <w:rsid w:val="00A23257"/>
    <w:rsid w:val="00A2341F"/>
    <w:rsid w:val="00A2356A"/>
    <w:rsid w:val="00A23592"/>
    <w:rsid w:val="00A235F2"/>
    <w:rsid w:val="00A236A4"/>
    <w:rsid w:val="00A237F2"/>
    <w:rsid w:val="00A23814"/>
    <w:rsid w:val="00A23896"/>
    <w:rsid w:val="00A23947"/>
    <w:rsid w:val="00A23A38"/>
    <w:rsid w:val="00A23AE3"/>
    <w:rsid w:val="00A23B42"/>
    <w:rsid w:val="00A23C20"/>
    <w:rsid w:val="00A23CB0"/>
    <w:rsid w:val="00A23CDF"/>
    <w:rsid w:val="00A23D1D"/>
    <w:rsid w:val="00A23D3B"/>
    <w:rsid w:val="00A23D4A"/>
    <w:rsid w:val="00A23D5B"/>
    <w:rsid w:val="00A23D8A"/>
    <w:rsid w:val="00A23DBF"/>
    <w:rsid w:val="00A23E11"/>
    <w:rsid w:val="00A23FB2"/>
    <w:rsid w:val="00A240AA"/>
    <w:rsid w:val="00A2428E"/>
    <w:rsid w:val="00A242DA"/>
    <w:rsid w:val="00A24460"/>
    <w:rsid w:val="00A2449C"/>
    <w:rsid w:val="00A244AA"/>
    <w:rsid w:val="00A244AF"/>
    <w:rsid w:val="00A244CC"/>
    <w:rsid w:val="00A24533"/>
    <w:rsid w:val="00A24609"/>
    <w:rsid w:val="00A246E6"/>
    <w:rsid w:val="00A24763"/>
    <w:rsid w:val="00A247E1"/>
    <w:rsid w:val="00A247E7"/>
    <w:rsid w:val="00A248EF"/>
    <w:rsid w:val="00A24923"/>
    <w:rsid w:val="00A24963"/>
    <w:rsid w:val="00A249C8"/>
    <w:rsid w:val="00A24A4B"/>
    <w:rsid w:val="00A24A9B"/>
    <w:rsid w:val="00A24AF2"/>
    <w:rsid w:val="00A24B33"/>
    <w:rsid w:val="00A24BE5"/>
    <w:rsid w:val="00A24BE8"/>
    <w:rsid w:val="00A24C1C"/>
    <w:rsid w:val="00A24E14"/>
    <w:rsid w:val="00A24F65"/>
    <w:rsid w:val="00A25146"/>
    <w:rsid w:val="00A25219"/>
    <w:rsid w:val="00A25549"/>
    <w:rsid w:val="00A2599F"/>
    <w:rsid w:val="00A25AB1"/>
    <w:rsid w:val="00A25B76"/>
    <w:rsid w:val="00A25C2D"/>
    <w:rsid w:val="00A25E16"/>
    <w:rsid w:val="00A25E4E"/>
    <w:rsid w:val="00A260E0"/>
    <w:rsid w:val="00A26119"/>
    <w:rsid w:val="00A26149"/>
    <w:rsid w:val="00A2633C"/>
    <w:rsid w:val="00A2640A"/>
    <w:rsid w:val="00A264CF"/>
    <w:rsid w:val="00A26625"/>
    <w:rsid w:val="00A26690"/>
    <w:rsid w:val="00A26987"/>
    <w:rsid w:val="00A26998"/>
    <w:rsid w:val="00A26A84"/>
    <w:rsid w:val="00A26BF2"/>
    <w:rsid w:val="00A26DF5"/>
    <w:rsid w:val="00A2702C"/>
    <w:rsid w:val="00A27037"/>
    <w:rsid w:val="00A270C1"/>
    <w:rsid w:val="00A272DB"/>
    <w:rsid w:val="00A2730A"/>
    <w:rsid w:val="00A273BA"/>
    <w:rsid w:val="00A2747E"/>
    <w:rsid w:val="00A274B2"/>
    <w:rsid w:val="00A275B4"/>
    <w:rsid w:val="00A277C7"/>
    <w:rsid w:val="00A2782A"/>
    <w:rsid w:val="00A2789F"/>
    <w:rsid w:val="00A2791D"/>
    <w:rsid w:val="00A27967"/>
    <w:rsid w:val="00A279E6"/>
    <w:rsid w:val="00A27A29"/>
    <w:rsid w:val="00A27A5F"/>
    <w:rsid w:val="00A27B21"/>
    <w:rsid w:val="00A27B7B"/>
    <w:rsid w:val="00A27BA8"/>
    <w:rsid w:val="00A27BB9"/>
    <w:rsid w:val="00A27BBE"/>
    <w:rsid w:val="00A27C6C"/>
    <w:rsid w:val="00A27D22"/>
    <w:rsid w:val="00A27E1C"/>
    <w:rsid w:val="00A27E78"/>
    <w:rsid w:val="00A27F3C"/>
    <w:rsid w:val="00A27F94"/>
    <w:rsid w:val="00A27FAA"/>
    <w:rsid w:val="00A30094"/>
    <w:rsid w:val="00A3013B"/>
    <w:rsid w:val="00A30224"/>
    <w:rsid w:val="00A3028F"/>
    <w:rsid w:val="00A30322"/>
    <w:rsid w:val="00A3037A"/>
    <w:rsid w:val="00A30429"/>
    <w:rsid w:val="00A30447"/>
    <w:rsid w:val="00A305C1"/>
    <w:rsid w:val="00A30657"/>
    <w:rsid w:val="00A307ED"/>
    <w:rsid w:val="00A3081A"/>
    <w:rsid w:val="00A30A75"/>
    <w:rsid w:val="00A30B67"/>
    <w:rsid w:val="00A30CB8"/>
    <w:rsid w:val="00A30DF0"/>
    <w:rsid w:val="00A30E34"/>
    <w:rsid w:val="00A30FEE"/>
    <w:rsid w:val="00A31077"/>
    <w:rsid w:val="00A3117C"/>
    <w:rsid w:val="00A312E3"/>
    <w:rsid w:val="00A314C6"/>
    <w:rsid w:val="00A315BA"/>
    <w:rsid w:val="00A315D7"/>
    <w:rsid w:val="00A31760"/>
    <w:rsid w:val="00A317AA"/>
    <w:rsid w:val="00A31857"/>
    <w:rsid w:val="00A318DE"/>
    <w:rsid w:val="00A31AE4"/>
    <w:rsid w:val="00A31AFA"/>
    <w:rsid w:val="00A31B73"/>
    <w:rsid w:val="00A31B97"/>
    <w:rsid w:val="00A31BF8"/>
    <w:rsid w:val="00A31C1F"/>
    <w:rsid w:val="00A31CF8"/>
    <w:rsid w:val="00A31E26"/>
    <w:rsid w:val="00A31E5F"/>
    <w:rsid w:val="00A31F67"/>
    <w:rsid w:val="00A31FF8"/>
    <w:rsid w:val="00A3212D"/>
    <w:rsid w:val="00A3216F"/>
    <w:rsid w:val="00A32199"/>
    <w:rsid w:val="00A321AF"/>
    <w:rsid w:val="00A321B1"/>
    <w:rsid w:val="00A322A6"/>
    <w:rsid w:val="00A325D3"/>
    <w:rsid w:val="00A32662"/>
    <w:rsid w:val="00A326AE"/>
    <w:rsid w:val="00A3271F"/>
    <w:rsid w:val="00A32850"/>
    <w:rsid w:val="00A328C1"/>
    <w:rsid w:val="00A32BB7"/>
    <w:rsid w:val="00A32CB6"/>
    <w:rsid w:val="00A32D7E"/>
    <w:rsid w:val="00A32EC0"/>
    <w:rsid w:val="00A32F23"/>
    <w:rsid w:val="00A3309B"/>
    <w:rsid w:val="00A330AC"/>
    <w:rsid w:val="00A331C4"/>
    <w:rsid w:val="00A3328D"/>
    <w:rsid w:val="00A332D2"/>
    <w:rsid w:val="00A33403"/>
    <w:rsid w:val="00A33419"/>
    <w:rsid w:val="00A3358E"/>
    <w:rsid w:val="00A33757"/>
    <w:rsid w:val="00A33761"/>
    <w:rsid w:val="00A33780"/>
    <w:rsid w:val="00A3379B"/>
    <w:rsid w:val="00A337C9"/>
    <w:rsid w:val="00A33848"/>
    <w:rsid w:val="00A338B7"/>
    <w:rsid w:val="00A338E9"/>
    <w:rsid w:val="00A33B21"/>
    <w:rsid w:val="00A33B24"/>
    <w:rsid w:val="00A33B96"/>
    <w:rsid w:val="00A33BD3"/>
    <w:rsid w:val="00A33C38"/>
    <w:rsid w:val="00A33CE4"/>
    <w:rsid w:val="00A33D48"/>
    <w:rsid w:val="00A33E7C"/>
    <w:rsid w:val="00A33F2F"/>
    <w:rsid w:val="00A33FA1"/>
    <w:rsid w:val="00A34058"/>
    <w:rsid w:val="00A3414C"/>
    <w:rsid w:val="00A341C3"/>
    <w:rsid w:val="00A34266"/>
    <w:rsid w:val="00A34283"/>
    <w:rsid w:val="00A342EF"/>
    <w:rsid w:val="00A345D6"/>
    <w:rsid w:val="00A34641"/>
    <w:rsid w:val="00A3467B"/>
    <w:rsid w:val="00A34C1D"/>
    <w:rsid w:val="00A34C78"/>
    <w:rsid w:val="00A34CBF"/>
    <w:rsid w:val="00A34CC7"/>
    <w:rsid w:val="00A34D1F"/>
    <w:rsid w:val="00A34DE2"/>
    <w:rsid w:val="00A34E45"/>
    <w:rsid w:val="00A35132"/>
    <w:rsid w:val="00A35140"/>
    <w:rsid w:val="00A351D8"/>
    <w:rsid w:val="00A35390"/>
    <w:rsid w:val="00A354F8"/>
    <w:rsid w:val="00A35526"/>
    <w:rsid w:val="00A355AF"/>
    <w:rsid w:val="00A355E3"/>
    <w:rsid w:val="00A35699"/>
    <w:rsid w:val="00A3572E"/>
    <w:rsid w:val="00A358E8"/>
    <w:rsid w:val="00A3598F"/>
    <w:rsid w:val="00A35A50"/>
    <w:rsid w:val="00A35B83"/>
    <w:rsid w:val="00A35C16"/>
    <w:rsid w:val="00A35C4F"/>
    <w:rsid w:val="00A35E0B"/>
    <w:rsid w:val="00A35EAF"/>
    <w:rsid w:val="00A35EED"/>
    <w:rsid w:val="00A35F4F"/>
    <w:rsid w:val="00A35FB3"/>
    <w:rsid w:val="00A3604F"/>
    <w:rsid w:val="00A360E4"/>
    <w:rsid w:val="00A36110"/>
    <w:rsid w:val="00A36194"/>
    <w:rsid w:val="00A36357"/>
    <w:rsid w:val="00A36426"/>
    <w:rsid w:val="00A36455"/>
    <w:rsid w:val="00A364E6"/>
    <w:rsid w:val="00A365EF"/>
    <w:rsid w:val="00A36658"/>
    <w:rsid w:val="00A3665B"/>
    <w:rsid w:val="00A3676A"/>
    <w:rsid w:val="00A3677B"/>
    <w:rsid w:val="00A367C9"/>
    <w:rsid w:val="00A367E9"/>
    <w:rsid w:val="00A368B7"/>
    <w:rsid w:val="00A36AA7"/>
    <w:rsid w:val="00A36B26"/>
    <w:rsid w:val="00A36B3B"/>
    <w:rsid w:val="00A36BAD"/>
    <w:rsid w:val="00A36CB4"/>
    <w:rsid w:val="00A36D28"/>
    <w:rsid w:val="00A36D99"/>
    <w:rsid w:val="00A36E7E"/>
    <w:rsid w:val="00A36F76"/>
    <w:rsid w:val="00A37078"/>
    <w:rsid w:val="00A370D9"/>
    <w:rsid w:val="00A37145"/>
    <w:rsid w:val="00A37154"/>
    <w:rsid w:val="00A3744B"/>
    <w:rsid w:val="00A3758C"/>
    <w:rsid w:val="00A3773C"/>
    <w:rsid w:val="00A37A16"/>
    <w:rsid w:val="00A37A77"/>
    <w:rsid w:val="00A37B2F"/>
    <w:rsid w:val="00A37B9F"/>
    <w:rsid w:val="00A37D03"/>
    <w:rsid w:val="00A37D54"/>
    <w:rsid w:val="00A37EF0"/>
    <w:rsid w:val="00A37FEA"/>
    <w:rsid w:val="00A40112"/>
    <w:rsid w:val="00A401C7"/>
    <w:rsid w:val="00A40211"/>
    <w:rsid w:val="00A402D8"/>
    <w:rsid w:val="00A403CE"/>
    <w:rsid w:val="00A404B8"/>
    <w:rsid w:val="00A40501"/>
    <w:rsid w:val="00A40530"/>
    <w:rsid w:val="00A40602"/>
    <w:rsid w:val="00A40664"/>
    <w:rsid w:val="00A407F7"/>
    <w:rsid w:val="00A40824"/>
    <w:rsid w:val="00A408E2"/>
    <w:rsid w:val="00A4094E"/>
    <w:rsid w:val="00A40ADD"/>
    <w:rsid w:val="00A40BD5"/>
    <w:rsid w:val="00A40F07"/>
    <w:rsid w:val="00A40F34"/>
    <w:rsid w:val="00A40FD0"/>
    <w:rsid w:val="00A41000"/>
    <w:rsid w:val="00A411D9"/>
    <w:rsid w:val="00A413FB"/>
    <w:rsid w:val="00A414A1"/>
    <w:rsid w:val="00A41515"/>
    <w:rsid w:val="00A41644"/>
    <w:rsid w:val="00A417B7"/>
    <w:rsid w:val="00A417E8"/>
    <w:rsid w:val="00A417F0"/>
    <w:rsid w:val="00A41882"/>
    <w:rsid w:val="00A41884"/>
    <w:rsid w:val="00A41887"/>
    <w:rsid w:val="00A418D4"/>
    <w:rsid w:val="00A41A07"/>
    <w:rsid w:val="00A41A38"/>
    <w:rsid w:val="00A41B23"/>
    <w:rsid w:val="00A41B88"/>
    <w:rsid w:val="00A41B99"/>
    <w:rsid w:val="00A41BCE"/>
    <w:rsid w:val="00A41BD5"/>
    <w:rsid w:val="00A41C23"/>
    <w:rsid w:val="00A41CAB"/>
    <w:rsid w:val="00A41D88"/>
    <w:rsid w:val="00A41DED"/>
    <w:rsid w:val="00A41E84"/>
    <w:rsid w:val="00A42127"/>
    <w:rsid w:val="00A42315"/>
    <w:rsid w:val="00A42400"/>
    <w:rsid w:val="00A42590"/>
    <w:rsid w:val="00A425DB"/>
    <w:rsid w:val="00A4267E"/>
    <w:rsid w:val="00A42B26"/>
    <w:rsid w:val="00A42B80"/>
    <w:rsid w:val="00A42BF0"/>
    <w:rsid w:val="00A42EC7"/>
    <w:rsid w:val="00A42F8A"/>
    <w:rsid w:val="00A431C6"/>
    <w:rsid w:val="00A431F4"/>
    <w:rsid w:val="00A43205"/>
    <w:rsid w:val="00A4323E"/>
    <w:rsid w:val="00A432A8"/>
    <w:rsid w:val="00A432C3"/>
    <w:rsid w:val="00A432C5"/>
    <w:rsid w:val="00A43401"/>
    <w:rsid w:val="00A43713"/>
    <w:rsid w:val="00A43856"/>
    <w:rsid w:val="00A43864"/>
    <w:rsid w:val="00A43A97"/>
    <w:rsid w:val="00A43C4E"/>
    <w:rsid w:val="00A43DFA"/>
    <w:rsid w:val="00A43EA8"/>
    <w:rsid w:val="00A43F65"/>
    <w:rsid w:val="00A43F6F"/>
    <w:rsid w:val="00A43F9F"/>
    <w:rsid w:val="00A440B0"/>
    <w:rsid w:val="00A44117"/>
    <w:rsid w:val="00A44123"/>
    <w:rsid w:val="00A44124"/>
    <w:rsid w:val="00A4412A"/>
    <w:rsid w:val="00A441AF"/>
    <w:rsid w:val="00A44332"/>
    <w:rsid w:val="00A44419"/>
    <w:rsid w:val="00A444B6"/>
    <w:rsid w:val="00A446DD"/>
    <w:rsid w:val="00A4493B"/>
    <w:rsid w:val="00A4498F"/>
    <w:rsid w:val="00A44A0E"/>
    <w:rsid w:val="00A44AA3"/>
    <w:rsid w:val="00A44B3B"/>
    <w:rsid w:val="00A44BA5"/>
    <w:rsid w:val="00A44C0E"/>
    <w:rsid w:val="00A44CDF"/>
    <w:rsid w:val="00A44D8F"/>
    <w:rsid w:val="00A44E92"/>
    <w:rsid w:val="00A44FB2"/>
    <w:rsid w:val="00A450B3"/>
    <w:rsid w:val="00A4512F"/>
    <w:rsid w:val="00A451EB"/>
    <w:rsid w:val="00A45288"/>
    <w:rsid w:val="00A452D0"/>
    <w:rsid w:val="00A45468"/>
    <w:rsid w:val="00A4550E"/>
    <w:rsid w:val="00A45523"/>
    <w:rsid w:val="00A45544"/>
    <w:rsid w:val="00A455DB"/>
    <w:rsid w:val="00A4577D"/>
    <w:rsid w:val="00A45953"/>
    <w:rsid w:val="00A45956"/>
    <w:rsid w:val="00A4597D"/>
    <w:rsid w:val="00A459C0"/>
    <w:rsid w:val="00A45A30"/>
    <w:rsid w:val="00A45B1D"/>
    <w:rsid w:val="00A45BD7"/>
    <w:rsid w:val="00A45BD8"/>
    <w:rsid w:val="00A45E13"/>
    <w:rsid w:val="00A45E61"/>
    <w:rsid w:val="00A45EDD"/>
    <w:rsid w:val="00A45EE5"/>
    <w:rsid w:val="00A45F32"/>
    <w:rsid w:val="00A461C3"/>
    <w:rsid w:val="00A46313"/>
    <w:rsid w:val="00A4631D"/>
    <w:rsid w:val="00A4632D"/>
    <w:rsid w:val="00A46383"/>
    <w:rsid w:val="00A463B7"/>
    <w:rsid w:val="00A463E8"/>
    <w:rsid w:val="00A464DC"/>
    <w:rsid w:val="00A464E9"/>
    <w:rsid w:val="00A4667F"/>
    <w:rsid w:val="00A4698C"/>
    <w:rsid w:val="00A46B1B"/>
    <w:rsid w:val="00A46C75"/>
    <w:rsid w:val="00A46CC0"/>
    <w:rsid w:val="00A46CDE"/>
    <w:rsid w:val="00A46E01"/>
    <w:rsid w:val="00A46F53"/>
    <w:rsid w:val="00A470EE"/>
    <w:rsid w:val="00A4715D"/>
    <w:rsid w:val="00A471C6"/>
    <w:rsid w:val="00A472F2"/>
    <w:rsid w:val="00A47361"/>
    <w:rsid w:val="00A47437"/>
    <w:rsid w:val="00A47443"/>
    <w:rsid w:val="00A47452"/>
    <w:rsid w:val="00A475CC"/>
    <w:rsid w:val="00A475D5"/>
    <w:rsid w:val="00A4771D"/>
    <w:rsid w:val="00A477BB"/>
    <w:rsid w:val="00A47903"/>
    <w:rsid w:val="00A47B4A"/>
    <w:rsid w:val="00A47BB3"/>
    <w:rsid w:val="00A47BCC"/>
    <w:rsid w:val="00A47C67"/>
    <w:rsid w:val="00A47C77"/>
    <w:rsid w:val="00A47DFF"/>
    <w:rsid w:val="00A47E7A"/>
    <w:rsid w:val="00A47FF1"/>
    <w:rsid w:val="00A47FFA"/>
    <w:rsid w:val="00A50026"/>
    <w:rsid w:val="00A5002E"/>
    <w:rsid w:val="00A5005D"/>
    <w:rsid w:val="00A50099"/>
    <w:rsid w:val="00A500C8"/>
    <w:rsid w:val="00A5013F"/>
    <w:rsid w:val="00A5024B"/>
    <w:rsid w:val="00A503AC"/>
    <w:rsid w:val="00A503C3"/>
    <w:rsid w:val="00A50550"/>
    <w:rsid w:val="00A505DF"/>
    <w:rsid w:val="00A505E3"/>
    <w:rsid w:val="00A505E6"/>
    <w:rsid w:val="00A5067D"/>
    <w:rsid w:val="00A507F5"/>
    <w:rsid w:val="00A5082C"/>
    <w:rsid w:val="00A50901"/>
    <w:rsid w:val="00A509D7"/>
    <w:rsid w:val="00A50A05"/>
    <w:rsid w:val="00A50B9A"/>
    <w:rsid w:val="00A50D7D"/>
    <w:rsid w:val="00A50E68"/>
    <w:rsid w:val="00A50E77"/>
    <w:rsid w:val="00A50E94"/>
    <w:rsid w:val="00A51063"/>
    <w:rsid w:val="00A510C6"/>
    <w:rsid w:val="00A5116A"/>
    <w:rsid w:val="00A512B1"/>
    <w:rsid w:val="00A512EB"/>
    <w:rsid w:val="00A513C3"/>
    <w:rsid w:val="00A517EE"/>
    <w:rsid w:val="00A5180E"/>
    <w:rsid w:val="00A519AE"/>
    <w:rsid w:val="00A519D8"/>
    <w:rsid w:val="00A51A8A"/>
    <w:rsid w:val="00A51AD5"/>
    <w:rsid w:val="00A51C2E"/>
    <w:rsid w:val="00A51F2D"/>
    <w:rsid w:val="00A51F57"/>
    <w:rsid w:val="00A51F7F"/>
    <w:rsid w:val="00A51F80"/>
    <w:rsid w:val="00A51FE3"/>
    <w:rsid w:val="00A52065"/>
    <w:rsid w:val="00A5206E"/>
    <w:rsid w:val="00A52078"/>
    <w:rsid w:val="00A520D2"/>
    <w:rsid w:val="00A52104"/>
    <w:rsid w:val="00A52161"/>
    <w:rsid w:val="00A52176"/>
    <w:rsid w:val="00A5221B"/>
    <w:rsid w:val="00A5221D"/>
    <w:rsid w:val="00A52235"/>
    <w:rsid w:val="00A52318"/>
    <w:rsid w:val="00A52384"/>
    <w:rsid w:val="00A523B5"/>
    <w:rsid w:val="00A5240A"/>
    <w:rsid w:val="00A52421"/>
    <w:rsid w:val="00A524A3"/>
    <w:rsid w:val="00A52590"/>
    <w:rsid w:val="00A525B7"/>
    <w:rsid w:val="00A5265A"/>
    <w:rsid w:val="00A526B5"/>
    <w:rsid w:val="00A526C5"/>
    <w:rsid w:val="00A526EC"/>
    <w:rsid w:val="00A526F0"/>
    <w:rsid w:val="00A5271B"/>
    <w:rsid w:val="00A52932"/>
    <w:rsid w:val="00A52949"/>
    <w:rsid w:val="00A52955"/>
    <w:rsid w:val="00A52A79"/>
    <w:rsid w:val="00A52AD0"/>
    <w:rsid w:val="00A52B2C"/>
    <w:rsid w:val="00A52BCD"/>
    <w:rsid w:val="00A52C1B"/>
    <w:rsid w:val="00A52C6E"/>
    <w:rsid w:val="00A52F68"/>
    <w:rsid w:val="00A530AC"/>
    <w:rsid w:val="00A53108"/>
    <w:rsid w:val="00A53134"/>
    <w:rsid w:val="00A532AC"/>
    <w:rsid w:val="00A5338D"/>
    <w:rsid w:val="00A53433"/>
    <w:rsid w:val="00A5355B"/>
    <w:rsid w:val="00A536BF"/>
    <w:rsid w:val="00A5372F"/>
    <w:rsid w:val="00A5374C"/>
    <w:rsid w:val="00A53818"/>
    <w:rsid w:val="00A53ACE"/>
    <w:rsid w:val="00A53BDC"/>
    <w:rsid w:val="00A53BE9"/>
    <w:rsid w:val="00A53D5D"/>
    <w:rsid w:val="00A53E4C"/>
    <w:rsid w:val="00A53E53"/>
    <w:rsid w:val="00A53ED0"/>
    <w:rsid w:val="00A53FD6"/>
    <w:rsid w:val="00A542A5"/>
    <w:rsid w:val="00A54447"/>
    <w:rsid w:val="00A544AE"/>
    <w:rsid w:val="00A5450F"/>
    <w:rsid w:val="00A54521"/>
    <w:rsid w:val="00A54547"/>
    <w:rsid w:val="00A545B3"/>
    <w:rsid w:val="00A5464D"/>
    <w:rsid w:val="00A5477F"/>
    <w:rsid w:val="00A547DF"/>
    <w:rsid w:val="00A5483C"/>
    <w:rsid w:val="00A54BEE"/>
    <w:rsid w:val="00A54C8E"/>
    <w:rsid w:val="00A54D6F"/>
    <w:rsid w:val="00A54DA7"/>
    <w:rsid w:val="00A54E41"/>
    <w:rsid w:val="00A550F4"/>
    <w:rsid w:val="00A552CB"/>
    <w:rsid w:val="00A553BA"/>
    <w:rsid w:val="00A5548F"/>
    <w:rsid w:val="00A55527"/>
    <w:rsid w:val="00A55782"/>
    <w:rsid w:val="00A557BB"/>
    <w:rsid w:val="00A55881"/>
    <w:rsid w:val="00A558AC"/>
    <w:rsid w:val="00A558DE"/>
    <w:rsid w:val="00A55ABB"/>
    <w:rsid w:val="00A55C4D"/>
    <w:rsid w:val="00A55D26"/>
    <w:rsid w:val="00A55D35"/>
    <w:rsid w:val="00A55D3B"/>
    <w:rsid w:val="00A55E1C"/>
    <w:rsid w:val="00A55E4A"/>
    <w:rsid w:val="00A55FB3"/>
    <w:rsid w:val="00A55FD8"/>
    <w:rsid w:val="00A56035"/>
    <w:rsid w:val="00A561CA"/>
    <w:rsid w:val="00A561EA"/>
    <w:rsid w:val="00A562DE"/>
    <w:rsid w:val="00A5638F"/>
    <w:rsid w:val="00A56415"/>
    <w:rsid w:val="00A5642C"/>
    <w:rsid w:val="00A56441"/>
    <w:rsid w:val="00A56528"/>
    <w:rsid w:val="00A56570"/>
    <w:rsid w:val="00A565D1"/>
    <w:rsid w:val="00A566DB"/>
    <w:rsid w:val="00A5681D"/>
    <w:rsid w:val="00A5692C"/>
    <w:rsid w:val="00A56961"/>
    <w:rsid w:val="00A569C3"/>
    <w:rsid w:val="00A56BA2"/>
    <w:rsid w:val="00A56C8E"/>
    <w:rsid w:val="00A56F23"/>
    <w:rsid w:val="00A57098"/>
    <w:rsid w:val="00A57102"/>
    <w:rsid w:val="00A571A6"/>
    <w:rsid w:val="00A572C4"/>
    <w:rsid w:val="00A572C9"/>
    <w:rsid w:val="00A57358"/>
    <w:rsid w:val="00A57396"/>
    <w:rsid w:val="00A573E4"/>
    <w:rsid w:val="00A57453"/>
    <w:rsid w:val="00A57510"/>
    <w:rsid w:val="00A5752B"/>
    <w:rsid w:val="00A57713"/>
    <w:rsid w:val="00A577EA"/>
    <w:rsid w:val="00A57800"/>
    <w:rsid w:val="00A57880"/>
    <w:rsid w:val="00A57975"/>
    <w:rsid w:val="00A579BF"/>
    <w:rsid w:val="00A57AB6"/>
    <w:rsid w:val="00A57EC5"/>
    <w:rsid w:val="00A60458"/>
    <w:rsid w:val="00A6046F"/>
    <w:rsid w:val="00A60477"/>
    <w:rsid w:val="00A60898"/>
    <w:rsid w:val="00A60A1C"/>
    <w:rsid w:val="00A60A7F"/>
    <w:rsid w:val="00A60ADC"/>
    <w:rsid w:val="00A60B8C"/>
    <w:rsid w:val="00A60BD9"/>
    <w:rsid w:val="00A60CC4"/>
    <w:rsid w:val="00A60DC4"/>
    <w:rsid w:val="00A60E25"/>
    <w:rsid w:val="00A6112F"/>
    <w:rsid w:val="00A6127D"/>
    <w:rsid w:val="00A6165B"/>
    <w:rsid w:val="00A6171D"/>
    <w:rsid w:val="00A617F3"/>
    <w:rsid w:val="00A6183C"/>
    <w:rsid w:val="00A61877"/>
    <w:rsid w:val="00A61A69"/>
    <w:rsid w:val="00A61C14"/>
    <w:rsid w:val="00A61C6C"/>
    <w:rsid w:val="00A61C90"/>
    <w:rsid w:val="00A61CED"/>
    <w:rsid w:val="00A61F3C"/>
    <w:rsid w:val="00A61FBD"/>
    <w:rsid w:val="00A62120"/>
    <w:rsid w:val="00A622B7"/>
    <w:rsid w:val="00A622CE"/>
    <w:rsid w:val="00A62345"/>
    <w:rsid w:val="00A62393"/>
    <w:rsid w:val="00A6266E"/>
    <w:rsid w:val="00A62A04"/>
    <w:rsid w:val="00A62A2E"/>
    <w:rsid w:val="00A62A81"/>
    <w:rsid w:val="00A62AEE"/>
    <w:rsid w:val="00A62CFA"/>
    <w:rsid w:val="00A62D25"/>
    <w:rsid w:val="00A62E2F"/>
    <w:rsid w:val="00A62EC7"/>
    <w:rsid w:val="00A62FFB"/>
    <w:rsid w:val="00A63036"/>
    <w:rsid w:val="00A6303E"/>
    <w:rsid w:val="00A631BC"/>
    <w:rsid w:val="00A631DF"/>
    <w:rsid w:val="00A6324C"/>
    <w:rsid w:val="00A6326D"/>
    <w:rsid w:val="00A6333F"/>
    <w:rsid w:val="00A6334A"/>
    <w:rsid w:val="00A63546"/>
    <w:rsid w:val="00A6360E"/>
    <w:rsid w:val="00A63610"/>
    <w:rsid w:val="00A636EC"/>
    <w:rsid w:val="00A637F7"/>
    <w:rsid w:val="00A63875"/>
    <w:rsid w:val="00A638A8"/>
    <w:rsid w:val="00A63A4E"/>
    <w:rsid w:val="00A63A60"/>
    <w:rsid w:val="00A63B4F"/>
    <w:rsid w:val="00A63C1E"/>
    <w:rsid w:val="00A63CBC"/>
    <w:rsid w:val="00A63D14"/>
    <w:rsid w:val="00A63D4A"/>
    <w:rsid w:val="00A63DD6"/>
    <w:rsid w:val="00A63E51"/>
    <w:rsid w:val="00A64030"/>
    <w:rsid w:val="00A6424A"/>
    <w:rsid w:val="00A642EF"/>
    <w:rsid w:val="00A64331"/>
    <w:rsid w:val="00A64520"/>
    <w:rsid w:val="00A645A9"/>
    <w:rsid w:val="00A646C7"/>
    <w:rsid w:val="00A647B1"/>
    <w:rsid w:val="00A64829"/>
    <w:rsid w:val="00A648DC"/>
    <w:rsid w:val="00A64927"/>
    <w:rsid w:val="00A64954"/>
    <w:rsid w:val="00A64A2C"/>
    <w:rsid w:val="00A64A3A"/>
    <w:rsid w:val="00A64A54"/>
    <w:rsid w:val="00A64AA7"/>
    <w:rsid w:val="00A64AB9"/>
    <w:rsid w:val="00A64B0A"/>
    <w:rsid w:val="00A64BEA"/>
    <w:rsid w:val="00A64E7F"/>
    <w:rsid w:val="00A64E9C"/>
    <w:rsid w:val="00A64F53"/>
    <w:rsid w:val="00A650D7"/>
    <w:rsid w:val="00A6519F"/>
    <w:rsid w:val="00A65460"/>
    <w:rsid w:val="00A655B5"/>
    <w:rsid w:val="00A658A3"/>
    <w:rsid w:val="00A6598B"/>
    <w:rsid w:val="00A659C5"/>
    <w:rsid w:val="00A65B64"/>
    <w:rsid w:val="00A65C33"/>
    <w:rsid w:val="00A65CC5"/>
    <w:rsid w:val="00A65E6F"/>
    <w:rsid w:val="00A65F21"/>
    <w:rsid w:val="00A65F7F"/>
    <w:rsid w:val="00A65F86"/>
    <w:rsid w:val="00A66050"/>
    <w:rsid w:val="00A66118"/>
    <w:rsid w:val="00A661EB"/>
    <w:rsid w:val="00A66232"/>
    <w:rsid w:val="00A6644E"/>
    <w:rsid w:val="00A66476"/>
    <w:rsid w:val="00A664A1"/>
    <w:rsid w:val="00A664E3"/>
    <w:rsid w:val="00A66746"/>
    <w:rsid w:val="00A667D3"/>
    <w:rsid w:val="00A668E5"/>
    <w:rsid w:val="00A66927"/>
    <w:rsid w:val="00A6694A"/>
    <w:rsid w:val="00A66AA0"/>
    <w:rsid w:val="00A66AC1"/>
    <w:rsid w:val="00A66B99"/>
    <w:rsid w:val="00A66C9C"/>
    <w:rsid w:val="00A66D0D"/>
    <w:rsid w:val="00A66F20"/>
    <w:rsid w:val="00A66FF1"/>
    <w:rsid w:val="00A6708B"/>
    <w:rsid w:val="00A67098"/>
    <w:rsid w:val="00A6741F"/>
    <w:rsid w:val="00A6743A"/>
    <w:rsid w:val="00A674B1"/>
    <w:rsid w:val="00A675D0"/>
    <w:rsid w:val="00A675FA"/>
    <w:rsid w:val="00A6760B"/>
    <w:rsid w:val="00A67649"/>
    <w:rsid w:val="00A67685"/>
    <w:rsid w:val="00A676E7"/>
    <w:rsid w:val="00A67787"/>
    <w:rsid w:val="00A67851"/>
    <w:rsid w:val="00A67AA0"/>
    <w:rsid w:val="00A67C81"/>
    <w:rsid w:val="00A67DB4"/>
    <w:rsid w:val="00A67E15"/>
    <w:rsid w:val="00A67EC6"/>
    <w:rsid w:val="00A67F1A"/>
    <w:rsid w:val="00A70009"/>
    <w:rsid w:val="00A7004E"/>
    <w:rsid w:val="00A70090"/>
    <w:rsid w:val="00A700A9"/>
    <w:rsid w:val="00A70114"/>
    <w:rsid w:val="00A70164"/>
    <w:rsid w:val="00A701BE"/>
    <w:rsid w:val="00A70214"/>
    <w:rsid w:val="00A702AB"/>
    <w:rsid w:val="00A70378"/>
    <w:rsid w:val="00A703AD"/>
    <w:rsid w:val="00A70425"/>
    <w:rsid w:val="00A70593"/>
    <w:rsid w:val="00A705DC"/>
    <w:rsid w:val="00A705FA"/>
    <w:rsid w:val="00A706BC"/>
    <w:rsid w:val="00A706CB"/>
    <w:rsid w:val="00A708A9"/>
    <w:rsid w:val="00A70900"/>
    <w:rsid w:val="00A70AAC"/>
    <w:rsid w:val="00A70B5F"/>
    <w:rsid w:val="00A70B83"/>
    <w:rsid w:val="00A70C6B"/>
    <w:rsid w:val="00A70CFB"/>
    <w:rsid w:val="00A70D1F"/>
    <w:rsid w:val="00A70DF3"/>
    <w:rsid w:val="00A70E39"/>
    <w:rsid w:val="00A70E4E"/>
    <w:rsid w:val="00A70E95"/>
    <w:rsid w:val="00A70F33"/>
    <w:rsid w:val="00A71013"/>
    <w:rsid w:val="00A71148"/>
    <w:rsid w:val="00A7116A"/>
    <w:rsid w:val="00A711D1"/>
    <w:rsid w:val="00A7126F"/>
    <w:rsid w:val="00A7128A"/>
    <w:rsid w:val="00A713B5"/>
    <w:rsid w:val="00A71417"/>
    <w:rsid w:val="00A71497"/>
    <w:rsid w:val="00A71577"/>
    <w:rsid w:val="00A71644"/>
    <w:rsid w:val="00A716CD"/>
    <w:rsid w:val="00A717AD"/>
    <w:rsid w:val="00A71816"/>
    <w:rsid w:val="00A71818"/>
    <w:rsid w:val="00A71A77"/>
    <w:rsid w:val="00A71B3A"/>
    <w:rsid w:val="00A71B3C"/>
    <w:rsid w:val="00A71B7A"/>
    <w:rsid w:val="00A71BB8"/>
    <w:rsid w:val="00A71CAA"/>
    <w:rsid w:val="00A71E35"/>
    <w:rsid w:val="00A71E64"/>
    <w:rsid w:val="00A71EF1"/>
    <w:rsid w:val="00A71FCF"/>
    <w:rsid w:val="00A7209E"/>
    <w:rsid w:val="00A720B0"/>
    <w:rsid w:val="00A722C7"/>
    <w:rsid w:val="00A72441"/>
    <w:rsid w:val="00A724E9"/>
    <w:rsid w:val="00A7251B"/>
    <w:rsid w:val="00A7258E"/>
    <w:rsid w:val="00A72652"/>
    <w:rsid w:val="00A7273F"/>
    <w:rsid w:val="00A72A2B"/>
    <w:rsid w:val="00A72A48"/>
    <w:rsid w:val="00A72D4A"/>
    <w:rsid w:val="00A72D68"/>
    <w:rsid w:val="00A72EEF"/>
    <w:rsid w:val="00A72EF6"/>
    <w:rsid w:val="00A73056"/>
    <w:rsid w:val="00A73091"/>
    <w:rsid w:val="00A73303"/>
    <w:rsid w:val="00A734EB"/>
    <w:rsid w:val="00A7360A"/>
    <w:rsid w:val="00A73640"/>
    <w:rsid w:val="00A7379C"/>
    <w:rsid w:val="00A737BF"/>
    <w:rsid w:val="00A73818"/>
    <w:rsid w:val="00A73856"/>
    <w:rsid w:val="00A738EA"/>
    <w:rsid w:val="00A73A04"/>
    <w:rsid w:val="00A73C9C"/>
    <w:rsid w:val="00A73E10"/>
    <w:rsid w:val="00A73E45"/>
    <w:rsid w:val="00A73EBC"/>
    <w:rsid w:val="00A73EDE"/>
    <w:rsid w:val="00A73F2C"/>
    <w:rsid w:val="00A73F62"/>
    <w:rsid w:val="00A7406C"/>
    <w:rsid w:val="00A74092"/>
    <w:rsid w:val="00A741EC"/>
    <w:rsid w:val="00A74327"/>
    <w:rsid w:val="00A7442D"/>
    <w:rsid w:val="00A744C5"/>
    <w:rsid w:val="00A746C4"/>
    <w:rsid w:val="00A74820"/>
    <w:rsid w:val="00A748C3"/>
    <w:rsid w:val="00A749FA"/>
    <w:rsid w:val="00A74A6C"/>
    <w:rsid w:val="00A74C69"/>
    <w:rsid w:val="00A74D39"/>
    <w:rsid w:val="00A74D6B"/>
    <w:rsid w:val="00A74F74"/>
    <w:rsid w:val="00A74FC8"/>
    <w:rsid w:val="00A750C8"/>
    <w:rsid w:val="00A750CA"/>
    <w:rsid w:val="00A75172"/>
    <w:rsid w:val="00A752F6"/>
    <w:rsid w:val="00A75383"/>
    <w:rsid w:val="00A753AD"/>
    <w:rsid w:val="00A754E4"/>
    <w:rsid w:val="00A7550C"/>
    <w:rsid w:val="00A7551A"/>
    <w:rsid w:val="00A7551D"/>
    <w:rsid w:val="00A755D6"/>
    <w:rsid w:val="00A75787"/>
    <w:rsid w:val="00A758C1"/>
    <w:rsid w:val="00A759E1"/>
    <w:rsid w:val="00A75CA9"/>
    <w:rsid w:val="00A75D43"/>
    <w:rsid w:val="00A75D6A"/>
    <w:rsid w:val="00A75D82"/>
    <w:rsid w:val="00A75EC3"/>
    <w:rsid w:val="00A75EED"/>
    <w:rsid w:val="00A75F5D"/>
    <w:rsid w:val="00A7600F"/>
    <w:rsid w:val="00A76116"/>
    <w:rsid w:val="00A76204"/>
    <w:rsid w:val="00A76211"/>
    <w:rsid w:val="00A762D8"/>
    <w:rsid w:val="00A76357"/>
    <w:rsid w:val="00A763E4"/>
    <w:rsid w:val="00A76554"/>
    <w:rsid w:val="00A76555"/>
    <w:rsid w:val="00A7655E"/>
    <w:rsid w:val="00A76656"/>
    <w:rsid w:val="00A766CB"/>
    <w:rsid w:val="00A76745"/>
    <w:rsid w:val="00A76880"/>
    <w:rsid w:val="00A76891"/>
    <w:rsid w:val="00A76916"/>
    <w:rsid w:val="00A76936"/>
    <w:rsid w:val="00A7696E"/>
    <w:rsid w:val="00A76C0C"/>
    <w:rsid w:val="00A76D19"/>
    <w:rsid w:val="00A76E17"/>
    <w:rsid w:val="00A76E7D"/>
    <w:rsid w:val="00A76EFA"/>
    <w:rsid w:val="00A77064"/>
    <w:rsid w:val="00A77071"/>
    <w:rsid w:val="00A770BF"/>
    <w:rsid w:val="00A77151"/>
    <w:rsid w:val="00A7722F"/>
    <w:rsid w:val="00A77254"/>
    <w:rsid w:val="00A772CE"/>
    <w:rsid w:val="00A77347"/>
    <w:rsid w:val="00A7734E"/>
    <w:rsid w:val="00A77468"/>
    <w:rsid w:val="00A7748D"/>
    <w:rsid w:val="00A774AC"/>
    <w:rsid w:val="00A774EF"/>
    <w:rsid w:val="00A775F3"/>
    <w:rsid w:val="00A776BC"/>
    <w:rsid w:val="00A777B4"/>
    <w:rsid w:val="00A777BE"/>
    <w:rsid w:val="00A777C4"/>
    <w:rsid w:val="00A777DF"/>
    <w:rsid w:val="00A7786E"/>
    <w:rsid w:val="00A77A1D"/>
    <w:rsid w:val="00A77AAC"/>
    <w:rsid w:val="00A77B3D"/>
    <w:rsid w:val="00A77BE2"/>
    <w:rsid w:val="00A77C7E"/>
    <w:rsid w:val="00A77CE6"/>
    <w:rsid w:val="00A77D1D"/>
    <w:rsid w:val="00A77D37"/>
    <w:rsid w:val="00A77D8E"/>
    <w:rsid w:val="00A77DF3"/>
    <w:rsid w:val="00A77E1E"/>
    <w:rsid w:val="00A77E38"/>
    <w:rsid w:val="00A77EE7"/>
    <w:rsid w:val="00A77F3E"/>
    <w:rsid w:val="00A77FAC"/>
    <w:rsid w:val="00A800C4"/>
    <w:rsid w:val="00A8012F"/>
    <w:rsid w:val="00A80212"/>
    <w:rsid w:val="00A80231"/>
    <w:rsid w:val="00A80329"/>
    <w:rsid w:val="00A80423"/>
    <w:rsid w:val="00A8052E"/>
    <w:rsid w:val="00A80616"/>
    <w:rsid w:val="00A80641"/>
    <w:rsid w:val="00A8064A"/>
    <w:rsid w:val="00A8067F"/>
    <w:rsid w:val="00A8077D"/>
    <w:rsid w:val="00A80975"/>
    <w:rsid w:val="00A809A0"/>
    <w:rsid w:val="00A80B76"/>
    <w:rsid w:val="00A80CC9"/>
    <w:rsid w:val="00A80D1A"/>
    <w:rsid w:val="00A80D52"/>
    <w:rsid w:val="00A80D82"/>
    <w:rsid w:val="00A80EC3"/>
    <w:rsid w:val="00A80F30"/>
    <w:rsid w:val="00A80F8A"/>
    <w:rsid w:val="00A80FEF"/>
    <w:rsid w:val="00A81089"/>
    <w:rsid w:val="00A810BD"/>
    <w:rsid w:val="00A81206"/>
    <w:rsid w:val="00A81344"/>
    <w:rsid w:val="00A813B7"/>
    <w:rsid w:val="00A8141A"/>
    <w:rsid w:val="00A81524"/>
    <w:rsid w:val="00A81653"/>
    <w:rsid w:val="00A8165D"/>
    <w:rsid w:val="00A817C1"/>
    <w:rsid w:val="00A819A6"/>
    <w:rsid w:val="00A81A39"/>
    <w:rsid w:val="00A81A98"/>
    <w:rsid w:val="00A81B27"/>
    <w:rsid w:val="00A81C6B"/>
    <w:rsid w:val="00A81CD3"/>
    <w:rsid w:val="00A81D65"/>
    <w:rsid w:val="00A81D7D"/>
    <w:rsid w:val="00A81E93"/>
    <w:rsid w:val="00A81E94"/>
    <w:rsid w:val="00A81EEA"/>
    <w:rsid w:val="00A81F4E"/>
    <w:rsid w:val="00A82058"/>
    <w:rsid w:val="00A82064"/>
    <w:rsid w:val="00A82094"/>
    <w:rsid w:val="00A820D5"/>
    <w:rsid w:val="00A820EE"/>
    <w:rsid w:val="00A8214A"/>
    <w:rsid w:val="00A8216D"/>
    <w:rsid w:val="00A821A2"/>
    <w:rsid w:val="00A822B3"/>
    <w:rsid w:val="00A82473"/>
    <w:rsid w:val="00A8247A"/>
    <w:rsid w:val="00A8257C"/>
    <w:rsid w:val="00A825C4"/>
    <w:rsid w:val="00A82782"/>
    <w:rsid w:val="00A82794"/>
    <w:rsid w:val="00A827C9"/>
    <w:rsid w:val="00A828DE"/>
    <w:rsid w:val="00A829EB"/>
    <w:rsid w:val="00A82A0A"/>
    <w:rsid w:val="00A82B44"/>
    <w:rsid w:val="00A82BED"/>
    <w:rsid w:val="00A82C90"/>
    <w:rsid w:val="00A82CE1"/>
    <w:rsid w:val="00A82DF8"/>
    <w:rsid w:val="00A82E33"/>
    <w:rsid w:val="00A82F3B"/>
    <w:rsid w:val="00A830A7"/>
    <w:rsid w:val="00A8313C"/>
    <w:rsid w:val="00A832CB"/>
    <w:rsid w:val="00A8334D"/>
    <w:rsid w:val="00A833D1"/>
    <w:rsid w:val="00A837A9"/>
    <w:rsid w:val="00A839A5"/>
    <w:rsid w:val="00A83A56"/>
    <w:rsid w:val="00A83ADB"/>
    <w:rsid w:val="00A83D2F"/>
    <w:rsid w:val="00A83D31"/>
    <w:rsid w:val="00A83D35"/>
    <w:rsid w:val="00A83D94"/>
    <w:rsid w:val="00A84008"/>
    <w:rsid w:val="00A8418E"/>
    <w:rsid w:val="00A8422B"/>
    <w:rsid w:val="00A84250"/>
    <w:rsid w:val="00A84316"/>
    <w:rsid w:val="00A84329"/>
    <w:rsid w:val="00A84363"/>
    <w:rsid w:val="00A84594"/>
    <w:rsid w:val="00A8467C"/>
    <w:rsid w:val="00A84692"/>
    <w:rsid w:val="00A84777"/>
    <w:rsid w:val="00A84795"/>
    <w:rsid w:val="00A84897"/>
    <w:rsid w:val="00A84980"/>
    <w:rsid w:val="00A84B07"/>
    <w:rsid w:val="00A84B62"/>
    <w:rsid w:val="00A84BDA"/>
    <w:rsid w:val="00A84E5E"/>
    <w:rsid w:val="00A84FDA"/>
    <w:rsid w:val="00A85003"/>
    <w:rsid w:val="00A85019"/>
    <w:rsid w:val="00A8503C"/>
    <w:rsid w:val="00A85051"/>
    <w:rsid w:val="00A8507B"/>
    <w:rsid w:val="00A85085"/>
    <w:rsid w:val="00A85136"/>
    <w:rsid w:val="00A85227"/>
    <w:rsid w:val="00A85338"/>
    <w:rsid w:val="00A853B1"/>
    <w:rsid w:val="00A8545C"/>
    <w:rsid w:val="00A8550D"/>
    <w:rsid w:val="00A855C8"/>
    <w:rsid w:val="00A85625"/>
    <w:rsid w:val="00A856B8"/>
    <w:rsid w:val="00A856E0"/>
    <w:rsid w:val="00A85A3D"/>
    <w:rsid w:val="00A85AAC"/>
    <w:rsid w:val="00A85B7B"/>
    <w:rsid w:val="00A85C96"/>
    <w:rsid w:val="00A85D10"/>
    <w:rsid w:val="00A85DFB"/>
    <w:rsid w:val="00A85E0E"/>
    <w:rsid w:val="00A85EA5"/>
    <w:rsid w:val="00A85EBC"/>
    <w:rsid w:val="00A85EC9"/>
    <w:rsid w:val="00A85FD7"/>
    <w:rsid w:val="00A85FDB"/>
    <w:rsid w:val="00A85FF9"/>
    <w:rsid w:val="00A8628F"/>
    <w:rsid w:val="00A862E9"/>
    <w:rsid w:val="00A8638A"/>
    <w:rsid w:val="00A86415"/>
    <w:rsid w:val="00A864A8"/>
    <w:rsid w:val="00A865C2"/>
    <w:rsid w:val="00A865CC"/>
    <w:rsid w:val="00A866B4"/>
    <w:rsid w:val="00A86E0D"/>
    <w:rsid w:val="00A86E73"/>
    <w:rsid w:val="00A86F70"/>
    <w:rsid w:val="00A875AA"/>
    <w:rsid w:val="00A87754"/>
    <w:rsid w:val="00A8775D"/>
    <w:rsid w:val="00A878F3"/>
    <w:rsid w:val="00A8795B"/>
    <w:rsid w:val="00A87A21"/>
    <w:rsid w:val="00A87C67"/>
    <w:rsid w:val="00A900C8"/>
    <w:rsid w:val="00A90181"/>
    <w:rsid w:val="00A9023F"/>
    <w:rsid w:val="00A90674"/>
    <w:rsid w:val="00A906ED"/>
    <w:rsid w:val="00A907B8"/>
    <w:rsid w:val="00A90939"/>
    <w:rsid w:val="00A9097D"/>
    <w:rsid w:val="00A909F2"/>
    <w:rsid w:val="00A90A45"/>
    <w:rsid w:val="00A90AE6"/>
    <w:rsid w:val="00A90B0C"/>
    <w:rsid w:val="00A90D30"/>
    <w:rsid w:val="00A90F0E"/>
    <w:rsid w:val="00A911BC"/>
    <w:rsid w:val="00A911E9"/>
    <w:rsid w:val="00A91240"/>
    <w:rsid w:val="00A91307"/>
    <w:rsid w:val="00A9139D"/>
    <w:rsid w:val="00A91487"/>
    <w:rsid w:val="00A9148F"/>
    <w:rsid w:val="00A914D2"/>
    <w:rsid w:val="00A914EE"/>
    <w:rsid w:val="00A91590"/>
    <w:rsid w:val="00A915AA"/>
    <w:rsid w:val="00A9166D"/>
    <w:rsid w:val="00A91711"/>
    <w:rsid w:val="00A9177C"/>
    <w:rsid w:val="00A9182C"/>
    <w:rsid w:val="00A91902"/>
    <w:rsid w:val="00A91915"/>
    <w:rsid w:val="00A91A63"/>
    <w:rsid w:val="00A91A8D"/>
    <w:rsid w:val="00A91C91"/>
    <w:rsid w:val="00A91CC0"/>
    <w:rsid w:val="00A91D17"/>
    <w:rsid w:val="00A91D33"/>
    <w:rsid w:val="00A91D88"/>
    <w:rsid w:val="00A91D96"/>
    <w:rsid w:val="00A91DA6"/>
    <w:rsid w:val="00A91DDF"/>
    <w:rsid w:val="00A91F98"/>
    <w:rsid w:val="00A92059"/>
    <w:rsid w:val="00A920DA"/>
    <w:rsid w:val="00A92103"/>
    <w:rsid w:val="00A9226A"/>
    <w:rsid w:val="00A923B6"/>
    <w:rsid w:val="00A923DE"/>
    <w:rsid w:val="00A92534"/>
    <w:rsid w:val="00A925B1"/>
    <w:rsid w:val="00A9261F"/>
    <w:rsid w:val="00A92659"/>
    <w:rsid w:val="00A9265F"/>
    <w:rsid w:val="00A9278F"/>
    <w:rsid w:val="00A927C5"/>
    <w:rsid w:val="00A927CB"/>
    <w:rsid w:val="00A92838"/>
    <w:rsid w:val="00A928F6"/>
    <w:rsid w:val="00A92934"/>
    <w:rsid w:val="00A92A3E"/>
    <w:rsid w:val="00A92B53"/>
    <w:rsid w:val="00A92C62"/>
    <w:rsid w:val="00A92E0A"/>
    <w:rsid w:val="00A92EC7"/>
    <w:rsid w:val="00A93075"/>
    <w:rsid w:val="00A93168"/>
    <w:rsid w:val="00A931CC"/>
    <w:rsid w:val="00A931D0"/>
    <w:rsid w:val="00A9325C"/>
    <w:rsid w:val="00A9338A"/>
    <w:rsid w:val="00A933A2"/>
    <w:rsid w:val="00A933CC"/>
    <w:rsid w:val="00A937EB"/>
    <w:rsid w:val="00A9383B"/>
    <w:rsid w:val="00A9388B"/>
    <w:rsid w:val="00A9391F"/>
    <w:rsid w:val="00A93985"/>
    <w:rsid w:val="00A93A4F"/>
    <w:rsid w:val="00A93B14"/>
    <w:rsid w:val="00A93C40"/>
    <w:rsid w:val="00A93C6E"/>
    <w:rsid w:val="00A93C8A"/>
    <w:rsid w:val="00A93CD0"/>
    <w:rsid w:val="00A93F31"/>
    <w:rsid w:val="00A94120"/>
    <w:rsid w:val="00A9413E"/>
    <w:rsid w:val="00A941DA"/>
    <w:rsid w:val="00A9423C"/>
    <w:rsid w:val="00A9435A"/>
    <w:rsid w:val="00A9460D"/>
    <w:rsid w:val="00A9494C"/>
    <w:rsid w:val="00A94A2E"/>
    <w:rsid w:val="00A94A31"/>
    <w:rsid w:val="00A94BF2"/>
    <w:rsid w:val="00A94C2E"/>
    <w:rsid w:val="00A94C45"/>
    <w:rsid w:val="00A94C94"/>
    <w:rsid w:val="00A94D09"/>
    <w:rsid w:val="00A94D34"/>
    <w:rsid w:val="00A94DCF"/>
    <w:rsid w:val="00A94E28"/>
    <w:rsid w:val="00A9509D"/>
    <w:rsid w:val="00A950EE"/>
    <w:rsid w:val="00A9513B"/>
    <w:rsid w:val="00A952C8"/>
    <w:rsid w:val="00A95426"/>
    <w:rsid w:val="00A9547B"/>
    <w:rsid w:val="00A95693"/>
    <w:rsid w:val="00A95994"/>
    <w:rsid w:val="00A95A00"/>
    <w:rsid w:val="00A95B9B"/>
    <w:rsid w:val="00A95D56"/>
    <w:rsid w:val="00A95ED0"/>
    <w:rsid w:val="00A95FD0"/>
    <w:rsid w:val="00A96104"/>
    <w:rsid w:val="00A9623E"/>
    <w:rsid w:val="00A96247"/>
    <w:rsid w:val="00A963AA"/>
    <w:rsid w:val="00A96462"/>
    <w:rsid w:val="00A964C3"/>
    <w:rsid w:val="00A9655B"/>
    <w:rsid w:val="00A96563"/>
    <w:rsid w:val="00A96579"/>
    <w:rsid w:val="00A9658D"/>
    <w:rsid w:val="00A9672B"/>
    <w:rsid w:val="00A9674B"/>
    <w:rsid w:val="00A9679E"/>
    <w:rsid w:val="00A967B5"/>
    <w:rsid w:val="00A96A10"/>
    <w:rsid w:val="00A96C28"/>
    <w:rsid w:val="00A96C36"/>
    <w:rsid w:val="00A96D1E"/>
    <w:rsid w:val="00A96D64"/>
    <w:rsid w:val="00A96FD0"/>
    <w:rsid w:val="00A97049"/>
    <w:rsid w:val="00A9709D"/>
    <w:rsid w:val="00A970BA"/>
    <w:rsid w:val="00A97111"/>
    <w:rsid w:val="00A971B8"/>
    <w:rsid w:val="00A9726D"/>
    <w:rsid w:val="00A97336"/>
    <w:rsid w:val="00A97343"/>
    <w:rsid w:val="00A973FC"/>
    <w:rsid w:val="00A975D3"/>
    <w:rsid w:val="00A9780D"/>
    <w:rsid w:val="00A97B9D"/>
    <w:rsid w:val="00A97C19"/>
    <w:rsid w:val="00A97CA5"/>
    <w:rsid w:val="00A97CBB"/>
    <w:rsid w:val="00A97CFE"/>
    <w:rsid w:val="00A97D00"/>
    <w:rsid w:val="00A97D62"/>
    <w:rsid w:val="00A97D8C"/>
    <w:rsid w:val="00A97E99"/>
    <w:rsid w:val="00A97F6F"/>
    <w:rsid w:val="00A97F97"/>
    <w:rsid w:val="00AA003B"/>
    <w:rsid w:val="00AA00F2"/>
    <w:rsid w:val="00AA0243"/>
    <w:rsid w:val="00AA035B"/>
    <w:rsid w:val="00AA0398"/>
    <w:rsid w:val="00AA0663"/>
    <w:rsid w:val="00AA06CD"/>
    <w:rsid w:val="00AA07A0"/>
    <w:rsid w:val="00AA0893"/>
    <w:rsid w:val="00AA091F"/>
    <w:rsid w:val="00AA0979"/>
    <w:rsid w:val="00AA0B0A"/>
    <w:rsid w:val="00AA0C34"/>
    <w:rsid w:val="00AA0D25"/>
    <w:rsid w:val="00AA0D53"/>
    <w:rsid w:val="00AA0E09"/>
    <w:rsid w:val="00AA0E5F"/>
    <w:rsid w:val="00AA0E87"/>
    <w:rsid w:val="00AA0EA0"/>
    <w:rsid w:val="00AA0F5E"/>
    <w:rsid w:val="00AA0FEE"/>
    <w:rsid w:val="00AA1036"/>
    <w:rsid w:val="00AA10EF"/>
    <w:rsid w:val="00AA1156"/>
    <w:rsid w:val="00AA12B7"/>
    <w:rsid w:val="00AA12CB"/>
    <w:rsid w:val="00AA12D6"/>
    <w:rsid w:val="00AA1328"/>
    <w:rsid w:val="00AA1579"/>
    <w:rsid w:val="00AA16DB"/>
    <w:rsid w:val="00AA16F9"/>
    <w:rsid w:val="00AA19B2"/>
    <w:rsid w:val="00AA1A49"/>
    <w:rsid w:val="00AA1ABA"/>
    <w:rsid w:val="00AA1C91"/>
    <w:rsid w:val="00AA2068"/>
    <w:rsid w:val="00AA2148"/>
    <w:rsid w:val="00AA21E0"/>
    <w:rsid w:val="00AA2279"/>
    <w:rsid w:val="00AA22A1"/>
    <w:rsid w:val="00AA23FF"/>
    <w:rsid w:val="00AA243D"/>
    <w:rsid w:val="00AA257F"/>
    <w:rsid w:val="00AA26ED"/>
    <w:rsid w:val="00AA276A"/>
    <w:rsid w:val="00AA2979"/>
    <w:rsid w:val="00AA29D2"/>
    <w:rsid w:val="00AA2B12"/>
    <w:rsid w:val="00AA2C30"/>
    <w:rsid w:val="00AA2CF8"/>
    <w:rsid w:val="00AA2D55"/>
    <w:rsid w:val="00AA2E7D"/>
    <w:rsid w:val="00AA2F05"/>
    <w:rsid w:val="00AA2F74"/>
    <w:rsid w:val="00AA2F76"/>
    <w:rsid w:val="00AA2FAE"/>
    <w:rsid w:val="00AA2FED"/>
    <w:rsid w:val="00AA3096"/>
    <w:rsid w:val="00AA314F"/>
    <w:rsid w:val="00AA32B9"/>
    <w:rsid w:val="00AA3400"/>
    <w:rsid w:val="00AA356B"/>
    <w:rsid w:val="00AA358F"/>
    <w:rsid w:val="00AA35B9"/>
    <w:rsid w:val="00AA35FE"/>
    <w:rsid w:val="00AA36CD"/>
    <w:rsid w:val="00AA3962"/>
    <w:rsid w:val="00AA3A83"/>
    <w:rsid w:val="00AA3A8A"/>
    <w:rsid w:val="00AA3B6A"/>
    <w:rsid w:val="00AA3B6E"/>
    <w:rsid w:val="00AA3D20"/>
    <w:rsid w:val="00AA3F61"/>
    <w:rsid w:val="00AA4050"/>
    <w:rsid w:val="00AA40D2"/>
    <w:rsid w:val="00AA40FD"/>
    <w:rsid w:val="00AA410B"/>
    <w:rsid w:val="00AA4211"/>
    <w:rsid w:val="00AA432C"/>
    <w:rsid w:val="00AA4360"/>
    <w:rsid w:val="00AA4382"/>
    <w:rsid w:val="00AA43BE"/>
    <w:rsid w:val="00AA4450"/>
    <w:rsid w:val="00AA461B"/>
    <w:rsid w:val="00AA4692"/>
    <w:rsid w:val="00AA47B4"/>
    <w:rsid w:val="00AA4883"/>
    <w:rsid w:val="00AA489D"/>
    <w:rsid w:val="00AA49FC"/>
    <w:rsid w:val="00AA4A94"/>
    <w:rsid w:val="00AA4BBF"/>
    <w:rsid w:val="00AA4D5D"/>
    <w:rsid w:val="00AA4DA5"/>
    <w:rsid w:val="00AA4FF1"/>
    <w:rsid w:val="00AA54AC"/>
    <w:rsid w:val="00AA5502"/>
    <w:rsid w:val="00AA556D"/>
    <w:rsid w:val="00AA5680"/>
    <w:rsid w:val="00AA56EE"/>
    <w:rsid w:val="00AA5737"/>
    <w:rsid w:val="00AA5787"/>
    <w:rsid w:val="00AA578B"/>
    <w:rsid w:val="00AA595D"/>
    <w:rsid w:val="00AA5A5B"/>
    <w:rsid w:val="00AA5AC8"/>
    <w:rsid w:val="00AA5B00"/>
    <w:rsid w:val="00AA5B48"/>
    <w:rsid w:val="00AA5B7B"/>
    <w:rsid w:val="00AA5B9F"/>
    <w:rsid w:val="00AA5BBE"/>
    <w:rsid w:val="00AA5C1F"/>
    <w:rsid w:val="00AA5C23"/>
    <w:rsid w:val="00AA5C53"/>
    <w:rsid w:val="00AA5C8B"/>
    <w:rsid w:val="00AA5D95"/>
    <w:rsid w:val="00AA5D96"/>
    <w:rsid w:val="00AA5E8C"/>
    <w:rsid w:val="00AA5EED"/>
    <w:rsid w:val="00AA5F26"/>
    <w:rsid w:val="00AA5F60"/>
    <w:rsid w:val="00AA5F83"/>
    <w:rsid w:val="00AA5FEE"/>
    <w:rsid w:val="00AA62E7"/>
    <w:rsid w:val="00AA64CA"/>
    <w:rsid w:val="00AA668A"/>
    <w:rsid w:val="00AA67DA"/>
    <w:rsid w:val="00AA68D4"/>
    <w:rsid w:val="00AA6989"/>
    <w:rsid w:val="00AA698C"/>
    <w:rsid w:val="00AA69F4"/>
    <w:rsid w:val="00AA6A34"/>
    <w:rsid w:val="00AA6AED"/>
    <w:rsid w:val="00AA6C70"/>
    <w:rsid w:val="00AA6E24"/>
    <w:rsid w:val="00AA6E5A"/>
    <w:rsid w:val="00AA6ECE"/>
    <w:rsid w:val="00AA7128"/>
    <w:rsid w:val="00AA7161"/>
    <w:rsid w:val="00AA71E1"/>
    <w:rsid w:val="00AA734B"/>
    <w:rsid w:val="00AA7384"/>
    <w:rsid w:val="00AA73DB"/>
    <w:rsid w:val="00AA741A"/>
    <w:rsid w:val="00AA7473"/>
    <w:rsid w:val="00AA7551"/>
    <w:rsid w:val="00AA7616"/>
    <w:rsid w:val="00AA7617"/>
    <w:rsid w:val="00AA7733"/>
    <w:rsid w:val="00AA79DF"/>
    <w:rsid w:val="00AA7A7C"/>
    <w:rsid w:val="00AA7AB3"/>
    <w:rsid w:val="00AA7BF7"/>
    <w:rsid w:val="00AA7CF5"/>
    <w:rsid w:val="00AB001D"/>
    <w:rsid w:val="00AB0044"/>
    <w:rsid w:val="00AB0049"/>
    <w:rsid w:val="00AB00BE"/>
    <w:rsid w:val="00AB018B"/>
    <w:rsid w:val="00AB01C1"/>
    <w:rsid w:val="00AB021A"/>
    <w:rsid w:val="00AB02F0"/>
    <w:rsid w:val="00AB039E"/>
    <w:rsid w:val="00AB04E8"/>
    <w:rsid w:val="00AB0774"/>
    <w:rsid w:val="00AB07F5"/>
    <w:rsid w:val="00AB0925"/>
    <w:rsid w:val="00AB0B77"/>
    <w:rsid w:val="00AB0C2A"/>
    <w:rsid w:val="00AB0C88"/>
    <w:rsid w:val="00AB0CF0"/>
    <w:rsid w:val="00AB0D3F"/>
    <w:rsid w:val="00AB0DA4"/>
    <w:rsid w:val="00AB0E54"/>
    <w:rsid w:val="00AB0E67"/>
    <w:rsid w:val="00AB0EF9"/>
    <w:rsid w:val="00AB0FED"/>
    <w:rsid w:val="00AB102C"/>
    <w:rsid w:val="00AB11E8"/>
    <w:rsid w:val="00AB120F"/>
    <w:rsid w:val="00AB138A"/>
    <w:rsid w:val="00AB1496"/>
    <w:rsid w:val="00AB15CD"/>
    <w:rsid w:val="00AB1664"/>
    <w:rsid w:val="00AB16A9"/>
    <w:rsid w:val="00AB18A6"/>
    <w:rsid w:val="00AB18DF"/>
    <w:rsid w:val="00AB1953"/>
    <w:rsid w:val="00AB19AF"/>
    <w:rsid w:val="00AB19D0"/>
    <w:rsid w:val="00AB19F3"/>
    <w:rsid w:val="00AB1A04"/>
    <w:rsid w:val="00AB1A66"/>
    <w:rsid w:val="00AB1AB3"/>
    <w:rsid w:val="00AB1ADD"/>
    <w:rsid w:val="00AB1B6B"/>
    <w:rsid w:val="00AB1BFB"/>
    <w:rsid w:val="00AB1E13"/>
    <w:rsid w:val="00AB1ED4"/>
    <w:rsid w:val="00AB1F6B"/>
    <w:rsid w:val="00AB204E"/>
    <w:rsid w:val="00AB2098"/>
    <w:rsid w:val="00AB20AD"/>
    <w:rsid w:val="00AB20DB"/>
    <w:rsid w:val="00AB22E6"/>
    <w:rsid w:val="00AB23EF"/>
    <w:rsid w:val="00AB24A3"/>
    <w:rsid w:val="00AB24AE"/>
    <w:rsid w:val="00AB24EF"/>
    <w:rsid w:val="00AB28B2"/>
    <w:rsid w:val="00AB28D3"/>
    <w:rsid w:val="00AB2A1F"/>
    <w:rsid w:val="00AB2B24"/>
    <w:rsid w:val="00AB2C24"/>
    <w:rsid w:val="00AB2CBA"/>
    <w:rsid w:val="00AB2FCE"/>
    <w:rsid w:val="00AB3012"/>
    <w:rsid w:val="00AB31A1"/>
    <w:rsid w:val="00AB3219"/>
    <w:rsid w:val="00AB326D"/>
    <w:rsid w:val="00AB3543"/>
    <w:rsid w:val="00AB3616"/>
    <w:rsid w:val="00AB3796"/>
    <w:rsid w:val="00AB3850"/>
    <w:rsid w:val="00AB385A"/>
    <w:rsid w:val="00AB399B"/>
    <w:rsid w:val="00AB3A4B"/>
    <w:rsid w:val="00AB3AF6"/>
    <w:rsid w:val="00AB3BF3"/>
    <w:rsid w:val="00AB3CDD"/>
    <w:rsid w:val="00AB3D88"/>
    <w:rsid w:val="00AB3D91"/>
    <w:rsid w:val="00AB3E92"/>
    <w:rsid w:val="00AB3F13"/>
    <w:rsid w:val="00AB4063"/>
    <w:rsid w:val="00AB40AD"/>
    <w:rsid w:val="00AB40E7"/>
    <w:rsid w:val="00AB4251"/>
    <w:rsid w:val="00AB4339"/>
    <w:rsid w:val="00AB438D"/>
    <w:rsid w:val="00AB4622"/>
    <w:rsid w:val="00AB4751"/>
    <w:rsid w:val="00AB48E1"/>
    <w:rsid w:val="00AB4AF3"/>
    <w:rsid w:val="00AB4E18"/>
    <w:rsid w:val="00AB4F2D"/>
    <w:rsid w:val="00AB4F46"/>
    <w:rsid w:val="00AB4FCB"/>
    <w:rsid w:val="00AB50C3"/>
    <w:rsid w:val="00AB51C1"/>
    <w:rsid w:val="00AB520D"/>
    <w:rsid w:val="00AB527D"/>
    <w:rsid w:val="00AB5370"/>
    <w:rsid w:val="00AB5381"/>
    <w:rsid w:val="00AB538B"/>
    <w:rsid w:val="00AB539E"/>
    <w:rsid w:val="00AB5437"/>
    <w:rsid w:val="00AB543F"/>
    <w:rsid w:val="00AB54E5"/>
    <w:rsid w:val="00AB552D"/>
    <w:rsid w:val="00AB557E"/>
    <w:rsid w:val="00AB55E3"/>
    <w:rsid w:val="00AB55EA"/>
    <w:rsid w:val="00AB568A"/>
    <w:rsid w:val="00AB56C4"/>
    <w:rsid w:val="00AB5721"/>
    <w:rsid w:val="00AB5926"/>
    <w:rsid w:val="00AB5977"/>
    <w:rsid w:val="00AB5C1E"/>
    <w:rsid w:val="00AB5C91"/>
    <w:rsid w:val="00AB5C9F"/>
    <w:rsid w:val="00AB6033"/>
    <w:rsid w:val="00AB611A"/>
    <w:rsid w:val="00AB61AC"/>
    <w:rsid w:val="00AB61FD"/>
    <w:rsid w:val="00AB6233"/>
    <w:rsid w:val="00AB62FB"/>
    <w:rsid w:val="00AB6332"/>
    <w:rsid w:val="00AB635C"/>
    <w:rsid w:val="00AB640E"/>
    <w:rsid w:val="00AB6450"/>
    <w:rsid w:val="00AB6453"/>
    <w:rsid w:val="00AB6568"/>
    <w:rsid w:val="00AB6606"/>
    <w:rsid w:val="00AB66AB"/>
    <w:rsid w:val="00AB6706"/>
    <w:rsid w:val="00AB673E"/>
    <w:rsid w:val="00AB6842"/>
    <w:rsid w:val="00AB68A8"/>
    <w:rsid w:val="00AB6A84"/>
    <w:rsid w:val="00AB6B4E"/>
    <w:rsid w:val="00AB6B6D"/>
    <w:rsid w:val="00AB6DF0"/>
    <w:rsid w:val="00AB6E44"/>
    <w:rsid w:val="00AB6E6C"/>
    <w:rsid w:val="00AB7071"/>
    <w:rsid w:val="00AB7349"/>
    <w:rsid w:val="00AB739C"/>
    <w:rsid w:val="00AB73D8"/>
    <w:rsid w:val="00AB753E"/>
    <w:rsid w:val="00AB75A3"/>
    <w:rsid w:val="00AB7680"/>
    <w:rsid w:val="00AB773E"/>
    <w:rsid w:val="00AB7754"/>
    <w:rsid w:val="00AB77A3"/>
    <w:rsid w:val="00AB77B4"/>
    <w:rsid w:val="00AB77C6"/>
    <w:rsid w:val="00AB78C7"/>
    <w:rsid w:val="00AB7A96"/>
    <w:rsid w:val="00AB7C5A"/>
    <w:rsid w:val="00AB7D47"/>
    <w:rsid w:val="00AB7D6B"/>
    <w:rsid w:val="00AB7ED1"/>
    <w:rsid w:val="00AB7FB8"/>
    <w:rsid w:val="00AC0160"/>
    <w:rsid w:val="00AC0270"/>
    <w:rsid w:val="00AC02E0"/>
    <w:rsid w:val="00AC0366"/>
    <w:rsid w:val="00AC04B5"/>
    <w:rsid w:val="00AC04D1"/>
    <w:rsid w:val="00AC0509"/>
    <w:rsid w:val="00AC07C7"/>
    <w:rsid w:val="00AC092E"/>
    <w:rsid w:val="00AC09EB"/>
    <w:rsid w:val="00AC0AE5"/>
    <w:rsid w:val="00AC0B00"/>
    <w:rsid w:val="00AC0C16"/>
    <w:rsid w:val="00AC0D02"/>
    <w:rsid w:val="00AC0DAB"/>
    <w:rsid w:val="00AC0EA2"/>
    <w:rsid w:val="00AC0F5A"/>
    <w:rsid w:val="00AC0FC8"/>
    <w:rsid w:val="00AC1009"/>
    <w:rsid w:val="00AC1080"/>
    <w:rsid w:val="00AC10D0"/>
    <w:rsid w:val="00AC11E0"/>
    <w:rsid w:val="00AC12D7"/>
    <w:rsid w:val="00AC1339"/>
    <w:rsid w:val="00AC13A0"/>
    <w:rsid w:val="00AC1403"/>
    <w:rsid w:val="00AC1542"/>
    <w:rsid w:val="00AC15DE"/>
    <w:rsid w:val="00AC172D"/>
    <w:rsid w:val="00AC1A4C"/>
    <w:rsid w:val="00AC1A6B"/>
    <w:rsid w:val="00AC1B71"/>
    <w:rsid w:val="00AC1B77"/>
    <w:rsid w:val="00AC1BBC"/>
    <w:rsid w:val="00AC1C00"/>
    <w:rsid w:val="00AC1D66"/>
    <w:rsid w:val="00AC1ED3"/>
    <w:rsid w:val="00AC1F53"/>
    <w:rsid w:val="00AC1FA4"/>
    <w:rsid w:val="00AC1FD5"/>
    <w:rsid w:val="00AC20D9"/>
    <w:rsid w:val="00AC2227"/>
    <w:rsid w:val="00AC24D3"/>
    <w:rsid w:val="00AC2502"/>
    <w:rsid w:val="00AC25E1"/>
    <w:rsid w:val="00AC2656"/>
    <w:rsid w:val="00AC273A"/>
    <w:rsid w:val="00AC2752"/>
    <w:rsid w:val="00AC2761"/>
    <w:rsid w:val="00AC2D43"/>
    <w:rsid w:val="00AC2DA5"/>
    <w:rsid w:val="00AC2DFD"/>
    <w:rsid w:val="00AC300A"/>
    <w:rsid w:val="00AC302A"/>
    <w:rsid w:val="00AC30CE"/>
    <w:rsid w:val="00AC34A2"/>
    <w:rsid w:val="00AC3500"/>
    <w:rsid w:val="00AC35AE"/>
    <w:rsid w:val="00AC3601"/>
    <w:rsid w:val="00AC3690"/>
    <w:rsid w:val="00AC378E"/>
    <w:rsid w:val="00AC379A"/>
    <w:rsid w:val="00AC37B8"/>
    <w:rsid w:val="00AC37E5"/>
    <w:rsid w:val="00AC385A"/>
    <w:rsid w:val="00AC388E"/>
    <w:rsid w:val="00AC38F5"/>
    <w:rsid w:val="00AC3933"/>
    <w:rsid w:val="00AC3AFC"/>
    <w:rsid w:val="00AC3C04"/>
    <w:rsid w:val="00AC3C49"/>
    <w:rsid w:val="00AC3D53"/>
    <w:rsid w:val="00AC3D89"/>
    <w:rsid w:val="00AC3E41"/>
    <w:rsid w:val="00AC3E7B"/>
    <w:rsid w:val="00AC4188"/>
    <w:rsid w:val="00AC41BD"/>
    <w:rsid w:val="00AC4304"/>
    <w:rsid w:val="00AC439B"/>
    <w:rsid w:val="00AC449B"/>
    <w:rsid w:val="00AC451D"/>
    <w:rsid w:val="00AC467D"/>
    <w:rsid w:val="00AC46AE"/>
    <w:rsid w:val="00AC486C"/>
    <w:rsid w:val="00AC490F"/>
    <w:rsid w:val="00AC4957"/>
    <w:rsid w:val="00AC4A86"/>
    <w:rsid w:val="00AC4AE3"/>
    <w:rsid w:val="00AC4B71"/>
    <w:rsid w:val="00AC4C4E"/>
    <w:rsid w:val="00AC4C73"/>
    <w:rsid w:val="00AC4CBA"/>
    <w:rsid w:val="00AC4E14"/>
    <w:rsid w:val="00AC4E88"/>
    <w:rsid w:val="00AC50A3"/>
    <w:rsid w:val="00AC50B6"/>
    <w:rsid w:val="00AC518D"/>
    <w:rsid w:val="00AC51D6"/>
    <w:rsid w:val="00AC5216"/>
    <w:rsid w:val="00AC53D6"/>
    <w:rsid w:val="00AC56DA"/>
    <w:rsid w:val="00AC56EF"/>
    <w:rsid w:val="00AC57A3"/>
    <w:rsid w:val="00AC57AA"/>
    <w:rsid w:val="00AC5936"/>
    <w:rsid w:val="00AC595E"/>
    <w:rsid w:val="00AC5B75"/>
    <w:rsid w:val="00AC5CCA"/>
    <w:rsid w:val="00AC5D77"/>
    <w:rsid w:val="00AC6128"/>
    <w:rsid w:val="00AC61B1"/>
    <w:rsid w:val="00AC61D7"/>
    <w:rsid w:val="00AC627C"/>
    <w:rsid w:val="00AC6291"/>
    <w:rsid w:val="00AC635B"/>
    <w:rsid w:val="00AC648C"/>
    <w:rsid w:val="00AC6500"/>
    <w:rsid w:val="00AC65A0"/>
    <w:rsid w:val="00AC6622"/>
    <w:rsid w:val="00AC6624"/>
    <w:rsid w:val="00AC6659"/>
    <w:rsid w:val="00AC66B2"/>
    <w:rsid w:val="00AC66CF"/>
    <w:rsid w:val="00AC6854"/>
    <w:rsid w:val="00AC69A8"/>
    <w:rsid w:val="00AC69FD"/>
    <w:rsid w:val="00AC6AEB"/>
    <w:rsid w:val="00AC6B0A"/>
    <w:rsid w:val="00AC6B0B"/>
    <w:rsid w:val="00AC6B3C"/>
    <w:rsid w:val="00AC6BE7"/>
    <w:rsid w:val="00AC6BF4"/>
    <w:rsid w:val="00AC6D00"/>
    <w:rsid w:val="00AC6EBE"/>
    <w:rsid w:val="00AC6FFB"/>
    <w:rsid w:val="00AC72B4"/>
    <w:rsid w:val="00AC72C0"/>
    <w:rsid w:val="00AC7380"/>
    <w:rsid w:val="00AC743A"/>
    <w:rsid w:val="00AC7450"/>
    <w:rsid w:val="00AC7948"/>
    <w:rsid w:val="00AC7B99"/>
    <w:rsid w:val="00AC7C0F"/>
    <w:rsid w:val="00AC7D2A"/>
    <w:rsid w:val="00AC7D4A"/>
    <w:rsid w:val="00AC7E1E"/>
    <w:rsid w:val="00AD0227"/>
    <w:rsid w:val="00AD0315"/>
    <w:rsid w:val="00AD0371"/>
    <w:rsid w:val="00AD03F6"/>
    <w:rsid w:val="00AD043F"/>
    <w:rsid w:val="00AD0495"/>
    <w:rsid w:val="00AD04F8"/>
    <w:rsid w:val="00AD0671"/>
    <w:rsid w:val="00AD0708"/>
    <w:rsid w:val="00AD0939"/>
    <w:rsid w:val="00AD0A6D"/>
    <w:rsid w:val="00AD0C02"/>
    <w:rsid w:val="00AD0CBB"/>
    <w:rsid w:val="00AD0D56"/>
    <w:rsid w:val="00AD0D8A"/>
    <w:rsid w:val="00AD0DBD"/>
    <w:rsid w:val="00AD0DD8"/>
    <w:rsid w:val="00AD0F05"/>
    <w:rsid w:val="00AD0FC2"/>
    <w:rsid w:val="00AD113C"/>
    <w:rsid w:val="00AD1147"/>
    <w:rsid w:val="00AD1223"/>
    <w:rsid w:val="00AD1292"/>
    <w:rsid w:val="00AD13B3"/>
    <w:rsid w:val="00AD13C4"/>
    <w:rsid w:val="00AD1701"/>
    <w:rsid w:val="00AD1738"/>
    <w:rsid w:val="00AD174E"/>
    <w:rsid w:val="00AD18F3"/>
    <w:rsid w:val="00AD198E"/>
    <w:rsid w:val="00AD1A9D"/>
    <w:rsid w:val="00AD1BC9"/>
    <w:rsid w:val="00AD1C44"/>
    <w:rsid w:val="00AD1D16"/>
    <w:rsid w:val="00AD1D1C"/>
    <w:rsid w:val="00AD1DF7"/>
    <w:rsid w:val="00AD1E45"/>
    <w:rsid w:val="00AD1EB8"/>
    <w:rsid w:val="00AD1EEC"/>
    <w:rsid w:val="00AD1F4B"/>
    <w:rsid w:val="00AD1FDB"/>
    <w:rsid w:val="00AD1FE1"/>
    <w:rsid w:val="00AD2017"/>
    <w:rsid w:val="00AD2077"/>
    <w:rsid w:val="00AD20DC"/>
    <w:rsid w:val="00AD20F1"/>
    <w:rsid w:val="00AD21BA"/>
    <w:rsid w:val="00AD2235"/>
    <w:rsid w:val="00AD223F"/>
    <w:rsid w:val="00AD236F"/>
    <w:rsid w:val="00AD2405"/>
    <w:rsid w:val="00AD2517"/>
    <w:rsid w:val="00AD253A"/>
    <w:rsid w:val="00AD25F3"/>
    <w:rsid w:val="00AD268D"/>
    <w:rsid w:val="00AD275A"/>
    <w:rsid w:val="00AD285F"/>
    <w:rsid w:val="00AD288D"/>
    <w:rsid w:val="00AD2A65"/>
    <w:rsid w:val="00AD2AA7"/>
    <w:rsid w:val="00AD2AC4"/>
    <w:rsid w:val="00AD2B8F"/>
    <w:rsid w:val="00AD2BB6"/>
    <w:rsid w:val="00AD2BB9"/>
    <w:rsid w:val="00AD2BBC"/>
    <w:rsid w:val="00AD2C10"/>
    <w:rsid w:val="00AD2CD7"/>
    <w:rsid w:val="00AD2CF1"/>
    <w:rsid w:val="00AD2D37"/>
    <w:rsid w:val="00AD2DD2"/>
    <w:rsid w:val="00AD2E1A"/>
    <w:rsid w:val="00AD2FA6"/>
    <w:rsid w:val="00AD300D"/>
    <w:rsid w:val="00AD30CD"/>
    <w:rsid w:val="00AD31C0"/>
    <w:rsid w:val="00AD3210"/>
    <w:rsid w:val="00AD334D"/>
    <w:rsid w:val="00AD3416"/>
    <w:rsid w:val="00AD35AE"/>
    <w:rsid w:val="00AD35B5"/>
    <w:rsid w:val="00AD35F5"/>
    <w:rsid w:val="00AD37E1"/>
    <w:rsid w:val="00AD39FC"/>
    <w:rsid w:val="00AD3B29"/>
    <w:rsid w:val="00AD3B7B"/>
    <w:rsid w:val="00AD3D81"/>
    <w:rsid w:val="00AD3DE0"/>
    <w:rsid w:val="00AD3E2D"/>
    <w:rsid w:val="00AD3EF8"/>
    <w:rsid w:val="00AD3FA7"/>
    <w:rsid w:val="00AD413E"/>
    <w:rsid w:val="00AD419E"/>
    <w:rsid w:val="00AD4262"/>
    <w:rsid w:val="00AD4765"/>
    <w:rsid w:val="00AD47CD"/>
    <w:rsid w:val="00AD48CD"/>
    <w:rsid w:val="00AD48F5"/>
    <w:rsid w:val="00AD494F"/>
    <w:rsid w:val="00AD4ADC"/>
    <w:rsid w:val="00AD4B7B"/>
    <w:rsid w:val="00AD4B86"/>
    <w:rsid w:val="00AD4BA7"/>
    <w:rsid w:val="00AD4D8F"/>
    <w:rsid w:val="00AD4DBC"/>
    <w:rsid w:val="00AD4E33"/>
    <w:rsid w:val="00AD4F41"/>
    <w:rsid w:val="00AD4F83"/>
    <w:rsid w:val="00AD4F90"/>
    <w:rsid w:val="00AD508E"/>
    <w:rsid w:val="00AD5102"/>
    <w:rsid w:val="00AD52FE"/>
    <w:rsid w:val="00AD54D2"/>
    <w:rsid w:val="00AD55DD"/>
    <w:rsid w:val="00AD5695"/>
    <w:rsid w:val="00AD5ADD"/>
    <w:rsid w:val="00AD5B0D"/>
    <w:rsid w:val="00AD5B28"/>
    <w:rsid w:val="00AD5CEF"/>
    <w:rsid w:val="00AD5D73"/>
    <w:rsid w:val="00AD5D86"/>
    <w:rsid w:val="00AD5F56"/>
    <w:rsid w:val="00AD5FFB"/>
    <w:rsid w:val="00AD60BB"/>
    <w:rsid w:val="00AD6308"/>
    <w:rsid w:val="00AD63C6"/>
    <w:rsid w:val="00AD63D5"/>
    <w:rsid w:val="00AD63D8"/>
    <w:rsid w:val="00AD646A"/>
    <w:rsid w:val="00AD6611"/>
    <w:rsid w:val="00AD671F"/>
    <w:rsid w:val="00AD68CF"/>
    <w:rsid w:val="00AD693E"/>
    <w:rsid w:val="00AD6AD9"/>
    <w:rsid w:val="00AD6AF0"/>
    <w:rsid w:val="00AD6B7C"/>
    <w:rsid w:val="00AD6BFE"/>
    <w:rsid w:val="00AD6DE0"/>
    <w:rsid w:val="00AD6E4C"/>
    <w:rsid w:val="00AD7130"/>
    <w:rsid w:val="00AD73DC"/>
    <w:rsid w:val="00AD7567"/>
    <w:rsid w:val="00AD7573"/>
    <w:rsid w:val="00AD759F"/>
    <w:rsid w:val="00AD76FB"/>
    <w:rsid w:val="00AD7816"/>
    <w:rsid w:val="00AD7825"/>
    <w:rsid w:val="00AD7826"/>
    <w:rsid w:val="00AD7879"/>
    <w:rsid w:val="00AD78D5"/>
    <w:rsid w:val="00AD7997"/>
    <w:rsid w:val="00AD7A7E"/>
    <w:rsid w:val="00AD7ACE"/>
    <w:rsid w:val="00AD7BB3"/>
    <w:rsid w:val="00AD7CF7"/>
    <w:rsid w:val="00AD7D92"/>
    <w:rsid w:val="00AD7DD9"/>
    <w:rsid w:val="00AD7E2A"/>
    <w:rsid w:val="00AE0028"/>
    <w:rsid w:val="00AE0182"/>
    <w:rsid w:val="00AE039D"/>
    <w:rsid w:val="00AE03A2"/>
    <w:rsid w:val="00AE03DF"/>
    <w:rsid w:val="00AE03E6"/>
    <w:rsid w:val="00AE041D"/>
    <w:rsid w:val="00AE0426"/>
    <w:rsid w:val="00AE048B"/>
    <w:rsid w:val="00AE0493"/>
    <w:rsid w:val="00AE068C"/>
    <w:rsid w:val="00AE0747"/>
    <w:rsid w:val="00AE0766"/>
    <w:rsid w:val="00AE0794"/>
    <w:rsid w:val="00AE07EA"/>
    <w:rsid w:val="00AE085F"/>
    <w:rsid w:val="00AE0A29"/>
    <w:rsid w:val="00AE0A58"/>
    <w:rsid w:val="00AE0A84"/>
    <w:rsid w:val="00AE0BBC"/>
    <w:rsid w:val="00AE0D2C"/>
    <w:rsid w:val="00AE0D4C"/>
    <w:rsid w:val="00AE0DD0"/>
    <w:rsid w:val="00AE0F47"/>
    <w:rsid w:val="00AE115D"/>
    <w:rsid w:val="00AE1197"/>
    <w:rsid w:val="00AE1290"/>
    <w:rsid w:val="00AE1337"/>
    <w:rsid w:val="00AE137E"/>
    <w:rsid w:val="00AE13C8"/>
    <w:rsid w:val="00AE13CD"/>
    <w:rsid w:val="00AE143D"/>
    <w:rsid w:val="00AE14E9"/>
    <w:rsid w:val="00AE153E"/>
    <w:rsid w:val="00AE159A"/>
    <w:rsid w:val="00AE159E"/>
    <w:rsid w:val="00AE15E8"/>
    <w:rsid w:val="00AE1819"/>
    <w:rsid w:val="00AE1890"/>
    <w:rsid w:val="00AE1A08"/>
    <w:rsid w:val="00AE1B23"/>
    <w:rsid w:val="00AE1C06"/>
    <w:rsid w:val="00AE1D75"/>
    <w:rsid w:val="00AE1E3A"/>
    <w:rsid w:val="00AE1F33"/>
    <w:rsid w:val="00AE1F3E"/>
    <w:rsid w:val="00AE2050"/>
    <w:rsid w:val="00AE2114"/>
    <w:rsid w:val="00AE2119"/>
    <w:rsid w:val="00AE2164"/>
    <w:rsid w:val="00AE23D5"/>
    <w:rsid w:val="00AE24B4"/>
    <w:rsid w:val="00AE2598"/>
    <w:rsid w:val="00AE263A"/>
    <w:rsid w:val="00AE2704"/>
    <w:rsid w:val="00AE287C"/>
    <w:rsid w:val="00AE28B6"/>
    <w:rsid w:val="00AE28D2"/>
    <w:rsid w:val="00AE28DF"/>
    <w:rsid w:val="00AE2989"/>
    <w:rsid w:val="00AE29EC"/>
    <w:rsid w:val="00AE2A5B"/>
    <w:rsid w:val="00AE2AB3"/>
    <w:rsid w:val="00AE2C5B"/>
    <w:rsid w:val="00AE2CE2"/>
    <w:rsid w:val="00AE2F70"/>
    <w:rsid w:val="00AE2FB5"/>
    <w:rsid w:val="00AE3170"/>
    <w:rsid w:val="00AE3222"/>
    <w:rsid w:val="00AE324E"/>
    <w:rsid w:val="00AE3299"/>
    <w:rsid w:val="00AE3354"/>
    <w:rsid w:val="00AE353A"/>
    <w:rsid w:val="00AE3586"/>
    <w:rsid w:val="00AE3654"/>
    <w:rsid w:val="00AE378D"/>
    <w:rsid w:val="00AE38CD"/>
    <w:rsid w:val="00AE3947"/>
    <w:rsid w:val="00AE3BE9"/>
    <w:rsid w:val="00AE3C1A"/>
    <w:rsid w:val="00AE3EA2"/>
    <w:rsid w:val="00AE3F04"/>
    <w:rsid w:val="00AE3FBE"/>
    <w:rsid w:val="00AE400C"/>
    <w:rsid w:val="00AE4128"/>
    <w:rsid w:val="00AE4139"/>
    <w:rsid w:val="00AE4163"/>
    <w:rsid w:val="00AE4197"/>
    <w:rsid w:val="00AE438C"/>
    <w:rsid w:val="00AE44DD"/>
    <w:rsid w:val="00AE45A4"/>
    <w:rsid w:val="00AE4729"/>
    <w:rsid w:val="00AE4741"/>
    <w:rsid w:val="00AE4765"/>
    <w:rsid w:val="00AE479E"/>
    <w:rsid w:val="00AE47A1"/>
    <w:rsid w:val="00AE49D1"/>
    <w:rsid w:val="00AE4BBB"/>
    <w:rsid w:val="00AE4E4E"/>
    <w:rsid w:val="00AE5024"/>
    <w:rsid w:val="00AE5087"/>
    <w:rsid w:val="00AE51F1"/>
    <w:rsid w:val="00AE52D9"/>
    <w:rsid w:val="00AE5316"/>
    <w:rsid w:val="00AE531C"/>
    <w:rsid w:val="00AE5389"/>
    <w:rsid w:val="00AE53A3"/>
    <w:rsid w:val="00AE54D5"/>
    <w:rsid w:val="00AE5593"/>
    <w:rsid w:val="00AE5596"/>
    <w:rsid w:val="00AE566C"/>
    <w:rsid w:val="00AE568E"/>
    <w:rsid w:val="00AE56DA"/>
    <w:rsid w:val="00AE5804"/>
    <w:rsid w:val="00AE58CD"/>
    <w:rsid w:val="00AE5AC7"/>
    <w:rsid w:val="00AE5F61"/>
    <w:rsid w:val="00AE6127"/>
    <w:rsid w:val="00AE6291"/>
    <w:rsid w:val="00AE642D"/>
    <w:rsid w:val="00AE6470"/>
    <w:rsid w:val="00AE66CD"/>
    <w:rsid w:val="00AE6848"/>
    <w:rsid w:val="00AE6A8B"/>
    <w:rsid w:val="00AE6B07"/>
    <w:rsid w:val="00AE6B7D"/>
    <w:rsid w:val="00AE6C13"/>
    <w:rsid w:val="00AE6CC2"/>
    <w:rsid w:val="00AE6D18"/>
    <w:rsid w:val="00AE6D30"/>
    <w:rsid w:val="00AE6DFC"/>
    <w:rsid w:val="00AE6E65"/>
    <w:rsid w:val="00AE6E6C"/>
    <w:rsid w:val="00AE6F2B"/>
    <w:rsid w:val="00AE6F3C"/>
    <w:rsid w:val="00AE6F5A"/>
    <w:rsid w:val="00AE70D6"/>
    <w:rsid w:val="00AE7240"/>
    <w:rsid w:val="00AE727A"/>
    <w:rsid w:val="00AE7470"/>
    <w:rsid w:val="00AE74B5"/>
    <w:rsid w:val="00AE7606"/>
    <w:rsid w:val="00AE768D"/>
    <w:rsid w:val="00AE7797"/>
    <w:rsid w:val="00AE77C9"/>
    <w:rsid w:val="00AE787D"/>
    <w:rsid w:val="00AE7968"/>
    <w:rsid w:val="00AE7A89"/>
    <w:rsid w:val="00AE7AAE"/>
    <w:rsid w:val="00AE7DCF"/>
    <w:rsid w:val="00AE7E4B"/>
    <w:rsid w:val="00AE7E74"/>
    <w:rsid w:val="00AE7FFA"/>
    <w:rsid w:val="00AF0068"/>
    <w:rsid w:val="00AF0317"/>
    <w:rsid w:val="00AF03B9"/>
    <w:rsid w:val="00AF03D4"/>
    <w:rsid w:val="00AF03DA"/>
    <w:rsid w:val="00AF0410"/>
    <w:rsid w:val="00AF06D9"/>
    <w:rsid w:val="00AF06F3"/>
    <w:rsid w:val="00AF0714"/>
    <w:rsid w:val="00AF07A4"/>
    <w:rsid w:val="00AF084D"/>
    <w:rsid w:val="00AF086D"/>
    <w:rsid w:val="00AF096F"/>
    <w:rsid w:val="00AF09A8"/>
    <w:rsid w:val="00AF09BA"/>
    <w:rsid w:val="00AF0A95"/>
    <w:rsid w:val="00AF0BB4"/>
    <w:rsid w:val="00AF0BEC"/>
    <w:rsid w:val="00AF0C57"/>
    <w:rsid w:val="00AF0CC2"/>
    <w:rsid w:val="00AF0D56"/>
    <w:rsid w:val="00AF0EE2"/>
    <w:rsid w:val="00AF10F3"/>
    <w:rsid w:val="00AF11A7"/>
    <w:rsid w:val="00AF1296"/>
    <w:rsid w:val="00AF132E"/>
    <w:rsid w:val="00AF137B"/>
    <w:rsid w:val="00AF1393"/>
    <w:rsid w:val="00AF143F"/>
    <w:rsid w:val="00AF1538"/>
    <w:rsid w:val="00AF1921"/>
    <w:rsid w:val="00AF1AB1"/>
    <w:rsid w:val="00AF1B14"/>
    <w:rsid w:val="00AF1B32"/>
    <w:rsid w:val="00AF1CFD"/>
    <w:rsid w:val="00AF1EBC"/>
    <w:rsid w:val="00AF213E"/>
    <w:rsid w:val="00AF217D"/>
    <w:rsid w:val="00AF2274"/>
    <w:rsid w:val="00AF22C4"/>
    <w:rsid w:val="00AF232F"/>
    <w:rsid w:val="00AF23E6"/>
    <w:rsid w:val="00AF2483"/>
    <w:rsid w:val="00AF24A9"/>
    <w:rsid w:val="00AF2550"/>
    <w:rsid w:val="00AF260C"/>
    <w:rsid w:val="00AF268F"/>
    <w:rsid w:val="00AF269A"/>
    <w:rsid w:val="00AF26D3"/>
    <w:rsid w:val="00AF26F1"/>
    <w:rsid w:val="00AF2883"/>
    <w:rsid w:val="00AF29B2"/>
    <w:rsid w:val="00AF2A85"/>
    <w:rsid w:val="00AF2B73"/>
    <w:rsid w:val="00AF2CCF"/>
    <w:rsid w:val="00AF2F5B"/>
    <w:rsid w:val="00AF301B"/>
    <w:rsid w:val="00AF3064"/>
    <w:rsid w:val="00AF3080"/>
    <w:rsid w:val="00AF3195"/>
    <w:rsid w:val="00AF32D4"/>
    <w:rsid w:val="00AF3346"/>
    <w:rsid w:val="00AF338C"/>
    <w:rsid w:val="00AF33E2"/>
    <w:rsid w:val="00AF3470"/>
    <w:rsid w:val="00AF3471"/>
    <w:rsid w:val="00AF34FA"/>
    <w:rsid w:val="00AF3515"/>
    <w:rsid w:val="00AF359D"/>
    <w:rsid w:val="00AF3614"/>
    <w:rsid w:val="00AF36B0"/>
    <w:rsid w:val="00AF372D"/>
    <w:rsid w:val="00AF393D"/>
    <w:rsid w:val="00AF3A2D"/>
    <w:rsid w:val="00AF3A6E"/>
    <w:rsid w:val="00AF3A94"/>
    <w:rsid w:val="00AF3B90"/>
    <w:rsid w:val="00AF3C01"/>
    <w:rsid w:val="00AF3CC0"/>
    <w:rsid w:val="00AF3DC7"/>
    <w:rsid w:val="00AF3DE2"/>
    <w:rsid w:val="00AF3E0C"/>
    <w:rsid w:val="00AF3E49"/>
    <w:rsid w:val="00AF3E65"/>
    <w:rsid w:val="00AF3E91"/>
    <w:rsid w:val="00AF41FE"/>
    <w:rsid w:val="00AF4200"/>
    <w:rsid w:val="00AF4244"/>
    <w:rsid w:val="00AF4407"/>
    <w:rsid w:val="00AF4480"/>
    <w:rsid w:val="00AF4486"/>
    <w:rsid w:val="00AF45A9"/>
    <w:rsid w:val="00AF46CD"/>
    <w:rsid w:val="00AF4766"/>
    <w:rsid w:val="00AF477D"/>
    <w:rsid w:val="00AF47A3"/>
    <w:rsid w:val="00AF4957"/>
    <w:rsid w:val="00AF496E"/>
    <w:rsid w:val="00AF497F"/>
    <w:rsid w:val="00AF4A33"/>
    <w:rsid w:val="00AF4BC0"/>
    <w:rsid w:val="00AF4DB2"/>
    <w:rsid w:val="00AF4DDD"/>
    <w:rsid w:val="00AF4DE9"/>
    <w:rsid w:val="00AF4F49"/>
    <w:rsid w:val="00AF5087"/>
    <w:rsid w:val="00AF514B"/>
    <w:rsid w:val="00AF516D"/>
    <w:rsid w:val="00AF51FD"/>
    <w:rsid w:val="00AF529C"/>
    <w:rsid w:val="00AF53BC"/>
    <w:rsid w:val="00AF5416"/>
    <w:rsid w:val="00AF5690"/>
    <w:rsid w:val="00AF5843"/>
    <w:rsid w:val="00AF5991"/>
    <w:rsid w:val="00AF59A9"/>
    <w:rsid w:val="00AF5A98"/>
    <w:rsid w:val="00AF5B33"/>
    <w:rsid w:val="00AF5CBF"/>
    <w:rsid w:val="00AF5CC2"/>
    <w:rsid w:val="00AF5D57"/>
    <w:rsid w:val="00AF5E2D"/>
    <w:rsid w:val="00AF5E76"/>
    <w:rsid w:val="00AF5F1A"/>
    <w:rsid w:val="00AF5F8E"/>
    <w:rsid w:val="00AF601E"/>
    <w:rsid w:val="00AF6067"/>
    <w:rsid w:val="00AF60CC"/>
    <w:rsid w:val="00AF637A"/>
    <w:rsid w:val="00AF64B1"/>
    <w:rsid w:val="00AF6574"/>
    <w:rsid w:val="00AF66A9"/>
    <w:rsid w:val="00AF673D"/>
    <w:rsid w:val="00AF679D"/>
    <w:rsid w:val="00AF68D3"/>
    <w:rsid w:val="00AF698E"/>
    <w:rsid w:val="00AF6ABD"/>
    <w:rsid w:val="00AF6BE0"/>
    <w:rsid w:val="00AF6C7A"/>
    <w:rsid w:val="00AF6CA5"/>
    <w:rsid w:val="00AF6CBB"/>
    <w:rsid w:val="00AF6D25"/>
    <w:rsid w:val="00AF6D9F"/>
    <w:rsid w:val="00AF6DEB"/>
    <w:rsid w:val="00AF6EAB"/>
    <w:rsid w:val="00AF6EAD"/>
    <w:rsid w:val="00AF7145"/>
    <w:rsid w:val="00AF71CA"/>
    <w:rsid w:val="00AF71EF"/>
    <w:rsid w:val="00AF7384"/>
    <w:rsid w:val="00AF743D"/>
    <w:rsid w:val="00AF74B7"/>
    <w:rsid w:val="00AF74F1"/>
    <w:rsid w:val="00AF7643"/>
    <w:rsid w:val="00AF77B3"/>
    <w:rsid w:val="00AF7902"/>
    <w:rsid w:val="00AF7921"/>
    <w:rsid w:val="00AF7B0B"/>
    <w:rsid w:val="00AF7B48"/>
    <w:rsid w:val="00AF7C08"/>
    <w:rsid w:val="00AF7C1E"/>
    <w:rsid w:val="00AF7DB8"/>
    <w:rsid w:val="00AF7F73"/>
    <w:rsid w:val="00AF7F9E"/>
    <w:rsid w:val="00B0003E"/>
    <w:rsid w:val="00B00040"/>
    <w:rsid w:val="00B001A1"/>
    <w:rsid w:val="00B001B3"/>
    <w:rsid w:val="00B001BA"/>
    <w:rsid w:val="00B001E4"/>
    <w:rsid w:val="00B0031D"/>
    <w:rsid w:val="00B003AB"/>
    <w:rsid w:val="00B003FA"/>
    <w:rsid w:val="00B0046E"/>
    <w:rsid w:val="00B0058D"/>
    <w:rsid w:val="00B00857"/>
    <w:rsid w:val="00B00B0B"/>
    <w:rsid w:val="00B00B24"/>
    <w:rsid w:val="00B00BCD"/>
    <w:rsid w:val="00B00D46"/>
    <w:rsid w:val="00B00D57"/>
    <w:rsid w:val="00B00ECF"/>
    <w:rsid w:val="00B01119"/>
    <w:rsid w:val="00B011F1"/>
    <w:rsid w:val="00B012CD"/>
    <w:rsid w:val="00B01354"/>
    <w:rsid w:val="00B013A4"/>
    <w:rsid w:val="00B01423"/>
    <w:rsid w:val="00B01433"/>
    <w:rsid w:val="00B0150A"/>
    <w:rsid w:val="00B01555"/>
    <w:rsid w:val="00B0155C"/>
    <w:rsid w:val="00B015E4"/>
    <w:rsid w:val="00B016E1"/>
    <w:rsid w:val="00B01715"/>
    <w:rsid w:val="00B01727"/>
    <w:rsid w:val="00B018F1"/>
    <w:rsid w:val="00B019D1"/>
    <w:rsid w:val="00B01A34"/>
    <w:rsid w:val="00B01A84"/>
    <w:rsid w:val="00B01BE2"/>
    <w:rsid w:val="00B0205C"/>
    <w:rsid w:val="00B0218F"/>
    <w:rsid w:val="00B021B6"/>
    <w:rsid w:val="00B0224C"/>
    <w:rsid w:val="00B02441"/>
    <w:rsid w:val="00B02466"/>
    <w:rsid w:val="00B02504"/>
    <w:rsid w:val="00B02602"/>
    <w:rsid w:val="00B02777"/>
    <w:rsid w:val="00B02798"/>
    <w:rsid w:val="00B0285B"/>
    <w:rsid w:val="00B0288F"/>
    <w:rsid w:val="00B0290D"/>
    <w:rsid w:val="00B02930"/>
    <w:rsid w:val="00B029B7"/>
    <w:rsid w:val="00B02A14"/>
    <w:rsid w:val="00B02B33"/>
    <w:rsid w:val="00B02C13"/>
    <w:rsid w:val="00B02C6C"/>
    <w:rsid w:val="00B02C7F"/>
    <w:rsid w:val="00B02CD8"/>
    <w:rsid w:val="00B02D40"/>
    <w:rsid w:val="00B02E08"/>
    <w:rsid w:val="00B03011"/>
    <w:rsid w:val="00B03071"/>
    <w:rsid w:val="00B03088"/>
    <w:rsid w:val="00B03148"/>
    <w:rsid w:val="00B035BE"/>
    <w:rsid w:val="00B03716"/>
    <w:rsid w:val="00B037B8"/>
    <w:rsid w:val="00B0394A"/>
    <w:rsid w:val="00B03A2E"/>
    <w:rsid w:val="00B03B55"/>
    <w:rsid w:val="00B03C72"/>
    <w:rsid w:val="00B03CA8"/>
    <w:rsid w:val="00B03D04"/>
    <w:rsid w:val="00B03DC8"/>
    <w:rsid w:val="00B03DCA"/>
    <w:rsid w:val="00B03E35"/>
    <w:rsid w:val="00B03E93"/>
    <w:rsid w:val="00B03FD4"/>
    <w:rsid w:val="00B04184"/>
    <w:rsid w:val="00B041FC"/>
    <w:rsid w:val="00B04229"/>
    <w:rsid w:val="00B044DA"/>
    <w:rsid w:val="00B045C6"/>
    <w:rsid w:val="00B04830"/>
    <w:rsid w:val="00B0484C"/>
    <w:rsid w:val="00B048D7"/>
    <w:rsid w:val="00B0497C"/>
    <w:rsid w:val="00B04C12"/>
    <w:rsid w:val="00B04D2F"/>
    <w:rsid w:val="00B04D38"/>
    <w:rsid w:val="00B04DD1"/>
    <w:rsid w:val="00B04DEC"/>
    <w:rsid w:val="00B04E53"/>
    <w:rsid w:val="00B04E63"/>
    <w:rsid w:val="00B04EA2"/>
    <w:rsid w:val="00B04F92"/>
    <w:rsid w:val="00B04FC8"/>
    <w:rsid w:val="00B050A1"/>
    <w:rsid w:val="00B055DA"/>
    <w:rsid w:val="00B0562F"/>
    <w:rsid w:val="00B0568A"/>
    <w:rsid w:val="00B0580E"/>
    <w:rsid w:val="00B05839"/>
    <w:rsid w:val="00B05982"/>
    <w:rsid w:val="00B05D89"/>
    <w:rsid w:val="00B05DE8"/>
    <w:rsid w:val="00B05EBF"/>
    <w:rsid w:val="00B05FD7"/>
    <w:rsid w:val="00B05FE2"/>
    <w:rsid w:val="00B06021"/>
    <w:rsid w:val="00B060F1"/>
    <w:rsid w:val="00B0619D"/>
    <w:rsid w:val="00B061D2"/>
    <w:rsid w:val="00B061E0"/>
    <w:rsid w:val="00B062D6"/>
    <w:rsid w:val="00B062FA"/>
    <w:rsid w:val="00B063FD"/>
    <w:rsid w:val="00B064BB"/>
    <w:rsid w:val="00B06571"/>
    <w:rsid w:val="00B06574"/>
    <w:rsid w:val="00B066DE"/>
    <w:rsid w:val="00B0699E"/>
    <w:rsid w:val="00B06A4E"/>
    <w:rsid w:val="00B06A72"/>
    <w:rsid w:val="00B06A87"/>
    <w:rsid w:val="00B06C2D"/>
    <w:rsid w:val="00B06C76"/>
    <w:rsid w:val="00B06CD1"/>
    <w:rsid w:val="00B06D55"/>
    <w:rsid w:val="00B06D7F"/>
    <w:rsid w:val="00B06E50"/>
    <w:rsid w:val="00B06F26"/>
    <w:rsid w:val="00B06F6A"/>
    <w:rsid w:val="00B07097"/>
    <w:rsid w:val="00B070D8"/>
    <w:rsid w:val="00B07220"/>
    <w:rsid w:val="00B07231"/>
    <w:rsid w:val="00B07460"/>
    <w:rsid w:val="00B075BE"/>
    <w:rsid w:val="00B07670"/>
    <w:rsid w:val="00B0771E"/>
    <w:rsid w:val="00B0776E"/>
    <w:rsid w:val="00B07816"/>
    <w:rsid w:val="00B07972"/>
    <w:rsid w:val="00B07A94"/>
    <w:rsid w:val="00B07C89"/>
    <w:rsid w:val="00B07CAC"/>
    <w:rsid w:val="00B07D52"/>
    <w:rsid w:val="00B07DF6"/>
    <w:rsid w:val="00B100AF"/>
    <w:rsid w:val="00B100F4"/>
    <w:rsid w:val="00B1010C"/>
    <w:rsid w:val="00B10241"/>
    <w:rsid w:val="00B103B8"/>
    <w:rsid w:val="00B1053B"/>
    <w:rsid w:val="00B1055E"/>
    <w:rsid w:val="00B105E6"/>
    <w:rsid w:val="00B10799"/>
    <w:rsid w:val="00B10842"/>
    <w:rsid w:val="00B10A97"/>
    <w:rsid w:val="00B10B4A"/>
    <w:rsid w:val="00B10BE5"/>
    <w:rsid w:val="00B10CDA"/>
    <w:rsid w:val="00B10F2D"/>
    <w:rsid w:val="00B11236"/>
    <w:rsid w:val="00B11242"/>
    <w:rsid w:val="00B112EA"/>
    <w:rsid w:val="00B1132A"/>
    <w:rsid w:val="00B11393"/>
    <w:rsid w:val="00B114BE"/>
    <w:rsid w:val="00B114EC"/>
    <w:rsid w:val="00B1154D"/>
    <w:rsid w:val="00B116AD"/>
    <w:rsid w:val="00B1185E"/>
    <w:rsid w:val="00B11867"/>
    <w:rsid w:val="00B119FC"/>
    <w:rsid w:val="00B11A95"/>
    <w:rsid w:val="00B11BF5"/>
    <w:rsid w:val="00B11D8C"/>
    <w:rsid w:val="00B11E71"/>
    <w:rsid w:val="00B11F80"/>
    <w:rsid w:val="00B1220B"/>
    <w:rsid w:val="00B1221A"/>
    <w:rsid w:val="00B12282"/>
    <w:rsid w:val="00B122BB"/>
    <w:rsid w:val="00B12395"/>
    <w:rsid w:val="00B12468"/>
    <w:rsid w:val="00B12495"/>
    <w:rsid w:val="00B12497"/>
    <w:rsid w:val="00B1255D"/>
    <w:rsid w:val="00B125BE"/>
    <w:rsid w:val="00B1266E"/>
    <w:rsid w:val="00B1268E"/>
    <w:rsid w:val="00B126C8"/>
    <w:rsid w:val="00B1274F"/>
    <w:rsid w:val="00B12759"/>
    <w:rsid w:val="00B1276D"/>
    <w:rsid w:val="00B127B9"/>
    <w:rsid w:val="00B127BE"/>
    <w:rsid w:val="00B129BB"/>
    <w:rsid w:val="00B12A6B"/>
    <w:rsid w:val="00B12B58"/>
    <w:rsid w:val="00B12D24"/>
    <w:rsid w:val="00B12E55"/>
    <w:rsid w:val="00B12E77"/>
    <w:rsid w:val="00B1304E"/>
    <w:rsid w:val="00B13259"/>
    <w:rsid w:val="00B13282"/>
    <w:rsid w:val="00B13326"/>
    <w:rsid w:val="00B1341C"/>
    <w:rsid w:val="00B13435"/>
    <w:rsid w:val="00B135E1"/>
    <w:rsid w:val="00B1367A"/>
    <w:rsid w:val="00B136C7"/>
    <w:rsid w:val="00B137C5"/>
    <w:rsid w:val="00B1388F"/>
    <w:rsid w:val="00B1389B"/>
    <w:rsid w:val="00B138D3"/>
    <w:rsid w:val="00B138F9"/>
    <w:rsid w:val="00B139D5"/>
    <w:rsid w:val="00B13A07"/>
    <w:rsid w:val="00B13ADD"/>
    <w:rsid w:val="00B13D62"/>
    <w:rsid w:val="00B13D8E"/>
    <w:rsid w:val="00B13E14"/>
    <w:rsid w:val="00B13E79"/>
    <w:rsid w:val="00B13F94"/>
    <w:rsid w:val="00B13FD9"/>
    <w:rsid w:val="00B140B5"/>
    <w:rsid w:val="00B1413E"/>
    <w:rsid w:val="00B1424F"/>
    <w:rsid w:val="00B1430E"/>
    <w:rsid w:val="00B14712"/>
    <w:rsid w:val="00B14767"/>
    <w:rsid w:val="00B147A3"/>
    <w:rsid w:val="00B147B0"/>
    <w:rsid w:val="00B147CA"/>
    <w:rsid w:val="00B148E5"/>
    <w:rsid w:val="00B148F8"/>
    <w:rsid w:val="00B149B4"/>
    <w:rsid w:val="00B14C80"/>
    <w:rsid w:val="00B14D94"/>
    <w:rsid w:val="00B14E61"/>
    <w:rsid w:val="00B14EE3"/>
    <w:rsid w:val="00B15074"/>
    <w:rsid w:val="00B1509B"/>
    <w:rsid w:val="00B150A1"/>
    <w:rsid w:val="00B150B3"/>
    <w:rsid w:val="00B15173"/>
    <w:rsid w:val="00B152A1"/>
    <w:rsid w:val="00B15333"/>
    <w:rsid w:val="00B1535D"/>
    <w:rsid w:val="00B154BA"/>
    <w:rsid w:val="00B15541"/>
    <w:rsid w:val="00B15695"/>
    <w:rsid w:val="00B15704"/>
    <w:rsid w:val="00B157DC"/>
    <w:rsid w:val="00B157FA"/>
    <w:rsid w:val="00B15838"/>
    <w:rsid w:val="00B15911"/>
    <w:rsid w:val="00B15947"/>
    <w:rsid w:val="00B15ACC"/>
    <w:rsid w:val="00B15B1D"/>
    <w:rsid w:val="00B15B4C"/>
    <w:rsid w:val="00B15BD7"/>
    <w:rsid w:val="00B15CEB"/>
    <w:rsid w:val="00B15DCF"/>
    <w:rsid w:val="00B15DDF"/>
    <w:rsid w:val="00B15E5B"/>
    <w:rsid w:val="00B15E94"/>
    <w:rsid w:val="00B15EB1"/>
    <w:rsid w:val="00B15FA7"/>
    <w:rsid w:val="00B16031"/>
    <w:rsid w:val="00B161F3"/>
    <w:rsid w:val="00B16212"/>
    <w:rsid w:val="00B1627F"/>
    <w:rsid w:val="00B16289"/>
    <w:rsid w:val="00B1630C"/>
    <w:rsid w:val="00B16443"/>
    <w:rsid w:val="00B1649B"/>
    <w:rsid w:val="00B164F8"/>
    <w:rsid w:val="00B165D8"/>
    <w:rsid w:val="00B16743"/>
    <w:rsid w:val="00B168C1"/>
    <w:rsid w:val="00B168D2"/>
    <w:rsid w:val="00B1699A"/>
    <w:rsid w:val="00B16A6E"/>
    <w:rsid w:val="00B16ADA"/>
    <w:rsid w:val="00B16AFA"/>
    <w:rsid w:val="00B16B4C"/>
    <w:rsid w:val="00B16C60"/>
    <w:rsid w:val="00B16CE2"/>
    <w:rsid w:val="00B16D3B"/>
    <w:rsid w:val="00B16E19"/>
    <w:rsid w:val="00B16EBF"/>
    <w:rsid w:val="00B173C1"/>
    <w:rsid w:val="00B17413"/>
    <w:rsid w:val="00B174BD"/>
    <w:rsid w:val="00B174D7"/>
    <w:rsid w:val="00B174E7"/>
    <w:rsid w:val="00B175D6"/>
    <w:rsid w:val="00B17613"/>
    <w:rsid w:val="00B17635"/>
    <w:rsid w:val="00B176AC"/>
    <w:rsid w:val="00B17702"/>
    <w:rsid w:val="00B17705"/>
    <w:rsid w:val="00B1775C"/>
    <w:rsid w:val="00B17763"/>
    <w:rsid w:val="00B17767"/>
    <w:rsid w:val="00B178C2"/>
    <w:rsid w:val="00B17A42"/>
    <w:rsid w:val="00B17A71"/>
    <w:rsid w:val="00B17A93"/>
    <w:rsid w:val="00B17ADE"/>
    <w:rsid w:val="00B17B85"/>
    <w:rsid w:val="00B17B89"/>
    <w:rsid w:val="00B17C2A"/>
    <w:rsid w:val="00B17DAD"/>
    <w:rsid w:val="00B17E09"/>
    <w:rsid w:val="00B17F7B"/>
    <w:rsid w:val="00B2000A"/>
    <w:rsid w:val="00B20063"/>
    <w:rsid w:val="00B20151"/>
    <w:rsid w:val="00B201D4"/>
    <w:rsid w:val="00B201DA"/>
    <w:rsid w:val="00B20275"/>
    <w:rsid w:val="00B20282"/>
    <w:rsid w:val="00B2028E"/>
    <w:rsid w:val="00B205C5"/>
    <w:rsid w:val="00B20618"/>
    <w:rsid w:val="00B20650"/>
    <w:rsid w:val="00B206A0"/>
    <w:rsid w:val="00B20828"/>
    <w:rsid w:val="00B208EE"/>
    <w:rsid w:val="00B209BF"/>
    <w:rsid w:val="00B20AA9"/>
    <w:rsid w:val="00B20B93"/>
    <w:rsid w:val="00B20C05"/>
    <w:rsid w:val="00B20DFC"/>
    <w:rsid w:val="00B20DFD"/>
    <w:rsid w:val="00B20ED6"/>
    <w:rsid w:val="00B20FCA"/>
    <w:rsid w:val="00B21059"/>
    <w:rsid w:val="00B210A2"/>
    <w:rsid w:val="00B210CD"/>
    <w:rsid w:val="00B21167"/>
    <w:rsid w:val="00B2123F"/>
    <w:rsid w:val="00B214C4"/>
    <w:rsid w:val="00B215B5"/>
    <w:rsid w:val="00B215CE"/>
    <w:rsid w:val="00B2173D"/>
    <w:rsid w:val="00B2176F"/>
    <w:rsid w:val="00B217E3"/>
    <w:rsid w:val="00B2182D"/>
    <w:rsid w:val="00B21862"/>
    <w:rsid w:val="00B21A10"/>
    <w:rsid w:val="00B21ACB"/>
    <w:rsid w:val="00B21AEA"/>
    <w:rsid w:val="00B21B12"/>
    <w:rsid w:val="00B21C26"/>
    <w:rsid w:val="00B21CD9"/>
    <w:rsid w:val="00B21D23"/>
    <w:rsid w:val="00B21E37"/>
    <w:rsid w:val="00B21E5D"/>
    <w:rsid w:val="00B21E80"/>
    <w:rsid w:val="00B22023"/>
    <w:rsid w:val="00B22176"/>
    <w:rsid w:val="00B2266A"/>
    <w:rsid w:val="00B22686"/>
    <w:rsid w:val="00B226AF"/>
    <w:rsid w:val="00B2280C"/>
    <w:rsid w:val="00B2284F"/>
    <w:rsid w:val="00B228B9"/>
    <w:rsid w:val="00B2290A"/>
    <w:rsid w:val="00B229E7"/>
    <w:rsid w:val="00B22A5E"/>
    <w:rsid w:val="00B22CF7"/>
    <w:rsid w:val="00B22E12"/>
    <w:rsid w:val="00B22E1A"/>
    <w:rsid w:val="00B22E65"/>
    <w:rsid w:val="00B22E9B"/>
    <w:rsid w:val="00B22F70"/>
    <w:rsid w:val="00B23102"/>
    <w:rsid w:val="00B2313F"/>
    <w:rsid w:val="00B232CD"/>
    <w:rsid w:val="00B2330C"/>
    <w:rsid w:val="00B2337A"/>
    <w:rsid w:val="00B233A3"/>
    <w:rsid w:val="00B233DF"/>
    <w:rsid w:val="00B233E9"/>
    <w:rsid w:val="00B234DE"/>
    <w:rsid w:val="00B2365D"/>
    <w:rsid w:val="00B2368E"/>
    <w:rsid w:val="00B237C6"/>
    <w:rsid w:val="00B237D8"/>
    <w:rsid w:val="00B238AF"/>
    <w:rsid w:val="00B23941"/>
    <w:rsid w:val="00B239A5"/>
    <w:rsid w:val="00B23A0C"/>
    <w:rsid w:val="00B23F24"/>
    <w:rsid w:val="00B23F6F"/>
    <w:rsid w:val="00B23F7B"/>
    <w:rsid w:val="00B240EF"/>
    <w:rsid w:val="00B2417B"/>
    <w:rsid w:val="00B241A7"/>
    <w:rsid w:val="00B241D4"/>
    <w:rsid w:val="00B24276"/>
    <w:rsid w:val="00B24298"/>
    <w:rsid w:val="00B2435D"/>
    <w:rsid w:val="00B243F1"/>
    <w:rsid w:val="00B2446E"/>
    <w:rsid w:val="00B24510"/>
    <w:rsid w:val="00B24856"/>
    <w:rsid w:val="00B248D3"/>
    <w:rsid w:val="00B2493C"/>
    <w:rsid w:val="00B249FB"/>
    <w:rsid w:val="00B24A5C"/>
    <w:rsid w:val="00B24AA3"/>
    <w:rsid w:val="00B24B2C"/>
    <w:rsid w:val="00B24E64"/>
    <w:rsid w:val="00B24E74"/>
    <w:rsid w:val="00B24EBC"/>
    <w:rsid w:val="00B25001"/>
    <w:rsid w:val="00B2515F"/>
    <w:rsid w:val="00B251AF"/>
    <w:rsid w:val="00B251D0"/>
    <w:rsid w:val="00B2524D"/>
    <w:rsid w:val="00B25287"/>
    <w:rsid w:val="00B252AF"/>
    <w:rsid w:val="00B2531B"/>
    <w:rsid w:val="00B253CE"/>
    <w:rsid w:val="00B254AF"/>
    <w:rsid w:val="00B25553"/>
    <w:rsid w:val="00B25568"/>
    <w:rsid w:val="00B25714"/>
    <w:rsid w:val="00B257B5"/>
    <w:rsid w:val="00B2594C"/>
    <w:rsid w:val="00B25B56"/>
    <w:rsid w:val="00B25B6D"/>
    <w:rsid w:val="00B25BC4"/>
    <w:rsid w:val="00B25CB1"/>
    <w:rsid w:val="00B25D92"/>
    <w:rsid w:val="00B25D98"/>
    <w:rsid w:val="00B26163"/>
    <w:rsid w:val="00B261E8"/>
    <w:rsid w:val="00B263CC"/>
    <w:rsid w:val="00B263FD"/>
    <w:rsid w:val="00B2641C"/>
    <w:rsid w:val="00B2654E"/>
    <w:rsid w:val="00B266E4"/>
    <w:rsid w:val="00B26707"/>
    <w:rsid w:val="00B2675B"/>
    <w:rsid w:val="00B26842"/>
    <w:rsid w:val="00B26865"/>
    <w:rsid w:val="00B26875"/>
    <w:rsid w:val="00B268C5"/>
    <w:rsid w:val="00B26A64"/>
    <w:rsid w:val="00B26CF7"/>
    <w:rsid w:val="00B26D7C"/>
    <w:rsid w:val="00B26E85"/>
    <w:rsid w:val="00B2703F"/>
    <w:rsid w:val="00B270A5"/>
    <w:rsid w:val="00B270BB"/>
    <w:rsid w:val="00B2714C"/>
    <w:rsid w:val="00B271CB"/>
    <w:rsid w:val="00B27278"/>
    <w:rsid w:val="00B27283"/>
    <w:rsid w:val="00B27358"/>
    <w:rsid w:val="00B273B6"/>
    <w:rsid w:val="00B2770B"/>
    <w:rsid w:val="00B2789C"/>
    <w:rsid w:val="00B278AD"/>
    <w:rsid w:val="00B2794B"/>
    <w:rsid w:val="00B27995"/>
    <w:rsid w:val="00B27B10"/>
    <w:rsid w:val="00B27D19"/>
    <w:rsid w:val="00B27D74"/>
    <w:rsid w:val="00B27E2B"/>
    <w:rsid w:val="00B27F84"/>
    <w:rsid w:val="00B30028"/>
    <w:rsid w:val="00B30088"/>
    <w:rsid w:val="00B3009C"/>
    <w:rsid w:val="00B301C3"/>
    <w:rsid w:val="00B30264"/>
    <w:rsid w:val="00B3028E"/>
    <w:rsid w:val="00B3029B"/>
    <w:rsid w:val="00B303EC"/>
    <w:rsid w:val="00B30494"/>
    <w:rsid w:val="00B306E4"/>
    <w:rsid w:val="00B30AA8"/>
    <w:rsid w:val="00B30FD6"/>
    <w:rsid w:val="00B31092"/>
    <w:rsid w:val="00B3109B"/>
    <w:rsid w:val="00B3121F"/>
    <w:rsid w:val="00B312C4"/>
    <w:rsid w:val="00B31371"/>
    <w:rsid w:val="00B31428"/>
    <w:rsid w:val="00B31527"/>
    <w:rsid w:val="00B31595"/>
    <w:rsid w:val="00B31772"/>
    <w:rsid w:val="00B3186C"/>
    <w:rsid w:val="00B3191A"/>
    <w:rsid w:val="00B3198E"/>
    <w:rsid w:val="00B31A0F"/>
    <w:rsid w:val="00B31A2A"/>
    <w:rsid w:val="00B31B25"/>
    <w:rsid w:val="00B31B2F"/>
    <w:rsid w:val="00B31B95"/>
    <w:rsid w:val="00B31BA9"/>
    <w:rsid w:val="00B31C1C"/>
    <w:rsid w:val="00B31E2A"/>
    <w:rsid w:val="00B31E30"/>
    <w:rsid w:val="00B31F41"/>
    <w:rsid w:val="00B320BC"/>
    <w:rsid w:val="00B32236"/>
    <w:rsid w:val="00B32316"/>
    <w:rsid w:val="00B32350"/>
    <w:rsid w:val="00B3240D"/>
    <w:rsid w:val="00B3250B"/>
    <w:rsid w:val="00B32607"/>
    <w:rsid w:val="00B32623"/>
    <w:rsid w:val="00B32703"/>
    <w:rsid w:val="00B328AB"/>
    <w:rsid w:val="00B32924"/>
    <w:rsid w:val="00B329E9"/>
    <w:rsid w:val="00B32AB0"/>
    <w:rsid w:val="00B32B10"/>
    <w:rsid w:val="00B32BAE"/>
    <w:rsid w:val="00B32C39"/>
    <w:rsid w:val="00B32C8C"/>
    <w:rsid w:val="00B32D11"/>
    <w:rsid w:val="00B32E25"/>
    <w:rsid w:val="00B32F61"/>
    <w:rsid w:val="00B331EB"/>
    <w:rsid w:val="00B331EC"/>
    <w:rsid w:val="00B3323E"/>
    <w:rsid w:val="00B33253"/>
    <w:rsid w:val="00B33406"/>
    <w:rsid w:val="00B3343C"/>
    <w:rsid w:val="00B3349E"/>
    <w:rsid w:val="00B334C9"/>
    <w:rsid w:val="00B33514"/>
    <w:rsid w:val="00B33525"/>
    <w:rsid w:val="00B33691"/>
    <w:rsid w:val="00B33698"/>
    <w:rsid w:val="00B33740"/>
    <w:rsid w:val="00B339A6"/>
    <w:rsid w:val="00B33A91"/>
    <w:rsid w:val="00B33C5B"/>
    <w:rsid w:val="00B33D27"/>
    <w:rsid w:val="00B33D55"/>
    <w:rsid w:val="00B33E49"/>
    <w:rsid w:val="00B34011"/>
    <w:rsid w:val="00B34284"/>
    <w:rsid w:val="00B3434F"/>
    <w:rsid w:val="00B34367"/>
    <w:rsid w:val="00B343CB"/>
    <w:rsid w:val="00B3442C"/>
    <w:rsid w:val="00B34535"/>
    <w:rsid w:val="00B346A9"/>
    <w:rsid w:val="00B3471F"/>
    <w:rsid w:val="00B347D4"/>
    <w:rsid w:val="00B347EE"/>
    <w:rsid w:val="00B34812"/>
    <w:rsid w:val="00B34A5B"/>
    <w:rsid w:val="00B34A62"/>
    <w:rsid w:val="00B34BC3"/>
    <w:rsid w:val="00B34DC3"/>
    <w:rsid w:val="00B34E04"/>
    <w:rsid w:val="00B34EFE"/>
    <w:rsid w:val="00B34F16"/>
    <w:rsid w:val="00B352FE"/>
    <w:rsid w:val="00B353B4"/>
    <w:rsid w:val="00B353F8"/>
    <w:rsid w:val="00B35543"/>
    <w:rsid w:val="00B355CC"/>
    <w:rsid w:val="00B35659"/>
    <w:rsid w:val="00B35723"/>
    <w:rsid w:val="00B35787"/>
    <w:rsid w:val="00B3592C"/>
    <w:rsid w:val="00B35980"/>
    <w:rsid w:val="00B35A42"/>
    <w:rsid w:val="00B35DE0"/>
    <w:rsid w:val="00B35FB7"/>
    <w:rsid w:val="00B35FCA"/>
    <w:rsid w:val="00B3604A"/>
    <w:rsid w:val="00B360BB"/>
    <w:rsid w:val="00B3618A"/>
    <w:rsid w:val="00B36441"/>
    <w:rsid w:val="00B3647C"/>
    <w:rsid w:val="00B36557"/>
    <w:rsid w:val="00B36567"/>
    <w:rsid w:val="00B36568"/>
    <w:rsid w:val="00B366A3"/>
    <w:rsid w:val="00B36711"/>
    <w:rsid w:val="00B36758"/>
    <w:rsid w:val="00B36773"/>
    <w:rsid w:val="00B3679D"/>
    <w:rsid w:val="00B368BE"/>
    <w:rsid w:val="00B3694B"/>
    <w:rsid w:val="00B36A03"/>
    <w:rsid w:val="00B36A39"/>
    <w:rsid w:val="00B36C2A"/>
    <w:rsid w:val="00B36D8D"/>
    <w:rsid w:val="00B36DD4"/>
    <w:rsid w:val="00B36EE9"/>
    <w:rsid w:val="00B36F37"/>
    <w:rsid w:val="00B36FFE"/>
    <w:rsid w:val="00B370FC"/>
    <w:rsid w:val="00B37129"/>
    <w:rsid w:val="00B37147"/>
    <w:rsid w:val="00B3726E"/>
    <w:rsid w:val="00B37282"/>
    <w:rsid w:val="00B3729D"/>
    <w:rsid w:val="00B3734F"/>
    <w:rsid w:val="00B3753B"/>
    <w:rsid w:val="00B375EC"/>
    <w:rsid w:val="00B37690"/>
    <w:rsid w:val="00B376D6"/>
    <w:rsid w:val="00B377AF"/>
    <w:rsid w:val="00B37808"/>
    <w:rsid w:val="00B378A1"/>
    <w:rsid w:val="00B378FA"/>
    <w:rsid w:val="00B37900"/>
    <w:rsid w:val="00B37AF6"/>
    <w:rsid w:val="00B37B46"/>
    <w:rsid w:val="00B37D42"/>
    <w:rsid w:val="00B37DC3"/>
    <w:rsid w:val="00B37E58"/>
    <w:rsid w:val="00B37E6F"/>
    <w:rsid w:val="00B37F7A"/>
    <w:rsid w:val="00B37FC7"/>
    <w:rsid w:val="00B40116"/>
    <w:rsid w:val="00B4013F"/>
    <w:rsid w:val="00B40154"/>
    <w:rsid w:val="00B40166"/>
    <w:rsid w:val="00B4036A"/>
    <w:rsid w:val="00B4037F"/>
    <w:rsid w:val="00B40438"/>
    <w:rsid w:val="00B405B0"/>
    <w:rsid w:val="00B405C8"/>
    <w:rsid w:val="00B40626"/>
    <w:rsid w:val="00B40809"/>
    <w:rsid w:val="00B409BF"/>
    <w:rsid w:val="00B40AE0"/>
    <w:rsid w:val="00B40B69"/>
    <w:rsid w:val="00B40CBE"/>
    <w:rsid w:val="00B40D0A"/>
    <w:rsid w:val="00B40D7B"/>
    <w:rsid w:val="00B40E36"/>
    <w:rsid w:val="00B40E89"/>
    <w:rsid w:val="00B40FF8"/>
    <w:rsid w:val="00B410D7"/>
    <w:rsid w:val="00B4139C"/>
    <w:rsid w:val="00B4154D"/>
    <w:rsid w:val="00B416E8"/>
    <w:rsid w:val="00B4172E"/>
    <w:rsid w:val="00B41765"/>
    <w:rsid w:val="00B418FD"/>
    <w:rsid w:val="00B41A39"/>
    <w:rsid w:val="00B41AEA"/>
    <w:rsid w:val="00B41BC7"/>
    <w:rsid w:val="00B41C42"/>
    <w:rsid w:val="00B41CD4"/>
    <w:rsid w:val="00B41CD7"/>
    <w:rsid w:val="00B41D66"/>
    <w:rsid w:val="00B41D7D"/>
    <w:rsid w:val="00B41EF4"/>
    <w:rsid w:val="00B42012"/>
    <w:rsid w:val="00B420F0"/>
    <w:rsid w:val="00B421BE"/>
    <w:rsid w:val="00B422EC"/>
    <w:rsid w:val="00B42301"/>
    <w:rsid w:val="00B42342"/>
    <w:rsid w:val="00B423CB"/>
    <w:rsid w:val="00B4248B"/>
    <w:rsid w:val="00B4249C"/>
    <w:rsid w:val="00B424C7"/>
    <w:rsid w:val="00B4253A"/>
    <w:rsid w:val="00B42569"/>
    <w:rsid w:val="00B425A0"/>
    <w:rsid w:val="00B426D3"/>
    <w:rsid w:val="00B428D4"/>
    <w:rsid w:val="00B428E1"/>
    <w:rsid w:val="00B428FE"/>
    <w:rsid w:val="00B42921"/>
    <w:rsid w:val="00B429EC"/>
    <w:rsid w:val="00B42B06"/>
    <w:rsid w:val="00B42BA5"/>
    <w:rsid w:val="00B42C2D"/>
    <w:rsid w:val="00B42C47"/>
    <w:rsid w:val="00B42CC8"/>
    <w:rsid w:val="00B42DE0"/>
    <w:rsid w:val="00B42EB1"/>
    <w:rsid w:val="00B43081"/>
    <w:rsid w:val="00B4327B"/>
    <w:rsid w:val="00B43368"/>
    <w:rsid w:val="00B434B4"/>
    <w:rsid w:val="00B435B3"/>
    <w:rsid w:val="00B4379B"/>
    <w:rsid w:val="00B43845"/>
    <w:rsid w:val="00B43851"/>
    <w:rsid w:val="00B43883"/>
    <w:rsid w:val="00B438BF"/>
    <w:rsid w:val="00B438FE"/>
    <w:rsid w:val="00B43B61"/>
    <w:rsid w:val="00B43BBE"/>
    <w:rsid w:val="00B43D28"/>
    <w:rsid w:val="00B43E07"/>
    <w:rsid w:val="00B43F00"/>
    <w:rsid w:val="00B43F21"/>
    <w:rsid w:val="00B44009"/>
    <w:rsid w:val="00B44032"/>
    <w:rsid w:val="00B4403C"/>
    <w:rsid w:val="00B44245"/>
    <w:rsid w:val="00B44658"/>
    <w:rsid w:val="00B4466E"/>
    <w:rsid w:val="00B4486A"/>
    <w:rsid w:val="00B44932"/>
    <w:rsid w:val="00B44999"/>
    <w:rsid w:val="00B44B02"/>
    <w:rsid w:val="00B44C2A"/>
    <w:rsid w:val="00B44F3B"/>
    <w:rsid w:val="00B44F87"/>
    <w:rsid w:val="00B44FAD"/>
    <w:rsid w:val="00B44FDB"/>
    <w:rsid w:val="00B44FF6"/>
    <w:rsid w:val="00B4504F"/>
    <w:rsid w:val="00B45105"/>
    <w:rsid w:val="00B45183"/>
    <w:rsid w:val="00B451D4"/>
    <w:rsid w:val="00B45220"/>
    <w:rsid w:val="00B45309"/>
    <w:rsid w:val="00B4532A"/>
    <w:rsid w:val="00B4537B"/>
    <w:rsid w:val="00B45497"/>
    <w:rsid w:val="00B45583"/>
    <w:rsid w:val="00B45617"/>
    <w:rsid w:val="00B45728"/>
    <w:rsid w:val="00B457DA"/>
    <w:rsid w:val="00B457F1"/>
    <w:rsid w:val="00B45804"/>
    <w:rsid w:val="00B458FE"/>
    <w:rsid w:val="00B45982"/>
    <w:rsid w:val="00B459C4"/>
    <w:rsid w:val="00B45A52"/>
    <w:rsid w:val="00B45B2E"/>
    <w:rsid w:val="00B45BD1"/>
    <w:rsid w:val="00B45C55"/>
    <w:rsid w:val="00B4642E"/>
    <w:rsid w:val="00B46482"/>
    <w:rsid w:val="00B466DC"/>
    <w:rsid w:val="00B46753"/>
    <w:rsid w:val="00B4677B"/>
    <w:rsid w:val="00B4679B"/>
    <w:rsid w:val="00B46807"/>
    <w:rsid w:val="00B469CB"/>
    <w:rsid w:val="00B46B3A"/>
    <w:rsid w:val="00B46BA5"/>
    <w:rsid w:val="00B46C9A"/>
    <w:rsid w:val="00B46DA7"/>
    <w:rsid w:val="00B46DE5"/>
    <w:rsid w:val="00B46F24"/>
    <w:rsid w:val="00B46F71"/>
    <w:rsid w:val="00B4703D"/>
    <w:rsid w:val="00B47056"/>
    <w:rsid w:val="00B47069"/>
    <w:rsid w:val="00B47131"/>
    <w:rsid w:val="00B47211"/>
    <w:rsid w:val="00B473D1"/>
    <w:rsid w:val="00B473E2"/>
    <w:rsid w:val="00B47412"/>
    <w:rsid w:val="00B4743D"/>
    <w:rsid w:val="00B4764E"/>
    <w:rsid w:val="00B476DC"/>
    <w:rsid w:val="00B479E5"/>
    <w:rsid w:val="00B479F3"/>
    <w:rsid w:val="00B47D51"/>
    <w:rsid w:val="00B47D76"/>
    <w:rsid w:val="00B47FAE"/>
    <w:rsid w:val="00B50022"/>
    <w:rsid w:val="00B50256"/>
    <w:rsid w:val="00B50562"/>
    <w:rsid w:val="00B50601"/>
    <w:rsid w:val="00B5069E"/>
    <w:rsid w:val="00B506FB"/>
    <w:rsid w:val="00B5070E"/>
    <w:rsid w:val="00B50758"/>
    <w:rsid w:val="00B50821"/>
    <w:rsid w:val="00B508A2"/>
    <w:rsid w:val="00B50936"/>
    <w:rsid w:val="00B509D3"/>
    <w:rsid w:val="00B50A0A"/>
    <w:rsid w:val="00B50AA3"/>
    <w:rsid w:val="00B50CDF"/>
    <w:rsid w:val="00B50F12"/>
    <w:rsid w:val="00B50F1D"/>
    <w:rsid w:val="00B50F61"/>
    <w:rsid w:val="00B50F93"/>
    <w:rsid w:val="00B50FCE"/>
    <w:rsid w:val="00B51189"/>
    <w:rsid w:val="00B511FE"/>
    <w:rsid w:val="00B51206"/>
    <w:rsid w:val="00B512E3"/>
    <w:rsid w:val="00B5136D"/>
    <w:rsid w:val="00B514E7"/>
    <w:rsid w:val="00B516D5"/>
    <w:rsid w:val="00B51846"/>
    <w:rsid w:val="00B51939"/>
    <w:rsid w:val="00B51AC3"/>
    <w:rsid w:val="00B51AF6"/>
    <w:rsid w:val="00B51B55"/>
    <w:rsid w:val="00B51F41"/>
    <w:rsid w:val="00B520B0"/>
    <w:rsid w:val="00B520BB"/>
    <w:rsid w:val="00B52125"/>
    <w:rsid w:val="00B5217C"/>
    <w:rsid w:val="00B521C8"/>
    <w:rsid w:val="00B523DE"/>
    <w:rsid w:val="00B5250B"/>
    <w:rsid w:val="00B526AF"/>
    <w:rsid w:val="00B52725"/>
    <w:rsid w:val="00B527BB"/>
    <w:rsid w:val="00B5287B"/>
    <w:rsid w:val="00B529C7"/>
    <w:rsid w:val="00B52AFD"/>
    <w:rsid w:val="00B52D12"/>
    <w:rsid w:val="00B52DAF"/>
    <w:rsid w:val="00B52E07"/>
    <w:rsid w:val="00B53089"/>
    <w:rsid w:val="00B53161"/>
    <w:rsid w:val="00B53282"/>
    <w:rsid w:val="00B532C1"/>
    <w:rsid w:val="00B532E0"/>
    <w:rsid w:val="00B53359"/>
    <w:rsid w:val="00B53486"/>
    <w:rsid w:val="00B534CB"/>
    <w:rsid w:val="00B534D4"/>
    <w:rsid w:val="00B5380D"/>
    <w:rsid w:val="00B53891"/>
    <w:rsid w:val="00B538F0"/>
    <w:rsid w:val="00B5390B"/>
    <w:rsid w:val="00B53C49"/>
    <w:rsid w:val="00B53C7E"/>
    <w:rsid w:val="00B53D44"/>
    <w:rsid w:val="00B53DBC"/>
    <w:rsid w:val="00B53E85"/>
    <w:rsid w:val="00B53ED1"/>
    <w:rsid w:val="00B53FAB"/>
    <w:rsid w:val="00B53FEB"/>
    <w:rsid w:val="00B5402E"/>
    <w:rsid w:val="00B54105"/>
    <w:rsid w:val="00B54139"/>
    <w:rsid w:val="00B5415D"/>
    <w:rsid w:val="00B54163"/>
    <w:rsid w:val="00B54365"/>
    <w:rsid w:val="00B5443D"/>
    <w:rsid w:val="00B5451D"/>
    <w:rsid w:val="00B54670"/>
    <w:rsid w:val="00B546CE"/>
    <w:rsid w:val="00B54723"/>
    <w:rsid w:val="00B547D6"/>
    <w:rsid w:val="00B547FB"/>
    <w:rsid w:val="00B547FC"/>
    <w:rsid w:val="00B548A3"/>
    <w:rsid w:val="00B548ED"/>
    <w:rsid w:val="00B548EF"/>
    <w:rsid w:val="00B54D12"/>
    <w:rsid w:val="00B54DA8"/>
    <w:rsid w:val="00B54DCB"/>
    <w:rsid w:val="00B54E86"/>
    <w:rsid w:val="00B54F2B"/>
    <w:rsid w:val="00B54F51"/>
    <w:rsid w:val="00B54FA4"/>
    <w:rsid w:val="00B5504C"/>
    <w:rsid w:val="00B55151"/>
    <w:rsid w:val="00B55215"/>
    <w:rsid w:val="00B552CD"/>
    <w:rsid w:val="00B55319"/>
    <w:rsid w:val="00B55393"/>
    <w:rsid w:val="00B553A2"/>
    <w:rsid w:val="00B55441"/>
    <w:rsid w:val="00B55485"/>
    <w:rsid w:val="00B55486"/>
    <w:rsid w:val="00B5552C"/>
    <w:rsid w:val="00B5554A"/>
    <w:rsid w:val="00B557D0"/>
    <w:rsid w:val="00B5581B"/>
    <w:rsid w:val="00B5598C"/>
    <w:rsid w:val="00B5599A"/>
    <w:rsid w:val="00B559A0"/>
    <w:rsid w:val="00B55A19"/>
    <w:rsid w:val="00B55A93"/>
    <w:rsid w:val="00B55B40"/>
    <w:rsid w:val="00B55B65"/>
    <w:rsid w:val="00B55D75"/>
    <w:rsid w:val="00B55DA0"/>
    <w:rsid w:val="00B55E3D"/>
    <w:rsid w:val="00B55F24"/>
    <w:rsid w:val="00B55FDF"/>
    <w:rsid w:val="00B560C9"/>
    <w:rsid w:val="00B56130"/>
    <w:rsid w:val="00B562AD"/>
    <w:rsid w:val="00B56526"/>
    <w:rsid w:val="00B56532"/>
    <w:rsid w:val="00B565F6"/>
    <w:rsid w:val="00B566D4"/>
    <w:rsid w:val="00B5676A"/>
    <w:rsid w:val="00B567A0"/>
    <w:rsid w:val="00B56BDC"/>
    <w:rsid w:val="00B56E5A"/>
    <w:rsid w:val="00B56F28"/>
    <w:rsid w:val="00B57098"/>
    <w:rsid w:val="00B571F3"/>
    <w:rsid w:val="00B5731E"/>
    <w:rsid w:val="00B5733A"/>
    <w:rsid w:val="00B5733E"/>
    <w:rsid w:val="00B573C4"/>
    <w:rsid w:val="00B5745A"/>
    <w:rsid w:val="00B5774F"/>
    <w:rsid w:val="00B57801"/>
    <w:rsid w:val="00B57BB2"/>
    <w:rsid w:val="00B57F1E"/>
    <w:rsid w:val="00B57FD5"/>
    <w:rsid w:val="00B600AC"/>
    <w:rsid w:val="00B601A2"/>
    <w:rsid w:val="00B602B7"/>
    <w:rsid w:val="00B60301"/>
    <w:rsid w:val="00B603C4"/>
    <w:rsid w:val="00B6043B"/>
    <w:rsid w:val="00B60509"/>
    <w:rsid w:val="00B6056F"/>
    <w:rsid w:val="00B605E7"/>
    <w:rsid w:val="00B60706"/>
    <w:rsid w:val="00B60737"/>
    <w:rsid w:val="00B6079B"/>
    <w:rsid w:val="00B607C5"/>
    <w:rsid w:val="00B607E9"/>
    <w:rsid w:val="00B60894"/>
    <w:rsid w:val="00B608DA"/>
    <w:rsid w:val="00B608FE"/>
    <w:rsid w:val="00B60C36"/>
    <w:rsid w:val="00B60C77"/>
    <w:rsid w:val="00B60DBB"/>
    <w:rsid w:val="00B60E56"/>
    <w:rsid w:val="00B60EEE"/>
    <w:rsid w:val="00B60F30"/>
    <w:rsid w:val="00B60FE6"/>
    <w:rsid w:val="00B6100D"/>
    <w:rsid w:val="00B610BB"/>
    <w:rsid w:val="00B61109"/>
    <w:rsid w:val="00B6117B"/>
    <w:rsid w:val="00B611A1"/>
    <w:rsid w:val="00B611F2"/>
    <w:rsid w:val="00B612CC"/>
    <w:rsid w:val="00B61338"/>
    <w:rsid w:val="00B6152B"/>
    <w:rsid w:val="00B615BF"/>
    <w:rsid w:val="00B615C6"/>
    <w:rsid w:val="00B61838"/>
    <w:rsid w:val="00B61A7B"/>
    <w:rsid w:val="00B61AEF"/>
    <w:rsid w:val="00B61B31"/>
    <w:rsid w:val="00B61B65"/>
    <w:rsid w:val="00B61C56"/>
    <w:rsid w:val="00B61CDF"/>
    <w:rsid w:val="00B61D3C"/>
    <w:rsid w:val="00B61F10"/>
    <w:rsid w:val="00B62063"/>
    <w:rsid w:val="00B62193"/>
    <w:rsid w:val="00B62219"/>
    <w:rsid w:val="00B62279"/>
    <w:rsid w:val="00B6240C"/>
    <w:rsid w:val="00B624D4"/>
    <w:rsid w:val="00B62838"/>
    <w:rsid w:val="00B628CF"/>
    <w:rsid w:val="00B62942"/>
    <w:rsid w:val="00B62A86"/>
    <w:rsid w:val="00B62A8E"/>
    <w:rsid w:val="00B62AFC"/>
    <w:rsid w:val="00B62B91"/>
    <w:rsid w:val="00B62BB2"/>
    <w:rsid w:val="00B62CDA"/>
    <w:rsid w:val="00B62D76"/>
    <w:rsid w:val="00B62D8B"/>
    <w:rsid w:val="00B62F42"/>
    <w:rsid w:val="00B62FFE"/>
    <w:rsid w:val="00B630A3"/>
    <w:rsid w:val="00B630CC"/>
    <w:rsid w:val="00B630E6"/>
    <w:rsid w:val="00B63152"/>
    <w:rsid w:val="00B63204"/>
    <w:rsid w:val="00B6324C"/>
    <w:rsid w:val="00B63284"/>
    <w:rsid w:val="00B632FD"/>
    <w:rsid w:val="00B6332D"/>
    <w:rsid w:val="00B6341E"/>
    <w:rsid w:val="00B634DD"/>
    <w:rsid w:val="00B63634"/>
    <w:rsid w:val="00B638AE"/>
    <w:rsid w:val="00B638CA"/>
    <w:rsid w:val="00B63AD5"/>
    <w:rsid w:val="00B63AFD"/>
    <w:rsid w:val="00B63B57"/>
    <w:rsid w:val="00B63CE0"/>
    <w:rsid w:val="00B63CEA"/>
    <w:rsid w:val="00B63D00"/>
    <w:rsid w:val="00B63D2F"/>
    <w:rsid w:val="00B63F67"/>
    <w:rsid w:val="00B64086"/>
    <w:rsid w:val="00B640B1"/>
    <w:rsid w:val="00B64134"/>
    <w:rsid w:val="00B64352"/>
    <w:rsid w:val="00B6456A"/>
    <w:rsid w:val="00B64619"/>
    <w:rsid w:val="00B64700"/>
    <w:rsid w:val="00B64749"/>
    <w:rsid w:val="00B64976"/>
    <w:rsid w:val="00B64DC0"/>
    <w:rsid w:val="00B64E3D"/>
    <w:rsid w:val="00B64E5A"/>
    <w:rsid w:val="00B64F35"/>
    <w:rsid w:val="00B64FF1"/>
    <w:rsid w:val="00B65091"/>
    <w:rsid w:val="00B651A0"/>
    <w:rsid w:val="00B6520A"/>
    <w:rsid w:val="00B65312"/>
    <w:rsid w:val="00B65373"/>
    <w:rsid w:val="00B65562"/>
    <w:rsid w:val="00B65566"/>
    <w:rsid w:val="00B6558D"/>
    <w:rsid w:val="00B656A2"/>
    <w:rsid w:val="00B656EA"/>
    <w:rsid w:val="00B6573D"/>
    <w:rsid w:val="00B6578E"/>
    <w:rsid w:val="00B65896"/>
    <w:rsid w:val="00B659EF"/>
    <w:rsid w:val="00B65A11"/>
    <w:rsid w:val="00B65D06"/>
    <w:rsid w:val="00B65D17"/>
    <w:rsid w:val="00B65D77"/>
    <w:rsid w:val="00B65E65"/>
    <w:rsid w:val="00B65F5E"/>
    <w:rsid w:val="00B65F64"/>
    <w:rsid w:val="00B65F67"/>
    <w:rsid w:val="00B66180"/>
    <w:rsid w:val="00B6632F"/>
    <w:rsid w:val="00B663DC"/>
    <w:rsid w:val="00B66575"/>
    <w:rsid w:val="00B665FC"/>
    <w:rsid w:val="00B666AA"/>
    <w:rsid w:val="00B669A7"/>
    <w:rsid w:val="00B669AE"/>
    <w:rsid w:val="00B66A9D"/>
    <w:rsid w:val="00B66BBD"/>
    <w:rsid w:val="00B66C56"/>
    <w:rsid w:val="00B66CED"/>
    <w:rsid w:val="00B66D23"/>
    <w:rsid w:val="00B66E0E"/>
    <w:rsid w:val="00B66E5C"/>
    <w:rsid w:val="00B66EC4"/>
    <w:rsid w:val="00B6704D"/>
    <w:rsid w:val="00B6707B"/>
    <w:rsid w:val="00B670BA"/>
    <w:rsid w:val="00B670CB"/>
    <w:rsid w:val="00B671A7"/>
    <w:rsid w:val="00B6729F"/>
    <w:rsid w:val="00B672C9"/>
    <w:rsid w:val="00B67329"/>
    <w:rsid w:val="00B6736E"/>
    <w:rsid w:val="00B6743E"/>
    <w:rsid w:val="00B674EF"/>
    <w:rsid w:val="00B67573"/>
    <w:rsid w:val="00B67621"/>
    <w:rsid w:val="00B679CA"/>
    <w:rsid w:val="00B67A0C"/>
    <w:rsid w:val="00B67F06"/>
    <w:rsid w:val="00B70042"/>
    <w:rsid w:val="00B7038C"/>
    <w:rsid w:val="00B703D1"/>
    <w:rsid w:val="00B70433"/>
    <w:rsid w:val="00B706FE"/>
    <w:rsid w:val="00B70814"/>
    <w:rsid w:val="00B7086B"/>
    <w:rsid w:val="00B70AB7"/>
    <w:rsid w:val="00B70B39"/>
    <w:rsid w:val="00B70B91"/>
    <w:rsid w:val="00B70BEC"/>
    <w:rsid w:val="00B70C8E"/>
    <w:rsid w:val="00B70D2E"/>
    <w:rsid w:val="00B70E52"/>
    <w:rsid w:val="00B70EA3"/>
    <w:rsid w:val="00B70EE8"/>
    <w:rsid w:val="00B71213"/>
    <w:rsid w:val="00B71247"/>
    <w:rsid w:val="00B71336"/>
    <w:rsid w:val="00B7135F"/>
    <w:rsid w:val="00B7139D"/>
    <w:rsid w:val="00B7142B"/>
    <w:rsid w:val="00B714BC"/>
    <w:rsid w:val="00B714FA"/>
    <w:rsid w:val="00B71669"/>
    <w:rsid w:val="00B716C3"/>
    <w:rsid w:val="00B716D9"/>
    <w:rsid w:val="00B71705"/>
    <w:rsid w:val="00B71746"/>
    <w:rsid w:val="00B71782"/>
    <w:rsid w:val="00B717FF"/>
    <w:rsid w:val="00B71873"/>
    <w:rsid w:val="00B718EF"/>
    <w:rsid w:val="00B7199A"/>
    <w:rsid w:val="00B71A46"/>
    <w:rsid w:val="00B71AC1"/>
    <w:rsid w:val="00B71B26"/>
    <w:rsid w:val="00B71B48"/>
    <w:rsid w:val="00B71CE3"/>
    <w:rsid w:val="00B71CF3"/>
    <w:rsid w:val="00B71D19"/>
    <w:rsid w:val="00B71EC2"/>
    <w:rsid w:val="00B71ED7"/>
    <w:rsid w:val="00B71FC1"/>
    <w:rsid w:val="00B72030"/>
    <w:rsid w:val="00B7213D"/>
    <w:rsid w:val="00B7223B"/>
    <w:rsid w:val="00B72315"/>
    <w:rsid w:val="00B72347"/>
    <w:rsid w:val="00B7242A"/>
    <w:rsid w:val="00B7254C"/>
    <w:rsid w:val="00B72574"/>
    <w:rsid w:val="00B7260B"/>
    <w:rsid w:val="00B7271A"/>
    <w:rsid w:val="00B72834"/>
    <w:rsid w:val="00B728F4"/>
    <w:rsid w:val="00B72A90"/>
    <w:rsid w:val="00B72A9E"/>
    <w:rsid w:val="00B72B12"/>
    <w:rsid w:val="00B72C44"/>
    <w:rsid w:val="00B72D0F"/>
    <w:rsid w:val="00B72EFD"/>
    <w:rsid w:val="00B72F5F"/>
    <w:rsid w:val="00B73096"/>
    <w:rsid w:val="00B730E1"/>
    <w:rsid w:val="00B73184"/>
    <w:rsid w:val="00B732CF"/>
    <w:rsid w:val="00B73371"/>
    <w:rsid w:val="00B73403"/>
    <w:rsid w:val="00B7344D"/>
    <w:rsid w:val="00B73483"/>
    <w:rsid w:val="00B735A1"/>
    <w:rsid w:val="00B73777"/>
    <w:rsid w:val="00B737D5"/>
    <w:rsid w:val="00B738D8"/>
    <w:rsid w:val="00B7396F"/>
    <w:rsid w:val="00B73A71"/>
    <w:rsid w:val="00B73ACC"/>
    <w:rsid w:val="00B73BA2"/>
    <w:rsid w:val="00B73BC3"/>
    <w:rsid w:val="00B73CC4"/>
    <w:rsid w:val="00B73CC9"/>
    <w:rsid w:val="00B73DA2"/>
    <w:rsid w:val="00B73EC6"/>
    <w:rsid w:val="00B73EDE"/>
    <w:rsid w:val="00B73FAD"/>
    <w:rsid w:val="00B7408D"/>
    <w:rsid w:val="00B741C8"/>
    <w:rsid w:val="00B74273"/>
    <w:rsid w:val="00B74292"/>
    <w:rsid w:val="00B742DC"/>
    <w:rsid w:val="00B7436C"/>
    <w:rsid w:val="00B7439F"/>
    <w:rsid w:val="00B746CA"/>
    <w:rsid w:val="00B748D4"/>
    <w:rsid w:val="00B74993"/>
    <w:rsid w:val="00B749C5"/>
    <w:rsid w:val="00B74A18"/>
    <w:rsid w:val="00B74A64"/>
    <w:rsid w:val="00B74A82"/>
    <w:rsid w:val="00B74A86"/>
    <w:rsid w:val="00B74B82"/>
    <w:rsid w:val="00B74C75"/>
    <w:rsid w:val="00B74DCE"/>
    <w:rsid w:val="00B74DFD"/>
    <w:rsid w:val="00B74FB5"/>
    <w:rsid w:val="00B74FE1"/>
    <w:rsid w:val="00B74FE2"/>
    <w:rsid w:val="00B7511B"/>
    <w:rsid w:val="00B751CA"/>
    <w:rsid w:val="00B752D4"/>
    <w:rsid w:val="00B75443"/>
    <w:rsid w:val="00B75689"/>
    <w:rsid w:val="00B75876"/>
    <w:rsid w:val="00B75924"/>
    <w:rsid w:val="00B759AC"/>
    <w:rsid w:val="00B75A01"/>
    <w:rsid w:val="00B75ABB"/>
    <w:rsid w:val="00B75B3F"/>
    <w:rsid w:val="00B75BFD"/>
    <w:rsid w:val="00B75ECE"/>
    <w:rsid w:val="00B763D1"/>
    <w:rsid w:val="00B763E6"/>
    <w:rsid w:val="00B763F9"/>
    <w:rsid w:val="00B76448"/>
    <w:rsid w:val="00B76680"/>
    <w:rsid w:val="00B7680E"/>
    <w:rsid w:val="00B76B32"/>
    <w:rsid w:val="00B76B93"/>
    <w:rsid w:val="00B76BFE"/>
    <w:rsid w:val="00B76C0D"/>
    <w:rsid w:val="00B76C10"/>
    <w:rsid w:val="00B76D72"/>
    <w:rsid w:val="00B76EF1"/>
    <w:rsid w:val="00B76F97"/>
    <w:rsid w:val="00B76FF4"/>
    <w:rsid w:val="00B771E7"/>
    <w:rsid w:val="00B77210"/>
    <w:rsid w:val="00B77323"/>
    <w:rsid w:val="00B77396"/>
    <w:rsid w:val="00B77402"/>
    <w:rsid w:val="00B77432"/>
    <w:rsid w:val="00B7746E"/>
    <w:rsid w:val="00B77539"/>
    <w:rsid w:val="00B7756A"/>
    <w:rsid w:val="00B775A5"/>
    <w:rsid w:val="00B778F1"/>
    <w:rsid w:val="00B77A15"/>
    <w:rsid w:val="00B77D07"/>
    <w:rsid w:val="00B77D3C"/>
    <w:rsid w:val="00B77D43"/>
    <w:rsid w:val="00B77DEB"/>
    <w:rsid w:val="00B77E29"/>
    <w:rsid w:val="00B77FA2"/>
    <w:rsid w:val="00B800C2"/>
    <w:rsid w:val="00B801CF"/>
    <w:rsid w:val="00B803AC"/>
    <w:rsid w:val="00B8067F"/>
    <w:rsid w:val="00B806A7"/>
    <w:rsid w:val="00B806A8"/>
    <w:rsid w:val="00B80785"/>
    <w:rsid w:val="00B808EA"/>
    <w:rsid w:val="00B809C7"/>
    <w:rsid w:val="00B809CC"/>
    <w:rsid w:val="00B80C33"/>
    <w:rsid w:val="00B80C84"/>
    <w:rsid w:val="00B80CA4"/>
    <w:rsid w:val="00B80E36"/>
    <w:rsid w:val="00B80E72"/>
    <w:rsid w:val="00B80EFC"/>
    <w:rsid w:val="00B80F8E"/>
    <w:rsid w:val="00B81025"/>
    <w:rsid w:val="00B8105B"/>
    <w:rsid w:val="00B81061"/>
    <w:rsid w:val="00B810CC"/>
    <w:rsid w:val="00B810DF"/>
    <w:rsid w:val="00B811EF"/>
    <w:rsid w:val="00B812D9"/>
    <w:rsid w:val="00B815A0"/>
    <w:rsid w:val="00B816AD"/>
    <w:rsid w:val="00B817A3"/>
    <w:rsid w:val="00B817C2"/>
    <w:rsid w:val="00B818F1"/>
    <w:rsid w:val="00B81C20"/>
    <w:rsid w:val="00B81CAC"/>
    <w:rsid w:val="00B81D79"/>
    <w:rsid w:val="00B81E8E"/>
    <w:rsid w:val="00B81E90"/>
    <w:rsid w:val="00B820E6"/>
    <w:rsid w:val="00B82448"/>
    <w:rsid w:val="00B825F0"/>
    <w:rsid w:val="00B82742"/>
    <w:rsid w:val="00B82971"/>
    <w:rsid w:val="00B82D67"/>
    <w:rsid w:val="00B82D6F"/>
    <w:rsid w:val="00B82D7C"/>
    <w:rsid w:val="00B82EE2"/>
    <w:rsid w:val="00B82EF1"/>
    <w:rsid w:val="00B82F22"/>
    <w:rsid w:val="00B82F2B"/>
    <w:rsid w:val="00B82FDF"/>
    <w:rsid w:val="00B830E4"/>
    <w:rsid w:val="00B8313D"/>
    <w:rsid w:val="00B832B1"/>
    <w:rsid w:val="00B833AE"/>
    <w:rsid w:val="00B8343C"/>
    <w:rsid w:val="00B8348F"/>
    <w:rsid w:val="00B83804"/>
    <w:rsid w:val="00B83988"/>
    <w:rsid w:val="00B839AF"/>
    <w:rsid w:val="00B83A38"/>
    <w:rsid w:val="00B83AAC"/>
    <w:rsid w:val="00B83AB0"/>
    <w:rsid w:val="00B83BA5"/>
    <w:rsid w:val="00B83DB7"/>
    <w:rsid w:val="00B83E4B"/>
    <w:rsid w:val="00B83FB9"/>
    <w:rsid w:val="00B84156"/>
    <w:rsid w:val="00B8416B"/>
    <w:rsid w:val="00B8420F"/>
    <w:rsid w:val="00B84251"/>
    <w:rsid w:val="00B843FF"/>
    <w:rsid w:val="00B84446"/>
    <w:rsid w:val="00B84535"/>
    <w:rsid w:val="00B8458D"/>
    <w:rsid w:val="00B84710"/>
    <w:rsid w:val="00B8473E"/>
    <w:rsid w:val="00B8479B"/>
    <w:rsid w:val="00B8490F"/>
    <w:rsid w:val="00B849B2"/>
    <w:rsid w:val="00B84AA6"/>
    <w:rsid w:val="00B84ADD"/>
    <w:rsid w:val="00B84AE5"/>
    <w:rsid w:val="00B84B0E"/>
    <w:rsid w:val="00B84B6F"/>
    <w:rsid w:val="00B84E2B"/>
    <w:rsid w:val="00B84FAB"/>
    <w:rsid w:val="00B8512F"/>
    <w:rsid w:val="00B85200"/>
    <w:rsid w:val="00B85229"/>
    <w:rsid w:val="00B852BA"/>
    <w:rsid w:val="00B852BC"/>
    <w:rsid w:val="00B852DD"/>
    <w:rsid w:val="00B8538A"/>
    <w:rsid w:val="00B854DA"/>
    <w:rsid w:val="00B856D6"/>
    <w:rsid w:val="00B8578E"/>
    <w:rsid w:val="00B8579E"/>
    <w:rsid w:val="00B85825"/>
    <w:rsid w:val="00B858AA"/>
    <w:rsid w:val="00B8593F"/>
    <w:rsid w:val="00B85957"/>
    <w:rsid w:val="00B85BD0"/>
    <w:rsid w:val="00B85C30"/>
    <w:rsid w:val="00B85D7D"/>
    <w:rsid w:val="00B85DC6"/>
    <w:rsid w:val="00B85E77"/>
    <w:rsid w:val="00B85F96"/>
    <w:rsid w:val="00B86044"/>
    <w:rsid w:val="00B860C4"/>
    <w:rsid w:val="00B8616A"/>
    <w:rsid w:val="00B861F6"/>
    <w:rsid w:val="00B861FE"/>
    <w:rsid w:val="00B8627C"/>
    <w:rsid w:val="00B862DA"/>
    <w:rsid w:val="00B863B6"/>
    <w:rsid w:val="00B86560"/>
    <w:rsid w:val="00B86598"/>
    <w:rsid w:val="00B8675F"/>
    <w:rsid w:val="00B8689E"/>
    <w:rsid w:val="00B86998"/>
    <w:rsid w:val="00B86A58"/>
    <w:rsid w:val="00B86D05"/>
    <w:rsid w:val="00B87092"/>
    <w:rsid w:val="00B8715C"/>
    <w:rsid w:val="00B871CC"/>
    <w:rsid w:val="00B87335"/>
    <w:rsid w:val="00B873F6"/>
    <w:rsid w:val="00B8743B"/>
    <w:rsid w:val="00B875A6"/>
    <w:rsid w:val="00B87816"/>
    <w:rsid w:val="00B87A90"/>
    <w:rsid w:val="00B87AE9"/>
    <w:rsid w:val="00B87BD2"/>
    <w:rsid w:val="00B87C64"/>
    <w:rsid w:val="00B87CA5"/>
    <w:rsid w:val="00B87DC4"/>
    <w:rsid w:val="00B900D6"/>
    <w:rsid w:val="00B9015C"/>
    <w:rsid w:val="00B902D2"/>
    <w:rsid w:val="00B903B2"/>
    <w:rsid w:val="00B903C7"/>
    <w:rsid w:val="00B90406"/>
    <w:rsid w:val="00B9052F"/>
    <w:rsid w:val="00B905FD"/>
    <w:rsid w:val="00B90718"/>
    <w:rsid w:val="00B908F2"/>
    <w:rsid w:val="00B90BA8"/>
    <w:rsid w:val="00B90BFB"/>
    <w:rsid w:val="00B90CD1"/>
    <w:rsid w:val="00B90DF5"/>
    <w:rsid w:val="00B90E0E"/>
    <w:rsid w:val="00B90E31"/>
    <w:rsid w:val="00B91065"/>
    <w:rsid w:val="00B91520"/>
    <w:rsid w:val="00B91593"/>
    <w:rsid w:val="00B91712"/>
    <w:rsid w:val="00B9171E"/>
    <w:rsid w:val="00B91A18"/>
    <w:rsid w:val="00B91A51"/>
    <w:rsid w:val="00B91F33"/>
    <w:rsid w:val="00B91F46"/>
    <w:rsid w:val="00B91F8C"/>
    <w:rsid w:val="00B91FB3"/>
    <w:rsid w:val="00B91FBC"/>
    <w:rsid w:val="00B920A7"/>
    <w:rsid w:val="00B921A9"/>
    <w:rsid w:val="00B922AD"/>
    <w:rsid w:val="00B9236C"/>
    <w:rsid w:val="00B92392"/>
    <w:rsid w:val="00B924FA"/>
    <w:rsid w:val="00B925D3"/>
    <w:rsid w:val="00B926D1"/>
    <w:rsid w:val="00B927B4"/>
    <w:rsid w:val="00B92901"/>
    <w:rsid w:val="00B92983"/>
    <w:rsid w:val="00B92AE3"/>
    <w:rsid w:val="00B92AFE"/>
    <w:rsid w:val="00B92BBA"/>
    <w:rsid w:val="00B93102"/>
    <w:rsid w:val="00B931B7"/>
    <w:rsid w:val="00B932E6"/>
    <w:rsid w:val="00B93437"/>
    <w:rsid w:val="00B9345D"/>
    <w:rsid w:val="00B934C3"/>
    <w:rsid w:val="00B93598"/>
    <w:rsid w:val="00B93655"/>
    <w:rsid w:val="00B93796"/>
    <w:rsid w:val="00B9379F"/>
    <w:rsid w:val="00B937D2"/>
    <w:rsid w:val="00B937E3"/>
    <w:rsid w:val="00B937E8"/>
    <w:rsid w:val="00B93854"/>
    <w:rsid w:val="00B938D6"/>
    <w:rsid w:val="00B939BF"/>
    <w:rsid w:val="00B93A27"/>
    <w:rsid w:val="00B93AE3"/>
    <w:rsid w:val="00B93BAA"/>
    <w:rsid w:val="00B93BFC"/>
    <w:rsid w:val="00B93CAE"/>
    <w:rsid w:val="00B93E40"/>
    <w:rsid w:val="00B94030"/>
    <w:rsid w:val="00B940D6"/>
    <w:rsid w:val="00B94111"/>
    <w:rsid w:val="00B94196"/>
    <w:rsid w:val="00B941FC"/>
    <w:rsid w:val="00B9426C"/>
    <w:rsid w:val="00B94324"/>
    <w:rsid w:val="00B94353"/>
    <w:rsid w:val="00B944F7"/>
    <w:rsid w:val="00B94645"/>
    <w:rsid w:val="00B9465E"/>
    <w:rsid w:val="00B94765"/>
    <w:rsid w:val="00B948E5"/>
    <w:rsid w:val="00B9493B"/>
    <w:rsid w:val="00B949CD"/>
    <w:rsid w:val="00B94A6E"/>
    <w:rsid w:val="00B94AC8"/>
    <w:rsid w:val="00B94C44"/>
    <w:rsid w:val="00B94CB2"/>
    <w:rsid w:val="00B94CC6"/>
    <w:rsid w:val="00B94CEA"/>
    <w:rsid w:val="00B94ED6"/>
    <w:rsid w:val="00B94F69"/>
    <w:rsid w:val="00B94F96"/>
    <w:rsid w:val="00B9505E"/>
    <w:rsid w:val="00B95131"/>
    <w:rsid w:val="00B95135"/>
    <w:rsid w:val="00B9524C"/>
    <w:rsid w:val="00B95253"/>
    <w:rsid w:val="00B9527C"/>
    <w:rsid w:val="00B9529D"/>
    <w:rsid w:val="00B95321"/>
    <w:rsid w:val="00B95481"/>
    <w:rsid w:val="00B955D4"/>
    <w:rsid w:val="00B95700"/>
    <w:rsid w:val="00B9581A"/>
    <w:rsid w:val="00B958C5"/>
    <w:rsid w:val="00B95A16"/>
    <w:rsid w:val="00B95AFF"/>
    <w:rsid w:val="00B95B48"/>
    <w:rsid w:val="00B95C8F"/>
    <w:rsid w:val="00B95D9C"/>
    <w:rsid w:val="00B95DED"/>
    <w:rsid w:val="00B95E85"/>
    <w:rsid w:val="00B96038"/>
    <w:rsid w:val="00B9603C"/>
    <w:rsid w:val="00B96066"/>
    <w:rsid w:val="00B96307"/>
    <w:rsid w:val="00B96312"/>
    <w:rsid w:val="00B964A0"/>
    <w:rsid w:val="00B964DF"/>
    <w:rsid w:val="00B96565"/>
    <w:rsid w:val="00B965F4"/>
    <w:rsid w:val="00B9668F"/>
    <w:rsid w:val="00B96884"/>
    <w:rsid w:val="00B968C8"/>
    <w:rsid w:val="00B96916"/>
    <w:rsid w:val="00B96950"/>
    <w:rsid w:val="00B969CC"/>
    <w:rsid w:val="00B96B66"/>
    <w:rsid w:val="00B96B75"/>
    <w:rsid w:val="00B96B8B"/>
    <w:rsid w:val="00B96B91"/>
    <w:rsid w:val="00B96D6D"/>
    <w:rsid w:val="00B96D7B"/>
    <w:rsid w:val="00B96E39"/>
    <w:rsid w:val="00B96ED0"/>
    <w:rsid w:val="00B96F4A"/>
    <w:rsid w:val="00B96FBF"/>
    <w:rsid w:val="00B97338"/>
    <w:rsid w:val="00B9741B"/>
    <w:rsid w:val="00B97426"/>
    <w:rsid w:val="00B974A8"/>
    <w:rsid w:val="00B9753C"/>
    <w:rsid w:val="00B97618"/>
    <w:rsid w:val="00B976AA"/>
    <w:rsid w:val="00B976BE"/>
    <w:rsid w:val="00B97771"/>
    <w:rsid w:val="00B977A9"/>
    <w:rsid w:val="00B9784A"/>
    <w:rsid w:val="00B9786D"/>
    <w:rsid w:val="00B97870"/>
    <w:rsid w:val="00B9790A"/>
    <w:rsid w:val="00B97B16"/>
    <w:rsid w:val="00B97D81"/>
    <w:rsid w:val="00B97DC9"/>
    <w:rsid w:val="00B97EC8"/>
    <w:rsid w:val="00B97EE3"/>
    <w:rsid w:val="00B97EF8"/>
    <w:rsid w:val="00BA003D"/>
    <w:rsid w:val="00BA0051"/>
    <w:rsid w:val="00BA0085"/>
    <w:rsid w:val="00BA012A"/>
    <w:rsid w:val="00BA0225"/>
    <w:rsid w:val="00BA0320"/>
    <w:rsid w:val="00BA03CA"/>
    <w:rsid w:val="00BA04EB"/>
    <w:rsid w:val="00BA0655"/>
    <w:rsid w:val="00BA07F8"/>
    <w:rsid w:val="00BA082F"/>
    <w:rsid w:val="00BA08D8"/>
    <w:rsid w:val="00BA0905"/>
    <w:rsid w:val="00BA0D0C"/>
    <w:rsid w:val="00BA0D72"/>
    <w:rsid w:val="00BA0DBC"/>
    <w:rsid w:val="00BA0DFC"/>
    <w:rsid w:val="00BA0E0F"/>
    <w:rsid w:val="00BA0FC6"/>
    <w:rsid w:val="00BA1097"/>
    <w:rsid w:val="00BA10F5"/>
    <w:rsid w:val="00BA1106"/>
    <w:rsid w:val="00BA1140"/>
    <w:rsid w:val="00BA1162"/>
    <w:rsid w:val="00BA1216"/>
    <w:rsid w:val="00BA132E"/>
    <w:rsid w:val="00BA1359"/>
    <w:rsid w:val="00BA135C"/>
    <w:rsid w:val="00BA13E2"/>
    <w:rsid w:val="00BA1604"/>
    <w:rsid w:val="00BA16FF"/>
    <w:rsid w:val="00BA1827"/>
    <w:rsid w:val="00BA1899"/>
    <w:rsid w:val="00BA193F"/>
    <w:rsid w:val="00BA1940"/>
    <w:rsid w:val="00BA1952"/>
    <w:rsid w:val="00BA1AD2"/>
    <w:rsid w:val="00BA1B2B"/>
    <w:rsid w:val="00BA1E53"/>
    <w:rsid w:val="00BA1EB5"/>
    <w:rsid w:val="00BA1F14"/>
    <w:rsid w:val="00BA1F87"/>
    <w:rsid w:val="00BA20D7"/>
    <w:rsid w:val="00BA20E9"/>
    <w:rsid w:val="00BA21DF"/>
    <w:rsid w:val="00BA2392"/>
    <w:rsid w:val="00BA26CD"/>
    <w:rsid w:val="00BA275A"/>
    <w:rsid w:val="00BA2834"/>
    <w:rsid w:val="00BA2A46"/>
    <w:rsid w:val="00BA2D59"/>
    <w:rsid w:val="00BA2E2A"/>
    <w:rsid w:val="00BA2E30"/>
    <w:rsid w:val="00BA2E94"/>
    <w:rsid w:val="00BA2FFD"/>
    <w:rsid w:val="00BA3011"/>
    <w:rsid w:val="00BA3035"/>
    <w:rsid w:val="00BA3167"/>
    <w:rsid w:val="00BA34E5"/>
    <w:rsid w:val="00BA36CD"/>
    <w:rsid w:val="00BA377D"/>
    <w:rsid w:val="00BA3795"/>
    <w:rsid w:val="00BA37D6"/>
    <w:rsid w:val="00BA38C6"/>
    <w:rsid w:val="00BA38C8"/>
    <w:rsid w:val="00BA39E1"/>
    <w:rsid w:val="00BA3A1E"/>
    <w:rsid w:val="00BA3A93"/>
    <w:rsid w:val="00BA3BD1"/>
    <w:rsid w:val="00BA3C7F"/>
    <w:rsid w:val="00BA3CBC"/>
    <w:rsid w:val="00BA3CCD"/>
    <w:rsid w:val="00BA3DF2"/>
    <w:rsid w:val="00BA3EF9"/>
    <w:rsid w:val="00BA3F25"/>
    <w:rsid w:val="00BA4133"/>
    <w:rsid w:val="00BA4249"/>
    <w:rsid w:val="00BA42B3"/>
    <w:rsid w:val="00BA42C1"/>
    <w:rsid w:val="00BA4395"/>
    <w:rsid w:val="00BA440D"/>
    <w:rsid w:val="00BA4507"/>
    <w:rsid w:val="00BA453C"/>
    <w:rsid w:val="00BA4688"/>
    <w:rsid w:val="00BA4737"/>
    <w:rsid w:val="00BA4780"/>
    <w:rsid w:val="00BA48BF"/>
    <w:rsid w:val="00BA48E6"/>
    <w:rsid w:val="00BA49C1"/>
    <w:rsid w:val="00BA4A11"/>
    <w:rsid w:val="00BA4A50"/>
    <w:rsid w:val="00BA4BE3"/>
    <w:rsid w:val="00BA4CDB"/>
    <w:rsid w:val="00BA4E20"/>
    <w:rsid w:val="00BA4E25"/>
    <w:rsid w:val="00BA4E77"/>
    <w:rsid w:val="00BA4F12"/>
    <w:rsid w:val="00BA508C"/>
    <w:rsid w:val="00BA5202"/>
    <w:rsid w:val="00BA54F4"/>
    <w:rsid w:val="00BA552D"/>
    <w:rsid w:val="00BA554F"/>
    <w:rsid w:val="00BA557C"/>
    <w:rsid w:val="00BA573B"/>
    <w:rsid w:val="00BA59D0"/>
    <w:rsid w:val="00BA5B3A"/>
    <w:rsid w:val="00BA5EC7"/>
    <w:rsid w:val="00BA61D5"/>
    <w:rsid w:val="00BA61F1"/>
    <w:rsid w:val="00BA631D"/>
    <w:rsid w:val="00BA64ED"/>
    <w:rsid w:val="00BA658A"/>
    <w:rsid w:val="00BA6656"/>
    <w:rsid w:val="00BA6690"/>
    <w:rsid w:val="00BA67EB"/>
    <w:rsid w:val="00BA6886"/>
    <w:rsid w:val="00BA6929"/>
    <w:rsid w:val="00BA6B67"/>
    <w:rsid w:val="00BA6B9A"/>
    <w:rsid w:val="00BA6BD1"/>
    <w:rsid w:val="00BA6BE7"/>
    <w:rsid w:val="00BA6DFB"/>
    <w:rsid w:val="00BA6FC0"/>
    <w:rsid w:val="00BA701B"/>
    <w:rsid w:val="00BA7072"/>
    <w:rsid w:val="00BA70CA"/>
    <w:rsid w:val="00BA71A1"/>
    <w:rsid w:val="00BA7287"/>
    <w:rsid w:val="00BA7377"/>
    <w:rsid w:val="00BA73DB"/>
    <w:rsid w:val="00BA7476"/>
    <w:rsid w:val="00BA74FA"/>
    <w:rsid w:val="00BA76A7"/>
    <w:rsid w:val="00BA77D4"/>
    <w:rsid w:val="00BA7868"/>
    <w:rsid w:val="00BA7A07"/>
    <w:rsid w:val="00BA7A61"/>
    <w:rsid w:val="00BA7A97"/>
    <w:rsid w:val="00BA7ADF"/>
    <w:rsid w:val="00BA7B8C"/>
    <w:rsid w:val="00BA7C85"/>
    <w:rsid w:val="00BA7CEA"/>
    <w:rsid w:val="00BA7D5B"/>
    <w:rsid w:val="00BA7E8D"/>
    <w:rsid w:val="00BA7F92"/>
    <w:rsid w:val="00BA7FB9"/>
    <w:rsid w:val="00BA7FC6"/>
    <w:rsid w:val="00BB0404"/>
    <w:rsid w:val="00BB041C"/>
    <w:rsid w:val="00BB04E3"/>
    <w:rsid w:val="00BB0671"/>
    <w:rsid w:val="00BB067C"/>
    <w:rsid w:val="00BB07A8"/>
    <w:rsid w:val="00BB086B"/>
    <w:rsid w:val="00BB0A58"/>
    <w:rsid w:val="00BB0AB9"/>
    <w:rsid w:val="00BB0B21"/>
    <w:rsid w:val="00BB0CCE"/>
    <w:rsid w:val="00BB0CD7"/>
    <w:rsid w:val="00BB0D74"/>
    <w:rsid w:val="00BB0DB5"/>
    <w:rsid w:val="00BB0DF5"/>
    <w:rsid w:val="00BB0E18"/>
    <w:rsid w:val="00BB0FE2"/>
    <w:rsid w:val="00BB10B2"/>
    <w:rsid w:val="00BB1287"/>
    <w:rsid w:val="00BB1303"/>
    <w:rsid w:val="00BB13C0"/>
    <w:rsid w:val="00BB1408"/>
    <w:rsid w:val="00BB1460"/>
    <w:rsid w:val="00BB1596"/>
    <w:rsid w:val="00BB1698"/>
    <w:rsid w:val="00BB172E"/>
    <w:rsid w:val="00BB17E5"/>
    <w:rsid w:val="00BB1802"/>
    <w:rsid w:val="00BB19CB"/>
    <w:rsid w:val="00BB1B16"/>
    <w:rsid w:val="00BB1B38"/>
    <w:rsid w:val="00BB1B3F"/>
    <w:rsid w:val="00BB1B7E"/>
    <w:rsid w:val="00BB1C60"/>
    <w:rsid w:val="00BB1DAE"/>
    <w:rsid w:val="00BB1E56"/>
    <w:rsid w:val="00BB1E7A"/>
    <w:rsid w:val="00BB1F78"/>
    <w:rsid w:val="00BB1FCD"/>
    <w:rsid w:val="00BB1FF5"/>
    <w:rsid w:val="00BB2062"/>
    <w:rsid w:val="00BB2072"/>
    <w:rsid w:val="00BB21CF"/>
    <w:rsid w:val="00BB221E"/>
    <w:rsid w:val="00BB2274"/>
    <w:rsid w:val="00BB23B6"/>
    <w:rsid w:val="00BB23D9"/>
    <w:rsid w:val="00BB24A2"/>
    <w:rsid w:val="00BB263F"/>
    <w:rsid w:val="00BB2736"/>
    <w:rsid w:val="00BB273A"/>
    <w:rsid w:val="00BB2780"/>
    <w:rsid w:val="00BB2799"/>
    <w:rsid w:val="00BB27B4"/>
    <w:rsid w:val="00BB2870"/>
    <w:rsid w:val="00BB28C5"/>
    <w:rsid w:val="00BB299C"/>
    <w:rsid w:val="00BB2A6C"/>
    <w:rsid w:val="00BB2AFD"/>
    <w:rsid w:val="00BB2B00"/>
    <w:rsid w:val="00BB2B26"/>
    <w:rsid w:val="00BB2C2B"/>
    <w:rsid w:val="00BB2F95"/>
    <w:rsid w:val="00BB2FEA"/>
    <w:rsid w:val="00BB3075"/>
    <w:rsid w:val="00BB3139"/>
    <w:rsid w:val="00BB31CE"/>
    <w:rsid w:val="00BB33F0"/>
    <w:rsid w:val="00BB3511"/>
    <w:rsid w:val="00BB3567"/>
    <w:rsid w:val="00BB3666"/>
    <w:rsid w:val="00BB3A1E"/>
    <w:rsid w:val="00BB3A8B"/>
    <w:rsid w:val="00BB3A93"/>
    <w:rsid w:val="00BB3B64"/>
    <w:rsid w:val="00BB3CF3"/>
    <w:rsid w:val="00BB3E28"/>
    <w:rsid w:val="00BB3F09"/>
    <w:rsid w:val="00BB3F71"/>
    <w:rsid w:val="00BB3FDD"/>
    <w:rsid w:val="00BB40D8"/>
    <w:rsid w:val="00BB4924"/>
    <w:rsid w:val="00BB49C8"/>
    <w:rsid w:val="00BB4A28"/>
    <w:rsid w:val="00BB4B57"/>
    <w:rsid w:val="00BB4C0C"/>
    <w:rsid w:val="00BB4C3C"/>
    <w:rsid w:val="00BB4F27"/>
    <w:rsid w:val="00BB4F70"/>
    <w:rsid w:val="00BB4FEE"/>
    <w:rsid w:val="00BB509F"/>
    <w:rsid w:val="00BB5114"/>
    <w:rsid w:val="00BB515B"/>
    <w:rsid w:val="00BB55CD"/>
    <w:rsid w:val="00BB5663"/>
    <w:rsid w:val="00BB5819"/>
    <w:rsid w:val="00BB599E"/>
    <w:rsid w:val="00BB59BD"/>
    <w:rsid w:val="00BB59D2"/>
    <w:rsid w:val="00BB5B01"/>
    <w:rsid w:val="00BB5BD8"/>
    <w:rsid w:val="00BB5D52"/>
    <w:rsid w:val="00BB5D99"/>
    <w:rsid w:val="00BB5DAA"/>
    <w:rsid w:val="00BB5DD8"/>
    <w:rsid w:val="00BB5FA6"/>
    <w:rsid w:val="00BB5FD5"/>
    <w:rsid w:val="00BB5FE4"/>
    <w:rsid w:val="00BB6094"/>
    <w:rsid w:val="00BB60E3"/>
    <w:rsid w:val="00BB61C6"/>
    <w:rsid w:val="00BB61D1"/>
    <w:rsid w:val="00BB6233"/>
    <w:rsid w:val="00BB6266"/>
    <w:rsid w:val="00BB64C9"/>
    <w:rsid w:val="00BB6859"/>
    <w:rsid w:val="00BB69ED"/>
    <w:rsid w:val="00BB6A84"/>
    <w:rsid w:val="00BB6B6E"/>
    <w:rsid w:val="00BB6C1A"/>
    <w:rsid w:val="00BB6C46"/>
    <w:rsid w:val="00BB6C4C"/>
    <w:rsid w:val="00BB6CE6"/>
    <w:rsid w:val="00BB6CF5"/>
    <w:rsid w:val="00BB6D64"/>
    <w:rsid w:val="00BB6EAA"/>
    <w:rsid w:val="00BB6EBC"/>
    <w:rsid w:val="00BB6FAC"/>
    <w:rsid w:val="00BB7033"/>
    <w:rsid w:val="00BB7044"/>
    <w:rsid w:val="00BB7219"/>
    <w:rsid w:val="00BB72D2"/>
    <w:rsid w:val="00BB7341"/>
    <w:rsid w:val="00BB73C7"/>
    <w:rsid w:val="00BB73D5"/>
    <w:rsid w:val="00BB74CE"/>
    <w:rsid w:val="00BB763B"/>
    <w:rsid w:val="00BB7814"/>
    <w:rsid w:val="00BB78BA"/>
    <w:rsid w:val="00BB78D0"/>
    <w:rsid w:val="00BB7A5A"/>
    <w:rsid w:val="00BB7AC2"/>
    <w:rsid w:val="00BB7B01"/>
    <w:rsid w:val="00BB7C38"/>
    <w:rsid w:val="00BB7C76"/>
    <w:rsid w:val="00BB7DF0"/>
    <w:rsid w:val="00BB7E4F"/>
    <w:rsid w:val="00BB7F34"/>
    <w:rsid w:val="00BB7FAD"/>
    <w:rsid w:val="00BC005F"/>
    <w:rsid w:val="00BC0085"/>
    <w:rsid w:val="00BC016B"/>
    <w:rsid w:val="00BC02AB"/>
    <w:rsid w:val="00BC03FC"/>
    <w:rsid w:val="00BC0499"/>
    <w:rsid w:val="00BC04E3"/>
    <w:rsid w:val="00BC056C"/>
    <w:rsid w:val="00BC0601"/>
    <w:rsid w:val="00BC076B"/>
    <w:rsid w:val="00BC08B6"/>
    <w:rsid w:val="00BC0B8B"/>
    <w:rsid w:val="00BC0C8A"/>
    <w:rsid w:val="00BC0D00"/>
    <w:rsid w:val="00BC0E51"/>
    <w:rsid w:val="00BC0F39"/>
    <w:rsid w:val="00BC0F96"/>
    <w:rsid w:val="00BC116C"/>
    <w:rsid w:val="00BC1207"/>
    <w:rsid w:val="00BC13E0"/>
    <w:rsid w:val="00BC14BF"/>
    <w:rsid w:val="00BC1657"/>
    <w:rsid w:val="00BC1684"/>
    <w:rsid w:val="00BC17D6"/>
    <w:rsid w:val="00BC182C"/>
    <w:rsid w:val="00BC1A07"/>
    <w:rsid w:val="00BC1A0A"/>
    <w:rsid w:val="00BC1C98"/>
    <w:rsid w:val="00BC1DE6"/>
    <w:rsid w:val="00BC1ED6"/>
    <w:rsid w:val="00BC2241"/>
    <w:rsid w:val="00BC2258"/>
    <w:rsid w:val="00BC22D0"/>
    <w:rsid w:val="00BC24A1"/>
    <w:rsid w:val="00BC2595"/>
    <w:rsid w:val="00BC2667"/>
    <w:rsid w:val="00BC277C"/>
    <w:rsid w:val="00BC2895"/>
    <w:rsid w:val="00BC28C2"/>
    <w:rsid w:val="00BC2940"/>
    <w:rsid w:val="00BC2987"/>
    <w:rsid w:val="00BC2C41"/>
    <w:rsid w:val="00BC2CEF"/>
    <w:rsid w:val="00BC2E34"/>
    <w:rsid w:val="00BC2EDC"/>
    <w:rsid w:val="00BC3182"/>
    <w:rsid w:val="00BC31C6"/>
    <w:rsid w:val="00BC328D"/>
    <w:rsid w:val="00BC33A1"/>
    <w:rsid w:val="00BC346B"/>
    <w:rsid w:val="00BC3540"/>
    <w:rsid w:val="00BC3588"/>
    <w:rsid w:val="00BC38C0"/>
    <w:rsid w:val="00BC38C9"/>
    <w:rsid w:val="00BC3A67"/>
    <w:rsid w:val="00BC3A70"/>
    <w:rsid w:val="00BC3B32"/>
    <w:rsid w:val="00BC3BB6"/>
    <w:rsid w:val="00BC3C5C"/>
    <w:rsid w:val="00BC3D73"/>
    <w:rsid w:val="00BC3DFB"/>
    <w:rsid w:val="00BC3E2C"/>
    <w:rsid w:val="00BC3F25"/>
    <w:rsid w:val="00BC4104"/>
    <w:rsid w:val="00BC4109"/>
    <w:rsid w:val="00BC4116"/>
    <w:rsid w:val="00BC413E"/>
    <w:rsid w:val="00BC41FF"/>
    <w:rsid w:val="00BC4277"/>
    <w:rsid w:val="00BC4312"/>
    <w:rsid w:val="00BC4336"/>
    <w:rsid w:val="00BC434B"/>
    <w:rsid w:val="00BC44B7"/>
    <w:rsid w:val="00BC4548"/>
    <w:rsid w:val="00BC4582"/>
    <w:rsid w:val="00BC45E0"/>
    <w:rsid w:val="00BC46A3"/>
    <w:rsid w:val="00BC46A9"/>
    <w:rsid w:val="00BC46AB"/>
    <w:rsid w:val="00BC4711"/>
    <w:rsid w:val="00BC475A"/>
    <w:rsid w:val="00BC4ABD"/>
    <w:rsid w:val="00BC4AE7"/>
    <w:rsid w:val="00BC4C98"/>
    <w:rsid w:val="00BC4E14"/>
    <w:rsid w:val="00BC4E84"/>
    <w:rsid w:val="00BC4F14"/>
    <w:rsid w:val="00BC4F43"/>
    <w:rsid w:val="00BC4F77"/>
    <w:rsid w:val="00BC4FB7"/>
    <w:rsid w:val="00BC507D"/>
    <w:rsid w:val="00BC5097"/>
    <w:rsid w:val="00BC5153"/>
    <w:rsid w:val="00BC51CF"/>
    <w:rsid w:val="00BC526D"/>
    <w:rsid w:val="00BC52B9"/>
    <w:rsid w:val="00BC52C7"/>
    <w:rsid w:val="00BC532D"/>
    <w:rsid w:val="00BC536F"/>
    <w:rsid w:val="00BC55FA"/>
    <w:rsid w:val="00BC5664"/>
    <w:rsid w:val="00BC573D"/>
    <w:rsid w:val="00BC5835"/>
    <w:rsid w:val="00BC58D8"/>
    <w:rsid w:val="00BC5987"/>
    <w:rsid w:val="00BC5BAF"/>
    <w:rsid w:val="00BC5EAF"/>
    <w:rsid w:val="00BC5F93"/>
    <w:rsid w:val="00BC5FCD"/>
    <w:rsid w:val="00BC6057"/>
    <w:rsid w:val="00BC60C0"/>
    <w:rsid w:val="00BC6174"/>
    <w:rsid w:val="00BC61B5"/>
    <w:rsid w:val="00BC621E"/>
    <w:rsid w:val="00BC6280"/>
    <w:rsid w:val="00BC632C"/>
    <w:rsid w:val="00BC6431"/>
    <w:rsid w:val="00BC644E"/>
    <w:rsid w:val="00BC6455"/>
    <w:rsid w:val="00BC6486"/>
    <w:rsid w:val="00BC65A7"/>
    <w:rsid w:val="00BC679F"/>
    <w:rsid w:val="00BC68EC"/>
    <w:rsid w:val="00BC69A9"/>
    <w:rsid w:val="00BC6B4A"/>
    <w:rsid w:val="00BC6C13"/>
    <w:rsid w:val="00BC6DB7"/>
    <w:rsid w:val="00BC6E18"/>
    <w:rsid w:val="00BC6E58"/>
    <w:rsid w:val="00BC7020"/>
    <w:rsid w:val="00BC70B0"/>
    <w:rsid w:val="00BC70D6"/>
    <w:rsid w:val="00BC719A"/>
    <w:rsid w:val="00BC71A5"/>
    <w:rsid w:val="00BC7531"/>
    <w:rsid w:val="00BC7588"/>
    <w:rsid w:val="00BC7595"/>
    <w:rsid w:val="00BC75C8"/>
    <w:rsid w:val="00BC77FD"/>
    <w:rsid w:val="00BC7AA9"/>
    <w:rsid w:val="00BC7B35"/>
    <w:rsid w:val="00BC7C80"/>
    <w:rsid w:val="00BC7D28"/>
    <w:rsid w:val="00BC7DA4"/>
    <w:rsid w:val="00BC7E95"/>
    <w:rsid w:val="00BC7EC6"/>
    <w:rsid w:val="00BC7F49"/>
    <w:rsid w:val="00BC7FDD"/>
    <w:rsid w:val="00BD0044"/>
    <w:rsid w:val="00BD0130"/>
    <w:rsid w:val="00BD01EC"/>
    <w:rsid w:val="00BD02AA"/>
    <w:rsid w:val="00BD0507"/>
    <w:rsid w:val="00BD058C"/>
    <w:rsid w:val="00BD05C3"/>
    <w:rsid w:val="00BD068D"/>
    <w:rsid w:val="00BD06D6"/>
    <w:rsid w:val="00BD0772"/>
    <w:rsid w:val="00BD0774"/>
    <w:rsid w:val="00BD09CD"/>
    <w:rsid w:val="00BD0A1F"/>
    <w:rsid w:val="00BD0AED"/>
    <w:rsid w:val="00BD0B50"/>
    <w:rsid w:val="00BD0BC3"/>
    <w:rsid w:val="00BD0D51"/>
    <w:rsid w:val="00BD0E17"/>
    <w:rsid w:val="00BD0EDA"/>
    <w:rsid w:val="00BD0F01"/>
    <w:rsid w:val="00BD104F"/>
    <w:rsid w:val="00BD11C1"/>
    <w:rsid w:val="00BD132D"/>
    <w:rsid w:val="00BD13E0"/>
    <w:rsid w:val="00BD151B"/>
    <w:rsid w:val="00BD16E9"/>
    <w:rsid w:val="00BD16F3"/>
    <w:rsid w:val="00BD1820"/>
    <w:rsid w:val="00BD18BA"/>
    <w:rsid w:val="00BD18C3"/>
    <w:rsid w:val="00BD1972"/>
    <w:rsid w:val="00BD1985"/>
    <w:rsid w:val="00BD1A03"/>
    <w:rsid w:val="00BD1B0E"/>
    <w:rsid w:val="00BD1B63"/>
    <w:rsid w:val="00BD1C52"/>
    <w:rsid w:val="00BD1CFA"/>
    <w:rsid w:val="00BD1D00"/>
    <w:rsid w:val="00BD1D7D"/>
    <w:rsid w:val="00BD1DC1"/>
    <w:rsid w:val="00BD1E14"/>
    <w:rsid w:val="00BD1F34"/>
    <w:rsid w:val="00BD1F49"/>
    <w:rsid w:val="00BD1F9C"/>
    <w:rsid w:val="00BD1FE7"/>
    <w:rsid w:val="00BD202F"/>
    <w:rsid w:val="00BD20B1"/>
    <w:rsid w:val="00BD214E"/>
    <w:rsid w:val="00BD21DA"/>
    <w:rsid w:val="00BD2245"/>
    <w:rsid w:val="00BD2290"/>
    <w:rsid w:val="00BD22A3"/>
    <w:rsid w:val="00BD22A9"/>
    <w:rsid w:val="00BD2366"/>
    <w:rsid w:val="00BD2381"/>
    <w:rsid w:val="00BD23F2"/>
    <w:rsid w:val="00BD25AB"/>
    <w:rsid w:val="00BD25FB"/>
    <w:rsid w:val="00BD289A"/>
    <w:rsid w:val="00BD29D1"/>
    <w:rsid w:val="00BD2D2F"/>
    <w:rsid w:val="00BD2DC6"/>
    <w:rsid w:val="00BD3128"/>
    <w:rsid w:val="00BD3136"/>
    <w:rsid w:val="00BD3213"/>
    <w:rsid w:val="00BD32D4"/>
    <w:rsid w:val="00BD3313"/>
    <w:rsid w:val="00BD3393"/>
    <w:rsid w:val="00BD34B4"/>
    <w:rsid w:val="00BD34CB"/>
    <w:rsid w:val="00BD34F0"/>
    <w:rsid w:val="00BD3577"/>
    <w:rsid w:val="00BD363B"/>
    <w:rsid w:val="00BD371A"/>
    <w:rsid w:val="00BD373C"/>
    <w:rsid w:val="00BD3844"/>
    <w:rsid w:val="00BD38CC"/>
    <w:rsid w:val="00BD38DF"/>
    <w:rsid w:val="00BD3A29"/>
    <w:rsid w:val="00BD3AAD"/>
    <w:rsid w:val="00BD3ADD"/>
    <w:rsid w:val="00BD3B29"/>
    <w:rsid w:val="00BD3BD6"/>
    <w:rsid w:val="00BD3D26"/>
    <w:rsid w:val="00BD3F1B"/>
    <w:rsid w:val="00BD3F41"/>
    <w:rsid w:val="00BD40F9"/>
    <w:rsid w:val="00BD419D"/>
    <w:rsid w:val="00BD421B"/>
    <w:rsid w:val="00BD42A3"/>
    <w:rsid w:val="00BD430A"/>
    <w:rsid w:val="00BD4459"/>
    <w:rsid w:val="00BD4483"/>
    <w:rsid w:val="00BD45BD"/>
    <w:rsid w:val="00BD4724"/>
    <w:rsid w:val="00BD497B"/>
    <w:rsid w:val="00BD497E"/>
    <w:rsid w:val="00BD49BD"/>
    <w:rsid w:val="00BD4A08"/>
    <w:rsid w:val="00BD4AA8"/>
    <w:rsid w:val="00BD4BBF"/>
    <w:rsid w:val="00BD4D17"/>
    <w:rsid w:val="00BD4DE8"/>
    <w:rsid w:val="00BD50EF"/>
    <w:rsid w:val="00BD5295"/>
    <w:rsid w:val="00BD53A8"/>
    <w:rsid w:val="00BD5423"/>
    <w:rsid w:val="00BD5498"/>
    <w:rsid w:val="00BD54F8"/>
    <w:rsid w:val="00BD5560"/>
    <w:rsid w:val="00BD5573"/>
    <w:rsid w:val="00BD5580"/>
    <w:rsid w:val="00BD55B7"/>
    <w:rsid w:val="00BD57CB"/>
    <w:rsid w:val="00BD599B"/>
    <w:rsid w:val="00BD59A9"/>
    <w:rsid w:val="00BD5C7F"/>
    <w:rsid w:val="00BD5CAB"/>
    <w:rsid w:val="00BD600B"/>
    <w:rsid w:val="00BD601F"/>
    <w:rsid w:val="00BD6097"/>
    <w:rsid w:val="00BD6176"/>
    <w:rsid w:val="00BD61B8"/>
    <w:rsid w:val="00BD6240"/>
    <w:rsid w:val="00BD6366"/>
    <w:rsid w:val="00BD6462"/>
    <w:rsid w:val="00BD6835"/>
    <w:rsid w:val="00BD6A6D"/>
    <w:rsid w:val="00BD6A81"/>
    <w:rsid w:val="00BD6AD0"/>
    <w:rsid w:val="00BD6B3F"/>
    <w:rsid w:val="00BD6B48"/>
    <w:rsid w:val="00BD6C54"/>
    <w:rsid w:val="00BD6ED3"/>
    <w:rsid w:val="00BD6FC4"/>
    <w:rsid w:val="00BD7081"/>
    <w:rsid w:val="00BD708B"/>
    <w:rsid w:val="00BD730A"/>
    <w:rsid w:val="00BD7385"/>
    <w:rsid w:val="00BD7480"/>
    <w:rsid w:val="00BD7653"/>
    <w:rsid w:val="00BD76EC"/>
    <w:rsid w:val="00BD7754"/>
    <w:rsid w:val="00BD78F9"/>
    <w:rsid w:val="00BD7A43"/>
    <w:rsid w:val="00BD7C12"/>
    <w:rsid w:val="00BD7D84"/>
    <w:rsid w:val="00BD7DC7"/>
    <w:rsid w:val="00BD7E15"/>
    <w:rsid w:val="00BD7F6C"/>
    <w:rsid w:val="00BD7F76"/>
    <w:rsid w:val="00BD7F7E"/>
    <w:rsid w:val="00BD7F93"/>
    <w:rsid w:val="00BD7FB3"/>
    <w:rsid w:val="00BE027C"/>
    <w:rsid w:val="00BE0286"/>
    <w:rsid w:val="00BE03EB"/>
    <w:rsid w:val="00BE0439"/>
    <w:rsid w:val="00BE0580"/>
    <w:rsid w:val="00BE062D"/>
    <w:rsid w:val="00BE0653"/>
    <w:rsid w:val="00BE09AF"/>
    <w:rsid w:val="00BE0A06"/>
    <w:rsid w:val="00BE0A41"/>
    <w:rsid w:val="00BE0AFE"/>
    <w:rsid w:val="00BE0B3D"/>
    <w:rsid w:val="00BE0BE2"/>
    <w:rsid w:val="00BE0BE8"/>
    <w:rsid w:val="00BE0C23"/>
    <w:rsid w:val="00BE0C3E"/>
    <w:rsid w:val="00BE0CF7"/>
    <w:rsid w:val="00BE0D38"/>
    <w:rsid w:val="00BE0DAF"/>
    <w:rsid w:val="00BE0E36"/>
    <w:rsid w:val="00BE0E3F"/>
    <w:rsid w:val="00BE0E44"/>
    <w:rsid w:val="00BE0EBB"/>
    <w:rsid w:val="00BE0F7A"/>
    <w:rsid w:val="00BE1012"/>
    <w:rsid w:val="00BE10A1"/>
    <w:rsid w:val="00BE1210"/>
    <w:rsid w:val="00BE1228"/>
    <w:rsid w:val="00BE12F6"/>
    <w:rsid w:val="00BE135C"/>
    <w:rsid w:val="00BE136B"/>
    <w:rsid w:val="00BE13AC"/>
    <w:rsid w:val="00BE1421"/>
    <w:rsid w:val="00BE1454"/>
    <w:rsid w:val="00BE14E6"/>
    <w:rsid w:val="00BE1622"/>
    <w:rsid w:val="00BE1715"/>
    <w:rsid w:val="00BE1768"/>
    <w:rsid w:val="00BE195E"/>
    <w:rsid w:val="00BE1A9F"/>
    <w:rsid w:val="00BE1B0A"/>
    <w:rsid w:val="00BE1B94"/>
    <w:rsid w:val="00BE1CA3"/>
    <w:rsid w:val="00BE1D44"/>
    <w:rsid w:val="00BE1D69"/>
    <w:rsid w:val="00BE1DBD"/>
    <w:rsid w:val="00BE1E1D"/>
    <w:rsid w:val="00BE1E96"/>
    <w:rsid w:val="00BE1E9F"/>
    <w:rsid w:val="00BE20BA"/>
    <w:rsid w:val="00BE2288"/>
    <w:rsid w:val="00BE2459"/>
    <w:rsid w:val="00BE24CD"/>
    <w:rsid w:val="00BE2559"/>
    <w:rsid w:val="00BE25A0"/>
    <w:rsid w:val="00BE25DA"/>
    <w:rsid w:val="00BE260A"/>
    <w:rsid w:val="00BE2656"/>
    <w:rsid w:val="00BE26D3"/>
    <w:rsid w:val="00BE27A8"/>
    <w:rsid w:val="00BE27FD"/>
    <w:rsid w:val="00BE2A38"/>
    <w:rsid w:val="00BE2A6B"/>
    <w:rsid w:val="00BE2A80"/>
    <w:rsid w:val="00BE2AC1"/>
    <w:rsid w:val="00BE2D61"/>
    <w:rsid w:val="00BE2DD6"/>
    <w:rsid w:val="00BE2EB2"/>
    <w:rsid w:val="00BE2EE0"/>
    <w:rsid w:val="00BE2F59"/>
    <w:rsid w:val="00BE3097"/>
    <w:rsid w:val="00BE30CC"/>
    <w:rsid w:val="00BE3105"/>
    <w:rsid w:val="00BE313C"/>
    <w:rsid w:val="00BE3168"/>
    <w:rsid w:val="00BE3258"/>
    <w:rsid w:val="00BE32E8"/>
    <w:rsid w:val="00BE3329"/>
    <w:rsid w:val="00BE3400"/>
    <w:rsid w:val="00BE3419"/>
    <w:rsid w:val="00BE3443"/>
    <w:rsid w:val="00BE3452"/>
    <w:rsid w:val="00BE355C"/>
    <w:rsid w:val="00BE369E"/>
    <w:rsid w:val="00BE36BC"/>
    <w:rsid w:val="00BE371C"/>
    <w:rsid w:val="00BE37CB"/>
    <w:rsid w:val="00BE37E7"/>
    <w:rsid w:val="00BE388E"/>
    <w:rsid w:val="00BE398B"/>
    <w:rsid w:val="00BE3A9F"/>
    <w:rsid w:val="00BE3C3C"/>
    <w:rsid w:val="00BE3C9E"/>
    <w:rsid w:val="00BE3D63"/>
    <w:rsid w:val="00BE3D82"/>
    <w:rsid w:val="00BE3F0B"/>
    <w:rsid w:val="00BE3F0D"/>
    <w:rsid w:val="00BE4117"/>
    <w:rsid w:val="00BE4132"/>
    <w:rsid w:val="00BE4229"/>
    <w:rsid w:val="00BE422A"/>
    <w:rsid w:val="00BE42C4"/>
    <w:rsid w:val="00BE4468"/>
    <w:rsid w:val="00BE44E4"/>
    <w:rsid w:val="00BE468C"/>
    <w:rsid w:val="00BE468E"/>
    <w:rsid w:val="00BE46FA"/>
    <w:rsid w:val="00BE473C"/>
    <w:rsid w:val="00BE4791"/>
    <w:rsid w:val="00BE4912"/>
    <w:rsid w:val="00BE4A0A"/>
    <w:rsid w:val="00BE4B68"/>
    <w:rsid w:val="00BE4BAD"/>
    <w:rsid w:val="00BE4BBB"/>
    <w:rsid w:val="00BE4CCD"/>
    <w:rsid w:val="00BE4D49"/>
    <w:rsid w:val="00BE4D9A"/>
    <w:rsid w:val="00BE5089"/>
    <w:rsid w:val="00BE5097"/>
    <w:rsid w:val="00BE5261"/>
    <w:rsid w:val="00BE528B"/>
    <w:rsid w:val="00BE52A4"/>
    <w:rsid w:val="00BE53D0"/>
    <w:rsid w:val="00BE5450"/>
    <w:rsid w:val="00BE54BC"/>
    <w:rsid w:val="00BE5524"/>
    <w:rsid w:val="00BE5581"/>
    <w:rsid w:val="00BE5628"/>
    <w:rsid w:val="00BE564E"/>
    <w:rsid w:val="00BE56A4"/>
    <w:rsid w:val="00BE56B9"/>
    <w:rsid w:val="00BE56F5"/>
    <w:rsid w:val="00BE570D"/>
    <w:rsid w:val="00BE57BF"/>
    <w:rsid w:val="00BE580B"/>
    <w:rsid w:val="00BE594C"/>
    <w:rsid w:val="00BE59D0"/>
    <w:rsid w:val="00BE5B16"/>
    <w:rsid w:val="00BE5BF7"/>
    <w:rsid w:val="00BE6051"/>
    <w:rsid w:val="00BE60B3"/>
    <w:rsid w:val="00BE6199"/>
    <w:rsid w:val="00BE61ED"/>
    <w:rsid w:val="00BE6291"/>
    <w:rsid w:val="00BE62D2"/>
    <w:rsid w:val="00BE633B"/>
    <w:rsid w:val="00BE6462"/>
    <w:rsid w:val="00BE64CE"/>
    <w:rsid w:val="00BE6669"/>
    <w:rsid w:val="00BE67A2"/>
    <w:rsid w:val="00BE6905"/>
    <w:rsid w:val="00BE69E0"/>
    <w:rsid w:val="00BE6A35"/>
    <w:rsid w:val="00BE6AE6"/>
    <w:rsid w:val="00BE6C07"/>
    <w:rsid w:val="00BE6D2D"/>
    <w:rsid w:val="00BE6DD1"/>
    <w:rsid w:val="00BE6E3F"/>
    <w:rsid w:val="00BE6E61"/>
    <w:rsid w:val="00BE6E65"/>
    <w:rsid w:val="00BE6F05"/>
    <w:rsid w:val="00BE7176"/>
    <w:rsid w:val="00BE728E"/>
    <w:rsid w:val="00BE7373"/>
    <w:rsid w:val="00BE74A6"/>
    <w:rsid w:val="00BE7548"/>
    <w:rsid w:val="00BE76BE"/>
    <w:rsid w:val="00BE76F0"/>
    <w:rsid w:val="00BE7746"/>
    <w:rsid w:val="00BE785A"/>
    <w:rsid w:val="00BE7955"/>
    <w:rsid w:val="00BE7B0E"/>
    <w:rsid w:val="00BE7BB3"/>
    <w:rsid w:val="00BE7C12"/>
    <w:rsid w:val="00BE7D98"/>
    <w:rsid w:val="00BE7DE8"/>
    <w:rsid w:val="00BE7E28"/>
    <w:rsid w:val="00BE7FF4"/>
    <w:rsid w:val="00BF0055"/>
    <w:rsid w:val="00BF0126"/>
    <w:rsid w:val="00BF014A"/>
    <w:rsid w:val="00BF01AA"/>
    <w:rsid w:val="00BF0383"/>
    <w:rsid w:val="00BF0399"/>
    <w:rsid w:val="00BF0415"/>
    <w:rsid w:val="00BF051D"/>
    <w:rsid w:val="00BF05ED"/>
    <w:rsid w:val="00BF0692"/>
    <w:rsid w:val="00BF09AC"/>
    <w:rsid w:val="00BF09C6"/>
    <w:rsid w:val="00BF0ABE"/>
    <w:rsid w:val="00BF0C7C"/>
    <w:rsid w:val="00BF0E71"/>
    <w:rsid w:val="00BF0EBD"/>
    <w:rsid w:val="00BF0F81"/>
    <w:rsid w:val="00BF0F83"/>
    <w:rsid w:val="00BF1032"/>
    <w:rsid w:val="00BF1071"/>
    <w:rsid w:val="00BF116F"/>
    <w:rsid w:val="00BF11AF"/>
    <w:rsid w:val="00BF122B"/>
    <w:rsid w:val="00BF1343"/>
    <w:rsid w:val="00BF13A9"/>
    <w:rsid w:val="00BF14E5"/>
    <w:rsid w:val="00BF1653"/>
    <w:rsid w:val="00BF16FF"/>
    <w:rsid w:val="00BF171F"/>
    <w:rsid w:val="00BF172C"/>
    <w:rsid w:val="00BF1847"/>
    <w:rsid w:val="00BF1936"/>
    <w:rsid w:val="00BF1A6D"/>
    <w:rsid w:val="00BF1C5D"/>
    <w:rsid w:val="00BF1CCB"/>
    <w:rsid w:val="00BF1D4B"/>
    <w:rsid w:val="00BF1E1F"/>
    <w:rsid w:val="00BF1E4E"/>
    <w:rsid w:val="00BF1E9B"/>
    <w:rsid w:val="00BF1EBA"/>
    <w:rsid w:val="00BF1F73"/>
    <w:rsid w:val="00BF1FEF"/>
    <w:rsid w:val="00BF20E0"/>
    <w:rsid w:val="00BF226E"/>
    <w:rsid w:val="00BF2338"/>
    <w:rsid w:val="00BF23D5"/>
    <w:rsid w:val="00BF2426"/>
    <w:rsid w:val="00BF24DE"/>
    <w:rsid w:val="00BF2562"/>
    <w:rsid w:val="00BF25DC"/>
    <w:rsid w:val="00BF260A"/>
    <w:rsid w:val="00BF2635"/>
    <w:rsid w:val="00BF27A0"/>
    <w:rsid w:val="00BF27D1"/>
    <w:rsid w:val="00BF28DA"/>
    <w:rsid w:val="00BF2A61"/>
    <w:rsid w:val="00BF2AE9"/>
    <w:rsid w:val="00BF2BB0"/>
    <w:rsid w:val="00BF2C43"/>
    <w:rsid w:val="00BF2D76"/>
    <w:rsid w:val="00BF30F3"/>
    <w:rsid w:val="00BF330D"/>
    <w:rsid w:val="00BF342D"/>
    <w:rsid w:val="00BF3589"/>
    <w:rsid w:val="00BF35DA"/>
    <w:rsid w:val="00BF37EF"/>
    <w:rsid w:val="00BF399C"/>
    <w:rsid w:val="00BF39C0"/>
    <w:rsid w:val="00BF3A56"/>
    <w:rsid w:val="00BF3BD4"/>
    <w:rsid w:val="00BF3D13"/>
    <w:rsid w:val="00BF3DCE"/>
    <w:rsid w:val="00BF3FB0"/>
    <w:rsid w:val="00BF401C"/>
    <w:rsid w:val="00BF40D8"/>
    <w:rsid w:val="00BF41FF"/>
    <w:rsid w:val="00BF433C"/>
    <w:rsid w:val="00BF4480"/>
    <w:rsid w:val="00BF449E"/>
    <w:rsid w:val="00BF45B3"/>
    <w:rsid w:val="00BF4705"/>
    <w:rsid w:val="00BF47F1"/>
    <w:rsid w:val="00BF4986"/>
    <w:rsid w:val="00BF4AB0"/>
    <w:rsid w:val="00BF4BE7"/>
    <w:rsid w:val="00BF4CAE"/>
    <w:rsid w:val="00BF5088"/>
    <w:rsid w:val="00BF5109"/>
    <w:rsid w:val="00BF5137"/>
    <w:rsid w:val="00BF51D4"/>
    <w:rsid w:val="00BF5290"/>
    <w:rsid w:val="00BF54BE"/>
    <w:rsid w:val="00BF5506"/>
    <w:rsid w:val="00BF5543"/>
    <w:rsid w:val="00BF557C"/>
    <w:rsid w:val="00BF574E"/>
    <w:rsid w:val="00BF57A1"/>
    <w:rsid w:val="00BF5848"/>
    <w:rsid w:val="00BF585B"/>
    <w:rsid w:val="00BF58B2"/>
    <w:rsid w:val="00BF5913"/>
    <w:rsid w:val="00BF5A6E"/>
    <w:rsid w:val="00BF5B6A"/>
    <w:rsid w:val="00BF5DBB"/>
    <w:rsid w:val="00BF5E63"/>
    <w:rsid w:val="00BF5E9E"/>
    <w:rsid w:val="00BF5F6D"/>
    <w:rsid w:val="00BF5F85"/>
    <w:rsid w:val="00BF6040"/>
    <w:rsid w:val="00BF6087"/>
    <w:rsid w:val="00BF6141"/>
    <w:rsid w:val="00BF61C5"/>
    <w:rsid w:val="00BF636D"/>
    <w:rsid w:val="00BF6432"/>
    <w:rsid w:val="00BF64FF"/>
    <w:rsid w:val="00BF6535"/>
    <w:rsid w:val="00BF6598"/>
    <w:rsid w:val="00BF686C"/>
    <w:rsid w:val="00BF69FB"/>
    <w:rsid w:val="00BF6AD8"/>
    <w:rsid w:val="00BF6D03"/>
    <w:rsid w:val="00BF6DC2"/>
    <w:rsid w:val="00BF6F0D"/>
    <w:rsid w:val="00BF6F2F"/>
    <w:rsid w:val="00BF700F"/>
    <w:rsid w:val="00BF708F"/>
    <w:rsid w:val="00BF70C0"/>
    <w:rsid w:val="00BF71A6"/>
    <w:rsid w:val="00BF71F8"/>
    <w:rsid w:val="00BF7290"/>
    <w:rsid w:val="00BF72EE"/>
    <w:rsid w:val="00BF7354"/>
    <w:rsid w:val="00BF74BA"/>
    <w:rsid w:val="00BF7604"/>
    <w:rsid w:val="00BF769F"/>
    <w:rsid w:val="00BF7743"/>
    <w:rsid w:val="00BF77DA"/>
    <w:rsid w:val="00BF7875"/>
    <w:rsid w:val="00BF7952"/>
    <w:rsid w:val="00BF7997"/>
    <w:rsid w:val="00BF7A3E"/>
    <w:rsid w:val="00BF7A9D"/>
    <w:rsid w:val="00BF7AD5"/>
    <w:rsid w:val="00BF7B01"/>
    <w:rsid w:val="00BF7E5E"/>
    <w:rsid w:val="00C001BC"/>
    <w:rsid w:val="00C003E5"/>
    <w:rsid w:val="00C00439"/>
    <w:rsid w:val="00C0043A"/>
    <w:rsid w:val="00C00496"/>
    <w:rsid w:val="00C004BA"/>
    <w:rsid w:val="00C0053F"/>
    <w:rsid w:val="00C00579"/>
    <w:rsid w:val="00C0057A"/>
    <w:rsid w:val="00C00585"/>
    <w:rsid w:val="00C0073D"/>
    <w:rsid w:val="00C00835"/>
    <w:rsid w:val="00C0087A"/>
    <w:rsid w:val="00C00ABF"/>
    <w:rsid w:val="00C00B62"/>
    <w:rsid w:val="00C00CE4"/>
    <w:rsid w:val="00C00D8C"/>
    <w:rsid w:val="00C00DBF"/>
    <w:rsid w:val="00C00DEB"/>
    <w:rsid w:val="00C00E8A"/>
    <w:rsid w:val="00C00EB5"/>
    <w:rsid w:val="00C00F0D"/>
    <w:rsid w:val="00C010FD"/>
    <w:rsid w:val="00C01118"/>
    <w:rsid w:val="00C01333"/>
    <w:rsid w:val="00C0141A"/>
    <w:rsid w:val="00C015D6"/>
    <w:rsid w:val="00C015D9"/>
    <w:rsid w:val="00C016B5"/>
    <w:rsid w:val="00C016B6"/>
    <w:rsid w:val="00C01821"/>
    <w:rsid w:val="00C018E8"/>
    <w:rsid w:val="00C01BC4"/>
    <w:rsid w:val="00C01D42"/>
    <w:rsid w:val="00C01DAB"/>
    <w:rsid w:val="00C01E9D"/>
    <w:rsid w:val="00C022B4"/>
    <w:rsid w:val="00C0230A"/>
    <w:rsid w:val="00C02532"/>
    <w:rsid w:val="00C0268C"/>
    <w:rsid w:val="00C02690"/>
    <w:rsid w:val="00C027DE"/>
    <w:rsid w:val="00C02849"/>
    <w:rsid w:val="00C028D4"/>
    <w:rsid w:val="00C02ACE"/>
    <w:rsid w:val="00C02BF4"/>
    <w:rsid w:val="00C02E1C"/>
    <w:rsid w:val="00C02E38"/>
    <w:rsid w:val="00C02EA0"/>
    <w:rsid w:val="00C03010"/>
    <w:rsid w:val="00C030D2"/>
    <w:rsid w:val="00C0319C"/>
    <w:rsid w:val="00C03413"/>
    <w:rsid w:val="00C03423"/>
    <w:rsid w:val="00C034C0"/>
    <w:rsid w:val="00C0351D"/>
    <w:rsid w:val="00C03536"/>
    <w:rsid w:val="00C036B7"/>
    <w:rsid w:val="00C03705"/>
    <w:rsid w:val="00C03822"/>
    <w:rsid w:val="00C03936"/>
    <w:rsid w:val="00C03B4D"/>
    <w:rsid w:val="00C03BF8"/>
    <w:rsid w:val="00C03CD1"/>
    <w:rsid w:val="00C03D0E"/>
    <w:rsid w:val="00C03D23"/>
    <w:rsid w:val="00C04061"/>
    <w:rsid w:val="00C04097"/>
    <w:rsid w:val="00C0414D"/>
    <w:rsid w:val="00C041B8"/>
    <w:rsid w:val="00C044DD"/>
    <w:rsid w:val="00C044EC"/>
    <w:rsid w:val="00C045FF"/>
    <w:rsid w:val="00C0462C"/>
    <w:rsid w:val="00C0468A"/>
    <w:rsid w:val="00C04948"/>
    <w:rsid w:val="00C049D9"/>
    <w:rsid w:val="00C04A81"/>
    <w:rsid w:val="00C04B17"/>
    <w:rsid w:val="00C04C64"/>
    <w:rsid w:val="00C04C9F"/>
    <w:rsid w:val="00C04E9C"/>
    <w:rsid w:val="00C04F74"/>
    <w:rsid w:val="00C051D6"/>
    <w:rsid w:val="00C05241"/>
    <w:rsid w:val="00C0528C"/>
    <w:rsid w:val="00C05333"/>
    <w:rsid w:val="00C05403"/>
    <w:rsid w:val="00C05494"/>
    <w:rsid w:val="00C0562F"/>
    <w:rsid w:val="00C05826"/>
    <w:rsid w:val="00C058E3"/>
    <w:rsid w:val="00C0595F"/>
    <w:rsid w:val="00C059C1"/>
    <w:rsid w:val="00C059D8"/>
    <w:rsid w:val="00C05C13"/>
    <w:rsid w:val="00C05D3B"/>
    <w:rsid w:val="00C05F7F"/>
    <w:rsid w:val="00C0612D"/>
    <w:rsid w:val="00C061EE"/>
    <w:rsid w:val="00C062FA"/>
    <w:rsid w:val="00C063B6"/>
    <w:rsid w:val="00C06421"/>
    <w:rsid w:val="00C0643C"/>
    <w:rsid w:val="00C0644E"/>
    <w:rsid w:val="00C0645A"/>
    <w:rsid w:val="00C06561"/>
    <w:rsid w:val="00C06735"/>
    <w:rsid w:val="00C067C5"/>
    <w:rsid w:val="00C067F0"/>
    <w:rsid w:val="00C06813"/>
    <w:rsid w:val="00C06887"/>
    <w:rsid w:val="00C06B1E"/>
    <w:rsid w:val="00C06C3C"/>
    <w:rsid w:val="00C06C9C"/>
    <w:rsid w:val="00C06D31"/>
    <w:rsid w:val="00C06DB0"/>
    <w:rsid w:val="00C06EAA"/>
    <w:rsid w:val="00C06F40"/>
    <w:rsid w:val="00C06F71"/>
    <w:rsid w:val="00C06FE0"/>
    <w:rsid w:val="00C070BC"/>
    <w:rsid w:val="00C07117"/>
    <w:rsid w:val="00C07182"/>
    <w:rsid w:val="00C071B7"/>
    <w:rsid w:val="00C07331"/>
    <w:rsid w:val="00C0734F"/>
    <w:rsid w:val="00C075B1"/>
    <w:rsid w:val="00C077C1"/>
    <w:rsid w:val="00C07878"/>
    <w:rsid w:val="00C07B5D"/>
    <w:rsid w:val="00C07B6A"/>
    <w:rsid w:val="00C07B7D"/>
    <w:rsid w:val="00C07BDC"/>
    <w:rsid w:val="00C07D26"/>
    <w:rsid w:val="00C07DAB"/>
    <w:rsid w:val="00C07E0F"/>
    <w:rsid w:val="00C07EB7"/>
    <w:rsid w:val="00C1007D"/>
    <w:rsid w:val="00C10150"/>
    <w:rsid w:val="00C1016D"/>
    <w:rsid w:val="00C101BA"/>
    <w:rsid w:val="00C1027A"/>
    <w:rsid w:val="00C102FB"/>
    <w:rsid w:val="00C10300"/>
    <w:rsid w:val="00C103AE"/>
    <w:rsid w:val="00C103CD"/>
    <w:rsid w:val="00C1040C"/>
    <w:rsid w:val="00C1049E"/>
    <w:rsid w:val="00C10569"/>
    <w:rsid w:val="00C10670"/>
    <w:rsid w:val="00C10693"/>
    <w:rsid w:val="00C1069B"/>
    <w:rsid w:val="00C10756"/>
    <w:rsid w:val="00C107C8"/>
    <w:rsid w:val="00C108CF"/>
    <w:rsid w:val="00C10931"/>
    <w:rsid w:val="00C10982"/>
    <w:rsid w:val="00C10A96"/>
    <w:rsid w:val="00C10B16"/>
    <w:rsid w:val="00C10B55"/>
    <w:rsid w:val="00C10BD9"/>
    <w:rsid w:val="00C10C16"/>
    <w:rsid w:val="00C10DEF"/>
    <w:rsid w:val="00C1104F"/>
    <w:rsid w:val="00C1109F"/>
    <w:rsid w:val="00C110C6"/>
    <w:rsid w:val="00C11325"/>
    <w:rsid w:val="00C115F9"/>
    <w:rsid w:val="00C11628"/>
    <w:rsid w:val="00C116A3"/>
    <w:rsid w:val="00C116DD"/>
    <w:rsid w:val="00C11810"/>
    <w:rsid w:val="00C11849"/>
    <w:rsid w:val="00C11972"/>
    <w:rsid w:val="00C119AE"/>
    <w:rsid w:val="00C11B72"/>
    <w:rsid w:val="00C11BAC"/>
    <w:rsid w:val="00C11C00"/>
    <w:rsid w:val="00C11C2F"/>
    <w:rsid w:val="00C11CD3"/>
    <w:rsid w:val="00C11DCE"/>
    <w:rsid w:val="00C11E7D"/>
    <w:rsid w:val="00C11F4C"/>
    <w:rsid w:val="00C11F99"/>
    <w:rsid w:val="00C121BE"/>
    <w:rsid w:val="00C12293"/>
    <w:rsid w:val="00C12456"/>
    <w:rsid w:val="00C124EB"/>
    <w:rsid w:val="00C12590"/>
    <w:rsid w:val="00C125A9"/>
    <w:rsid w:val="00C12612"/>
    <w:rsid w:val="00C12720"/>
    <w:rsid w:val="00C1274C"/>
    <w:rsid w:val="00C1289C"/>
    <w:rsid w:val="00C12980"/>
    <w:rsid w:val="00C12A00"/>
    <w:rsid w:val="00C12A3E"/>
    <w:rsid w:val="00C12B73"/>
    <w:rsid w:val="00C12C0B"/>
    <w:rsid w:val="00C12CC4"/>
    <w:rsid w:val="00C12D54"/>
    <w:rsid w:val="00C12DBA"/>
    <w:rsid w:val="00C12E19"/>
    <w:rsid w:val="00C12F19"/>
    <w:rsid w:val="00C12F37"/>
    <w:rsid w:val="00C12F79"/>
    <w:rsid w:val="00C13004"/>
    <w:rsid w:val="00C1310C"/>
    <w:rsid w:val="00C1324F"/>
    <w:rsid w:val="00C132A1"/>
    <w:rsid w:val="00C132D2"/>
    <w:rsid w:val="00C1331F"/>
    <w:rsid w:val="00C13341"/>
    <w:rsid w:val="00C133E9"/>
    <w:rsid w:val="00C1347A"/>
    <w:rsid w:val="00C13508"/>
    <w:rsid w:val="00C13551"/>
    <w:rsid w:val="00C135E9"/>
    <w:rsid w:val="00C13633"/>
    <w:rsid w:val="00C13726"/>
    <w:rsid w:val="00C137D7"/>
    <w:rsid w:val="00C138D4"/>
    <w:rsid w:val="00C13996"/>
    <w:rsid w:val="00C13B4C"/>
    <w:rsid w:val="00C13DC4"/>
    <w:rsid w:val="00C13EC7"/>
    <w:rsid w:val="00C13F82"/>
    <w:rsid w:val="00C1400B"/>
    <w:rsid w:val="00C14068"/>
    <w:rsid w:val="00C14102"/>
    <w:rsid w:val="00C142FA"/>
    <w:rsid w:val="00C14504"/>
    <w:rsid w:val="00C146F5"/>
    <w:rsid w:val="00C1471C"/>
    <w:rsid w:val="00C1472C"/>
    <w:rsid w:val="00C147D5"/>
    <w:rsid w:val="00C14B3A"/>
    <w:rsid w:val="00C14B8C"/>
    <w:rsid w:val="00C14CB6"/>
    <w:rsid w:val="00C14D11"/>
    <w:rsid w:val="00C14D4C"/>
    <w:rsid w:val="00C14D5E"/>
    <w:rsid w:val="00C14FD8"/>
    <w:rsid w:val="00C15116"/>
    <w:rsid w:val="00C15149"/>
    <w:rsid w:val="00C1529D"/>
    <w:rsid w:val="00C15368"/>
    <w:rsid w:val="00C153F2"/>
    <w:rsid w:val="00C15460"/>
    <w:rsid w:val="00C156DF"/>
    <w:rsid w:val="00C156E0"/>
    <w:rsid w:val="00C157D0"/>
    <w:rsid w:val="00C1584A"/>
    <w:rsid w:val="00C15B86"/>
    <w:rsid w:val="00C15D09"/>
    <w:rsid w:val="00C15D12"/>
    <w:rsid w:val="00C15DB4"/>
    <w:rsid w:val="00C15EDB"/>
    <w:rsid w:val="00C15FD2"/>
    <w:rsid w:val="00C16067"/>
    <w:rsid w:val="00C160D5"/>
    <w:rsid w:val="00C16135"/>
    <w:rsid w:val="00C16158"/>
    <w:rsid w:val="00C16279"/>
    <w:rsid w:val="00C16280"/>
    <w:rsid w:val="00C163BE"/>
    <w:rsid w:val="00C163FD"/>
    <w:rsid w:val="00C16667"/>
    <w:rsid w:val="00C16956"/>
    <w:rsid w:val="00C169DE"/>
    <w:rsid w:val="00C16A05"/>
    <w:rsid w:val="00C16AB0"/>
    <w:rsid w:val="00C16BC8"/>
    <w:rsid w:val="00C16BD1"/>
    <w:rsid w:val="00C16C5F"/>
    <w:rsid w:val="00C16DAE"/>
    <w:rsid w:val="00C16E08"/>
    <w:rsid w:val="00C16EBC"/>
    <w:rsid w:val="00C16F56"/>
    <w:rsid w:val="00C16F5E"/>
    <w:rsid w:val="00C17276"/>
    <w:rsid w:val="00C172F7"/>
    <w:rsid w:val="00C173DF"/>
    <w:rsid w:val="00C175AC"/>
    <w:rsid w:val="00C17759"/>
    <w:rsid w:val="00C177BB"/>
    <w:rsid w:val="00C177CF"/>
    <w:rsid w:val="00C17B56"/>
    <w:rsid w:val="00C17C0A"/>
    <w:rsid w:val="00C17C0D"/>
    <w:rsid w:val="00C17C54"/>
    <w:rsid w:val="00C17D61"/>
    <w:rsid w:val="00C17D95"/>
    <w:rsid w:val="00C17DAD"/>
    <w:rsid w:val="00C17E4C"/>
    <w:rsid w:val="00C17E6B"/>
    <w:rsid w:val="00C17ECF"/>
    <w:rsid w:val="00C17FEC"/>
    <w:rsid w:val="00C201C8"/>
    <w:rsid w:val="00C20477"/>
    <w:rsid w:val="00C2065C"/>
    <w:rsid w:val="00C2078A"/>
    <w:rsid w:val="00C20860"/>
    <w:rsid w:val="00C208AE"/>
    <w:rsid w:val="00C20A6D"/>
    <w:rsid w:val="00C20AE2"/>
    <w:rsid w:val="00C20BDF"/>
    <w:rsid w:val="00C20BEE"/>
    <w:rsid w:val="00C20CB3"/>
    <w:rsid w:val="00C20D9E"/>
    <w:rsid w:val="00C20DA0"/>
    <w:rsid w:val="00C20F8C"/>
    <w:rsid w:val="00C20FC3"/>
    <w:rsid w:val="00C20FE4"/>
    <w:rsid w:val="00C2104A"/>
    <w:rsid w:val="00C21107"/>
    <w:rsid w:val="00C21154"/>
    <w:rsid w:val="00C211DD"/>
    <w:rsid w:val="00C211F4"/>
    <w:rsid w:val="00C2138F"/>
    <w:rsid w:val="00C21468"/>
    <w:rsid w:val="00C2162E"/>
    <w:rsid w:val="00C2169C"/>
    <w:rsid w:val="00C21771"/>
    <w:rsid w:val="00C21878"/>
    <w:rsid w:val="00C21EC6"/>
    <w:rsid w:val="00C21F83"/>
    <w:rsid w:val="00C21FCE"/>
    <w:rsid w:val="00C2209F"/>
    <w:rsid w:val="00C220A8"/>
    <w:rsid w:val="00C2227D"/>
    <w:rsid w:val="00C222AC"/>
    <w:rsid w:val="00C22411"/>
    <w:rsid w:val="00C22448"/>
    <w:rsid w:val="00C2255F"/>
    <w:rsid w:val="00C22565"/>
    <w:rsid w:val="00C2260A"/>
    <w:rsid w:val="00C2287F"/>
    <w:rsid w:val="00C22911"/>
    <w:rsid w:val="00C22974"/>
    <w:rsid w:val="00C22AA7"/>
    <w:rsid w:val="00C22AB0"/>
    <w:rsid w:val="00C22D01"/>
    <w:rsid w:val="00C22F18"/>
    <w:rsid w:val="00C22F8C"/>
    <w:rsid w:val="00C22FCE"/>
    <w:rsid w:val="00C23029"/>
    <w:rsid w:val="00C23070"/>
    <w:rsid w:val="00C230FC"/>
    <w:rsid w:val="00C23108"/>
    <w:rsid w:val="00C23175"/>
    <w:rsid w:val="00C2328C"/>
    <w:rsid w:val="00C23362"/>
    <w:rsid w:val="00C23423"/>
    <w:rsid w:val="00C234BF"/>
    <w:rsid w:val="00C23539"/>
    <w:rsid w:val="00C2359B"/>
    <w:rsid w:val="00C2359E"/>
    <w:rsid w:val="00C23745"/>
    <w:rsid w:val="00C2385D"/>
    <w:rsid w:val="00C238A1"/>
    <w:rsid w:val="00C23B46"/>
    <w:rsid w:val="00C23BFD"/>
    <w:rsid w:val="00C23C08"/>
    <w:rsid w:val="00C23C3D"/>
    <w:rsid w:val="00C23C47"/>
    <w:rsid w:val="00C23D3B"/>
    <w:rsid w:val="00C23E46"/>
    <w:rsid w:val="00C23E59"/>
    <w:rsid w:val="00C23FEA"/>
    <w:rsid w:val="00C240FA"/>
    <w:rsid w:val="00C241CA"/>
    <w:rsid w:val="00C246A2"/>
    <w:rsid w:val="00C24703"/>
    <w:rsid w:val="00C2478B"/>
    <w:rsid w:val="00C247B5"/>
    <w:rsid w:val="00C247E5"/>
    <w:rsid w:val="00C24828"/>
    <w:rsid w:val="00C24AB0"/>
    <w:rsid w:val="00C24AEB"/>
    <w:rsid w:val="00C24B63"/>
    <w:rsid w:val="00C24C5C"/>
    <w:rsid w:val="00C24CE6"/>
    <w:rsid w:val="00C24D4E"/>
    <w:rsid w:val="00C24F5A"/>
    <w:rsid w:val="00C24FA8"/>
    <w:rsid w:val="00C24FBB"/>
    <w:rsid w:val="00C25000"/>
    <w:rsid w:val="00C25010"/>
    <w:rsid w:val="00C25017"/>
    <w:rsid w:val="00C2508D"/>
    <w:rsid w:val="00C2527F"/>
    <w:rsid w:val="00C253AC"/>
    <w:rsid w:val="00C2541E"/>
    <w:rsid w:val="00C25563"/>
    <w:rsid w:val="00C25572"/>
    <w:rsid w:val="00C255A5"/>
    <w:rsid w:val="00C255D7"/>
    <w:rsid w:val="00C25720"/>
    <w:rsid w:val="00C25970"/>
    <w:rsid w:val="00C25972"/>
    <w:rsid w:val="00C2597E"/>
    <w:rsid w:val="00C25A6F"/>
    <w:rsid w:val="00C25B04"/>
    <w:rsid w:val="00C25BE0"/>
    <w:rsid w:val="00C25BEB"/>
    <w:rsid w:val="00C26072"/>
    <w:rsid w:val="00C26125"/>
    <w:rsid w:val="00C261A3"/>
    <w:rsid w:val="00C262C5"/>
    <w:rsid w:val="00C2632F"/>
    <w:rsid w:val="00C2637C"/>
    <w:rsid w:val="00C2643C"/>
    <w:rsid w:val="00C264D5"/>
    <w:rsid w:val="00C264F0"/>
    <w:rsid w:val="00C265BD"/>
    <w:rsid w:val="00C26657"/>
    <w:rsid w:val="00C26776"/>
    <w:rsid w:val="00C2684F"/>
    <w:rsid w:val="00C268BA"/>
    <w:rsid w:val="00C26939"/>
    <w:rsid w:val="00C26B11"/>
    <w:rsid w:val="00C26B30"/>
    <w:rsid w:val="00C26BD2"/>
    <w:rsid w:val="00C26C03"/>
    <w:rsid w:val="00C26E28"/>
    <w:rsid w:val="00C26EF4"/>
    <w:rsid w:val="00C26EF6"/>
    <w:rsid w:val="00C270FF"/>
    <w:rsid w:val="00C2713E"/>
    <w:rsid w:val="00C27160"/>
    <w:rsid w:val="00C271CF"/>
    <w:rsid w:val="00C27270"/>
    <w:rsid w:val="00C2737C"/>
    <w:rsid w:val="00C273A1"/>
    <w:rsid w:val="00C273A5"/>
    <w:rsid w:val="00C273AC"/>
    <w:rsid w:val="00C27490"/>
    <w:rsid w:val="00C27582"/>
    <w:rsid w:val="00C27A7A"/>
    <w:rsid w:val="00C27BF6"/>
    <w:rsid w:val="00C27CB8"/>
    <w:rsid w:val="00C27D7B"/>
    <w:rsid w:val="00C27DCE"/>
    <w:rsid w:val="00C27DD2"/>
    <w:rsid w:val="00C27DF3"/>
    <w:rsid w:val="00C27F59"/>
    <w:rsid w:val="00C27FFE"/>
    <w:rsid w:val="00C30159"/>
    <w:rsid w:val="00C301B1"/>
    <w:rsid w:val="00C302AD"/>
    <w:rsid w:val="00C302C5"/>
    <w:rsid w:val="00C30347"/>
    <w:rsid w:val="00C304C5"/>
    <w:rsid w:val="00C30512"/>
    <w:rsid w:val="00C3056F"/>
    <w:rsid w:val="00C305AB"/>
    <w:rsid w:val="00C30625"/>
    <w:rsid w:val="00C3066B"/>
    <w:rsid w:val="00C3067D"/>
    <w:rsid w:val="00C30719"/>
    <w:rsid w:val="00C307EB"/>
    <w:rsid w:val="00C308A1"/>
    <w:rsid w:val="00C30989"/>
    <w:rsid w:val="00C309ED"/>
    <w:rsid w:val="00C30A51"/>
    <w:rsid w:val="00C30A73"/>
    <w:rsid w:val="00C30AA4"/>
    <w:rsid w:val="00C30AB8"/>
    <w:rsid w:val="00C30B57"/>
    <w:rsid w:val="00C30CD5"/>
    <w:rsid w:val="00C30E95"/>
    <w:rsid w:val="00C30F01"/>
    <w:rsid w:val="00C3107E"/>
    <w:rsid w:val="00C311FC"/>
    <w:rsid w:val="00C312AC"/>
    <w:rsid w:val="00C3132B"/>
    <w:rsid w:val="00C3133B"/>
    <w:rsid w:val="00C3134F"/>
    <w:rsid w:val="00C3138E"/>
    <w:rsid w:val="00C3174F"/>
    <w:rsid w:val="00C317B2"/>
    <w:rsid w:val="00C31A5C"/>
    <w:rsid w:val="00C31AF8"/>
    <w:rsid w:val="00C31B73"/>
    <w:rsid w:val="00C31BAB"/>
    <w:rsid w:val="00C31CD3"/>
    <w:rsid w:val="00C31DD9"/>
    <w:rsid w:val="00C31EED"/>
    <w:rsid w:val="00C31EF4"/>
    <w:rsid w:val="00C31F67"/>
    <w:rsid w:val="00C31FA5"/>
    <w:rsid w:val="00C31FC6"/>
    <w:rsid w:val="00C31FD4"/>
    <w:rsid w:val="00C320A1"/>
    <w:rsid w:val="00C320DE"/>
    <w:rsid w:val="00C3211F"/>
    <w:rsid w:val="00C3219D"/>
    <w:rsid w:val="00C3252C"/>
    <w:rsid w:val="00C3252E"/>
    <w:rsid w:val="00C3257B"/>
    <w:rsid w:val="00C32633"/>
    <w:rsid w:val="00C32644"/>
    <w:rsid w:val="00C3273B"/>
    <w:rsid w:val="00C328F9"/>
    <w:rsid w:val="00C329C8"/>
    <w:rsid w:val="00C32CC9"/>
    <w:rsid w:val="00C32CEA"/>
    <w:rsid w:val="00C32D3C"/>
    <w:rsid w:val="00C32F37"/>
    <w:rsid w:val="00C32F39"/>
    <w:rsid w:val="00C33101"/>
    <w:rsid w:val="00C3312E"/>
    <w:rsid w:val="00C3317D"/>
    <w:rsid w:val="00C33183"/>
    <w:rsid w:val="00C332D9"/>
    <w:rsid w:val="00C33377"/>
    <w:rsid w:val="00C333E1"/>
    <w:rsid w:val="00C333ED"/>
    <w:rsid w:val="00C33418"/>
    <w:rsid w:val="00C3342C"/>
    <w:rsid w:val="00C336A3"/>
    <w:rsid w:val="00C33822"/>
    <w:rsid w:val="00C339FF"/>
    <w:rsid w:val="00C33A42"/>
    <w:rsid w:val="00C33A7D"/>
    <w:rsid w:val="00C33B49"/>
    <w:rsid w:val="00C33BE4"/>
    <w:rsid w:val="00C33C4C"/>
    <w:rsid w:val="00C33C5A"/>
    <w:rsid w:val="00C33C5F"/>
    <w:rsid w:val="00C33C86"/>
    <w:rsid w:val="00C33D43"/>
    <w:rsid w:val="00C33DD7"/>
    <w:rsid w:val="00C33F59"/>
    <w:rsid w:val="00C34108"/>
    <w:rsid w:val="00C34208"/>
    <w:rsid w:val="00C34224"/>
    <w:rsid w:val="00C34463"/>
    <w:rsid w:val="00C34598"/>
    <w:rsid w:val="00C3463A"/>
    <w:rsid w:val="00C34654"/>
    <w:rsid w:val="00C34668"/>
    <w:rsid w:val="00C34787"/>
    <w:rsid w:val="00C347F4"/>
    <w:rsid w:val="00C34A8E"/>
    <w:rsid w:val="00C34B0B"/>
    <w:rsid w:val="00C34C4A"/>
    <w:rsid w:val="00C34DB0"/>
    <w:rsid w:val="00C34E35"/>
    <w:rsid w:val="00C34E99"/>
    <w:rsid w:val="00C34F0D"/>
    <w:rsid w:val="00C34F96"/>
    <w:rsid w:val="00C35043"/>
    <w:rsid w:val="00C3516D"/>
    <w:rsid w:val="00C351CF"/>
    <w:rsid w:val="00C352BD"/>
    <w:rsid w:val="00C35376"/>
    <w:rsid w:val="00C35385"/>
    <w:rsid w:val="00C353BB"/>
    <w:rsid w:val="00C354CA"/>
    <w:rsid w:val="00C3555F"/>
    <w:rsid w:val="00C35578"/>
    <w:rsid w:val="00C355C0"/>
    <w:rsid w:val="00C356AB"/>
    <w:rsid w:val="00C3571F"/>
    <w:rsid w:val="00C357BB"/>
    <w:rsid w:val="00C357D8"/>
    <w:rsid w:val="00C35866"/>
    <w:rsid w:val="00C358B2"/>
    <w:rsid w:val="00C358BE"/>
    <w:rsid w:val="00C3595E"/>
    <w:rsid w:val="00C35C73"/>
    <w:rsid w:val="00C35D69"/>
    <w:rsid w:val="00C35D8C"/>
    <w:rsid w:val="00C35ECB"/>
    <w:rsid w:val="00C35F07"/>
    <w:rsid w:val="00C35F26"/>
    <w:rsid w:val="00C35FA6"/>
    <w:rsid w:val="00C361CB"/>
    <w:rsid w:val="00C361D0"/>
    <w:rsid w:val="00C36248"/>
    <w:rsid w:val="00C36251"/>
    <w:rsid w:val="00C362BC"/>
    <w:rsid w:val="00C36459"/>
    <w:rsid w:val="00C3647A"/>
    <w:rsid w:val="00C364D5"/>
    <w:rsid w:val="00C36521"/>
    <w:rsid w:val="00C36538"/>
    <w:rsid w:val="00C36733"/>
    <w:rsid w:val="00C367EC"/>
    <w:rsid w:val="00C367FE"/>
    <w:rsid w:val="00C3680C"/>
    <w:rsid w:val="00C3681A"/>
    <w:rsid w:val="00C36A7D"/>
    <w:rsid w:val="00C36B53"/>
    <w:rsid w:val="00C36BBA"/>
    <w:rsid w:val="00C36E89"/>
    <w:rsid w:val="00C36EA2"/>
    <w:rsid w:val="00C36F9D"/>
    <w:rsid w:val="00C37003"/>
    <w:rsid w:val="00C3716B"/>
    <w:rsid w:val="00C371E0"/>
    <w:rsid w:val="00C373D0"/>
    <w:rsid w:val="00C374C4"/>
    <w:rsid w:val="00C3753B"/>
    <w:rsid w:val="00C37548"/>
    <w:rsid w:val="00C37559"/>
    <w:rsid w:val="00C37704"/>
    <w:rsid w:val="00C37755"/>
    <w:rsid w:val="00C37782"/>
    <w:rsid w:val="00C377B4"/>
    <w:rsid w:val="00C37903"/>
    <w:rsid w:val="00C37AB4"/>
    <w:rsid w:val="00C37AD0"/>
    <w:rsid w:val="00C37AE0"/>
    <w:rsid w:val="00C37AEA"/>
    <w:rsid w:val="00C37E67"/>
    <w:rsid w:val="00C37F4B"/>
    <w:rsid w:val="00C40054"/>
    <w:rsid w:val="00C40059"/>
    <w:rsid w:val="00C40075"/>
    <w:rsid w:val="00C400F7"/>
    <w:rsid w:val="00C401B5"/>
    <w:rsid w:val="00C40212"/>
    <w:rsid w:val="00C402D2"/>
    <w:rsid w:val="00C403D1"/>
    <w:rsid w:val="00C4042C"/>
    <w:rsid w:val="00C40441"/>
    <w:rsid w:val="00C40598"/>
    <w:rsid w:val="00C40670"/>
    <w:rsid w:val="00C406AA"/>
    <w:rsid w:val="00C40745"/>
    <w:rsid w:val="00C40936"/>
    <w:rsid w:val="00C409B6"/>
    <w:rsid w:val="00C409D6"/>
    <w:rsid w:val="00C409FD"/>
    <w:rsid w:val="00C40A43"/>
    <w:rsid w:val="00C40AF3"/>
    <w:rsid w:val="00C40B10"/>
    <w:rsid w:val="00C40B50"/>
    <w:rsid w:val="00C40B54"/>
    <w:rsid w:val="00C40C83"/>
    <w:rsid w:val="00C40CA3"/>
    <w:rsid w:val="00C40D36"/>
    <w:rsid w:val="00C40DAC"/>
    <w:rsid w:val="00C40E6C"/>
    <w:rsid w:val="00C40EA3"/>
    <w:rsid w:val="00C40F2C"/>
    <w:rsid w:val="00C40F3D"/>
    <w:rsid w:val="00C411DA"/>
    <w:rsid w:val="00C41202"/>
    <w:rsid w:val="00C41327"/>
    <w:rsid w:val="00C4133F"/>
    <w:rsid w:val="00C413D7"/>
    <w:rsid w:val="00C41427"/>
    <w:rsid w:val="00C41485"/>
    <w:rsid w:val="00C41554"/>
    <w:rsid w:val="00C41572"/>
    <w:rsid w:val="00C41599"/>
    <w:rsid w:val="00C4166E"/>
    <w:rsid w:val="00C416FD"/>
    <w:rsid w:val="00C417B5"/>
    <w:rsid w:val="00C417ED"/>
    <w:rsid w:val="00C41818"/>
    <w:rsid w:val="00C41877"/>
    <w:rsid w:val="00C418BA"/>
    <w:rsid w:val="00C41927"/>
    <w:rsid w:val="00C4194E"/>
    <w:rsid w:val="00C419F4"/>
    <w:rsid w:val="00C41A56"/>
    <w:rsid w:val="00C41B72"/>
    <w:rsid w:val="00C41D2D"/>
    <w:rsid w:val="00C41D78"/>
    <w:rsid w:val="00C41DCC"/>
    <w:rsid w:val="00C41E0E"/>
    <w:rsid w:val="00C41EE1"/>
    <w:rsid w:val="00C41EF7"/>
    <w:rsid w:val="00C41EFF"/>
    <w:rsid w:val="00C42028"/>
    <w:rsid w:val="00C42041"/>
    <w:rsid w:val="00C422F2"/>
    <w:rsid w:val="00C42403"/>
    <w:rsid w:val="00C4243F"/>
    <w:rsid w:val="00C424B1"/>
    <w:rsid w:val="00C4286A"/>
    <w:rsid w:val="00C42967"/>
    <w:rsid w:val="00C42ABE"/>
    <w:rsid w:val="00C42B0D"/>
    <w:rsid w:val="00C42B69"/>
    <w:rsid w:val="00C42B91"/>
    <w:rsid w:val="00C42B9F"/>
    <w:rsid w:val="00C42BF1"/>
    <w:rsid w:val="00C42DDB"/>
    <w:rsid w:val="00C42E93"/>
    <w:rsid w:val="00C43084"/>
    <w:rsid w:val="00C430B1"/>
    <w:rsid w:val="00C4313E"/>
    <w:rsid w:val="00C4319B"/>
    <w:rsid w:val="00C431DC"/>
    <w:rsid w:val="00C431F2"/>
    <w:rsid w:val="00C43235"/>
    <w:rsid w:val="00C4331F"/>
    <w:rsid w:val="00C43383"/>
    <w:rsid w:val="00C433E1"/>
    <w:rsid w:val="00C434A8"/>
    <w:rsid w:val="00C434DD"/>
    <w:rsid w:val="00C43524"/>
    <w:rsid w:val="00C436B5"/>
    <w:rsid w:val="00C43751"/>
    <w:rsid w:val="00C437AC"/>
    <w:rsid w:val="00C43819"/>
    <w:rsid w:val="00C43870"/>
    <w:rsid w:val="00C4394E"/>
    <w:rsid w:val="00C43964"/>
    <w:rsid w:val="00C43B55"/>
    <w:rsid w:val="00C43B8E"/>
    <w:rsid w:val="00C43C8B"/>
    <w:rsid w:val="00C43CC5"/>
    <w:rsid w:val="00C43D6D"/>
    <w:rsid w:val="00C43D9B"/>
    <w:rsid w:val="00C43DDF"/>
    <w:rsid w:val="00C43F13"/>
    <w:rsid w:val="00C43F76"/>
    <w:rsid w:val="00C43F83"/>
    <w:rsid w:val="00C44159"/>
    <w:rsid w:val="00C4427B"/>
    <w:rsid w:val="00C442F1"/>
    <w:rsid w:val="00C44365"/>
    <w:rsid w:val="00C44389"/>
    <w:rsid w:val="00C443E6"/>
    <w:rsid w:val="00C4449F"/>
    <w:rsid w:val="00C4462C"/>
    <w:rsid w:val="00C44669"/>
    <w:rsid w:val="00C44718"/>
    <w:rsid w:val="00C447EA"/>
    <w:rsid w:val="00C4485D"/>
    <w:rsid w:val="00C44885"/>
    <w:rsid w:val="00C44931"/>
    <w:rsid w:val="00C44B73"/>
    <w:rsid w:val="00C44BF5"/>
    <w:rsid w:val="00C44C61"/>
    <w:rsid w:val="00C44C70"/>
    <w:rsid w:val="00C44D42"/>
    <w:rsid w:val="00C44D80"/>
    <w:rsid w:val="00C44ED3"/>
    <w:rsid w:val="00C44EEF"/>
    <w:rsid w:val="00C44F91"/>
    <w:rsid w:val="00C44FC0"/>
    <w:rsid w:val="00C4500C"/>
    <w:rsid w:val="00C45013"/>
    <w:rsid w:val="00C4502A"/>
    <w:rsid w:val="00C451E0"/>
    <w:rsid w:val="00C4524A"/>
    <w:rsid w:val="00C452EE"/>
    <w:rsid w:val="00C454B1"/>
    <w:rsid w:val="00C45552"/>
    <w:rsid w:val="00C4557A"/>
    <w:rsid w:val="00C45582"/>
    <w:rsid w:val="00C45636"/>
    <w:rsid w:val="00C45735"/>
    <w:rsid w:val="00C457E3"/>
    <w:rsid w:val="00C45873"/>
    <w:rsid w:val="00C45957"/>
    <w:rsid w:val="00C45A16"/>
    <w:rsid w:val="00C45A99"/>
    <w:rsid w:val="00C45C36"/>
    <w:rsid w:val="00C45C94"/>
    <w:rsid w:val="00C45D59"/>
    <w:rsid w:val="00C45EC5"/>
    <w:rsid w:val="00C45F4D"/>
    <w:rsid w:val="00C45F91"/>
    <w:rsid w:val="00C460A3"/>
    <w:rsid w:val="00C4645E"/>
    <w:rsid w:val="00C464C1"/>
    <w:rsid w:val="00C466FA"/>
    <w:rsid w:val="00C466FF"/>
    <w:rsid w:val="00C46836"/>
    <w:rsid w:val="00C468FD"/>
    <w:rsid w:val="00C46909"/>
    <w:rsid w:val="00C46916"/>
    <w:rsid w:val="00C46A51"/>
    <w:rsid w:val="00C46AEF"/>
    <w:rsid w:val="00C46AFF"/>
    <w:rsid w:val="00C46BBD"/>
    <w:rsid w:val="00C46D0E"/>
    <w:rsid w:val="00C46DCC"/>
    <w:rsid w:val="00C46DD1"/>
    <w:rsid w:val="00C46FDF"/>
    <w:rsid w:val="00C47064"/>
    <w:rsid w:val="00C470CC"/>
    <w:rsid w:val="00C470F1"/>
    <w:rsid w:val="00C4731F"/>
    <w:rsid w:val="00C47332"/>
    <w:rsid w:val="00C47345"/>
    <w:rsid w:val="00C473B8"/>
    <w:rsid w:val="00C4746A"/>
    <w:rsid w:val="00C47474"/>
    <w:rsid w:val="00C474CF"/>
    <w:rsid w:val="00C477B7"/>
    <w:rsid w:val="00C47A63"/>
    <w:rsid w:val="00C47B21"/>
    <w:rsid w:val="00C47B2C"/>
    <w:rsid w:val="00C47B4B"/>
    <w:rsid w:val="00C47BB9"/>
    <w:rsid w:val="00C47C54"/>
    <w:rsid w:val="00C47D7C"/>
    <w:rsid w:val="00C47E54"/>
    <w:rsid w:val="00C47EF2"/>
    <w:rsid w:val="00C500C2"/>
    <w:rsid w:val="00C501D0"/>
    <w:rsid w:val="00C5021F"/>
    <w:rsid w:val="00C50343"/>
    <w:rsid w:val="00C5034E"/>
    <w:rsid w:val="00C5049B"/>
    <w:rsid w:val="00C5049E"/>
    <w:rsid w:val="00C504FB"/>
    <w:rsid w:val="00C50504"/>
    <w:rsid w:val="00C50539"/>
    <w:rsid w:val="00C5053D"/>
    <w:rsid w:val="00C50564"/>
    <w:rsid w:val="00C5067C"/>
    <w:rsid w:val="00C507D7"/>
    <w:rsid w:val="00C508E1"/>
    <w:rsid w:val="00C509D9"/>
    <w:rsid w:val="00C50A41"/>
    <w:rsid w:val="00C50ABA"/>
    <w:rsid w:val="00C50B39"/>
    <w:rsid w:val="00C50C08"/>
    <w:rsid w:val="00C50D02"/>
    <w:rsid w:val="00C50DA0"/>
    <w:rsid w:val="00C50DEE"/>
    <w:rsid w:val="00C50E0B"/>
    <w:rsid w:val="00C50EB3"/>
    <w:rsid w:val="00C50F74"/>
    <w:rsid w:val="00C5111B"/>
    <w:rsid w:val="00C51250"/>
    <w:rsid w:val="00C512A4"/>
    <w:rsid w:val="00C512C0"/>
    <w:rsid w:val="00C512DD"/>
    <w:rsid w:val="00C51303"/>
    <w:rsid w:val="00C513C3"/>
    <w:rsid w:val="00C51AE2"/>
    <w:rsid w:val="00C51AFB"/>
    <w:rsid w:val="00C51B4B"/>
    <w:rsid w:val="00C51BFB"/>
    <w:rsid w:val="00C51C8E"/>
    <w:rsid w:val="00C51DFC"/>
    <w:rsid w:val="00C51F9D"/>
    <w:rsid w:val="00C51FA1"/>
    <w:rsid w:val="00C522BC"/>
    <w:rsid w:val="00C52589"/>
    <w:rsid w:val="00C52691"/>
    <w:rsid w:val="00C52719"/>
    <w:rsid w:val="00C5272E"/>
    <w:rsid w:val="00C527DA"/>
    <w:rsid w:val="00C529BF"/>
    <w:rsid w:val="00C529E8"/>
    <w:rsid w:val="00C52A13"/>
    <w:rsid w:val="00C52A26"/>
    <w:rsid w:val="00C52C09"/>
    <w:rsid w:val="00C52CB1"/>
    <w:rsid w:val="00C52F5B"/>
    <w:rsid w:val="00C52FE4"/>
    <w:rsid w:val="00C530C6"/>
    <w:rsid w:val="00C53591"/>
    <w:rsid w:val="00C53599"/>
    <w:rsid w:val="00C53624"/>
    <w:rsid w:val="00C53645"/>
    <w:rsid w:val="00C536FB"/>
    <w:rsid w:val="00C5378D"/>
    <w:rsid w:val="00C53863"/>
    <w:rsid w:val="00C53A11"/>
    <w:rsid w:val="00C53AC2"/>
    <w:rsid w:val="00C53BB3"/>
    <w:rsid w:val="00C53C37"/>
    <w:rsid w:val="00C53D8E"/>
    <w:rsid w:val="00C540F3"/>
    <w:rsid w:val="00C541C6"/>
    <w:rsid w:val="00C54206"/>
    <w:rsid w:val="00C5427B"/>
    <w:rsid w:val="00C542AE"/>
    <w:rsid w:val="00C54365"/>
    <w:rsid w:val="00C5456A"/>
    <w:rsid w:val="00C54589"/>
    <w:rsid w:val="00C54660"/>
    <w:rsid w:val="00C54673"/>
    <w:rsid w:val="00C54722"/>
    <w:rsid w:val="00C54732"/>
    <w:rsid w:val="00C54733"/>
    <w:rsid w:val="00C54744"/>
    <w:rsid w:val="00C547F1"/>
    <w:rsid w:val="00C54830"/>
    <w:rsid w:val="00C54905"/>
    <w:rsid w:val="00C54921"/>
    <w:rsid w:val="00C54B2F"/>
    <w:rsid w:val="00C54B54"/>
    <w:rsid w:val="00C54C6C"/>
    <w:rsid w:val="00C54CDF"/>
    <w:rsid w:val="00C54D72"/>
    <w:rsid w:val="00C54D7A"/>
    <w:rsid w:val="00C54D88"/>
    <w:rsid w:val="00C54D8E"/>
    <w:rsid w:val="00C54E43"/>
    <w:rsid w:val="00C54F0F"/>
    <w:rsid w:val="00C54FE1"/>
    <w:rsid w:val="00C550A0"/>
    <w:rsid w:val="00C550B0"/>
    <w:rsid w:val="00C550D2"/>
    <w:rsid w:val="00C5521B"/>
    <w:rsid w:val="00C55514"/>
    <w:rsid w:val="00C55537"/>
    <w:rsid w:val="00C555AE"/>
    <w:rsid w:val="00C55638"/>
    <w:rsid w:val="00C557B1"/>
    <w:rsid w:val="00C55830"/>
    <w:rsid w:val="00C559DF"/>
    <w:rsid w:val="00C55A02"/>
    <w:rsid w:val="00C55A07"/>
    <w:rsid w:val="00C55AAA"/>
    <w:rsid w:val="00C55ADD"/>
    <w:rsid w:val="00C55B95"/>
    <w:rsid w:val="00C55B9C"/>
    <w:rsid w:val="00C55C0B"/>
    <w:rsid w:val="00C55CEB"/>
    <w:rsid w:val="00C55F98"/>
    <w:rsid w:val="00C55FF2"/>
    <w:rsid w:val="00C5611C"/>
    <w:rsid w:val="00C5615F"/>
    <w:rsid w:val="00C5633C"/>
    <w:rsid w:val="00C563AA"/>
    <w:rsid w:val="00C56444"/>
    <w:rsid w:val="00C56457"/>
    <w:rsid w:val="00C56541"/>
    <w:rsid w:val="00C565C4"/>
    <w:rsid w:val="00C5674F"/>
    <w:rsid w:val="00C56781"/>
    <w:rsid w:val="00C5681B"/>
    <w:rsid w:val="00C56AE9"/>
    <w:rsid w:val="00C56AEA"/>
    <w:rsid w:val="00C56B0B"/>
    <w:rsid w:val="00C56C3E"/>
    <w:rsid w:val="00C56C43"/>
    <w:rsid w:val="00C56D9F"/>
    <w:rsid w:val="00C57061"/>
    <w:rsid w:val="00C570CD"/>
    <w:rsid w:val="00C5713F"/>
    <w:rsid w:val="00C5718A"/>
    <w:rsid w:val="00C572B2"/>
    <w:rsid w:val="00C5738A"/>
    <w:rsid w:val="00C57425"/>
    <w:rsid w:val="00C57539"/>
    <w:rsid w:val="00C5758C"/>
    <w:rsid w:val="00C575DC"/>
    <w:rsid w:val="00C57633"/>
    <w:rsid w:val="00C5773B"/>
    <w:rsid w:val="00C5781A"/>
    <w:rsid w:val="00C5787D"/>
    <w:rsid w:val="00C57A32"/>
    <w:rsid w:val="00C57C3D"/>
    <w:rsid w:val="00C57CC4"/>
    <w:rsid w:val="00C57CF4"/>
    <w:rsid w:val="00C57D3D"/>
    <w:rsid w:val="00C57EC1"/>
    <w:rsid w:val="00C601A6"/>
    <w:rsid w:val="00C6035D"/>
    <w:rsid w:val="00C604D5"/>
    <w:rsid w:val="00C60509"/>
    <w:rsid w:val="00C605A3"/>
    <w:rsid w:val="00C6067C"/>
    <w:rsid w:val="00C60696"/>
    <w:rsid w:val="00C60711"/>
    <w:rsid w:val="00C60747"/>
    <w:rsid w:val="00C60926"/>
    <w:rsid w:val="00C6094E"/>
    <w:rsid w:val="00C6095E"/>
    <w:rsid w:val="00C60AA0"/>
    <w:rsid w:val="00C60AA4"/>
    <w:rsid w:val="00C60DA2"/>
    <w:rsid w:val="00C60DFD"/>
    <w:rsid w:val="00C60E67"/>
    <w:rsid w:val="00C61204"/>
    <w:rsid w:val="00C61207"/>
    <w:rsid w:val="00C6121C"/>
    <w:rsid w:val="00C612B7"/>
    <w:rsid w:val="00C613AB"/>
    <w:rsid w:val="00C614BB"/>
    <w:rsid w:val="00C6157D"/>
    <w:rsid w:val="00C61960"/>
    <w:rsid w:val="00C61967"/>
    <w:rsid w:val="00C61A2F"/>
    <w:rsid w:val="00C61BC9"/>
    <w:rsid w:val="00C61C7B"/>
    <w:rsid w:val="00C61CB2"/>
    <w:rsid w:val="00C61CB7"/>
    <w:rsid w:val="00C61D7A"/>
    <w:rsid w:val="00C61DD3"/>
    <w:rsid w:val="00C61E14"/>
    <w:rsid w:val="00C61E5C"/>
    <w:rsid w:val="00C61F78"/>
    <w:rsid w:val="00C6205A"/>
    <w:rsid w:val="00C620A4"/>
    <w:rsid w:val="00C620EF"/>
    <w:rsid w:val="00C6217C"/>
    <w:rsid w:val="00C621A3"/>
    <w:rsid w:val="00C621C2"/>
    <w:rsid w:val="00C622DB"/>
    <w:rsid w:val="00C623B5"/>
    <w:rsid w:val="00C623D5"/>
    <w:rsid w:val="00C625BE"/>
    <w:rsid w:val="00C6265B"/>
    <w:rsid w:val="00C6275D"/>
    <w:rsid w:val="00C62765"/>
    <w:rsid w:val="00C62B35"/>
    <w:rsid w:val="00C62B40"/>
    <w:rsid w:val="00C62B9E"/>
    <w:rsid w:val="00C62BAE"/>
    <w:rsid w:val="00C62BF2"/>
    <w:rsid w:val="00C62E44"/>
    <w:rsid w:val="00C62E5E"/>
    <w:rsid w:val="00C62F02"/>
    <w:rsid w:val="00C62F5C"/>
    <w:rsid w:val="00C63104"/>
    <w:rsid w:val="00C63183"/>
    <w:rsid w:val="00C633B1"/>
    <w:rsid w:val="00C633CF"/>
    <w:rsid w:val="00C63487"/>
    <w:rsid w:val="00C63502"/>
    <w:rsid w:val="00C635A6"/>
    <w:rsid w:val="00C636C5"/>
    <w:rsid w:val="00C637A9"/>
    <w:rsid w:val="00C637B4"/>
    <w:rsid w:val="00C637D5"/>
    <w:rsid w:val="00C638D8"/>
    <w:rsid w:val="00C639B5"/>
    <w:rsid w:val="00C63AC1"/>
    <w:rsid w:val="00C63B44"/>
    <w:rsid w:val="00C63B52"/>
    <w:rsid w:val="00C63BB3"/>
    <w:rsid w:val="00C63C29"/>
    <w:rsid w:val="00C63D3C"/>
    <w:rsid w:val="00C63D60"/>
    <w:rsid w:val="00C63F05"/>
    <w:rsid w:val="00C64094"/>
    <w:rsid w:val="00C64239"/>
    <w:rsid w:val="00C644D1"/>
    <w:rsid w:val="00C645B8"/>
    <w:rsid w:val="00C645E3"/>
    <w:rsid w:val="00C6466B"/>
    <w:rsid w:val="00C646CA"/>
    <w:rsid w:val="00C64809"/>
    <w:rsid w:val="00C64816"/>
    <w:rsid w:val="00C64AB4"/>
    <w:rsid w:val="00C64AB8"/>
    <w:rsid w:val="00C64ABA"/>
    <w:rsid w:val="00C64B96"/>
    <w:rsid w:val="00C64BC0"/>
    <w:rsid w:val="00C64BCF"/>
    <w:rsid w:val="00C64D36"/>
    <w:rsid w:val="00C64E4A"/>
    <w:rsid w:val="00C64F2B"/>
    <w:rsid w:val="00C651FB"/>
    <w:rsid w:val="00C65313"/>
    <w:rsid w:val="00C6541A"/>
    <w:rsid w:val="00C654F7"/>
    <w:rsid w:val="00C654FD"/>
    <w:rsid w:val="00C656B3"/>
    <w:rsid w:val="00C656D9"/>
    <w:rsid w:val="00C65804"/>
    <w:rsid w:val="00C65D0C"/>
    <w:rsid w:val="00C65D12"/>
    <w:rsid w:val="00C65D87"/>
    <w:rsid w:val="00C65E02"/>
    <w:rsid w:val="00C65E1E"/>
    <w:rsid w:val="00C65EAD"/>
    <w:rsid w:val="00C65F95"/>
    <w:rsid w:val="00C660F4"/>
    <w:rsid w:val="00C661A0"/>
    <w:rsid w:val="00C661B2"/>
    <w:rsid w:val="00C661BC"/>
    <w:rsid w:val="00C661EF"/>
    <w:rsid w:val="00C66275"/>
    <w:rsid w:val="00C66347"/>
    <w:rsid w:val="00C66377"/>
    <w:rsid w:val="00C66398"/>
    <w:rsid w:val="00C663C5"/>
    <w:rsid w:val="00C6642F"/>
    <w:rsid w:val="00C665B1"/>
    <w:rsid w:val="00C665D2"/>
    <w:rsid w:val="00C665F1"/>
    <w:rsid w:val="00C665FB"/>
    <w:rsid w:val="00C6661E"/>
    <w:rsid w:val="00C6663A"/>
    <w:rsid w:val="00C6664C"/>
    <w:rsid w:val="00C6666A"/>
    <w:rsid w:val="00C666DB"/>
    <w:rsid w:val="00C6698F"/>
    <w:rsid w:val="00C669B8"/>
    <w:rsid w:val="00C66B65"/>
    <w:rsid w:val="00C66C51"/>
    <w:rsid w:val="00C66CD9"/>
    <w:rsid w:val="00C66DB7"/>
    <w:rsid w:val="00C66DCE"/>
    <w:rsid w:val="00C66E7B"/>
    <w:rsid w:val="00C66E88"/>
    <w:rsid w:val="00C67167"/>
    <w:rsid w:val="00C672B8"/>
    <w:rsid w:val="00C67489"/>
    <w:rsid w:val="00C675B6"/>
    <w:rsid w:val="00C67607"/>
    <w:rsid w:val="00C67683"/>
    <w:rsid w:val="00C676EF"/>
    <w:rsid w:val="00C67782"/>
    <w:rsid w:val="00C67787"/>
    <w:rsid w:val="00C679BC"/>
    <w:rsid w:val="00C67BE3"/>
    <w:rsid w:val="00C67CC6"/>
    <w:rsid w:val="00C67D3F"/>
    <w:rsid w:val="00C67E2B"/>
    <w:rsid w:val="00C67E64"/>
    <w:rsid w:val="00C67E84"/>
    <w:rsid w:val="00C67FA1"/>
    <w:rsid w:val="00C67FBE"/>
    <w:rsid w:val="00C70155"/>
    <w:rsid w:val="00C70547"/>
    <w:rsid w:val="00C7055A"/>
    <w:rsid w:val="00C705DE"/>
    <w:rsid w:val="00C705E7"/>
    <w:rsid w:val="00C70749"/>
    <w:rsid w:val="00C70764"/>
    <w:rsid w:val="00C70810"/>
    <w:rsid w:val="00C70811"/>
    <w:rsid w:val="00C70901"/>
    <w:rsid w:val="00C709B6"/>
    <w:rsid w:val="00C70A98"/>
    <w:rsid w:val="00C70AA2"/>
    <w:rsid w:val="00C70B73"/>
    <w:rsid w:val="00C70C79"/>
    <w:rsid w:val="00C71543"/>
    <w:rsid w:val="00C717BF"/>
    <w:rsid w:val="00C717DE"/>
    <w:rsid w:val="00C718F5"/>
    <w:rsid w:val="00C7193C"/>
    <w:rsid w:val="00C71B9E"/>
    <w:rsid w:val="00C71C08"/>
    <w:rsid w:val="00C71D0A"/>
    <w:rsid w:val="00C71D47"/>
    <w:rsid w:val="00C71DAC"/>
    <w:rsid w:val="00C71F3F"/>
    <w:rsid w:val="00C71FAD"/>
    <w:rsid w:val="00C71FCD"/>
    <w:rsid w:val="00C72119"/>
    <w:rsid w:val="00C72178"/>
    <w:rsid w:val="00C722A9"/>
    <w:rsid w:val="00C722D3"/>
    <w:rsid w:val="00C72402"/>
    <w:rsid w:val="00C72410"/>
    <w:rsid w:val="00C724F5"/>
    <w:rsid w:val="00C72583"/>
    <w:rsid w:val="00C725DC"/>
    <w:rsid w:val="00C72637"/>
    <w:rsid w:val="00C72668"/>
    <w:rsid w:val="00C7287E"/>
    <w:rsid w:val="00C72882"/>
    <w:rsid w:val="00C7288B"/>
    <w:rsid w:val="00C72A41"/>
    <w:rsid w:val="00C72A84"/>
    <w:rsid w:val="00C72ACF"/>
    <w:rsid w:val="00C72C8C"/>
    <w:rsid w:val="00C72D46"/>
    <w:rsid w:val="00C73037"/>
    <w:rsid w:val="00C73175"/>
    <w:rsid w:val="00C732F6"/>
    <w:rsid w:val="00C733A8"/>
    <w:rsid w:val="00C7347C"/>
    <w:rsid w:val="00C735FE"/>
    <w:rsid w:val="00C73712"/>
    <w:rsid w:val="00C738A0"/>
    <w:rsid w:val="00C73962"/>
    <w:rsid w:val="00C7396E"/>
    <w:rsid w:val="00C73A05"/>
    <w:rsid w:val="00C73BA6"/>
    <w:rsid w:val="00C73D07"/>
    <w:rsid w:val="00C73E36"/>
    <w:rsid w:val="00C73F2B"/>
    <w:rsid w:val="00C741A8"/>
    <w:rsid w:val="00C741DF"/>
    <w:rsid w:val="00C74224"/>
    <w:rsid w:val="00C74453"/>
    <w:rsid w:val="00C744A5"/>
    <w:rsid w:val="00C744B5"/>
    <w:rsid w:val="00C74647"/>
    <w:rsid w:val="00C746E0"/>
    <w:rsid w:val="00C74761"/>
    <w:rsid w:val="00C7480A"/>
    <w:rsid w:val="00C74962"/>
    <w:rsid w:val="00C74ABC"/>
    <w:rsid w:val="00C74BDA"/>
    <w:rsid w:val="00C74C15"/>
    <w:rsid w:val="00C74DF7"/>
    <w:rsid w:val="00C74FB4"/>
    <w:rsid w:val="00C74FF3"/>
    <w:rsid w:val="00C7507F"/>
    <w:rsid w:val="00C75129"/>
    <w:rsid w:val="00C751F3"/>
    <w:rsid w:val="00C75245"/>
    <w:rsid w:val="00C752A3"/>
    <w:rsid w:val="00C752A8"/>
    <w:rsid w:val="00C752BC"/>
    <w:rsid w:val="00C7543E"/>
    <w:rsid w:val="00C75665"/>
    <w:rsid w:val="00C75750"/>
    <w:rsid w:val="00C757A1"/>
    <w:rsid w:val="00C758ED"/>
    <w:rsid w:val="00C7596A"/>
    <w:rsid w:val="00C75C92"/>
    <w:rsid w:val="00C75CB7"/>
    <w:rsid w:val="00C75CCA"/>
    <w:rsid w:val="00C75D70"/>
    <w:rsid w:val="00C761DC"/>
    <w:rsid w:val="00C76280"/>
    <w:rsid w:val="00C7639C"/>
    <w:rsid w:val="00C763C3"/>
    <w:rsid w:val="00C76463"/>
    <w:rsid w:val="00C76496"/>
    <w:rsid w:val="00C764B6"/>
    <w:rsid w:val="00C767DE"/>
    <w:rsid w:val="00C76A9C"/>
    <w:rsid w:val="00C76AE1"/>
    <w:rsid w:val="00C76B12"/>
    <w:rsid w:val="00C76B21"/>
    <w:rsid w:val="00C76BD2"/>
    <w:rsid w:val="00C76BD6"/>
    <w:rsid w:val="00C76BE3"/>
    <w:rsid w:val="00C76C2D"/>
    <w:rsid w:val="00C76CE7"/>
    <w:rsid w:val="00C76D8B"/>
    <w:rsid w:val="00C76DD0"/>
    <w:rsid w:val="00C76E22"/>
    <w:rsid w:val="00C76F20"/>
    <w:rsid w:val="00C76F93"/>
    <w:rsid w:val="00C7716C"/>
    <w:rsid w:val="00C7719B"/>
    <w:rsid w:val="00C77325"/>
    <w:rsid w:val="00C773DB"/>
    <w:rsid w:val="00C77403"/>
    <w:rsid w:val="00C7740A"/>
    <w:rsid w:val="00C774F7"/>
    <w:rsid w:val="00C7751B"/>
    <w:rsid w:val="00C7759F"/>
    <w:rsid w:val="00C776C9"/>
    <w:rsid w:val="00C777F1"/>
    <w:rsid w:val="00C77900"/>
    <w:rsid w:val="00C77AB9"/>
    <w:rsid w:val="00C77B58"/>
    <w:rsid w:val="00C77BDC"/>
    <w:rsid w:val="00C77BE3"/>
    <w:rsid w:val="00C77C7B"/>
    <w:rsid w:val="00C77E2A"/>
    <w:rsid w:val="00C77E4F"/>
    <w:rsid w:val="00C77ED4"/>
    <w:rsid w:val="00C77F9D"/>
    <w:rsid w:val="00C80021"/>
    <w:rsid w:val="00C80059"/>
    <w:rsid w:val="00C801A9"/>
    <w:rsid w:val="00C80290"/>
    <w:rsid w:val="00C803D9"/>
    <w:rsid w:val="00C80419"/>
    <w:rsid w:val="00C804E2"/>
    <w:rsid w:val="00C80598"/>
    <w:rsid w:val="00C805B8"/>
    <w:rsid w:val="00C8061E"/>
    <w:rsid w:val="00C80791"/>
    <w:rsid w:val="00C808AB"/>
    <w:rsid w:val="00C8097C"/>
    <w:rsid w:val="00C809C9"/>
    <w:rsid w:val="00C80A22"/>
    <w:rsid w:val="00C80A6A"/>
    <w:rsid w:val="00C80A82"/>
    <w:rsid w:val="00C80B28"/>
    <w:rsid w:val="00C80B51"/>
    <w:rsid w:val="00C80C36"/>
    <w:rsid w:val="00C80C54"/>
    <w:rsid w:val="00C80CF1"/>
    <w:rsid w:val="00C80E8C"/>
    <w:rsid w:val="00C80F7E"/>
    <w:rsid w:val="00C8101F"/>
    <w:rsid w:val="00C810CA"/>
    <w:rsid w:val="00C810D8"/>
    <w:rsid w:val="00C81194"/>
    <w:rsid w:val="00C81225"/>
    <w:rsid w:val="00C81238"/>
    <w:rsid w:val="00C81284"/>
    <w:rsid w:val="00C812BA"/>
    <w:rsid w:val="00C813BD"/>
    <w:rsid w:val="00C81415"/>
    <w:rsid w:val="00C8158A"/>
    <w:rsid w:val="00C816E1"/>
    <w:rsid w:val="00C81711"/>
    <w:rsid w:val="00C817A4"/>
    <w:rsid w:val="00C81808"/>
    <w:rsid w:val="00C818BD"/>
    <w:rsid w:val="00C81994"/>
    <w:rsid w:val="00C81AC1"/>
    <w:rsid w:val="00C81B0C"/>
    <w:rsid w:val="00C81C3C"/>
    <w:rsid w:val="00C81C56"/>
    <w:rsid w:val="00C81C73"/>
    <w:rsid w:val="00C81D24"/>
    <w:rsid w:val="00C81D2D"/>
    <w:rsid w:val="00C81D79"/>
    <w:rsid w:val="00C81EA9"/>
    <w:rsid w:val="00C81F0A"/>
    <w:rsid w:val="00C81F50"/>
    <w:rsid w:val="00C81F8C"/>
    <w:rsid w:val="00C81FA1"/>
    <w:rsid w:val="00C81FF3"/>
    <w:rsid w:val="00C820E8"/>
    <w:rsid w:val="00C820F3"/>
    <w:rsid w:val="00C8214A"/>
    <w:rsid w:val="00C821C9"/>
    <w:rsid w:val="00C8222D"/>
    <w:rsid w:val="00C822B4"/>
    <w:rsid w:val="00C8240A"/>
    <w:rsid w:val="00C82416"/>
    <w:rsid w:val="00C8252F"/>
    <w:rsid w:val="00C82554"/>
    <w:rsid w:val="00C8255E"/>
    <w:rsid w:val="00C825CA"/>
    <w:rsid w:val="00C82765"/>
    <w:rsid w:val="00C82788"/>
    <w:rsid w:val="00C82860"/>
    <w:rsid w:val="00C828FF"/>
    <w:rsid w:val="00C82967"/>
    <w:rsid w:val="00C829AC"/>
    <w:rsid w:val="00C82B83"/>
    <w:rsid w:val="00C82C1A"/>
    <w:rsid w:val="00C82D64"/>
    <w:rsid w:val="00C82F57"/>
    <w:rsid w:val="00C8300E"/>
    <w:rsid w:val="00C83068"/>
    <w:rsid w:val="00C830DE"/>
    <w:rsid w:val="00C832D1"/>
    <w:rsid w:val="00C8335F"/>
    <w:rsid w:val="00C83A1A"/>
    <w:rsid w:val="00C83A1C"/>
    <w:rsid w:val="00C83B4D"/>
    <w:rsid w:val="00C83CB5"/>
    <w:rsid w:val="00C83FC2"/>
    <w:rsid w:val="00C83FE1"/>
    <w:rsid w:val="00C840EA"/>
    <w:rsid w:val="00C843DE"/>
    <w:rsid w:val="00C844A6"/>
    <w:rsid w:val="00C844F0"/>
    <w:rsid w:val="00C84849"/>
    <w:rsid w:val="00C848A0"/>
    <w:rsid w:val="00C848F6"/>
    <w:rsid w:val="00C84936"/>
    <w:rsid w:val="00C8494B"/>
    <w:rsid w:val="00C84AD3"/>
    <w:rsid w:val="00C84B8F"/>
    <w:rsid w:val="00C84DB0"/>
    <w:rsid w:val="00C84FCC"/>
    <w:rsid w:val="00C85047"/>
    <w:rsid w:val="00C8509A"/>
    <w:rsid w:val="00C850C0"/>
    <w:rsid w:val="00C853AA"/>
    <w:rsid w:val="00C853F8"/>
    <w:rsid w:val="00C8546F"/>
    <w:rsid w:val="00C854EB"/>
    <w:rsid w:val="00C855A0"/>
    <w:rsid w:val="00C85610"/>
    <w:rsid w:val="00C85780"/>
    <w:rsid w:val="00C85799"/>
    <w:rsid w:val="00C857B3"/>
    <w:rsid w:val="00C85883"/>
    <w:rsid w:val="00C858A4"/>
    <w:rsid w:val="00C858AC"/>
    <w:rsid w:val="00C859A0"/>
    <w:rsid w:val="00C85A14"/>
    <w:rsid w:val="00C85ABD"/>
    <w:rsid w:val="00C85C85"/>
    <w:rsid w:val="00C85CE9"/>
    <w:rsid w:val="00C85D2C"/>
    <w:rsid w:val="00C85E69"/>
    <w:rsid w:val="00C85EC8"/>
    <w:rsid w:val="00C85F73"/>
    <w:rsid w:val="00C86341"/>
    <w:rsid w:val="00C8635F"/>
    <w:rsid w:val="00C86564"/>
    <w:rsid w:val="00C866AE"/>
    <w:rsid w:val="00C867D9"/>
    <w:rsid w:val="00C86B79"/>
    <w:rsid w:val="00C86E01"/>
    <w:rsid w:val="00C86F08"/>
    <w:rsid w:val="00C86F0B"/>
    <w:rsid w:val="00C870B6"/>
    <w:rsid w:val="00C870C7"/>
    <w:rsid w:val="00C870D6"/>
    <w:rsid w:val="00C871B3"/>
    <w:rsid w:val="00C871DC"/>
    <w:rsid w:val="00C87239"/>
    <w:rsid w:val="00C87345"/>
    <w:rsid w:val="00C873E3"/>
    <w:rsid w:val="00C876AB"/>
    <w:rsid w:val="00C877CC"/>
    <w:rsid w:val="00C877E1"/>
    <w:rsid w:val="00C87898"/>
    <w:rsid w:val="00C878A2"/>
    <w:rsid w:val="00C87926"/>
    <w:rsid w:val="00C87A18"/>
    <w:rsid w:val="00C87AAE"/>
    <w:rsid w:val="00C87B26"/>
    <w:rsid w:val="00C87B97"/>
    <w:rsid w:val="00C87D1B"/>
    <w:rsid w:val="00C87D2B"/>
    <w:rsid w:val="00C87E10"/>
    <w:rsid w:val="00C87EBF"/>
    <w:rsid w:val="00C87EC9"/>
    <w:rsid w:val="00C87F65"/>
    <w:rsid w:val="00C87FCC"/>
    <w:rsid w:val="00C87FE4"/>
    <w:rsid w:val="00C87FE6"/>
    <w:rsid w:val="00C90071"/>
    <w:rsid w:val="00C90100"/>
    <w:rsid w:val="00C90105"/>
    <w:rsid w:val="00C90256"/>
    <w:rsid w:val="00C9039D"/>
    <w:rsid w:val="00C903B6"/>
    <w:rsid w:val="00C9042A"/>
    <w:rsid w:val="00C9059C"/>
    <w:rsid w:val="00C9063F"/>
    <w:rsid w:val="00C906B7"/>
    <w:rsid w:val="00C9074D"/>
    <w:rsid w:val="00C9088D"/>
    <w:rsid w:val="00C90954"/>
    <w:rsid w:val="00C909E2"/>
    <w:rsid w:val="00C90A7E"/>
    <w:rsid w:val="00C90ABE"/>
    <w:rsid w:val="00C90B0F"/>
    <w:rsid w:val="00C90B40"/>
    <w:rsid w:val="00C90B48"/>
    <w:rsid w:val="00C90C17"/>
    <w:rsid w:val="00C90C7D"/>
    <w:rsid w:val="00C90CA2"/>
    <w:rsid w:val="00C90D0C"/>
    <w:rsid w:val="00C90D79"/>
    <w:rsid w:val="00C90DC6"/>
    <w:rsid w:val="00C90DF1"/>
    <w:rsid w:val="00C90EBE"/>
    <w:rsid w:val="00C90EBF"/>
    <w:rsid w:val="00C90F32"/>
    <w:rsid w:val="00C91164"/>
    <w:rsid w:val="00C9128A"/>
    <w:rsid w:val="00C91349"/>
    <w:rsid w:val="00C91434"/>
    <w:rsid w:val="00C9147D"/>
    <w:rsid w:val="00C914D3"/>
    <w:rsid w:val="00C9157B"/>
    <w:rsid w:val="00C9166A"/>
    <w:rsid w:val="00C91703"/>
    <w:rsid w:val="00C9171A"/>
    <w:rsid w:val="00C917AD"/>
    <w:rsid w:val="00C91A68"/>
    <w:rsid w:val="00C91B03"/>
    <w:rsid w:val="00C91C64"/>
    <w:rsid w:val="00C91C84"/>
    <w:rsid w:val="00C91D67"/>
    <w:rsid w:val="00C91E16"/>
    <w:rsid w:val="00C9205A"/>
    <w:rsid w:val="00C92278"/>
    <w:rsid w:val="00C92373"/>
    <w:rsid w:val="00C9238C"/>
    <w:rsid w:val="00C923AC"/>
    <w:rsid w:val="00C923D2"/>
    <w:rsid w:val="00C923FD"/>
    <w:rsid w:val="00C92432"/>
    <w:rsid w:val="00C924D3"/>
    <w:rsid w:val="00C92548"/>
    <w:rsid w:val="00C92793"/>
    <w:rsid w:val="00C927B4"/>
    <w:rsid w:val="00C927F0"/>
    <w:rsid w:val="00C928CE"/>
    <w:rsid w:val="00C92B2C"/>
    <w:rsid w:val="00C92B56"/>
    <w:rsid w:val="00C92B82"/>
    <w:rsid w:val="00C92C1A"/>
    <w:rsid w:val="00C92C47"/>
    <w:rsid w:val="00C92CED"/>
    <w:rsid w:val="00C92D01"/>
    <w:rsid w:val="00C93029"/>
    <w:rsid w:val="00C93076"/>
    <w:rsid w:val="00C930C6"/>
    <w:rsid w:val="00C9317C"/>
    <w:rsid w:val="00C932A8"/>
    <w:rsid w:val="00C93340"/>
    <w:rsid w:val="00C9343E"/>
    <w:rsid w:val="00C93454"/>
    <w:rsid w:val="00C935A0"/>
    <w:rsid w:val="00C93644"/>
    <w:rsid w:val="00C9365C"/>
    <w:rsid w:val="00C93742"/>
    <w:rsid w:val="00C93896"/>
    <w:rsid w:val="00C938FA"/>
    <w:rsid w:val="00C938FD"/>
    <w:rsid w:val="00C93961"/>
    <w:rsid w:val="00C9398D"/>
    <w:rsid w:val="00C93A14"/>
    <w:rsid w:val="00C93A16"/>
    <w:rsid w:val="00C93B08"/>
    <w:rsid w:val="00C93C11"/>
    <w:rsid w:val="00C93D39"/>
    <w:rsid w:val="00C93D88"/>
    <w:rsid w:val="00C93E08"/>
    <w:rsid w:val="00C93EC4"/>
    <w:rsid w:val="00C93EFF"/>
    <w:rsid w:val="00C93FB9"/>
    <w:rsid w:val="00C942C2"/>
    <w:rsid w:val="00C942EF"/>
    <w:rsid w:val="00C944BE"/>
    <w:rsid w:val="00C944FF"/>
    <w:rsid w:val="00C9453B"/>
    <w:rsid w:val="00C946EA"/>
    <w:rsid w:val="00C949A9"/>
    <w:rsid w:val="00C949D7"/>
    <w:rsid w:val="00C94B04"/>
    <w:rsid w:val="00C94C31"/>
    <w:rsid w:val="00C94DD8"/>
    <w:rsid w:val="00C94E8F"/>
    <w:rsid w:val="00C94EB7"/>
    <w:rsid w:val="00C94EEC"/>
    <w:rsid w:val="00C94F44"/>
    <w:rsid w:val="00C95038"/>
    <w:rsid w:val="00C95055"/>
    <w:rsid w:val="00C95084"/>
    <w:rsid w:val="00C950E0"/>
    <w:rsid w:val="00C95182"/>
    <w:rsid w:val="00C9518C"/>
    <w:rsid w:val="00C951E0"/>
    <w:rsid w:val="00C953E5"/>
    <w:rsid w:val="00C954E0"/>
    <w:rsid w:val="00C95561"/>
    <w:rsid w:val="00C95603"/>
    <w:rsid w:val="00C95635"/>
    <w:rsid w:val="00C95781"/>
    <w:rsid w:val="00C957D9"/>
    <w:rsid w:val="00C957DD"/>
    <w:rsid w:val="00C95AFF"/>
    <w:rsid w:val="00C95B02"/>
    <w:rsid w:val="00C95B24"/>
    <w:rsid w:val="00C95C98"/>
    <w:rsid w:val="00C95D80"/>
    <w:rsid w:val="00C95E1F"/>
    <w:rsid w:val="00C95E73"/>
    <w:rsid w:val="00C95EE6"/>
    <w:rsid w:val="00C95F17"/>
    <w:rsid w:val="00C95F2F"/>
    <w:rsid w:val="00C9600F"/>
    <w:rsid w:val="00C96251"/>
    <w:rsid w:val="00C9632C"/>
    <w:rsid w:val="00C964D0"/>
    <w:rsid w:val="00C96513"/>
    <w:rsid w:val="00C96596"/>
    <w:rsid w:val="00C965A1"/>
    <w:rsid w:val="00C968BC"/>
    <w:rsid w:val="00C969DD"/>
    <w:rsid w:val="00C96DD4"/>
    <w:rsid w:val="00C96E04"/>
    <w:rsid w:val="00C96E4F"/>
    <w:rsid w:val="00C96E9B"/>
    <w:rsid w:val="00C96EC2"/>
    <w:rsid w:val="00C96F6D"/>
    <w:rsid w:val="00C97100"/>
    <w:rsid w:val="00C97153"/>
    <w:rsid w:val="00C972A5"/>
    <w:rsid w:val="00C97409"/>
    <w:rsid w:val="00C97573"/>
    <w:rsid w:val="00C975F8"/>
    <w:rsid w:val="00C97638"/>
    <w:rsid w:val="00C97678"/>
    <w:rsid w:val="00C977B8"/>
    <w:rsid w:val="00C97853"/>
    <w:rsid w:val="00C97864"/>
    <w:rsid w:val="00C978CA"/>
    <w:rsid w:val="00C97A18"/>
    <w:rsid w:val="00C97AAC"/>
    <w:rsid w:val="00C97B09"/>
    <w:rsid w:val="00C97B1A"/>
    <w:rsid w:val="00C97C53"/>
    <w:rsid w:val="00C97D27"/>
    <w:rsid w:val="00C97E26"/>
    <w:rsid w:val="00C97F90"/>
    <w:rsid w:val="00C97FE8"/>
    <w:rsid w:val="00CA0248"/>
    <w:rsid w:val="00CA0574"/>
    <w:rsid w:val="00CA0592"/>
    <w:rsid w:val="00CA05B3"/>
    <w:rsid w:val="00CA0607"/>
    <w:rsid w:val="00CA073B"/>
    <w:rsid w:val="00CA075D"/>
    <w:rsid w:val="00CA0850"/>
    <w:rsid w:val="00CA08A1"/>
    <w:rsid w:val="00CA096E"/>
    <w:rsid w:val="00CA09DF"/>
    <w:rsid w:val="00CA0A3F"/>
    <w:rsid w:val="00CA0B7C"/>
    <w:rsid w:val="00CA0D91"/>
    <w:rsid w:val="00CA0F1B"/>
    <w:rsid w:val="00CA107F"/>
    <w:rsid w:val="00CA10F7"/>
    <w:rsid w:val="00CA117C"/>
    <w:rsid w:val="00CA11B2"/>
    <w:rsid w:val="00CA11F0"/>
    <w:rsid w:val="00CA11F9"/>
    <w:rsid w:val="00CA1208"/>
    <w:rsid w:val="00CA1258"/>
    <w:rsid w:val="00CA12ED"/>
    <w:rsid w:val="00CA137A"/>
    <w:rsid w:val="00CA1561"/>
    <w:rsid w:val="00CA174E"/>
    <w:rsid w:val="00CA1934"/>
    <w:rsid w:val="00CA19B8"/>
    <w:rsid w:val="00CA1A54"/>
    <w:rsid w:val="00CA1ACE"/>
    <w:rsid w:val="00CA1E6F"/>
    <w:rsid w:val="00CA2097"/>
    <w:rsid w:val="00CA22EA"/>
    <w:rsid w:val="00CA238C"/>
    <w:rsid w:val="00CA25BF"/>
    <w:rsid w:val="00CA2766"/>
    <w:rsid w:val="00CA27A2"/>
    <w:rsid w:val="00CA27FA"/>
    <w:rsid w:val="00CA28C8"/>
    <w:rsid w:val="00CA2925"/>
    <w:rsid w:val="00CA2973"/>
    <w:rsid w:val="00CA29C5"/>
    <w:rsid w:val="00CA2AE6"/>
    <w:rsid w:val="00CA2BC0"/>
    <w:rsid w:val="00CA2BF3"/>
    <w:rsid w:val="00CA2C5B"/>
    <w:rsid w:val="00CA2CBC"/>
    <w:rsid w:val="00CA2CF9"/>
    <w:rsid w:val="00CA2DBD"/>
    <w:rsid w:val="00CA2DF9"/>
    <w:rsid w:val="00CA3057"/>
    <w:rsid w:val="00CA3074"/>
    <w:rsid w:val="00CA313D"/>
    <w:rsid w:val="00CA31F5"/>
    <w:rsid w:val="00CA32C1"/>
    <w:rsid w:val="00CA33E3"/>
    <w:rsid w:val="00CA343F"/>
    <w:rsid w:val="00CA35C2"/>
    <w:rsid w:val="00CA36AE"/>
    <w:rsid w:val="00CA3765"/>
    <w:rsid w:val="00CA3788"/>
    <w:rsid w:val="00CA37B4"/>
    <w:rsid w:val="00CA3816"/>
    <w:rsid w:val="00CA39FC"/>
    <w:rsid w:val="00CA3A50"/>
    <w:rsid w:val="00CA3AB1"/>
    <w:rsid w:val="00CA3AB8"/>
    <w:rsid w:val="00CA3ABC"/>
    <w:rsid w:val="00CA3B4B"/>
    <w:rsid w:val="00CA3B91"/>
    <w:rsid w:val="00CA3CEA"/>
    <w:rsid w:val="00CA3D18"/>
    <w:rsid w:val="00CA3D2E"/>
    <w:rsid w:val="00CA3E26"/>
    <w:rsid w:val="00CA3E90"/>
    <w:rsid w:val="00CA3EA7"/>
    <w:rsid w:val="00CA3F0F"/>
    <w:rsid w:val="00CA434C"/>
    <w:rsid w:val="00CA4680"/>
    <w:rsid w:val="00CA468B"/>
    <w:rsid w:val="00CA4791"/>
    <w:rsid w:val="00CA47E4"/>
    <w:rsid w:val="00CA483D"/>
    <w:rsid w:val="00CA48A6"/>
    <w:rsid w:val="00CA48B9"/>
    <w:rsid w:val="00CA48D3"/>
    <w:rsid w:val="00CA4918"/>
    <w:rsid w:val="00CA4A10"/>
    <w:rsid w:val="00CA4A48"/>
    <w:rsid w:val="00CA4B03"/>
    <w:rsid w:val="00CA4CDD"/>
    <w:rsid w:val="00CA4D1B"/>
    <w:rsid w:val="00CA4E96"/>
    <w:rsid w:val="00CA4FE7"/>
    <w:rsid w:val="00CA4FF2"/>
    <w:rsid w:val="00CA5048"/>
    <w:rsid w:val="00CA531F"/>
    <w:rsid w:val="00CA5380"/>
    <w:rsid w:val="00CA53D1"/>
    <w:rsid w:val="00CA53E9"/>
    <w:rsid w:val="00CA541C"/>
    <w:rsid w:val="00CA5452"/>
    <w:rsid w:val="00CA5481"/>
    <w:rsid w:val="00CA5484"/>
    <w:rsid w:val="00CA549E"/>
    <w:rsid w:val="00CA54E3"/>
    <w:rsid w:val="00CA55D0"/>
    <w:rsid w:val="00CA55D9"/>
    <w:rsid w:val="00CA561D"/>
    <w:rsid w:val="00CA58DD"/>
    <w:rsid w:val="00CA59CD"/>
    <w:rsid w:val="00CA59D5"/>
    <w:rsid w:val="00CA5ACA"/>
    <w:rsid w:val="00CA5D9D"/>
    <w:rsid w:val="00CA5E61"/>
    <w:rsid w:val="00CA5F00"/>
    <w:rsid w:val="00CA5FB0"/>
    <w:rsid w:val="00CA6073"/>
    <w:rsid w:val="00CA60C3"/>
    <w:rsid w:val="00CA615A"/>
    <w:rsid w:val="00CA6700"/>
    <w:rsid w:val="00CA693D"/>
    <w:rsid w:val="00CA69A6"/>
    <w:rsid w:val="00CA6AC9"/>
    <w:rsid w:val="00CA6BA4"/>
    <w:rsid w:val="00CA7037"/>
    <w:rsid w:val="00CA7297"/>
    <w:rsid w:val="00CA72CC"/>
    <w:rsid w:val="00CA7354"/>
    <w:rsid w:val="00CA73AB"/>
    <w:rsid w:val="00CA73F4"/>
    <w:rsid w:val="00CA740E"/>
    <w:rsid w:val="00CA7707"/>
    <w:rsid w:val="00CA787E"/>
    <w:rsid w:val="00CA7AA0"/>
    <w:rsid w:val="00CA7B2C"/>
    <w:rsid w:val="00CA7B50"/>
    <w:rsid w:val="00CA7B9A"/>
    <w:rsid w:val="00CA7CA9"/>
    <w:rsid w:val="00CA7CDF"/>
    <w:rsid w:val="00CA7D43"/>
    <w:rsid w:val="00CA7D63"/>
    <w:rsid w:val="00CA7DCD"/>
    <w:rsid w:val="00CA7DDF"/>
    <w:rsid w:val="00CA7EB1"/>
    <w:rsid w:val="00CA7EEF"/>
    <w:rsid w:val="00CA7EFD"/>
    <w:rsid w:val="00CA7F7B"/>
    <w:rsid w:val="00CB0072"/>
    <w:rsid w:val="00CB00A8"/>
    <w:rsid w:val="00CB00BB"/>
    <w:rsid w:val="00CB00FE"/>
    <w:rsid w:val="00CB02EC"/>
    <w:rsid w:val="00CB03BD"/>
    <w:rsid w:val="00CB048E"/>
    <w:rsid w:val="00CB0571"/>
    <w:rsid w:val="00CB0686"/>
    <w:rsid w:val="00CB06AB"/>
    <w:rsid w:val="00CB0749"/>
    <w:rsid w:val="00CB07D4"/>
    <w:rsid w:val="00CB0ADA"/>
    <w:rsid w:val="00CB0D44"/>
    <w:rsid w:val="00CB0E33"/>
    <w:rsid w:val="00CB0F8B"/>
    <w:rsid w:val="00CB11AB"/>
    <w:rsid w:val="00CB1555"/>
    <w:rsid w:val="00CB1643"/>
    <w:rsid w:val="00CB167F"/>
    <w:rsid w:val="00CB16B0"/>
    <w:rsid w:val="00CB17A8"/>
    <w:rsid w:val="00CB184A"/>
    <w:rsid w:val="00CB1903"/>
    <w:rsid w:val="00CB193F"/>
    <w:rsid w:val="00CB1A3F"/>
    <w:rsid w:val="00CB1AF7"/>
    <w:rsid w:val="00CB1C3A"/>
    <w:rsid w:val="00CB1C83"/>
    <w:rsid w:val="00CB1DDC"/>
    <w:rsid w:val="00CB1F9C"/>
    <w:rsid w:val="00CB1FC0"/>
    <w:rsid w:val="00CB200D"/>
    <w:rsid w:val="00CB20A6"/>
    <w:rsid w:val="00CB2534"/>
    <w:rsid w:val="00CB254A"/>
    <w:rsid w:val="00CB2698"/>
    <w:rsid w:val="00CB2883"/>
    <w:rsid w:val="00CB28AF"/>
    <w:rsid w:val="00CB28D3"/>
    <w:rsid w:val="00CB2914"/>
    <w:rsid w:val="00CB29A2"/>
    <w:rsid w:val="00CB2B62"/>
    <w:rsid w:val="00CB2C7E"/>
    <w:rsid w:val="00CB2D05"/>
    <w:rsid w:val="00CB2DC7"/>
    <w:rsid w:val="00CB2DDC"/>
    <w:rsid w:val="00CB2FB3"/>
    <w:rsid w:val="00CB3011"/>
    <w:rsid w:val="00CB30B6"/>
    <w:rsid w:val="00CB30BA"/>
    <w:rsid w:val="00CB31AF"/>
    <w:rsid w:val="00CB3243"/>
    <w:rsid w:val="00CB33C5"/>
    <w:rsid w:val="00CB3561"/>
    <w:rsid w:val="00CB363F"/>
    <w:rsid w:val="00CB36BA"/>
    <w:rsid w:val="00CB36F3"/>
    <w:rsid w:val="00CB37BF"/>
    <w:rsid w:val="00CB392E"/>
    <w:rsid w:val="00CB397B"/>
    <w:rsid w:val="00CB39A7"/>
    <w:rsid w:val="00CB39F5"/>
    <w:rsid w:val="00CB3A80"/>
    <w:rsid w:val="00CB3BA5"/>
    <w:rsid w:val="00CB3BBE"/>
    <w:rsid w:val="00CB3CB2"/>
    <w:rsid w:val="00CB3EB6"/>
    <w:rsid w:val="00CB3F6C"/>
    <w:rsid w:val="00CB409E"/>
    <w:rsid w:val="00CB4176"/>
    <w:rsid w:val="00CB419D"/>
    <w:rsid w:val="00CB425C"/>
    <w:rsid w:val="00CB4288"/>
    <w:rsid w:val="00CB43C1"/>
    <w:rsid w:val="00CB4485"/>
    <w:rsid w:val="00CB461F"/>
    <w:rsid w:val="00CB4623"/>
    <w:rsid w:val="00CB470E"/>
    <w:rsid w:val="00CB4926"/>
    <w:rsid w:val="00CB49AA"/>
    <w:rsid w:val="00CB49EC"/>
    <w:rsid w:val="00CB4A1A"/>
    <w:rsid w:val="00CB4BBF"/>
    <w:rsid w:val="00CB4C54"/>
    <w:rsid w:val="00CB4C64"/>
    <w:rsid w:val="00CB4C98"/>
    <w:rsid w:val="00CB4D22"/>
    <w:rsid w:val="00CB4DAD"/>
    <w:rsid w:val="00CB4E1B"/>
    <w:rsid w:val="00CB4E2F"/>
    <w:rsid w:val="00CB4F01"/>
    <w:rsid w:val="00CB5003"/>
    <w:rsid w:val="00CB5137"/>
    <w:rsid w:val="00CB5147"/>
    <w:rsid w:val="00CB5219"/>
    <w:rsid w:val="00CB5252"/>
    <w:rsid w:val="00CB525E"/>
    <w:rsid w:val="00CB5268"/>
    <w:rsid w:val="00CB5344"/>
    <w:rsid w:val="00CB54E7"/>
    <w:rsid w:val="00CB5580"/>
    <w:rsid w:val="00CB55CF"/>
    <w:rsid w:val="00CB576D"/>
    <w:rsid w:val="00CB57FA"/>
    <w:rsid w:val="00CB58DF"/>
    <w:rsid w:val="00CB5904"/>
    <w:rsid w:val="00CB5A8F"/>
    <w:rsid w:val="00CB5B67"/>
    <w:rsid w:val="00CB5E93"/>
    <w:rsid w:val="00CB5EDB"/>
    <w:rsid w:val="00CB60BE"/>
    <w:rsid w:val="00CB60CB"/>
    <w:rsid w:val="00CB60ED"/>
    <w:rsid w:val="00CB6214"/>
    <w:rsid w:val="00CB636D"/>
    <w:rsid w:val="00CB63B0"/>
    <w:rsid w:val="00CB64EE"/>
    <w:rsid w:val="00CB65E3"/>
    <w:rsid w:val="00CB6739"/>
    <w:rsid w:val="00CB6841"/>
    <w:rsid w:val="00CB6933"/>
    <w:rsid w:val="00CB6960"/>
    <w:rsid w:val="00CB6995"/>
    <w:rsid w:val="00CB6A7F"/>
    <w:rsid w:val="00CB6A94"/>
    <w:rsid w:val="00CB6ABD"/>
    <w:rsid w:val="00CB6AF0"/>
    <w:rsid w:val="00CB6C4A"/>
    <w:rsid w:val="00CB6CA5"/>
    <w:rsid w:val="00CB6CB4"/>
    <w:rsid w:val="00CB6D21"/>
    <w:rsid w:val="00CB6D4C"/>
    <w:rsid w:val="00CB6DE7"/>
    <w:rsid w:val="00CB6EB0"/>
    <w:rsid w:val="00CB6EB7"/>
    <w:rsid w:val="00CB6ED9"/>
    <w:rsid w:val="00CB71D4"/>
    <w:rsid w:val="00CB71E0"/>
    <w:rsid w:val="00CB71E9"/>
    <w:rsid w:val="00CB7252"/>
    <w:rsid w:val="00CB72A1"/>
    <w:rsid w:val="00CB72DC"/>
    <w:rsid w:val="00CB73B2"/>
    <w:rsid w:val="00CB73BC"/>
    <w:rsid w:val="00CB7583"/>
    <w:rsid w:val="00CB75B2"/>
    <w:rsid w:val="00CB75F3"/>
    <w:rsid w:val="00CB75F8"/>
    <w:rsid w:val="00CB7661"/>
    <w:rsid w:val="00CB777F"/>
    <w:rsid w:val="00CB7824"/>
    <w:rsid w:val="00CB7854"/>
    <w:rsid w:val="00CB7975"/>
    <w:rsid w:val="00CB79CB"/>
    <w:rsid w:val="00CB7BCE"/>
    <w:rsid w:val="00CB7DB7"/>
    <w:rsid w:val="00CB7FAD"/>
    <w:rsid w:val="00CC01DD"/>
    <w:rsid w:val="00CC03AE"/>
    <w:rsid w:val="00CC048F"/>
    <w:rsid w:val="00CC050F"/>
    <w:rsid w:val="00CC053B"/>
    <w:rsid w:val="00CC054F"/>
    <w:rsid w:val="00CC0612"/>
    <w:rsid w:val="00CC06D4"/>
    <w:rsid w:val="00CC08E1"/>
    <w:rsid w:val="00CC0A50"/>
    <w:rsid w:val="00CC0A92"/>
    <w:rsid w:val="00CC0BDA"/>
    <w:rsid w:val="00CC0C65"/>
    <w:rsid w:val="00CC0CF1"/>
    <w:rsid w:val="00CC0D41"/>
    <w:rsid w:val="00CC0F85"/>
    <w:rsid w:val="00CC0F89"/>
    <w:rsid w:val="00CC0FC3"/>
    <w:rsid w:val="00CC10F8"/>
    <w:rsid w:val="00CC11B0"/>
    <w:rsid w:val="00CC120E"/>
    <w:rsid w:val="00CC123C"/>
    <w:rsid w:val="00CC14A4"/>
    <w:rsid w:val="00CC169C"/>
    <w:rsid w:val="00CC195D"/>
    <w:rsid w:val="00CC1968"/>
    <w:rsid w:val="00CC1C2A"/>
    <w:rsid w:val="00CC1D1E"/>
    <w:rsid w:val="00CC1D45"/>
    <w:rsid w:val="00CC1DB2"/>
    <w:rsid w:val="00CC1E71"/>
    <w:rsid w:val="00CC1F22"/>
    <w:rsid w:val="00CC2234"/>
    <w:rsid w:val="00CC22AC"/>
    <w:rsid w:val="00CC2384"/>
    <w:rsid w:val="00CC2399"/>
    <w:rsid w:val="00CC23AA"/>
    <w:rsid w:val="00CC23F5"/>
    <w:rsid w:val="00CC2614"/>
    <w:rsid w:val="00CC2705"/>
    <w:rsid w:val="00CC279F"/>
    <w:rsid w:val="00CC27D1"/>
    <w:rsid w:val="00CC27E2"/>
    <w:rsid w:val="00CC28BE"/>
    <w:rsid w:val="00CC28C4"/>
    <w:rsid w:val="00CC290C"/>
    <w:rsid w:val="00CC2986"/>
    <w:rsid w:val="00CC2A09"/>
    <w:rsid w:val="00CC2AA6"/>
    <w:rsid w:val="00CC2AAF"/>
    <w:rsid w:val="00CC2B92"/>
    <w:rsid w:val="00CC2BA8"/>
    <w:rsid w:val="00CC2D02"/>
    <w:rsid w:val="00CC2D22"/>
    <w:rsid w:val="00CC2F10"/>
    <w:rsid w:val="00CC2F46"/>
    <w:rsid w:val="00CC2F67"/>
    <w:rsid w:val="00CC2F91"/>
    <w:rsid w:val="00CC306F"/>
    <w:rsid w:val="00CC30E9"/>
    <w:rsid w:val="00CC328C"/>
    <w:rsid w:val="00CC3332"/>
    <w:rsid w:val="00CC33DF"/>
    <w:rsid w:val="00CC343B"/>
    <w:rsid w:val="00CC357B"/>
    <w:rsid w:val="00CC35A6"/>
    <w:rsid w:val="00CC35E2"/>
    <w:rsid w:val="00CC3676"/>
    <w:rsid w:val="00CC36D6"/>
    <w:rsid w:val="00CC3751"/>
    <w:rsid w:val="00CC3782"/>
    <w:rsid w:val="00CC387B"/>
    <w:rsid w:val="00CC38AD"/>
    <w:rsid w:val="00CC3967"/>
    <w:rsid w:val="00CC39A9"/>
    <w:rsid w:val="00CC39DD"/>
    <w:rsid w:val="00CC3A2A"/>
    <w:rsid w:val="00CC3A4B"/>
    <w:rsid w:val="00CC3AE0"/>
    <w:rsid w:val="00CC3BE8"/>
    <w:rsid w:val="00CC3C00"/>
    <w:rsid w:val="00CC3CA2"/>
    <w:rsid w:val="00CC3D36"/>
    <w:rsid w:val="00CC3D81"/>
    <w:rsid w:val="00CC3E4F"/>
    <w:rsid w:val="00CC3E9A"/>
    <w:rsid w:val="00CC3EF3"/>
    <w:rsid w:val="00CC3F02"/>
    <w:rsid w:val="00CC40D2"/>
    <w:rsid w:val="00CC40E5"/>
    <w:rsid w:val="00CC4139"/>
    <w:rsid w:val="00CC418A"/>
    <w:rsid w:val="00CC422D"/>
    <w:rsid w:val="00CC42E4"/>
    <w:rsid w:val="00CC4360"/>
    <w:rsid w:val="00CC439E"/>
    <w:rsid w:val="00CC4404"/>
    <w:rsid w:val="00CC452E"/>
    <w:rsid w:val="00CC4658"/>
    <w:rsid w:val="00CC46A4"/>
    <w:rsid w:val="00CC46DE"/>
    <w:rsid w:val="00CC4711"/>
    <w:rsid w:val="00CC47A2"/>
    <w:rsid w:val="00CC47E3"/>
    <w:rsid w:val="00CC48E9"/>
    <w:rsid w:val="00CC4A3F"/>
    <w:rsid w:val="00CC4A75"/>
    <w:rsid w:val="00CC4ACD"/>
    <w:rsid w:val="00CC4B19"/>
    <w:rsid w:val="00CC4DF6"/>
    <w:rsid w:val="00CC4F36"/>
    <w:rsid w:val="00CC502A"/>
    <w:rsid w:val="00CC510C"/>
    <w:rsid w:val="00CC5175"/>
    <w:rsid w:val="00CC518D"/>
    <w:rsid w:val="00CC51A9"/>
    <w:rsid w:val="00CC51DC"/>
    <w:rsid w:val="00CC530F"/>
    <w:rsid w:val="00CC533F"/>
    <w:rsid w:val="00CC545A"/>
    <w:rsid w:val="00CC5464"/>
    <w:rsid w:val="00CC5522"/>
    <w:rsid w:val="00CC5559"/>
    <w:rsid w:val="00CC5665"/>
    <w:rsid w:val="00CC5704"/>
    <w:rsid w:val="00CC5766"/>
    <w:rsid w:val="00CC57B9"/>
    <w:rsid w:val="00CC57CE"/>
    <w:rsid w:val="00CC5807"/>
    <w:rsid w:val="00CC5833"/>
    <w:rsid w:val="00CC5900"/>
    <w:rsid w:val="00CC594B"/>
    <w:rsid w:val="00CC5A1E"/>
    <w:rsid w:val="00CC5BA9"/>
    <w:rsid w:val="00CC5D08"/>
    <w:rsid w:val="00CC5F1A"/>
    <w:rsid w:val="00CC5FB6"/>
    <w:rsid w:val="00CC5FBE"/>
    <w:rsid w:val="00CC616F"/>
    <w:rsid w:val="00CC617E"/>
    <w:rsid w:val="00CC655D"/>
    <w:rsid w:val="00CC668B"/>
    <w:rsid w:val="00CC66CE"/>
    <w:rsid w:val="00CC6729"/>
    <w:rsid w:val="00CC673C"/>
    <w:rsid w:val="00CC679C"/>
    <w:rsid w:val="00CC6825"/>
    <w:rsid w:val="00CC693D"/>
    <w:rsid w:val="00CC69E9"/>
    <w:rsid w:val="00CC6A06"/>
    <w:rsid w:val="00CC6C41"/>
    <w:rsid w:val="00CC6C98"/>
    <w:rsid w:val="00CC6E67"/>
    <w:rsid w:val="00CC6FA1"/>
    <w:rsid w:val="00CC6FF8"/>
    <w:rsid w:val="00CC7079"/>
    <w:rsid w:val="00CC709F"/>
    <w:rsid w:val="00CC70B0"/>
    <w:rsid w:val="00CC7261"/>
    <w:rsid w:val="00CC72A4"/>
    <w:rsid w:val="00CC73BA"/>
    <w:rsid w:val="00CC7496"/>
    <w:rsid w:val="00CC7521"/>
    <w:rsid w:val="00CC757D"/>
    <w:rsid w:val="00CC7858"/>
    <w:rsid w:val="00CC7A27"/>
    <w:rsid w:val="00CC7A72"/>
    <w:rsid w:val="00CC7C4D"/>
    <w:rsid w:val="00CC7C5F"/>
    <w:rsid w:val="00CC7C66"/>
    <w:rsid w:val="00CC7CDB"/>
    <w:rsid w:val="00CC7D0C"/>
    <w:rsid w:val="00CC7D30"/>
    <w:rsid w:val="00CD0292"/>
    <w:rsid w:val="00CD029D"/>
    <w:rsid w:val="00CD0338"/>
    <w:rsid w:val="00CD03B3"/>
    <w:rsid w:val="00CD04C3"/>
    <w:rsid w:val="00CD0596"/>
    <w:rsid w:val="00CD0603"/>
    <w:rsid w:val="00CD064A"/>
    <w:rsid w:val="00CD06E7"/>
    <w:rsid w:val="00CD0703"/>
    <w:rsid w:val="00CD071A"/>
    <w:rsid w:val="00CD0731"/>
    <w:rsid w:val="00CD080A"/>
    <w:rsid w:val="00CD0883"/>
    <w:rsid w:val="00CD0888"/>
    <w:rsid w:val="00CD0B06"/>
    <w:rsid w:val="00CD0B67"/>
    <w:rsid w:val="00CD0C30"/>
    <w:rsid w:val="00CD0D1D"/>
    <w:rsid w:val="00CD0D81"/>
    <w:rsid w:val="00CD0E84"/>
    <w:rsid w:val="00CD0F2D"/>
    <w:rsid w:val="00CD0FDD"/>
    <w:rsid w:val="00CD10B2"/>
    <w:rsid w:val="00CD1209"/>
    <w:rsid w:val="00CD12E8"/>
    <w:rsid w:val="00CD1378"/>
    <w:rsid w:val="00CD138E"/>
    <w:rsid w:val="00CD15B8"/>
    <w:rsid w:val="00CD16F5"/>
    <w:rsid w:val="00CD16FB"/>
    <w:rsid w:val="00CD1750"/>
    <w:rsid w:val="00CD197E"/>
    <w:rsid w:val="00CD1AAE"/>
    <w:rsid w:val="00CD1ADE"/>
    <w:rsid w:val="00CD1BE6"/>
    <w:rsid w:val="00CD1D22"/>
    <w:rsid w:val="00CD1D3D"/>
    <w:rsid w:val="00CD1D4C"/>
    <w:rsid w:val="00CD1D8D"/>
    <w:rsid w:val="00CD1EE6"/>
    <w:rsid w:val="00CD1FA2"/>
    <w:rsid w:val="00CD1FFD"/>
    <w:rsid w:val="00CD20C5"/>
    <w:rsid w:val="00CD21F3"/>
    <w:rsid w:val="00CD2251"/>
    <w:rsid w:val="00CD23C9"/>
    <w:rsid w:val="00CD241B"/>
    <w:rsid w:val="00CD259E"/>
    <w:rsid w:val="00CD2642"/>
    <w:rsid w:val="00CD2892"/>
    <w:rsid w:val="00CD2898"/>
    <w:rsid w:val="00CD28D2"/>
    <w:rsid w:val="00CD28F7"/>
    <w:rsid w:val="00CD298E"/>
    <w:rsid w:val="00CD2991"/>
    <w:rsid w:val="00CD2BF6"/>
    <w:rsid w:val="00CD2C61"/>
    <w:rsid w:val="00CD2D7D"/>
    <w:rsid w:val="00CD2F74"/>
    <w:rsid w:val="00CD2FDD"/>
    <w:rsid w:val="00CD300F"/>
    <w:rsid w:val="00CD31A9"/>
    <w:rsid w:val="00CD3267"/>
    <w:rsid w:val="00CD32E7"/>
    <w:rsid w:val="00CD332E"/>
    <w:rsid w:val="00CD3380"/>
    <w:rsid w:val="00CD343E"/>
    <w:rsid w:val="00CD3573"/>
    <w:rsid w:val="00CD3845"/>
    <w:rsid w:val="00CD3878"/>
    <w:rsid w:val="00CD38D9"/>
    <w:rsid w:val="00CD3915"/>
    <w:rsid w:val="00CD39E2"/>
    <w:rsid w:val="00CD3A02"/>
    <w:rsid w:val="00CD3A93"/>
    <w:rsid w:val="00CD3B26"/>
    <w:rsid w:val="00CD3B44"/>
    <w:rsid w:val="00CD3BE7"/>
    <w:rsid w:val="00CD3F82"/>
    <w:rsid w:val="00CD4088"/>
    <w:rsid w:val="00CD4186"/>
    <w:rsid w:val="00CD41BD"/>
    <w:rsid w:val="00CD41ED"/>
    <w:rsid w:val="00CD461D"/>
    <w:rsid w:val="00CD4631"/>
    <w:rsid w:val="00CD4712"/>
    <w:rsid w:val="00CD474D"/>
    <w:rsid w:val="00CD4790"/>
    <w:rsid w:val="00CD47F0"/>
    <w:rsid w:val="00CD47F7"/>
    <w:rsid w:val="00CD4843"/>
    <w:rsid w:val="00CD487C"/>
    <w:rsid w:val="00CD4883"/>
    <w:rsid w:val="00CD4C38"/>
    <w:rsid w:val="00CD4C74"/>
    <w:rsid w:val="00CD4D61"/>
    <w:rsid w:val="00CD4E2C"/>
    <w:rsid w:val="00CD4E4B"/>
    <w:rsid w:val="00CD4E83"/>
    <w:rsid w:val="00CD4F4F"/>
    <w:rsid w:val="00CD5016"/>
    <w:rsid w:val="00CD504B"/>
    <w:rsid w:val="00CD50DF"/>
    <w:rsid w:val="00CD50EA"/>
    <w:rsid w:val="00CD511F"/>
    <w:rsid w:val="00CD52F8"/>
    <w:rsid w:val="00CD5338"/>
    <w:rsid w:val="00CD533C"/>
    <w:rsid w:val="00CD5502"/>
    <w:rsid w:val="00CD554A"/>
    <w:rsid w:val="00CD5619"/>
    <w:rsid w:val="00CD561A"/>
    <w:rsid w:val="00CD5752"/>
    <w:rsid w:val="00CD578E"/>
    <w:rsid w:val="00CD57F3"/>
    <w:rsid w:val="00CD59F4"/>
    <w:rsid w:val="00CD5A18"/>
    <w:rsid w:val="00CD5B6E"/>
    <w:rsid w:val="00CD5BAD"/>
    <w:rsid w:val="00CD5CB2"/>
    <w:rsid w:val="00CD5D21"/>
    <w:rsid w:val="00CD5DDC"/>
    <w:rsid w:val="00CD5E0C"/>
    <w:rsid w:val="00CD5E2E"/>
    <w:rsid w:val="00CD5E9E"/>
    <w:rsid w:val="00CD6072"/>
    <w:rsid w:val="00CD60D1"/>
    <w:rsid w:val="00CD60D7"/>
    <w:rsid w:val="00CD60D9"/>
    <w:rsid w:val="00CD6120"/>
    <w:rsid w:val="00CD61CE"/>
    <w:rsid w:val="00CD620D"/>
    <w:rsid w:val="00CD639F"/>
    <w:rsid w:val="00CD64E6"/>
    <w:rsid w:val="00CD656F"/>
    <w:rsid w:val="00CD6738"/>
    <w:rsid w:val="00CD6743"/>
    <w:rsid w:val="00CD68FA"/>
    <w:rsid w:val="00CD6B39"/>
    <w:rsid w:val="00CD6C14"/>
    <w:rsid w:val="00CD6CA9"/>
    <w:rsid w:val="00CD6D10"/>
    <w:rsid w:val="00CD6D37"/>
    <w:rsid w:val="00CD707C"/>
    <w:rsid w:val="00CD71DB"/>
    <w:rsid w:val="00CD72CA"/>
    <w:rsid w:val="00CD740F"/>
    <w:rsid w:val="00CD7439"/>
    <w:rsid w:val="00CD744E"/>
    <w:rsid w:val="00CD7474"/>
    <w:rsid w:val="00CD74FC"/>
    <w:rsid w:val="00CD75BC"/>
    <w:rsid w:val="00CD7613"/>
    <w:rsid w:val="00CD768F"/>
    <w:rsid w:val="00CD77DA"/>
    <w:rsid w:val="00CD795F"/>
    <w:rsid w:val="00CD79C4"/>
    <w:rsid w:val="00CD7D23"/>
    <w:rsid w:val="00CD7D66"/>
    <w:rsid w:val="00CD7E32"/>
    <w:rsid w:val="00CD7F86"/>
    <w:rsid w:val="00CD7FBF"/>
    <w:rsid w:val="00CE012D"/>
    <w:rsid w:val="00CE0154"/>
    <w:rsid w:val="00CE01A2"/>
    <w:rsid w:val="00CE01C7"/>
    <w:rsid w:val="00CE0421"/>
    <w:rsid w:val="00CE0456"/>
    <w:rsid w:val="00CE04F8"/>
    <w:rsid w:val="00CE063E"/>
    <w:rsid w:val="00CE063F"/>
    <w:rsid w:val="00CE07EC"/>
    <w:rsid w:val="00CE0864"/>
    <w:rsid w:val="00CE0A8A"/>
    <w:rsid w:val="00CE0B3B"/>
    <w:rsid w:val="00CE0B56"/>
    <w:rsid w:val="00CE0B9E"/>
    <w:rsid w:val="00CE0BA3"/>
    <w:rsid w:val="00CE0D74"/>
    <w:rsid w:val="00CE0DAA"/>
    <w:rsid w:val="00CE0E9D"/>
    <w:rsid w:val="00CE0EFA"/>
    <w:rsid w:val="00CE0F74"/>
    <w:rsid w:val="00CE0FEC"/>
    <w:rsid w:val="00CE10A5"/>
    <w:rsid w:val="00CE11BD"/>
    <w:rsid w:val="00CE11C3"/>
    <w:rsid w:val="00CE1212"/>
    <w:rsid w:val="00CE133B"/>
    <w:rsid w:val="00CE139E"/>
    <w:rsid w:val="00CE1578"/>
    <w:rsid w:val="00CE15BF"/>
    <w:rsid w:val="00CE17D1"/>
    <w:rsid w:val="00CE18C6"/>
    <w:rsid w:val="00CE1995"/>
    <w:rsid w:val="00CE1A70"/>
    <w:rsid w:val="00CE1C34"/>
    <w:rsid w:val="00CE1D16"/>
    <w:rsid w:val="00CE1DF7"/>
    <w:rsid w:val="00CE201C"/>
    <w:rsid w:val="00CE22BB"/>
    <w:rsid w:val="00CE2306"/>
    <w:rsid w:val="00CE2309"/>
    <w:rsid w:val="00CE234C"/>
    <w:rsid w:val="00CE23EC"/>
    <w:rsid w:val="00CE264D"/>
    <w:rsid w:val="00CE2726"/>
    <w:rsid w:val="00CE2799"/>
    <w:rsid w:val="00CE2876"/>
    <w:rsid w:val="00CE2B1C"/>
    <w:rsid w:val="00CE2C04"/>
    <w:rsid w:val="00CE2C1F"/>
    <w:rsid w:val="00CE2CF4"/>
    <w:rsid w:val="00CE2CF8"/>
    <w:rsid w:val="00CE2E3D"/>
    <w:rsid w:val="00CE2E8A"/>
    <w:rsid w:val="00CE3095"/>
    <w:rsid w:val="00CE30AA"/>
    <w:rsid w:val="00CE30FE"/>
    <w:rsid w:val="00CE31A1"/>
    <w:rsid w:val="00CE324F"/>
    <w:rsid w:val="00CE335A"/>
    <w:rsid w:val="00CE3640"/>
    <w:rsid w:val="00CE3645"/>
    <w:rsid w:val="00CE376D"/>
    <w:rsid w:val="00CE3829"/>
    <w:rsid w:val="00CE38AF"/>
    <w:rsid w:val="00CE3909"/>
    <w:rsid w:val="00CE39D8"/>
    <w:rsid w:val="00CE3A74"/>
    <w:rsid w:val="00CE3AAA"/>
    <w:rsid w:val="00CE3F17"/>
    <w:rsid w:val="00CE4105"/>
    <w:rsid w:val="00CE4263"/>
    <w:rsid w:val="00CE42AA"/>
    <w:rsid w:val="00CE4384"/>
    <w:rsid w:val="00CE449B"/>
    <w:rsid w:val="00CE4557"/>
    <w:rsid w:val="00CE45D5"/>
    <w:rsid w:val="00CE4715"/>
    <w:rsid w:val="00CE47B0"/>
    <w:rsid w:val="00CE48FB"/>
    <w:rsid w:val="00CE4904"/>
    <w:rsid w:val="00CE4AFC"/>
    <w:rsid w:val="00CE4B10"/>
    <w:rsid w:val="00CE4D16"/>
    <w:rsid w:val="00CE5124"/>
    <w:rsid w:val="00CE526D"/>
    <w:rsid w:val="00CE54C0"/>
    <w:rsid w:val="00CE554D"/>
    <w:rsid w:val="00CE5594"/>
    <w:rsid w:val="00CE5661"/>
    <w:rsid w:val="00CE56AC"/>
    <w:rsid w:val="00CE57A5"/>
    <w:rsid w:val="00CE57BD"/>
    <w:rsid w:val="00CE57FA"/>
    <w:rsid w:val="00CE58AE"/>
    <w:rsid w:val="00CE592C"/>
    <w:rsid w:val="00CE5961"/>
    <w:rsid w:val="00CE5A03"/>
    <w:rsid w:val="00CE5B9A"/>
    <w:rsid w:val="00CE5CD1"/>
    <w:rsid w:val="00CE5D42"/>
    <w:rsid w:val="00CE5F5A"/>
    <w:rsid w:val="00CE61A2"/>
    <w:rsid w:val="00CE6397"/>
    <w:rsid w:val="00CE65FB"/>
    <w:rsid w:val="00CE6628"/>
    <w:rsid w:val="00CE6683"/>
    <w:rsid w:val="00CE671F"/>
    <w:rsid w:val="00CE6725"/>
    <w:rsid w:val="00CE68EC"/>
    <w:rsid w:val="00CE6946"/>
    <w:rsid w:val="00CE695A"/>
    <w:rsid w:val="00CE695C"/>
    <w:rsid w:val="00CE6C8A"/>
    <w:rsid w:val="00CE6D27"/>
    <w:rsid w:val="00CE6F2D"/>
    <w:rsid w:val="00CE6FA3"/>
    <w:rsid w:val="00CE6FCC"/>
    <w:rsid w:val="00CE6FFE"/>
    <w:rsid w:val="00CE7054"/>
    <w:rsid w:val="00CE7159"/>
    <w:rsid w:val="00CE7195"/>
    <w:rsid w:val="00CE71AB"/>
    <w:rsid w:val="00CE71CF"/>
    <w:rsid w:val="00CE7481"/>
    <w:rsid w:val="00CE7562"/>
    <w:rsid w:val="00CE76C5"/>
    <w:rsid w:val="00CE77B4"/>
    <w:rsid w:val="00CE78FF"/>
    <w:rsid w:val="00CE7925"/>
    <w:rsid w:val="00CE79D4"/>
    <w:rsid w:val="00CE7AA2"/>
    <w:rsid w:val="00CE7B19"/>
    <w:rsid w:val="00CE7E29"/>
    <w:rsid w:val="00CE7F7B"/>
    <w:rsid w:val="00CE7FA7"/>
    <w:rsid w:val="00CE7FC8"/>
    <w:rsid w:val="00CE7FE2"/>
    <w:rsid w:val="00CE7FE7"/>
    <w:rsid w:val="00CF0054"/>
    <w:rsid w:val="00CF0147"/>
    <w:rsid w:val="00CF02A7"/>
    <w:rsid w:val="00CF0431"/>
    <w:rsid w:val="00CF0604"/>
    <w:rsid w:val="00CF0659"/>
    <w:rsid w:val="00CF082B"/>
    <w:rsid w:val="00CF08FB"/>
    <w:rsid w:val="00CF0B91"/>
    <w:rsid w:val="00CF0E85"/>
    <w:rsid w:val="00CF10B0"/>
    <w:rsid w:val="00CF11E7"/>
    <w:rsid w:val="00CF11F0"/>
    <w:rsid w:val="00CF1252"/>
    <w:rsid w:val="00CF12FE"/>
    <w:rsid w:val="00CF1334"/>
    <w:rsid w:val="00CF1451"/>
    <w:rsid w:val="00CF145E"/>
    <w:rsid w:val="00CF156F"/>
    <w:rsid w:val="00CF15CF"/>
    <w:rsid w:val="00CF1608"/>
    <w:rsid w:val="00CF1632"/>
    <w:rsid w:val="00CF1816"/>
    <w:rsid w:val="00CF1834"/>
    <w:rsid w:val="00CF1883"/>
    <w:rsid w:val="00CF1931"/>
    <w:rsid w:val="00CF1A09"/>
    <w:rsid w:val="00CF1AB6"/>
    <w:rsid w:val="00CF1B23"/>
    <w:rsid w:val="00CF1C64"/>
    <w:rsid w:val="00CF1DA9"/>
    <w:rsid w:val="00CF1E0C"/>
    <w:rsid w:val="00CF1F04"/>
    <w:rsid w:val="00CF1F68"/>
    <w:rsid w:val="00CF20E1"/>
    <w:rsid w:val="00CF20F7"/>
    <w:rsid w:val="00CF213A"/>
    <w:rsid w:val="00CF21B9"/>
    <w:rsid w:val="00CF22AF"/>
    <w:rsid w:val="00CF2331"/>
    <w:rsid w:val="00CF23B1"/>
    <w:rsid w:val="00CF23E3"/>
    <w:rsid w:val="00CF244E"/>
    <w:rsid w:val="00CF24E6"/>
    <w:rsid w:val="00CF262F"/>
    <w:rsid w:val="00CF28FA"/>
    <w:rsid w:val="00CF2927"/>
    <w:rsid w:val="00CF2A3B"/>
    <w:rsid w:val="00CF2A9D"/>
    <w:rsid w:val="00CF2B35"/>
    <w:rsid w:val="00CF2C07"/>
    <w:rsid w:val="00CF2C32"/>
    <w:rsid w:val="00CF2E23"/>
    <w:rsid w:val="00CF3320"/>
    <w:rsid w:val="00CF3349"/>
    <w:rsid w:val="00CF347F"/>
    <w:rsid w:val="00CF34FD"/>
    <w:rsid w:val="00CF35B8"/>
    <w:rsid w:val="00CF35C2"/>
    <w:rsid w:val="00CF3707"/>
    <w:rsid w:val="00CF37B8"/>
    <w:rsid w:val="00CF39BB"/>
    <w:rsid w:val="00CF3CED"/>
    <w:rsid w:val="00CF3D1B"/>
    <w:rsid w:val="00CF3DFD"/>
    <w:rsid w:val="00CF3E22"/>
    <w:rsid w:val="00CF3EC9"/>
    <w:rsid w:val="00CF3F7B"/>
    <w:rsid w:val="00CF402D"/>
    <w:rsid w:val="00CF4077"/>
    <w:rsid w:val="00CF4130"/>
    <w:rsid w:val="00CF4306"/>
    <w:rsid w:val="00CF43A0"/>
    <w:rsid w:val="00CF43B7"/>
    <w:rsid w:val="00CF46B8"/>
    <w:rsid w:val="00CF46DE"/>
    <w:rsid w:val="00CF4719"/>
    <w:rsid w:val="00CF48F0"/>
    <w:rsid w:val="00CF4D1A"/>
    <w:rsid w:val="00CF4EAE"/>
    <w:rsid w:val="00CF5023"/>
    <w:rsid w:val="00CF50BD"/>
    <w:rsid w:val="00CF5125"/>
    <w:rsid w:val="00CF5180"/>
    <w:rsid w:val="00CF51CF"/>
    <w:rsid w:val="00CF5269"/>
    <w:rsid w:val="00CF52D8"/>
    <w:rsid w:val="00CF53A0"/>
    <w:rsid w:val="00CF545A"/>
    <w:rsid w:val="00CF5556"/>
    <w:rsid w:val="00CF56FC"/>
    <w:rsid w:val="00CF5710"/>
    <w:rsid w:val="00CF57C2"/>
    <w:rsid w:val="00CF58F2"/>
    <w:rsid w:val="00CF58F5"/>
    <w:rsid w:val="00CF59A5"/>
    <w:rsid w:val="00CF5A8F"/>
    <w:rsid w:val="00CF5B1F"/>
    <w:rsid w:val="00CF5B52"/>
    <w:rsid w:val="00CF5C9F"/>
    <w:rsid w:val="00CF5D1F"/>
    <w:rsid w:val="00CF5EAF"/>
    <w:rsid w:val="00CF5EC9"/>
    <w:rsid w:val="00CF6132"/>
    <w:rsid w:val="00CF62A4"/>
    <w:rsid w:val="00CF62D0"/>
    <w:rsid w:val="00CF6354"/>
    <w:rsid w:val="00CF63BD"/>
    <w:rsid w:val="00CF65A2"/>
    <w:rsid w:val="00CF6667"/>
    <w:rsid w:val="00CF671D"/>
    <w:rsid w:val="00CF68EF"/>
    <w:rsid w:val="00CF69DA"/>
    <w:rsid w:val="00CF6A2D"/>
    <w:rsid w:val="00CF6E76"/>
    <w:rsid w:val="00CF6F88"/>
    <w:rsid w:val="00CF6FA1"/>
    <w:rsid w:val="00CF6FAB"/>
    <w:rsid w:val="00CF7294"/>
    <w:rsid w:val="00CF73A4"/>
    <w:rsid w:val="00CF74B7"/>
    <w:rsid w:val="00CF74E3"/>
    <w:rsid w:val="00CF75B5"/>
    <w:rsid w:val="00CF75D5"/>
    <w:rsid w:val="00CF7713"/>
    <w:rsid w:val="00CF778F"/>
    <w:rsid w:val="00CF7BA3"/>
    <w:rsid w:val="00CF7CBB"/>
    <w:rsid w:val="00CF7D3D"/>
    <w:rsid w:val="00CF7D4F"/>
    <w:rsid w:val="00CF7D83"/>
    <w:rsid w:val="00CF7E7F"/>
    <w:rsid w:val="00D00090"/>
    <w:rsid w:val="00D000D2"/>
    <w:rsid w:val="00D0023B"/>
    <w:rsid w:val="00D004B6"/>
    <w:rsid w:val="00D004DC"/>
    <w:rsid w:val="00D00555"/>
    <w:rsid w:val="00D00580"/>
    <w:rsid w:val="00D005DD"/>
    <w:rsid w:val="00D00785"/>
    <w:rsid w:val="00D007D4"/>
    <w:rsid w:val="00D0095F"/>
    <w:rsid w:val="00D009EB"/>
    <w:rsid w:val="00D00A7D"/>
    <w:rsid w:val="00D00BCE"/>
    <w:rsid w:val="00D00C19"/>
    <w:rsid w:val="00D00C38"/>
    <w:rsid w:val="00D00C5A"/>
    <w:rsid w:val="00D00CD5"/>
    <w:rsid w:val="00D00D92"/>
    <w:rsid w:val="00D00D99"/>
    <w:rsid w:val="00D00DA7"/>
    <w:rsid w:val="00D00DB4"/>
    <w:rsid w:val="00D00ECD"/>
    <w:rsid w:val="00D0102B"/>
    <w:rsid w:val="00D01095"/>
    <w:rsid w:val="00D0109B"/>
    <w:rsid w:val="00D01130"/>
    <w:rsid w:val="00D01213"/>
    <w:rsid w:val="00D012F3"/>
    <w:rsid w:val="00D013F9"/>
    <w:rsid w:val="00D01465"/>
    <w:rsid w:val="00D01625"/>
    <w:rsid w:val="00D017E9"/>
    <w:rsid w:val="00D01841"/>
    <w:rsid w:val="00D01952"/>
    <w:rsid w:val="00D01A25"/>
    <w:rsid w:val="00D01CBF"/>
    <w:rsid w:val="00D01CD7"/>
    <w:rsid w:val="00D01D3A"/>
    <w:rsid w:val="00D01E15"/>
    <w:rsid w:val="00D02004"/>
    <w:rsid w:val="00D0210B"/>
    <w:rsid w:val="00D02189"/>
    <w:rsid w:val="00D021F8"/>
    <w:rsid w:val="00D021FF"/>
    <w:rsid w:val="00D0230D"/>
    <w:rsid w:val="00D02690"/>
    <w:rsid w:val="00D02697"/>
    <w:rsid w:val="00D02907"/>
    <w:rsid w:val="00D02B1A"/>
    <w:rsid w:val="00D02C07"/>
    <w:rsid w:val="00D02C48"/>
    <w:rsid w:val="00D02CF2"/>
    <w:rsid w:val="00D02E2D"/>
    <w:rsid w:val="00D02E7C"/>
    <w:rsid w:val="00D02EA9"/>
    <w:rsid w:val="00D02FDC"/>
    <w:rsid w:val="00D03000"/>
    <w:rsid w:val="00D031B1"/>
    <w:rsid w:val="00D03371"/>
    <w:rsid w:val="00D03406"/>
    <w:rsid w:val="00D034A7"/>
    <w:rsid w:val="00D03535"/>
    <w:rsid w:val="00D0353C"/>
    <w:rsid w:val="00D03596"/>
    <w:rsid w:val="00D035CB"/>
    <w:rsid w:val="00D035E7"/>
    <w:rsid w:val="00D03747"/>
    <w:rsid w:val="00D037CB"/>
    <w:rsid w:val="00D038CA"/>
    <w:rsid w:val="00D039D7"/>
    <w:rsid w:val="00D03A27"/>
    <w:rsid w:val="00D03AC9"/>
    <w:rsid w:val="00D03B11"/>
    <w:rsid w:val="00D03B63"/>
    <w:rsid w:val="00D03B9F"/>
    <w:rsid w:val="00D03C81"/>
    <w:rsid w:val="00D03D2E"/>
    <w:rsid w:val="00D03EE9"/>
    <w:rsid w:val="00D03FDD"/>
    <w:rsid w:val="00D043E2"/>
    <w:rsid w:val="00D044D6"/>
    <w:rsid w:val="00D045EA"/>
    <w:rsid w:val="00D04614"/>
    <w:rsid w:val="00D046ED"/>
    <w:rsid w:val="00D0474A"/>
    <w:rsid w:val="00D04854"/>
    <w:rsid w:val="00D048A0"/>
    <w:rsid w:val="00D04915"/>
    <w:rsid w:val="00D04925"/>
    <w:rsid w:val="00D049B1"/>
    <w:rsid w:val="00D04A0E"/>
    <w:rsid w:val="00D04A42"/>
    <w:rsid w:val="00D04B01"/>
    <w:rsid w:val="00D04CCB"/>
    <w:rsid w:val="00D04CD6"/>
    <w:rsid w:val="00D04CE0"/>
    <w:rsid w:val="00D04DC3"/>
    <w:rsid w:val="00D04DE5"/>
    <w:rsid w:val="00D04F79"/>
    <w:rsid w:val="00D04FD8"/>
    <w:rsid w:val="00D0504C"/>
    <w:rsid w:val="00D0519A"/>
    <w:rsid w:val="00D051A3"/>
    <w:rsid w:val="00D051A4"/>
    <w:rsid w:val="00D051B5"/>
    <w:rsid w:val="00D05241"/>
    <w:rsid w:val="00D052EE"/>
    <w:rsid w:val="00D0532B"/>
    <w:rsid w:val="00D0540D"/>
    <w:rsid w:val="00D05604"/>
    <w:rsid w:val="00D05717"/>
    <w:rsid w:val="00D057ED"/>
    <w:rsid w:val="00D057F1"/>
    <w:rsid w:val="00D0582C"/>
    <w:rsid w:val="00D058DB"/>
    <w:rsid w:val="00D058EF"/>
    <w:rsid w:val="00D059C6"/>
    <w:rsid w:val="00D05A22"/>
    <w:rsid w:val="00D05AA1"/>
    <w:rsid w:val="00D05D36"/>
    <w:rsid w:val="00D05D78"/>
    <w:rsid w:val="00D05F1E"/>
    <w:rsid w:val="00D06089"/>
    <w:rsid w:val="00D06107"/>
    <w:rsid w:val="00D063AE"/>
    <w:rsid w:val="00D06475"/>
    <w:rsid w:val="00D064C8"/>
    <w:rsid w:val="00D06658"/>
    <w:rsid w:val="00D06737"/>
    <w:rsid w:val="00D06740"/>
    <w:rsid w:val="00D06781"/>
    <w:rsid w:val="00D06835"/>
    <w:rsid w:val="00D06844"/>
    <w:rsid w:val="00D06AB3"/>
    <w:rsid w:val="00D06AC7"/>
    <w:rsid w:val="00D06AD3"/>
    <w:rsid w:val="00D06CB1"/>
    <w:rsid w:val="00D06CC7"/>
    <w:rsid w:val="00D06D18"/>
    <w:rsid w:val="00D06D7F"/>
    <w:rsid w:val="00D0704A"/>
    <w:rsid w:val="00D071D2"/>
    <w:rsid w:val="00D072A2"/>
    <w:rsid w:val="00D0730B"/>
    <w:rsid w:val="00D07336"/>
    <w:rsid w:val="00D073B9"/>
    <w:rsid w:val="00D0745C"/>
    <w:rsid w:val="00D074D1"/>
    <w:rsid w:val="00D07551"/>
    <w:rsid w:val="00D0759B"/>
    <w:rsid w:val="00D0769C"/>
    <w:rsid w:val="00D07814"/>
    <w:rsid w:val="00D0783D"/>
    <w:rsid w:val="00D07872"/>
    <w:rsid w:val="00D07923"/>
    <w:rsid w:val="00D079BE"/>
    <w:rsid w:val="00D079DE"/>
    <w:rsid w:val="00D07AFB"/>
    <w:rsid w:val="00D07B3C"/>
    <w:rsid w:val="00D07D58"/>
    <w:rsid w:val="00D07EB8"/>
    <w:rsid w:val="00D07F68"/>
    <w:rsid w:val="00D104C3"/>
    <w:rsid w:val="00D104FF"/>
    <w:rsid w:val="00D105AD"/>
    <w:rsid w:val="00D105C1"/>
    <w:rsid w:val="00D106D1"/>
    <w:rsid w:val="00D1077E"/>
    <w:rsid w:val="00D1079B"/>
    <w:rsid w:val="00D10815"/>
    <w:rsid w:val="00D10856"/>
    <w:rsid w:val="00D10A9A"/>
    <w:rsid w:val="00D10C76"/>
    <w:rsid w:val="00D10D14"/>
    <w:rsid w:val="00D10D7F"/>
    <w:rsid w:val="00D11075"/>
    <w:rsid w:val="00D11077"/>
    <w:rsid w:val="00D1115C"/>
    <w:rsid w:val="00D11302"/>
    <w:rsid w:val="00D114E6"/>
    <w:rsid w:val="00D11598"/>
    <w:rsid w:val="00D1169E"/>
    <w:rsid w:val="00D11B12"/>
    <w:rsid w:val="00D11C8A"/>
    <w:rsid w:val="00D11D0C"/>
    <w:rsid w:val="00D11D3A"/>
    <w:rsid w:val="00D11D46"/>
    <w:rsid w:val="00D11DEE"/>
    <w:rsid w:val="00D11EA2"/>
    <w:rsid w:val="00D11F30"/>
    <w:rsid w:val="00D12115"/>
    <w:rsid w:val="00D121DE"/>
    <w:rsid w:val="00D1244A"/>
    <w:rsid w:val="00D125E0"/>
    <w:rsid w:val="00D125EF"/>
    <w:rsid w:val="00D12680"/>
    <w:rsid w:val="00D126F8"/>
    <w:rsid w:val="00D12723"/>
    <w:rsid w:val="00D129D2"/>
    <w:rsid w:val="00D12A77"/>
    <w:rsid w:val="00D12AA8"/>
    <w:rsid w:val="00D12C33"/>
    <w:rsid w:val="00D12CA9"/>
    <w:rsid w:val="00D12CD4"/>
    <w:rsid w:val="00D12D5D"/>
    <w:rsid w:val="00D12DFC"/>
    <w:rsid w:val="00D12E72"/>
    <w:rsid w:val="00D12F6A"/>
    <w:rsid w:val="00D12FC9"/>
    <w:rsid w:val="00D12FF7"/>
    <w:rsid w:val="00D13058"/>
    <w:rsid w:val="00D130E6"/>
    <w:rsid w:val="00D1315F"/>
    <w:rsid w:val="00D131D9"/>
    <w:rsid w:val="00D1325A"/>
    <w:rsid w:val="00D1336C"/>
    <w:rsid w:val="00D1342F"/>
    <w:rsid w:val="00D13504"/>
    <w:rsid w:val="00D13706"/>
    <w:rsid w:val="00D13726"/>
    <w:rsid w:val="00D138E6"/>
    <w:rsid w:val="00D13905"/>
    <w:rsid w:val="00D13961"/>
    <w:rsid w:val="00D13964"/>
    <w:rsid w:val="00D13AAB"/>
    <w:rsid w:val="00D13B73"/>
    <w:rsid w:val="00D13B9D"/>
    <w:rsid w:val="00D13C36"/>
    <w:rsid w:val="00D13D90"/>
    <w:rsid w:val="00D13E7B"/>
    <w:rsid w:val="00D13E8A"/>
    <w:rsid w:val="00D13ED3"/>
    <w:rsid w:val="00D13F94"/>
    <w:rsid w:val="00D13FF9"/>
    <w:rsid w:val="00D1420C"/>
    <w:rsid w:val="00D1430B"/>
    <w:rsid w:val="00D14345"/>
    <w:rsid w:val="00D1456D"/>
    <w:rsid w:val="00D145DA"/>
    <w:rsid w:val="00D14837"/>
    <w:rsid w:val="00D14908"/>
    <w:rsid w:val="00D14977"/>
    <w:rsid w:val="00D14A58"/>
    <w:rsid w:val="00D14BCA"/>
    <w:rsid w:val="00D14BD6"/>
    <w:rsid w:val="00D14C8E"/>
    <w:rsid w:val="00D14D03"/>
    <w:rsid w:val="00D14D2A"/>
    <w:rsid w:val="00D14D4B"/>
    <w:rsid w:val="00D14E94"/>
    <w:rsid w:val="00D14F91"/>
    <w:rsid w:val="00D150D3"/>
    <w:rsid w:val="00D1526D"/>
    <w:rsid w:val="00D153A6"/>
    <w:rsid w:val="00D15434"/>
    <w:rsid w:val="00D15499"/>
    <w:rsid w:val="00D154C8"/>
    <w:rsid w:val="00D155BC"/>
    <w:rsid w:val="00D15723"/>
    <w:rsid w:val="00D158CE"/>
    <w:rsid w:val="00D159D9"/>
    <w:rsid w:val="00D15A0F"/>
    <w:rsid w:val="00D15B4A"/>
    <w:rsid w:val="00D15B65"/>
    <w:rsid w:val="00D15CA6"/>
    <w:rsid w:val="00D15CE6"/>
    <w:rsid w:val="00D15DD2"/>
    <w:rsid w:val="00D15DE1"/>
    <w:rsid w:val="00D15E20"/>
    <w:rsid w:val="00D15EAC"/>
    <w:rsid w:val="00D15F40"/>
    <w:rsid w:val="00D16023"/>
    <w:rsid w:val="00D160C6"/>
    <w:rsid w:val="00D160E7"/>
    <w:rsid w:val="00D16145"/>
    <w:rsid w:val="00D161AA"/>
    <w:rsid w:val="00D161CF"/>
    <w:rsid w:val="00D16227"/>
    <w:rsid w:val="00D16365"/>
    <w:rsid w:val="00D1644D"/>
    <w:rsid w:val="00D16508"/>
    <w:rsid w:val="00D1659B"/>
    <w:rsid w:val="00D166B9"/>
    <w:rsid w:val="00D168CB"/>
    <w:rsid w:val="00D168D1"/>
    <w:rsid w:val="00D16A14"/>
    <w:rsid w:val="00D16BE5"/>
    <w:rsid w:val="00D16C35"/>
    <w:rsid w:val="00D16D58"/>
    <w:rsid w:val="00D16DAE"/>
    <w:rsid w:val="00D16E54"/>
    <w:rsid w:val="00D16EB4"/>
    <w:rsid w:val="00D16EC8"/>
    <w:rsid w:val="00D171B0"/>
    <w:rsid w:val="00D1728B"/>
    <w:rsid w:val="00D17296"/>
    <w:rsid w:val="00D17882"/>
    <w:rsid w:val="00D178FB"/>
    <w:rsid w:val="00D1794F"/>
    <w:rsid w:val="00D17AA6"/>
    <w:rsid w:val="00D17B46"/>
    <w:rsid w:val="00D17BBD"/>
    <w:rsid w:val="00D17C82"/>
    <w:rsid w:val="00D17C9A"/>
    <w:rsid w:val="00D17CED"/>
    <w:rsid w:val="00D17E79"/>
    <w:rsid w:val="00D20360"/>
    <w:rsid w:val="00D2041C"/>
    <w:rsid w:val="00D20432"/>
    <w:rsid w:val="00D2044E"/>
    <w:rsid w:val="00D2045E"/>
    <w:rsid w:val="00D20502"/>
    <w:rsid w:val="00D205B1"/>
    <w:rsid w:val="00D206CE"/>
    <w:rsid w:val="00D206F6"/>
    <w:rsid w:val="00D2073F"/>
    <w:rsid w:val="00D20811"/>
    <w:rsid w:val="00D20825"/>
    <w:rsid w:val="00D20995"/>
    <w:rsid w:val="00D20AE4"/>
    <w:rsid w:val="00D20BE2"/>
    <w:rsid w:val="00D20C3D"/>
    <w:rsid w:val="00D20D90"/>
    <w:rsid w:val="00D20DC7"/>
    <w:rsid w:val="00D20DD0"/>
    <w:rsid w:val="00D20DEF"/>
    <w:rsid w:val="00D20FEF"/>
    <w:rsid w:val="00D21036"/>
    <w:rsid w:val="00D210BD"/>
    <w:rsid w:val="00D211B3"/>
    <w:rsid w:val="00D211F1"/>
    <w:rsid w:val="00D2131B"/>
    <w:rsid w:val="00D21330"/>
    <w:rsid w:val="00D21336"/>
    <w:rsid w:val="00D21363"/>
    <w:rsid w:val="00D213A8"/>
    <w:rsid w:val="00D21404"/>
    <w:rsid w:val="00D2144D"/>
    <w:rsid w:val="00D21474"/>
    <w:rsid w:val="00D2147B"/>
    <w:rsid w:val="00D21506"/>
    <w:rsid w:val="00D21515"/>
    <w:rsid w:val="00D21597"/>
    <w:rsid w:val="00D215B1"/>
    <w:rsid w:val="00D216D4"/>
    <w:rsid w:val="00D2171D"/>
    <w:rsid w:val="00D217C9"/>
    <w:rsid w:val="00D21906"/>
    <w:rsid w:val="00D21A7E"/>
    <w:rsid w:val="00D21AC1"/>
    <w:rsid w:val="00D21C50"/>
    <w:rsid w:val="00D21C75"/>
    <w:rsid w:val="00D21D06"/>
    <w:rsid w:val="00D21D20"/>
    <w:rsid w:val="00D21E35"/>
    <w:rsid w:val="00D21F15"/>
    <w:rsid w:val="00D22007"/>
    <w:rsid w:val="00D220B4"/>
    <w:rsid w:val="00D220D1"/>
    <w:rsid w:val="00D22167"/>
    <w:rsid w:val="00D22211"/>
    <w:rsid w:val="00D222AF"/>
    <w:rsid w:val="00D22352"/>
    <w:rsid w:val="00D2237B"/>
    <w:rsid w:val="00D2238F"/>
    <w:rsid w:val="00D22486"/>
    <w:rsid w:val="00D224F2"/>
    <w:rsid w:val="00D225C0"/>
    <w:rsid w:val="00D2278F"/>
    <w:rsid w:val="00D22885"/>
    <w:rsid w:val="00D228CD"/>
    <w:rsid w:val="00D2297F"/>
    <w:rsid w:val="00D22B73"/>
    <w:rsid w:val="00D22C91"/>
    <w:rsid w:val="00D22D5B"/>
    <w:rsid w:val="00D22DAB"/>
    <w:rsid w:val="00D22E02"/>
    <w:rsid w:val="00D22EEE"/>
    <w:rsid w:val="00D22F33"/>
    <w:rsid w:val="00D22FF6"/>
    <w:rsid w:val="00D22FFD"/>
    <w:rsid w:val="00D23152"/>
    <w:rsid w:val="00D234B8"/>
    <w:rsid w:val="00D234E0"/>
    <w:rsid w:val="00D234EA"/>
    <w:rsid w:val="00D235B6"/>
    <w:rsid w:val="00D237C3"/>
    <w:rsid w:val="00D237E1"/>
    <w:rsid w:val="00D237FF"/>
    <w:rsid w:val="00D238A5"/>
    <w:rsid w:val="00D23A41"/>
    <w:rsid w:val="00D23AC4"/>
    <w:rsid w:val="00D23BF7"/>
    <w:rsid w:val="00D23DB3"/>
    <w:rsid w:val="00D23E0B"/>
    <w:rsid w:val="00D23E1A"/>
    <w:rsid w:val="00D23EB2"/>
    <w:rsid w:val="00D24124"/>
    <w:rsid w:val="00D241B6"/>
    <w:rsid w:val="00D24234"/>
    <w:rsid w:val="00D24291"/>
    <w:rsid w:val="00D242DE"/>
    <w:rsid w:val="00D24334"/>
    <w:rsid w:val="00D24360"/>
    <w:rsid w:val="00D243F3"/>
    <w:rsid w:val="00D2450D"/>
    <w:rsid w:val="00D2458E"/>
    <w:rsid w:val="00D24666"/>
    <w:rsid w:val="00D2472A"/>
    <w:rsid w:val="00D247E8"/>
    <w:rsid w:val="00D2480B"/>
    <w:rsid w:val="00D248E8"/>
    <w:rsid w:val="00D24944"/>
    <w:rsid w:val="00D24A43"/>
    <w:rsid w:val="00D24BDD"/>
    <w:rsid w:val="00D24E1C"/>
    <w:rsid w:val="00D24EAA"/>
    <w:rsid w:val="00D24FFB"/>
    <w:rsid w:val="00D2504F"/>
    <w:rsid w:val="00D25133"/>
    <w:rsid w:val="00D2532D"/>
    <w:rsid w:val="00D253A9"/>
    <w:rsid w:val="00D253D3"/>
    <w:rsid w:val="00D25452"/>
    <w:rsid w:val="00D25454"/>
    <w:rsid w:val="00D254AB"/>
    <w:rsid w:val="00D256A9"/>
    <w:rsid w:val="00D25843"/>
    <w:rsid w:val="00D25928"/>
    <w:rsid w:val="00D2592A"/>
    <w:rsid w:val="00D25969"/>
    <w:rsid w:val="00D25970"/>
    <w:rsid w:val="00D25B27"/>
    <w:rsid w:val="00D25B4E"/>
    <w:rsid w:val="00D25B73"/>
    <w:rsid w:val="00D25C39"/>
    <w:rsid w:val="00D25D7E"/>
    <w:rsid w:val="00D26076"/>
    <w:rsid w:val="00D26086"/>
    <w:rsid w:val="00D2615E"/>
    <w:rsid w:val="00D2616F"/>
    <w:rsid w:val="00D261C6"/>
    <w:rsid w:val="00D261FE"/>
    <w:rsid w:val="00D262F3"/>
    <w:rsid w:val="00D262FD"/>
    <w:rsid w:val="00D26355"/>
    <w:rsid w:val="00D2639C"/>
    <w:rsid w:val="00D263B0"/>
    <w:rsid w:val="00D263F1"/>
    <w:rsid w:val="00D26479"/>
    <w:rsid w:val="00D26526"/>
    <w:rsid w:val="00D265E1"/>
    <w:rsid w:val="00D265E4"/>
    <w:rsid w:val="00D26656"/>
    <w:rsid w:val="00D266A4"/>
    <w:rsid w:val="00D266BE"/>
    <w:rsid w:val="00D2684F"/>
    <w:rsid w:val="00D26870"/>
    <w:rsid w:val="00D26963"/>
    <w:rsid w:val="00D26B19"/>
    <w:rsid w:val="00D26B9C"/>
    <w:rsid w:val="00D26C6B"/>
    <w:rsid w:val="00D26D1C"/>
    <w:rsid w:val="00D26E03"/>
    <w:rsid w:val="00D26E4D"/>
    <w:rsid w:val="00D26EA4"/>
    <w:rsid w:val="00D26F2D"/>
    <w:rsid w:val="00D26F4E"/>
    <w:rsid w:val="00D2702B"/>
    <w:rsid w:val="00D27041"/>
    <w:rsid w:val="00D2709B"/>
    <w:rsid w:val="00D2711D"/>
    <w:rsid w:val="00D27210"/>
    <w:rsid w:val="00D272AC"/>
    <w:rsid w:val="00D272F1"/>
    <w:rsid w:val="00D2733A"/>
    <w:rsid w:val="00D27374"/>
    <w:rsid w:val="00D2747E"/>
    <w:rsid w:val="00D275F7"/>
    <w:rsid w:val="00D277F7"/>
    <w:rsid w:val="00D27826"/>
    <w:rsid w:val="00D2789E"/>
    <w:rsid w:val="00D278C3"/>
    <w:rsid w:val="00D27B92"/>
    <w:rsid w:val="00D27B94"/>
    <w:rsid w:val="00D27CDB"/>
    <w:rsid w:val="00D27CE5"/>
    <w:rsid w:val="00D27D10"/>
    <w:rsid w:val="00D27D1C"/>
    <w:rsid w:val="00D27D76"/>
    <w:rsid w:val="00D27DA0"/>
    <w:rsid w:val="00D27E7B"/>
    <w:rsid w:val="00D27F35"/>
    <w:rsid w:val="00D27F73"/>
    <w:rsid w:val="00D30006"/>
    <w:rsid w:val="00D30077"/>
    <w:rsid w:val="00D30170"/>
    <w:rsid w:val="00D30212"/>
    <w:rsid w:val="00D3026D"/>
    <w:rsid w:val="00D3036C"/>
    <w:rsid w:val="00D303EE"/>
    <w:rsid w:val="00D3054F"/>
    <w:rsid w:val="00D306B9"/>
    <w:rsid w:val="00D30757"/>
    <w:rsid w:val="00D30786"/>
    <w:rsid w:val="00D308D0"/>
    <w:rsid w:val="00D30A86"/>
    <w:rsid w:val="00D30AB6"/>
    <w:rsid w:val="00D30C1D"/>
    <w:rsid w:val="00D30E03"/>
    <w:rsid w:val="00D30F2B"/>
    <w:rsid w:val="00D30F37"/>
    <w:rsid w:val="00D30F64"/>
    <w:rsid w:val="00D310E1"/>
    <w:rsid w:val="00D31127"/>
    <w:rsid w:val="00D311AD"/>
    <w:rsid w:val="00D31248"/>
    <w:rsid w:val="00D312F2"/>
    <w:rsid w:val="00D31443"/>
    <w:rsid w:val="00D3144D"/>
    <w:rsid w:val="00D314EE"/>
    <w:rsid w:val="00D315B7"/>
    <w:rsid w:val="00D3164A"/>
    <w:rsid w:val="00D317F3"/>
    <w:rsid w:val="00D318F0"/>
    <w:rsid w:val="00D31A78"/>
    <w:rsid w:val="00D31B23"/>
    <w:rsid w:val="00D31B24"/>
    <w:rsid w:val="00D31B3F"/>
    <w:rsid w:val="00D31C35"/>
    <w:rsid w:val="00D31C3F"/>
    <w:rsid w:val="00D31C78"/>
    <w:rsid w:val="00D31CED"/>
    <w:rsid w:val="00D31DD5"/>
    <w:rsid w:val="00D31DF3"/>
    <w:rsid w:val="00D31E8C"/>
    <w:rsid w:val="00D31FBB"/>
    <w:rsid w:val="00D31FBE"/>
    <w:rsid w:val="00D32029"/>
    <w:rsid w:val="00D3212F"/>
    <w:rsid w:val="00D32134"/>
    <w:rsid w:val="00D32184"/>
    <w:rsid w:val="00D321CB"/>
    <w:rsid w:val="00D323DA"/>
    <w:rsid w:val="00D3250F"/>
    <w:rsid w:val="00D325CF"/>
    <w:rsid w:val="00D326EE"/>
    <w:rsid w:val="00D3285E"/>
    <w:rsid w:val="00D32A84"/>
    <w:rsid w:val="00D32B2E"/>
    <w:rsid w:val="00D32C5D"/>
    <w:rsid w:val="00D32DD3"/>
    <w:rsid w:val="00D32EF2"/>
    <w:rsid w:val="00D32F11"/>
    <w:rsid w:val="00D32F73"/>
    <w:rsid w:val="00D3307A"/>
    <w:rsid w:val="00D33354"/>
    <w:rsid w:val="00D3347E"/>
    <w:rsid w:val="00D3348A"/>
    <w:rsid w:val="00D334E0"/>
    <w:rsid w:val="00D33602"/>
    <w:rsid w:val="00D3369D"/>
    <w:rsid w:val="00D336E2"/>
    <w:rsid w:val="00D33755"/>
    <w:rsid w:val="00D33774"/>
    <w:rsid w:val="00D3381A"/>
    <w:rsid w:val="00D33B12"/>
    <w:rsid w:val="00D33B24"/>
    <w:rsid w:val="00D33B2B"/>
    <w:rsid w:val="00D33B84"/>
    <w:rsid w:val="00D33BC0"/>
    <w:rsid w:val="00D33BF9"/>
    <w:rsid w:val="00D33D24"/>
    <w:rsid w:val="00D33E95"/>
    <w:rsid w:val="00D33EE3"/>
    <w:rsid w:val="00D33FAA"/>
    <w:rsid w:val="00D3415F"/>
    <w:rsid w:val="00D3441A"/>
    <w:rsid w:val="00D345F8"/>
    <w:rsid w:val="00D34685"/>
    <w:rsid w:val="00D347BF"/>
    <w:rsid w:val="00D347F3"/>
    <w:rsid w:val="00D34927"/>
    <w:rsid w:val="00D3496F"/>
    <w:rsid w:val="00D34A13"/>
    <w:rsid w:val="00D34ABC"/>
    <w:rsid w:val="00D34ACC"/>
    <w:rsid w:val="00D34BA2"/>
    <w:rsid w:val="00D34C35"/>
    <w:rsid w:val="00D34CA6"/>
    <w:rsid w:val="00D34D29"/>
    <w:rsid w:val="00D34D49"/>
    <w:rsid w:val="00D34D8A"/>
    <w:rsid w:val="00D34F22"/>
    <w:rsid w:val="00D34F97"/>
    <w:rsid w:val="00D35281"/>
    <w:rsid w:val="00D35435"/>
    <w:rsid w:val="00D354DC"/>
    <w:rsid w:val="00D356CD"/>
    <w:rsid w:val="00D356EB"/>
    <w:rsid w:val="00D3572A"/>
    <w:rsid w:val="00D3574D"/>
    <w:rsid w:val="00D357EE"/>
    <w:rsid w:val="00D35AAD"/>
    <w:rsid w:val="00D35B59"/>
    <w:rsid w:val="00D35B96"/>
    <w:rsid w:val="00D35CE7"/>
    <w:rsid w:val="00D35FCA"/>
    <w:rsid w:val="00D360F3"/>
    <w:rsid w:val="00D36149"/>
    <w:rsid w:val="00D363A6"/>
    <w:rsid w:val="00D36470"/>
    <w:rsid w:val="00D3651F"/>
    <w:rsid w:val="00D366EC"/>
    <w:rsid w:val="00D3675F"/>
    <w:rsid w:val="00D3682D"/>
    <w:rsid w:val="00D3688D"/>
    <w:rsid w:val="00D36932"/>
    <w:rsid w:val="00D369A2"/>
    <w:rsid w:val="00D369B8"/>
    <w:rsid w:val="00D36A4E"/>
    <w:rsid w:val="00D36A8D"/>
    <w:rsid w:val="00D36ADD"/>
    <w:rsid w:val="00D36B72"/>
    <w:rsid w:val="00D36C4A"/>
    <w:rsid w:val="00D36EC9"/>
    <w:rsid w:val="00D36F1B"/>
    <w:rsid w:val="00D36F8C"/>
    <w:rsid w:val="00D37036"/>
    <w:rsid w:val="00D370CF"/>
    <w:rsid w:val="00D371A5"/>
    <w:rsid w:val="00D373F7"/>
    <w:rsid w:val="00D375E3"/>
    <w:rsid w:val="00D3785C"/>
    <w:rsid w:val="00D37907"/>
    <w:rsid w:val="00D37932"/>
    <w:rsid w:val="00D37A16"/>
    <w:rsid w:val="00D37A3D"/>
    <w:rsid w:val="00D37D11"/>
    <w:rsid w:val="00D37D76"/>
    <w:rsid w:val="00D37EA6"/>
    <w:rsid w:val="00D37F92"/>
    <w:rsid w:val="00D4005D"/>
    <w:rsid w:val="00D400E5"/>
    <w:rsid w:val="00D402BA"/>
    <w:rsid w:val="00D40369"/>
    <w:rsid w:val="00D40421"/>
    <w:rsid w:val="00D4048E"/>
    <w:rsid w:val="00D404BC"/>
    <w:rsid w:val="00D406F4"/>
    <w:rsid w:val="00D4080B"/>
    <w:rsid w:val="00D4090C"/>
    <w:rsid w:val="00D40910"/>
    <w:rsid w:val="00D40B37"/>
    <w:rsid w:val="00D40B58"/>
    <w:rsid w:val="00D40C54"/>
    <w:rsid w:val="00D40CB2"/>
    <w:rsid w:val="00D40CBA"/>
    <w:rsid w:val="00D40CBD"/>
    <w:rsid w:val="00D40EDC"/>
    <w:rsid w:val="00D40F70"/>
    <w:rsid w:val="00D41271"/>
    <w:rsid w:val="00D41347"/>
    <w:rsid w:val="00D413BA"/>
    <w:rsid w:val="00D41866"/>
    <w:rsid w:val="00D41A5F"/>
    <w:rsid w:val="00D41AFC"/>
    <w:rsid w:val="00D41B4B"/>
    <w:rsid w:val="00D41B4D"/>
    <w:rsid w:val="00D41BCE"/>
    <w:rsid w:val="00D41BF5"/>
    <w:rsid w:val="00D41C0D"/>
    <w:rsid w:val="00D41D60"/>
    <w:rsid w:val="00D41DFC"/>
    <w:rsid w:val="00D41EB1"/>
    <w:rsid w:val="00D41FFB"/>
    <w:rsid w:val="00D4200A"/>
    <w:rsid w:val="00D420DB"/>
    <w:rsid w:val="00D4234A"/>
    <w:rsid w:val="00D424FD"/>
    <w:rsid w:val="00D425B7"/>
    <w:rsid w:val="00D425C9"/>
    <w:rsid w:val="00D4264E"/>
    <w:rsid w:val="00D426C6"/>
    <w:rsid w:val="00D427BD"/>
    <w:rsid w:val="00D427DE"/>
    <w:rsid w:val="00D427EB"/>
    <w:rsid w:val="00D42819"/>
    <w:rsid w:val="00D428FD"/>
    <w:rsid w:val="00D42942"/>
    <w:rsid w:val="00D429ED"/>
    <w:rsid w:val="00D42A40"/>
    <w:rsid w:val="00D42A70"/>
    <w:rsid w:val="00D42B3C"/>
    <w:rsid w:val="00D42B6F"/>
    <w:rsid w:val="00D42B95"/>
    <w:rsid w:val="00D42CA7"/>
    <w:rsid w:val="00D42CDA"/>
    <w:rsid w:val="00D42D71"/>
    <w:rsid w:val="00D42DFA"/>
    <w:rsid w:val="00D42EFC"/>
    <w:rsid w:val="00D42FA8"/>
    <w:rsid w:val="00D4303E"/>
    <w:rsid w:val="00D430E0"/>
    <w:rsid w:val="00D431D6"/>
    <w:rsid w:val="00D43246"/>
    <w:rsid w:val="00D43271"/>
    <w:rsid w:val="00D4335E"/>
    <w:rsid w:val="00D43602"/>
    <w:rsid w:val="00D43B26"/>
    <w:rsid w:val="00D43C41"/>
    <w:rsid w:val="00D43C5D"/>
    <w:rsid w:val="00D43CD1"/>
    <w:rsid w:val="00D43E0B"/>
    <w:rsid w:val="00D43E53"/>
    <w:rsid w:val="00D43F25"/>
    <w:rsid w:val="00D4408E"/>
    <w:rsid w:val="00D4409A"/>
    <w:rsid w:val="00D440DA"/>
    <w:rsid w:val="00D442FD"/>
    <w:rsid w:val="00D44335"/>
    <w:rsid w:val="00D444BA"/>
    <w:rsid w:val="00D44582"/>
    <w:rsid w:val="00D4463D"/>
    <w:rsid w:val="00D4483A"/>
    <w:rsid w:val="00D44AF6"/>
    <w:rsid w:val="00D44B29"/>
    <w:rsid w:val="00D44B74"/>
    <w:rsid w:val="00D44BD5"/>
    <w:rsid w:val="00D44CD8"/>
    <w:rsid w:val="00D44DC0"/>
    <w:rsid w:val="00D44F84"/>
    <w:rsid w:val="00D44FAA"/>
    <w:rsid w:val="00D44FB2"/>
    <w:rsid w:val="00D4512E"/>
    <w:rsid w:val="00D45277"/>
    <w:rsid w:val="00D452A8"/>
    <w:rsid w:val="00D45360"/>
    <w:rsid w:val="00D454A6"/>
    <w:rsid w:val="00D457CA"/>
    <w:rsid w:val="00D45880"/>
    <w:rsid w:val="00D4595C"/>
    <w:rsid w:val="00D45967"/>
    <w:rsid w:val="00D45A22"/>
    <w:rsid w:val="00D45CB0"/>
    <w:rsid w:val="00D45CFB"/>
    <w:rsid w:val="00D45E74"/>
    <w:rsid w:val="00D45ED7"/>
    <w:rsid w:val="00D460DB"/>
    <w:rsid w:val="00D46119"/>
    <w:rsid w:val="00D461B3"/>
    <w:rsid w:val="00D4636B"/>
    <w:rsid w:val="00D463D0"/>
    <w:rsid w:val="00D463E5"/>
    <w:rsid w:val="00D464A4"/>
    <w:rsid w:val="00D46557"/>
    <w:rsid w:val="00D465D4"/>
    <w:rsid w:val="00D4677D"/>
    <w:rsid w:val="00D467DF"/>
    <w:rsid w:val="00D46886"/>
    <w:rsid w:val="00D46A4C"/>
    <w:rsid w:val="00D46A55"/>
    <w:rsid w:val="00D46A62"/>
    <w:rsid w:val="00D46A7A"/>
    <w:rsid w:val="00D46B1C"/>
    <w:rsid w:val="00D46B30"/>
    <w:rsid w:val="00D46BE6"/>
    <w:rsid w:val="00D46C1B"/>
    <w:rsid w:val="00D46C87"/>
    <w:rsid w:val="00D46DDA"/>
    <w:rsid w:val="00D46F7A"/>
    <w:rsid w:val="00D46FEB"/>
    <w:rsid w:val="00D4700F"/>
    <w:rsid w:val="00D470C8"/>
    <w:rsid w:val="00D4715A"/>
    <w:rsid w:val="00D47240"/>
    <w:rsid w:val="00D4751D"/>
    <w:rsid w:val="00D4755B"/>
    <w:rsid w:val="00D477D6"/>
    <w:rsid w:val="00D478C1"/>
    <w:rsid w:val="00D479E7"/>
    <w:rsid w:val="00D47A2B"/>
    <w:rsid w:val="00D47A4A"/>
    <w:rsid w:val="00D47B03"/>
    <w:rsid w:val="00D47BFE"/>
    <w:rsid w:val="00D47C9B"/>
    <w:rsid w:val="00D47C9F"/>
    <w:rsid w:val="00D47D11"/>
    <w:rsid w:val="00D47D48"/>
    <w:rsid w:val="00D47F44"/>
    <w:rsid w:val="00D50090"/>
    <w:rsid w:val="00D50181"/>
    <w:rsid w:val="00D501CF"/>
    <w:rsid w:val="00D502F3"/>
    <w:rsid w:val="00D50469"/>
    <w:rsid w:val="00D5089D"/>
    <w:rsid w:val="00D50931"/>
    <w:rsid w:val="00D50AC9"/>
    <w:rsid w:val="00D50B21"/>
    <w:rsid w:val="00D50CBB"/>
    <w:rsid w:val="00D50D9C"/>
    <w:rsid w:val="00D50E0B"/>
    <w:rsid w:val="00D50E66"/>
    <w:rsid w:val="00D50EB0"/>
    <w:rsid w:val="00D50FDF"/>
    <w:rsid w:val="00D511A1"/>
    <w:rsid w:val="00D5131C"/>
    <w:rsid w:val="00D51379"/>
    <w:rsid w:val="00D513B3"/>
    <w:rsid w:val="00D513FF"/>
    <w:rsid w:val="00D51444"/>
    <w:rsid w:val="00D514C8"/>
    <w:rsid w:val="00D51589"/>
    <w:rsid w:val="00D51632"/>
    <w:rsid w:val="00D51873"/>
    <w:rsid w:val="00D518C8"/>
    <w:rsid w:val="00D51982"/>
    <w:rsid w:val="00D519EA"/>
    <w:rsid w:val="00D51A03"/>
    <w:rsid w:val="00D51A54"/>
    <w:rsid w:val="00D51B90"/>
    <w:rsid w:val="00D51C5E"/>
    <w:rsid w:val="00D51C68"/>
    <w:rsid w:val="00D51EDB"/>
    <w:rsid w:val="00D51F22"/>
    <w:rsid w:val="00D51FF0"/>
    <w:rsid w:val="00D52062"/>
    <w:rsid w:val="00D520A1"/>
    <w:rsid w:val="00D5215C"/>
    <w:rsid w:val="00D52173"/>
    <w:rsid w:val="00D521BA"/>
    <w:rsid w:val="00D521C1"/>
    <w:rsid w:val="00D5230C"/>
    <w:rsid w:val="00D523A2"/>
    <w:rsid w:val="00D523EC"/>
    <w:rsid w:val="00D52471"/>
    <w:rsid w:val="00D52584"/>
    <w:rsid w:val="00D52599"/>
    <w:rsid w:val="00D5274A"/>
    <w:rsid w:val="00D52780"/>
    <w:rsid w:val="00D52848"/>
    <w:rsid w:val="00D52917"/>
    <w:rsid w:val="00D529F1"/>
    <w:rsid w:val="00D52A7D"/>
    <w:rsid w:val="00D52A83"/>
    <w:rsid w:val="00D52B48"/>
    <w:rsid w:val="00D52CBC"/>
    <w:rsid w:val="00D52F17"/>
    <w:rsid w:val="00D52F54"/>
    <w:rsid w:val="00D52F9E"/>
    <w:rsid w:val="00D52FA5"/>
    <w:rsid w:val="00D52FF9"/>
    <w:rsid w:val="00D53092"/>
    <w:rsid w:val="00D5319C"/>
    <w:rsid w:val="00D53229"/>
    <w:rsid w:val="00D532A5"/>
    <w:rsid w:val="00D5332F"/>
    <w:rsid w:val="00D5357D"/>
    <w:rsid w:val="00D5384D"/>
    <w:rsid w:val="00D53912"/>
    <w:rsid w:val="00D53937"/>
    <w:rsid w:val="00D539A6"/>
    <w:rsid w:val="00D53A6E"/>
    <w:rsid w:val="00D53BE7"/>
    <w:rsid w:val="00D53BE9"/>
    <w:rsid w:val="00D53D22"/>
    <w:rsid w:val="00D53D35"/>
    <w:rsid w:val="00D53D6B"/>
    <w:rsid w:val="00D53E0F"/>
    <w:rsid w:val="00D540CA"/>
    <w:rsid w:val="00D540D4"/>
    <w:rsid w:val="00D540EC"/>
    <w:rsid w:val="00D5416B"/>
    <w:rsid w:val="00D54281"/>
    <w:rsid w:val="00D5431E"/>
    <w:rsid w:val="00D5437A"/>
    <w:rsid w:val="00D544E6"/>
    <w:rsid w:val="00D5451A"/>
    <w:rsid w:val="00D54540"/>
    <w:rsid w:val="00D54582"/>
    <w:rsid w:val="00D54643"/>
    <w:rsid w:val="00D54920"/>
    <w:rsid w:val="00D54990"/>
    <w:rsid w:val="00D54997"/>
    <w:rsid w:val="00D54A01"/>
    <w:rsid w:val="00D54B3F"/>
    <w:rsid w:val="00D54BB4"/>
    <w:rsid w:val="00D54C16"/>
    <w:rsid w:val="00D54C27"/>
    <w:rsid w:val="00D54C42"/>
    <w:rsid w:val="00D54C49"/>
    <w:rsid w:val="00D54CA2"/>
    <w:rsid w:val="00D54CD1"/>
    <w:rsid w:val="00D54D03"/>
    <w:rsid w:val="00D54D7D"/>
    <w:rsid w:val="00D54DD7"/>
    <w:rsid w:val="00D54E61"/>
    <w:rsid w:val="00D54EE6"/>
    <w:rsid w:val="00D54F25"/>
    <w:rsid w:val="00D54F3C"/>
    <w:rsid w:val="00D54F71"/>
    <w:rsid w:val="00D55181"/>
    <w:rsid w:val="00D551FF"/>
    <w:rsid w:val="00D554B9"/>
    <w:rsid w:val="00D55523"/>
    <w:rsid w:val="00D55528"/>
    <w:rsid w:val="00D555E1"/>
    <w:rsid w:val="00D5571F"/>
    <w:rsid w:val="00D5579C"/>
    <w:rsid w:val="00D557B0"/>
    <w:rsid w:val="00D5584E"/>
    <w:rsid w:val="00D558D5"/>
    <w:rsid w:val="00D558F8"/>
    <w:rsid w:val="00D55907"/>
    <w:rsid w:val="00D55A9F"/>
    <w:rsid w:val="00D55AAF"/>
    <w:rsid w:val="00D55B43"/>
    <w:rsid w:val="00D55BD5"/>
    <w:rsid w:val="00D55BE2"/>
    <w:rsid w:val="00D55DB8"/>
    <w:rsid w:val="00D55E0E"/>
    <w:rsid w:val="00D55E40"/>
    <w:rsid w:val="00D55EAC"/>
    <w:rsid w:val="00D55F26"/>
    <w:rsid w:val="00D5605E"/>
    <w:rsid w:val="00D561B6"/>
    <w:rsid w:val="00D56239"/>
    <w:rsid w:val="00D56334"/>
    <w:rsid w:val="00D56510"/>
    <w:rsid w:val="00D56544"/>
    <w:rsid w:val="00D5668B"/>
    <w:rsid w:val="00D5674B"/>
    <w:rsid w:val="00D56A89"/>
    <w:rsid w:val="00D56AB8"/>
    <w:rsid w:val="00D56B4F"/>
    <w:rsid w:val="00D56C7E"/>
    <w:rsid w:val="00D56D26"/>
    <w:rsid w:val="00D56E00"/>
    <w:rsid w:val="00D56FDF"/>
    <w:rsid w:val="00D570E2"/>
    <w:rsid w:val="00D5714E"/>
    <w:rsid w:val="00D5728F"/>
    <w:rsid w:val="00D574AF"/>
    <w:rsid w:val="00D574F7"/>
    <w:rsid w:val="00D5750B"/>
    <w:rsid w:val="00D5759A"/>
    <w:rsid w:val="00D5760B"/>
    <w:rsid w:val="00D57671"/>
    <w:rsid w:val="00D57677"/>
    <w:rsid w:val="00D5769D"/>
    <w:rsid w:val="00D576EA"/>
    <w:rsid w:val="00D57CCD"/>
    <w:rsid w:val="00D57E60"/>
    <w:rsid w:val="00D57E7F"/>
    <w:rsid w:val="00D57EB6"/>
    <w:rsid w:val="00D57F5C"/>
    <w:rsid w:val="00D601C7"/>
    <w:rsid w:val="00D60281"/>
    <w:rsid w:val="00D60291"/>
    <w:rsid w:val="00D60294"/>
    <w:rsid w:val="00D604DA"/>
    <w:rsid w:val="00D6050F"/>
    <w:rsid w:val="00D6058E"/>
    <w:rsid w:val="00D605D5"/>
    <w:rsid w:val="00D6060D"/>
    <w:rsid w:val="00D60650"/>
    <w:rsid w:val="00D60868"/>
    <w:rsid w:val="00D608F8"/>
    <w:rsid w:val="00D6099A"/>
    <w:rsid w:val="00D60A38"/>
    <w:rsid w:val="00D60AA0"/>
    <w:rsid w:val="00D60AEA"/>
    <w:rsid w:val="00D60D4B"/>
    <w:rsid w:val="00D60FBD"/>
    <w:rsid w:val="00D61053"/>
    <w:rsid w:val="00D610BE"/>
    <w:rsid w:val="00D61238"/>
    <w:rsid w:val="00D61368"/>
    <w:rsid w:val="00D614BE"/>
    <w:rsid w:val="00D6151E"/>
    <w:rsid w:val="00D61595"/>
    <w:rsid w:val="00D61768"/>
    <w:rsid w:val="00D617C0"/>
    <w:rsid w:val="00D61832"/>
    <w:rsid w:val="00D6189E"/>
    <w:rsid w:val="00D61A9C"/>
    <w:rsid w:val="00D61BE8"/>
    <w:rsid w:val="00D61CD6"/>
    <w:rsid w:val="00D61D16"/>
    <w:rsid w:val="00D61D9F"/>
    <w:rsid w:val="00D61E48"/>
    <w:rsid w:val="00D61E58"/>
    <w:rsid w:val="00D61F4B"/>
    <w:rsid w:val="00D62333"/>
    <w:rsid w:val="00D6234B"/>
    <w:rsid w:val="00D623D2"/>
    <w:rsid w:val="00D625EE"/>
    <w:rsid w:val="00D626F4"/>
    <w:rsid w:val="00D627DC"/>
    <w:rsid w:val="00D62828"/>
    <w:rsid w:val="00D628CC"/>
    <w:rsid w:val="00D629A8"/>
    <w:rsid w:val="00D62A07"/>
    <w:rsid w:val="00D62A9C"/>
    <w:rsid w:val="00D62C0E"/>
    <w:rsid w:val="00D62D01"/>
    <w:rsid w:val="00D62E60"/>
    <w:rsid w:val="00D62EAD"/>
    <w:rsid w:val="00D6308A"/>
    <w:rsid w:val="00D6310A"/>
    <w:rsid w:val="00D6316E"/>
    <w:rsid w:val="00D632C4"/>
    <w:rsid w:val="00D632CF"/>
    <w:rsid w:val="00D6330A"/>
    <w:rsid w:val="00D63388"/>
    <w:rsid w:val="00D633EA"/>
    <w:rsid w:val="00D63412"/>
    <w:rsid w:val="00D634D7"/>
    <w:rsid w:val="00D634EC"/>
    <w:rsid w:val="00D63538"/>
    <w:rsid w:val="00D6359D"/>
    <w:rsid w:val="00D635D9"/>
    <w:rsid w:val="00D635EE"/>
    <w:rsid w:val="00D638C6"/>
    <w:rsid w:val="00D63983"/>
    <w:rsid w:val="00D639BA"/>
    <w:rsid w:val="00D639D7"/>
    <w:rsid w:val="00D63A7F"/>
    <w:rsid w:val="00D63AEE"/>
    <w:rsid w:val="00D63C6F"/>
    <w:rsid w:val="00D63CC4"/>
    <w:rsid w:val="00D63D0B"/>
    <w:rsid w:val="00D63D3C"/>
    <w:rsid w:val="00D641DD"/>
    <w:rsid w:val="00D641F8"/>
    <w:rsid w:val="00D6438F"/>
    <w:rsid w:val="00D64428"/>
    <w:rsid w:val="00D64453"/>
    <w:rsid w:val="00D646A0"/>
    <w:rsid w:val="00D6479C"/>
    <w:rsid w:val="00D647FB"/>
    <w:rsid w:val="00D64829"/>
    <w:rsid w:val="00D648F8"/>
    <w:rsid w:val="00D64949"/>
    <w:rsid w:val="00D6497C"/>
    <w:rsid w:val="00D64A91"/>
    <w:rsid w:val="00D64C23"/>
    <w:rsid w:val="00D64C59"/>
    <w:rsid w:val="00D64C5C"/>
    <w:rsid w:val="00D64D4B"/>
    <w:rsid w:val="00D64E53"/>
    <w:rsid w:val="00D64EAA"/>
    <w:rsid w:val="00D64FB3"/>
    <w:rsid w:val="00D6500F"/>
    <w:rsid w:val="00D65119"/>
    <w:rsid w:val="00D6513F"/>
    <w:rsid w:val="00D65273"/>
    <w:rsid w:val="00D653E9"/>
    <w:rsid w:val="00D65708"/>
    <w:rsid w:val="00D65731"/>
    <w:rsid w:val="00D65822"/>
    <w:rsid w:val="00D65857"/>
    <w:rsid w:val="00D6585B"/>
    <w:rsid w:val="00D6592E"/>
    <w:rsid w:val="00D6599D"/>
    <w:rsid w:val="00D65A50"/>
    <w:rsid w:val="00D65A8A"/>
    <w:rsid w:val="00D65AB0"/>
    <w:rsid w:val="00D65B02"/>
    <w:rsid w:val="00D65B08"/>
    <w:rsid w:val="00D65BF3"/>
    <w:rsid w:val="00D65C90"/>
    <w:rsid w:val="00D65E85"/>
    <w:rsid w:val="00D65E8B"/>
    <w:rsid w:val="00D65EE2"/>
    <w:rsid w:val="00D65F92"/>
    <w:rsid w:val="00D65FB5"/>
    <w:rsid w:val="00D660CD"/>
    <w:rsid w:val="00D6613A"/>
    <w:rsid w:val="00D662E4"/>
    <w:rsid w:val="00D66339"/>
    <w:rsid w:val="00D66390"/>
    <w:rsid w:val="00D6644E"/>
    <w:rsid w:val="00D664A9"/>
    <w:rsid w:val="00D66663"/>
    <w:rsid w:val="00D66818"/>
    <w:rsid w:val="00D668DA"/>
    <w:rsid w:val="00D66961"/>
    <w:rsid w:val="00D66971"/>
    <w:rsid w:val="00D6699A"/>
    <w:rsid w:val="00D66A4E"/>
    <w:rsid w:val="00D66B77"/>
    <w:rsid w:val="00D66E48"/>
    <w:rsid w:val="00D66E8C"/>
    <w:rsid w:val="00D66E8E"/>
    <w:rsid w:val="00D66EB5"/>
    <w:rsid w:val="00D67143"/>
    <w:rsid w:val="00D67288"/>
    <w:rsid w:val="00D67416"/>
    <w:rsid w:val="00D6748F"/>
    <w:rsid w:val="00D6753B"/>
    <w:rsid w:val="00D67544"/>
    <w:rsid w:val="00D67695"/>
    <w:rsid w:val="00D676C1"/>
    <w:rsid w:val="00D67708"/>
    <w:rsid w:val="00D6776F"/>
    <w:rsid w:val="00D67938"/>
    <w:rsid w:val="00D67970"/>
    <w:rsid w:val="00D67A33"/>
    <w:rsid w:val="00D67C9B"/>
    <w:rsid w:val="00D67D34"/>
    <w:rsid w:val="00D67DEA"/>
    <w:rsid w:val="00D67E82"/>
    <w:rsid w:val="00D67F71"/>
    <w:rsid w:val="00D67FD7"/>
    <w:rsid w:val="00D70077"/>
    <w:rsid w:val="00D70603"/>
    <w:rsid w:val="00D70623"/>
    <w:rsid w:val="00D70679"/>
    <w:rsid w:val="00D706E2"/>
    <w:rsid w:val="00D708FE"/>
    <w:rsid w:val="00D70902"/>
    <w:rsid w:val="00D7097C"/>
    <w:rsid w:val="00D709ED"/>
    <w:rsid w:val="00D70E1A"/>
    <w:rsid w:val="00D70FDE"/>
    <w:rsid w:val="00D71246"/>
    <w:rsid w:val="00D714D9"/>
    <w:rsid w:val="00D7150E"/>
    <w:rsid w:val="00D71559"/>
    <w:rsid w:val="00D71668"/>
    <w:rsid w:val="00D717DD"/>
    <w:rsid w:val="00D71879"/>
    <w:rsid w:val="00D71923"/>
    <w:rsid w:val="00D71A00"/>
    <w:rsid w:val="00D71AEB"/>
    <w:rsid w:val="00D71B50"/>
    <w:rsid w:val="00D71B85"/>
    <w:rsid w:val="00D71E29"/>
    <w:rsid w:val="00D71E4D"/>
    <w:rsid w:val="00D71EB0"/>
    <w:rsid w:val="00D71EE0"/>
    <w:rsid w:val="00D7200A"/>
    <w:rsid w:val="00D72103"/>
    <w:rsid w:val="00D722B9"/>
    <w:rsid w:val="00D72521"/>
    <w:rsid w:val="00D725C2"/>
    <w:rsid w:val="00D72653"/>
    <w:rsid w:val="00D726B3"/>
    <w:rsid w:val="00D7276A"/>
    <w:rsid w:val="00D7283A"/>
    <w:rsid w:val="00D728B2"/>
    <w:rsid w:val="00D72903"/>
    <w:rsid w:val="00D7292C"/>
    <w:rsid w:val="00D72A03"/>
    <w:rsid w:val="00D72A17"/>
    <w:rsid w:val="00D72C32"/>
    <w:rsid w:val="00D72D76"/>
    <w:rsid w:val="00D72EB9"/>
    <w:rsid w:val="00D72EFF"/>
    <w:rsid w:val="00D73107"/>
    <w:rsid w:val="00D731F7"/>
    <w:rsid w:val="00D73222"/>
    <w:rsid w:val="00D73311"/>
    <w:rsid w:val="00D733E0"/>
    <w:rsid w:val="00D7344C"/>
    <w:rsid w:val="00D7379F"/>
    <w:rsid w:val="00D73A76"/>
    <w:rsid w:val="00D73B44"/>
    <w:rsid w:val="00D73B50"/>
    <w:rsid w:val="00D73BA8"/>
    <w:rsid w:val="00D73BBC"/>
    <w:rsid w:val="00D73BDB"/>
    <w:rsid w:val="00D73C54"/>
    <w:rsid w:val="00D73EB4"/>
    <w:rsid w:val="00D73FEE"/>
    <w:rsid w:val="00D74192"/>
    <w:rsid w:val="00D741EA"/>
    <w:rsid w:val="00D74243"/>
    <w:rsid w:val="00D7437F"/>
    <w:rsid w:val="00D74401"/>
    <w:rsid w:val="00D744B9"/>
    <w:rsid w:val="00D746C1"/>
    <w:rsid w:val="00D7477F"/>
    <w:rsid w:val="00D74925"/>
    <w:rsid w:val="00D74927"/>
    <w:rsid w:val="00D749B9"/>
    <w:rsid w:val="00D74A32"/>
    <w:rsid w:val="00D74A48"/>
    <w:rsid w:val="00D74A67"/>
    <w:rsid w:val="00D74D23"/>
    <w:rsid w:val="00D74ED9"/>
    <w:rsid w:val="00D750C6"/>
    <w:rsid w:val="00D751D1"/>
    <w:rsid w:val="00D75228"/>
    <w:rsid w:val="00D752AC"/>
    <w:rsid w:val="00D752D4"/>
    <w:rsid w:val="00D7583B"/>
    <w:rsid w:val="00D75871"/>
    <w:rsid w:val="00D75A04"/>
    <w:rsid w:val="00D75AEA"/>
    <w:rsid w:val="00D75D0F"/>
    <w:rsid w:val="00D75DBE"/>
    <w:rsid w:val="00D75EBF"/>
    <w:rsid w:val="00D7605B"/>
    <w:rsid w:val="00D7627C"/>
    <w:rsid w:val="00D76309"/>
    <w:rsid w:val="00D7632E"/>
    <w:rsid w:val="00D7640A"/>
    <w:rsid w:val="00D76706"/>
    <w:rsid w:val="00D7683E"/>
    <w:rsid w:val="00D769B4"/>
    <w:rsid w:val="00D76A09"/>
    <w:rsid w:val="00D76BB8"/>
    <w:rsid w:val="00D76DAE"/>
    <w:rsid w:val="00D76E8D"/>
    <w:rsid w:val="00D770A8"/>
    <w:rsid w:val="00D770CB"/>
    <w:rsid w:val="00D771CB"/>
    <w:rsid w:val="00D771ED"/>
    <w:rsid w:val="00D7721E"/>
    <w:rsid w:val="00D7731F"/>
    <w:rsid w:val="00D77426"/>
    <w:rsid w:val="00D774D6"/>
    <w:rsid w:val="00D775AA"/>
    <w:rsid w:val="00D77611"/>
    <w:rsid w:val="00D776D1"/>
    <w:rsid w:val="00D778C6"/>
    <w:rsid w:val="00D77969"/>
    <w:rsid w:val="00D779C4"/>
    <w:rsid w:val="00D779FE"/>
    <w:rsid w:val="00D77AFB"/>
    <w:rsid w:val="00D77B17"/>
    <w:rsid w:val="00D77D84"/>
    <w:rsid w:val="00D77E51"/>
    <w:rsid w:val="00D77E74"/>
    <w:rsid w:val="00D77FC2"/>
    <w:rsid w:val="00D80259"/>
    <w:rsid w:val="00D8034B"/>
    <w:rsid w:val="00D803C0"/>
    <w:rsid w:val="00D803D5"/>
    <w:rsid w:val="00D803E7"/>
    <w:rsid w:val="00D8049E"/>
    <w:rsid w:val="00D8051E"/>
    <w:rsid w:val="00D80647"/>
    <w:rsid w:val="00D80677"/>
    <w:rsid w:val="00D806C9"/>
    <w:rsid w:val="00D8072D"/>
    <w:rsid w:val="00D80737"/>
    <w:rsid w:val="00D80796"/>
    <w:rsid w:val="00D807C1"/>
    <w:rsid w:val="00D8084C"/>
    <w:rsid w:val="00D808B7"/>
    <w:rsid w:val="00D808F0"/>
    <w:rsid w:val="00D80942"/>
    <w:rsid w:val="00D809BF"/>
    <w:rsid w:val="00D80A84"/>
    <w:rsid w:val="00D80B6D"/>
    <w:rsid w:val="00D80BFB"/>
    <w:rsid w:val="00D81018"/>
    <w:rsid w:val="00D8103D"/>
    <w:rsid w:val="00D81128"/>
    <w:rsid w:val="00D812B0"/>
    <w:rsid w:val="00D81470"/>
    <w:rsid w:val="00D815ED"/>
    <w:rsid w:val="00D81809"/>
    <w:rsid w:val="00D8186C"/>
    <w:rsid w:val="00D81896"/>
    <w:rsid w:val="00D8197E"/>
    <w:rsid w:val="00D8198F"/>
    <w:rsid w:val="00D81C46"/>
    <w:rsid w:val="00D81D6A"/>
    <w:rsid w:val="00D81DA6"/>
    <w:rsid w:val="00D81F7B"/>
    <w:rsid w:val="00D82101"/>
    <w:rsid w:val="00D8217E"/>
    <w:rsid w:val="00D82186"/>
    <w:rsid w:val="00D82207"/>
    <w:rsid w:val="00D822C5"/>
    <w:rsid w:val="00D82355"/>
    <w:rsid w:val="00D82453"/>
    <w:rsid w:val="00D8247C"/>
    <w:rsid w:val="00D82558"/>
    <w:rsid w:val="00D8265E"/>
    <w:rsid w:val="00D826A0"/>
    <w:rsid w:val="00D82754"/>
    <w:rsid w:val="00D827A0"/>
    <w:rsid w:val="00D82846"/>
    <w:rsid w:val="00D82848"/>
    <w:rsid w:val="00D82924"/>
    <w:rsid w:val="00D82A4F"/>
    <w:rsid w:val="00D82A8D"/>
    <w:rsid w:val="00D82CA7"/>
    <w:rsid w:val="00D82DE5"/>
    <w:rsid w:val="00D82F40"/>
    <w:rsid w:val="00D82F53"/>
    <w:rsid w:val="00D82F6B"/>
    <w:rsid w:val="00D8302D"/>
    <w:rsid w:val="00D83134"/>
    <w:rsid w:val="00D8314E"/>
    <w:rsid w:val="00D83289"/>
    <w:rsid w:val="00D83447"/>
    <w:rsid w:val="00D83679"/>
    <w:rsid w:val="00D8374F"/>
    <w:rsid w:val="00D8379D"/>
    <w:rsid w:val="00D838FE"/>
    <w:rsid w:val="00D83926"/>
    <w:rsid w:val="00D839A5"/>
    <w:rsid w:val="00D83B17"/>
    <w:rsid w:val="00D83D61"/>
    <w:rsid w:val="00D83EE0"/>
    <w:rsid w:val="00D83F32"/>
    <w:rsid w:val="00D83F84"/>
    <w:rsid w:val="00D84013"/>
    <w:rsid w:val="00D84238"/>
    <w:rsid w:val="00D84294"/>
    <w:rsid w:val="00D842EC"/>
    <w:rsid w:val="00D84319"/>
    <w:rsid w:val="00D84440"/>
    <w:rsid w:val="00D84648"/>
    <w:rsid w:val="00D84927"/>
    <w:rsid w:val="00D84A7B"/>
    <w:rsid w:val="00D84A85"/>
    <w:rsid w:val="00D84AB2"/>
    <w:rsid w:val="00D84AB9"/>
    <w:rsid w:val="00D84BC9"/>
    <w:rsid w:val="00D84C73"/>
    <w:rsid w:val="00D84CF7"/>
    <w:rsid w:val="00D8504A"/>
    <w:rsid w:val="00D8523C"/>
    <w:rsid w:val="00D853C8"/>
    <w:rsid w:val="00D85426"/>
    <w:rsid w:val="00D85432"/>
    <w:rsid w:val="00D854F1"/>
    <w:rsid w:val="00D85609"/>
    <w:rsid w:val="00D85743"/>
    <w:rsid w:val="00D85780"/>
    <w:rsid w:val="00D85785"/>
    <w:rsid w:val="00D859E6"/>
    <w:rsid w:val="00D85A93"/>
    <w:rsid w:val="00D85AF1"/>
    <w:rsid w:val="00D85C2F"/>
    <w:rsid w:val="00D85CEA"/>
    <w:rsid w:val="00D85F2C"/>
    <w:rsid w:val="00D85F44"/>
    <w:rsid w:val="00D85F47"/>
    <w:rsid w:val="00D85F85"/>
    <w:rsid w:val="00D86265"/>
    <w:rsid w:val="00D862A9"/>
    <w:rsid w:val="00D866DA"/>
    <w:rsid w:val="00D86837"/>
    <w:rsid w:val="00D8683A"/>
    <w:rsid w:val="00D8695F"/>
    <w:rsid w:val="00D869B5"/>
    <w:rsid w:val="00D869EA"/>
    <w:rsid w:val="00D86BEC"/>
    <w:rsid w:val="00D86D7D"/>
    <w:rsid w:val="00D86D99"/>
    <w:rsid w:val="00D8719C"/>
    <w:rsid w:val="00D8733F"/>
    <w:rsid w:val="00D87387"/>
    <w:rsid w:val="00D87391"/>
    <w:rsid w:val="00D873F5"/>
    <w:rsid w:val="00D87473"/>
    <w:rsid w:val="00D8756B"/>
    <w:rsid w:val="00D8772E"/>
    <w:rsid w:val="00D8775C"/>
    <w:rsid w:val="00D878C2"/>
    <w:rsid w:val="00D879A4"/>
    <w:rsid w:val="00D87C22"/>
    <w:rsid w:val="00D87C2A"/>
    <w:rsid w:val="00D87C50"/>
    <w:rsid w:val="00D87D3A"/>
    <w:rsid w:val="00D87D80"/>
    <w:rsid w:val="00D87DA3"/>
    <w:rsid w:val="00D87DE9"/>
    <w:rsid w:val="00D87E61"/>
    <w:rsid w:val="00D87E82"/>
    <w:rsid w:val="00D87EAD"/>
    <w:rsid w:val="00D87FEB"/>
    <w:rsid w:val="00D90203"/>
    <w:rsid w:val="00D902CC"/>
    <w:rsid w:val="00D9049C"/>
    <w:rsid w:val="00D904B0"/>
    <w:rsid w:val="00D9053B"/>
    <w:rsid w:val="00D90607"/>
    <w:rsid w:val="00D9066B"/>
    <w:rsid w:val="00D90700"/>
    <w:rsid w:val="00D9075A"/>
    <w:rsid w:val="00D9078E"/>
    <w:rsid w:val="00D907A2"/>
    <w:rsid w:val="00D90920"/>
    <w:rsid w:val="00D90AB1"/>
    <w:rsid w:val="00D90B10"/>
    <w:rsid w:val="00D90C2C"/>
    <w:rsid w:val="00D90CC0"/>
    <w:rsid w:val="00D90CF9"/>
    <w:rsid w:val="00D90D8C"/>
    <w:rsid w:val="00D90DC4"/>
    <w:rsid w:val="00D90E13"/>
    <w:rsid w:val="00D90E8B"/>
    <w:rsid w:val="00D90EDB"/>
    <w:rsid w:val="00D90FD6"/>
    <w:rsid w:val="00D90FED"/>
    <w:rsid w:val="00D90FFF"/>
    <w:rsid w:val="00D91038"/>
    <w:rsid w:val="00D9124F"/>
    <w:rsid w:val="00D914A3"/>
    <w:rsid w:val="00D915E3"/>
    <w:rsid w:val="00D916B9"/>
    <w:rsid w:val="00D91797"/>
    <w:rsid w:val="00D917BA"/>
    <w:rsid w:val="00D918FD"/>
    <w:rsid w:val="00D91974"/>
    <w:rsid w:val="00D91A0B"/>
    <w:rsid w:val="00D91A93"/>
    <w:rsid w:val="00D91AC4"/>
    <w:rsid w:val="00D91BCB"/>
    <w:rsid w:val="00D91C7F"/>
    <w:rsid w:val="00D91FA6"/>
    <w:rsid w:val="00D92091"/>
    <w:rsid w:val="00D92152"/>
    <w:rsid w:val="00D9223F"/>
    <w:rsid w:val="00D9227A"/>
    <w:rsid w:val="00D922A1"/>
    <w:rsid w:val="00D9240D"/>
    <w:rsid w:val="00D925AC"/>
    <w:rsid w:val="00D92656"/>
    <w:rsid w:val="00D9279E"/>
    <w:rsid w:val="00D92913"/>
    <w:rsid w:val="00D92941"/>
    <w:rsid w:val="00D92AD6"/>
    <w:rsid w:val="00D92BEA"/>
    <w:rsid w:val="00D92D8D"/>
    <w:rsid w:val="00D92FAB"/>
    <w:rsid w:val="00D93065"/>
    <w:rsid w:val="00D931E6"/>
    <w:rsid w:val="00D9328C"/>
    <w:rsid w:val="00D9332B"/>
    <w:rsid w:val="00D9333B"/>
    <w:rsid w:val="00D9335B"/>
    <w:rsid w:val="00D934C8"/>
    <w:rsid w:val="00D93515"/>
    <w:rsid w:val="00D93605"/>
    <w:rsid w:val="00D9373E"/>
    <w:rsid w:val="00D9382C"/>
    <w:rsid w:val="00D93A37"/>
    <w:rsid w:val="00D93ACF"/>
    <w:rsid w:val="00D93AD2"/>
    <w:rsid w:val="00D93BCF"/>
    <w:rsid w:val="00D93C81"/>
    <w:rsid w:val="00D93D4D"/>
    <w:rsid w:val="00D93D6C"/>
    <w:rsid w:val="00D93D9E"/>
    <w:rsid w:val="00D93DB8"/>
    <w:rsid w:val="00D93E08"/>
    <w:rsid w:val="00D93E9C"/>
    <w:rsid w:val="00D9403F"/>
    <w:rsid w:val="00D94145"/>
    <w:rsid w:val="00D94281"/>
    <w:rsid w:val="00D942AF"/>
    <w:rsid w:val="00D943E4"/>
    <w:rsid w:val="00D94496"/>
    <w:rsid w:val="00D9454C"/>
    <w:rsid w:val="00D9466A"/>
    <w:rsid w:val="00D94681"/>
    <w:rsid w:val="00D948A2"/>
    <w:rsid w:val="00D94A29"/>
    <w:rsid w:val="00D94A34"/>
    <w:rsid w:val="00D94B09"/>
    <w:rsid w:val="00D94B0A"/>
    <w:rsid w:val="00D94C58"/>
    <w:rsid w:val="00D94CCB"/>
    <w:rsid w:val="00D94E23"/>
    <w:rsid w:val="00D9516A"/>
    <w:rsid w:val="00D9517B"/>
    <w:rsid w:val="00D9523D"/>
    <w:rsid w:val="00D9535D"/>
    <w:rsid w:val="00D9536C"/>
    <w:rsid w:val="00D95422"/>
    <w:rsid w:val="00D95524"/>
    <w:rsid w:val="00D95588"/>
    <w:rsid w:val="00D956A5"/>
    <w:rsid w:val="00D956AD"/>
    <w:rsid w:val="00D9570C"/>
    <w:rsid w:val="00D957BF"/>
    <w:rsid w:val="00D957F4"/>
    <w:rsid w:val="00D95971"/>
    <w:rsid w:val="00D95BDA"/>
    <w:rsid w:val="00D95DE2"/>
    <w:rsid w:val="00D961E7"/>
    <w:rsid w:val="00D96205"/>
    <w:rsid w:val="00D962C4"/>
    <w:rsid w:val="00D964BB"/>
    <w:rsid w:val="00D965AB"/>
    <w:rsid w:val="00D965EE"/>
    <w:rsid w:val="00D96748"/>
    <w:rsid w:val="00D96778"/>
    <w:rsid w:val="00D96A26"/>
    <w:rsid w:val="00D96A54"/>
    <w:rsid w:val="00D96A8A"/>
    <w:rsid w:val="00D96B06"/>
    <w:rsid w:val="00D96B85"/>
    <w:rsid w:val="00D96C64"/>
    <w:rsid w:val="00D96E37"/>
    <w:rsid w:val="00D96F9C"/>
    <w:rsid w:val="00D9705C"/>
    <w:rsid w:val="00D9719C"/>
    <w:rsid w:val="00D972AB"/>
    <w:rsid w:val="00D97335"/>
    <w:rsid w:val="00D973B8"/>
    <w:rsid w:val="00D9756A"/>
    <w:rsid w:val="00D97639"/>
    <w:rsid w:val="00D97858"/>
    <w:rsid w:val="00D97868"/>
    <w:rsid w:val="00D978B6"/>
    <w:rsid w:val="00D979CC"/>
    <w:rsid w:val="00D97AB3"/>
    <w:rsid w:val="00D97B0C"/>
    <w:rsid w:val="00D97BBB"/>
    <w:rsid w:val="00D97C3F"/>
    <w:rsid w:val="00D97FB1"/>
    <w:rsid w:val="00DA0090"/>
    <w:rsid w:val="00DA0145"/>
    <w:rsid w:val="00DA01A8"/>
    <w:rsid w:val="00DA01EC"/>
    <w:rsid w:val="00DA02B2"/>
    <w:rsid w:val="00DA031A"/>
    <w:rsid w:val="00DA0338"/>
    <w:rsid w:val="00DA0571"/>
    <w:rsid w:val="00DA05D3"/>
    <w:rsid w:val="00DA0742"/>
    <w:rsid w:val="00DA075D"/>
    <w:rsid w:val="00DA07A9"/>
    <w:rsid w:val="00DA07C3"/>
    <w:rsid w:val="00DA08D1"/>
    <w:rsid w:val="00DA0ACF"/>
    <w:rsid w:val="00DA0BAB"/>
    <w:rsid w:val="00DA0C61"/>
    <w:rsid w:val="00DA0DE3"/>
    <w:rsid w:val="00DA0FF0"/>
    <w:rsid w:val="00DA122B"/>
    <w:rsid w:val="00DA1434"/>
    <w:rsid w:val="00DA16AF"/>
    <w:rsid w:val="00DA16EB"/>
    <w:rsid w:val="00DA16FE"/>
    <w:rsid w:val="00DA1705"/>
    <w:rsid w:val="00DA170A"/>
    <w:rsid w:val="00DA17BE"/>
    <w:rsid w:val="00DA17C0"/>
    <w:rsid w:val="00DA1859"/>
    <w:rsid w:val="00DA196B"/>
    <w:rsid w:val="00DA1993"/>
    <w:rsid w:val="00DA1A3E"/>
    <w:rsid w:val="00DA1ABD"/>
    <w:rsid w:val="00DA1C5C"/>
    <w:rsid w:val="00DA1C5F"/>
    <w:rsid w:val="00DA1C8D"/>
    <w:rsid w:val="00DA1D7F"/>
    <w:rsid w:val="00DA1DE9"/>
    <w:rsid w:val="00DA1EE1"/>
    <w:rsid w:val="00DA1EF6"/>
    <w:rsid w:val="00DA1F9E"/>
    <w:rsid w:val="00DA1FA3"/>
    <w:rsid w:val="00DA2337"/>
    <w:rsid w:val="00DA23A6"/>
    <w:rsid w:val="00DA24A4"/>
    <w:rsid w:val="00DA266C"/>
    <w:rsid w:val="00DA26FF"/>
    <w:rsid w:val="00DA2725"/>
    <w:rsid w:val="00DA29B0"/>
    <w:rsid w:val="00DA2A6E"/>
    <w:rsid w:val="00DA2B6D"/>
    <w:rsid w:val="00DA2CF7"/>
    <w:rsid w:val="00DA2DD9"/>
    <w:rsid w:val="00DA2E14"/>
    <w:rsid w:val="00DA2E9E"/>
    <w:rsid w:val="00DA2EAE"/>
    <w:rsid w:val="00DA2ED3"/>
    <w:rsid w:val="00DA3045"/>
    <w:rsid w:val="00DA3095"/>
    <w:rsid w:val="00DA30D1"/>
    <w:rsid w:val="00DA310C"/>
    <w:rsid w:val="00DA3205"/>
    <w:rsid w:val="00DA3330"/>
    <w:rsid w:val="00DA33B8"/>
    <w:rsid w:val="00DA33CB"/>
    <w:rsid w:val="00DA357F"/>
    <w:rsid w:val="00DA3596"/>
    <w:rsid w:val="00DA35C5"/>
    <w:rsid w:val="00DA3730"/>
    <w:rsid w:val="00DA37E1"/>
    <w:rsid w:val="00DA3819"/>
    <w:rsid w:val="00DA388D"/>
    <w:rsid w:val="00DA38FA"/>
    <w:rsid w:val="00DA3A95"/>
    <w:rsid w:val="00DA3AF1"/>
    <w:rsid w:val="00DA3B87"/>
    <w:rsid w:val="00DA3BB1"/>
    <w:rsid w:val="00DA3D48"/>
    <w:rsid w:val="00DA3FB2"/>
    <w:rsid w:val="00DA406A"/>
    <w:rsid w:val="00DA4097"/>
    <w:rsid w:val="00DA40E0"/>
    <w:rsid w:val="00DA4114"/>
    <w:rsid w:val="00DA42BA"/>
    <w:rsid w:val="00DA42E9"/>
    <w:rsid w:val="00DA4382"/>
    <w:rsid w:val="00DA444E"/>
    <w:rsid w:val="00DA4494"/>
    <w:rsid w:val="00DA4530"/>
    <w:rsid w:val="00DA45BA"/>
    <w:rsid w:val="00DA45DB"/>
    <w:rsid w:val="00DA4638"/>
    <w:rsid w:val="00DA4754"/>
    <w:rsid w:val="00DA47E0"/>
    <w:rsid w:val="00DA485F"/>
    <w:rsid w:val="00DA4906"/>
    <w:rsid w:val="00DA4946"/>
    <w:rsid w:val="00DA49B1"/>
    <w:rsid w:val="00DA49D4"/>
    <w:rsid w:val="00DA4A13"/>
    <w:rsid w:val="00DA4A9A"/>
    <w:rsid w:val="00DA4B48"/>
    <w:rsid w:val="00DA4C3C"/>
    <w:rsid w:val="00DA4C69"/>
    <w:rsid w:val="00DA4C76"/>
    <w:rsid w:val="00DA4CF0"/>
    <w:rsid w:val="00DA4EEE"/>
    <w:rsid w:val="00DA51DD"/>
    <w:rsid w:val="00DA5279"/>
    <w:rsid w:val="00DA5482"/>
    <w:rsid w:val="00DA553B"/>
    <w:rsid w:val="00DA566E"/>
    <w:rsid w:val="00DA586B"/>
    <w:rsid w:val="00DA58A6"/>
    <w:rsid w:val="00DA5905"/>
    <w:rsid w:val="00DA594D"/>
    <w:rsid w:val="00DA59D5"/>
    <w:rsid w:val="00DA5A33"/>
    <w:rsid w:val="00DA5C81"/>
    <w:rsid w:val="00DA5D45"/>
    <w:rsid w:val="00DA5E24"/>
    <w:rsid w:val="00DA5E2A"/>
    <w:rsid w:val="00DA5E43"/>
    <w:rsid w:val="00DA5E76"/>
    <w:rsid w:val="00DA5ED9"/>
    <w:rsid w:val="00DA5EF3"/>
    <w:rsid w:val="00DA6016"/>
    <w:rsid w:val="00DA60C4"/>
    <w:rsid w:val="00DA60FC"/>
    <w:rsid w:val="00DA620B"/>
    <w:rsid w:val="00DA6445"/>
    <w:rsid w:val="00DA658B"/>
    <w:rsid w:val="00DA65BC"/>
    <w:rsid w:val="00DA65BE"/>
    <w:rsid w:val="00DA66BD"/>
    <w:rsid w:val="00DA67C0"/>
    <w:rsid w:val="00DA698B"/>
    <w:rsid w:val="00DA6A9D"/>
    <w:rsid w:val="00DA6BF7"/>
    <w:rsid w:val="00DA6C00"/>
    <w:rsid w:val="00DA6C05"/>
    <w:rsid w:val="00DA6C0E"/>
    <w:rsid w:val="00DA6C5D"/>
    <w:rsid w:val="00DA6CD3"/>
    <w:rsid w:val="00DA6D0B"/>
    <w:rsid w:val="00DA6EB8"/>
    <w:rsid w:val="00DA6FAF"/>
    <w:rsid w:val="00DA700D"/>
    <w:rsid w:val="00DA702F"/>
    <w:rsid w:val="00DA712F"/>
    <w:rsid w:val="00DA7183"/>
    <w:rsid w:val="00DA728E"/>
    <w:rsid w:val="00DA728F"/>
    <w:rsid w:val="00DA739C"/>
    <w:rsid w:val="00DA7440"/>
    <w:rsid w:val="00DA7493"/>
    <w:rsid w:val="00DA74E8"/>
    <w:rsid w:val="00DA76AB"/>
    <w:rsid w:val="00DA77F4"/>
    <w:rsid w:val="00DA783E"/>
    <w:rsid w:val="00DA795A"/>
    <w:rsid w:val="00DA7A25"/>
    <w:rsid w:val="00DA7B75"/>
    <w:rsid w:val="00DA7CD9"/>
    <w:rsid w:val="00DA7DFC"/>
    <w:rsid w:val="00DA7EDB"/>
    <w:rsid w:val="00DA7FB9"/>
    <w:rsid w:val="00DB0018"/>
    <w:rsid w:val="00DB008D"/>
    <w:rsid w:val="00DB012C"/>
    <w:rsid w:val="00DB0181"/>
    <w:rsid w:val="00DB01DC"/>
    <w:rsid w:val="00DB031B"/>
    <w:rsid w:val="00DB05CC"/>
    <w:rsid w:val="00DB0625"/>
    <w:rsid w:val="00DB073F"/>
    <w:rsid w:val="00DB0765"/>
    <w:rsid w:val="00DB07BE"/>
    <w:rsid w:val="00DB07C6"/>
    <w:rsid w:val="00DB090C"/>
    <w:rsid w:val="00DB0917"/>
    <w:rsid w:val="00DB092A"/>
    <w:rsid w:val="00DB0967"/>
    <w:rsid w:val="00DB0A6F"/>
    <w:rsid w:val="00DB0AA4"/>
    <w:rsid w:val="00DB0E32"/>
    <w:rsid w:val="00DB0EA3"/>
    <w:rsid w:val="00DB0F1F"/>
    <w:rsid w:val="00DB0FF0"/>
    <w:rsid w:val="00DB1198"/>
    <w:rsid w:val="00DB11E3"/>
    <w:rsid w:val="00DB126F"/>
    <w:rsid w:val="00DB129C"/>
    <w:rsid w:val="00DB1302"/>
    <w:rsid w:val="00DB1405"/>
    <w:rsid w:val="00DB15CC"/>
    <w:rsid w:val="00DB1640"/>
    <w:rsid w:val="00DB171D"/>
    <w:rsid w:val="00DB1831"/>
    <w:rsid w:val="00DB19A4"/>
    <w:rsid w:val="00DB1A7C"/>
    <w:rsid w:val="00DB1A99"/>
    <w:rsid w:val="00DB1C9A"/>
    <w:rsid w:val="00DB20D6"/>
    <w:rsid w:val="00DB2123"/>
    <w:rsid w:val="00DB2292"/>
    <w:rsid w:val="00DB2323"/>
    <w:rsid w:val="00DB2505"/>
    <w:rsid w:val="00DB270A"/>
    <w:rsid w:val="00DB2A0B"/>
    <w:rsid w:val="00DB2B5D"/>
    <w:rsid w:val="00DB2BC5"/>
    <w:rsid w:val="00DB2C94"/>
    <w:rsid w:val="00DB2E4B"/>
    <w:rsid w:val="00DB3187"/>
    <w:rsid w:val="00DB31B0"/>
    <w:rsid w:val="00DB31E4"/>
    <w:rsid w:val="00DB32E5"/>
    <w:rsid w:val="00DB33A9"/>
    <w:rsid w:val="00DB3415"/>
    <w:rsid w:val="00DB3675"/>
    <w:rsid w:val="00DB37F1"/>
    <w:rsid w:val="00DB3884"/>
    <w:rsid w:val="00DB3A20"/>
    <w:rsid w:val="00DB3A97"/>
    <w:rsid w:val="00DB3AD2"/>
    <w:rsid w:val="00DB3ADB"/>
    <w:rsid w:val="00DB3B81"/>
    <w:rsid w:val="00DB3C50"/>
    <w:rsid w:val="00DB3C55"/>
    <w:rsid w:val="00DB3D6F"/>
    <w:rsid w:val="00DB3EBB"/>
    <w:rsid w:val="00DB4139"/>
    <w:rsid w:val="00DB414B"/>
    <w:rsid w:val="00DB42E7"/>
    <w:rsid w:val="00DB435F"/>
    <w:rsid w:val="00DB43DF"/>
    <w:rsid w:val="00DB4427"/>
    <w:rsid w:val="00DB44BF"/>
    <w:rsid w:val="00DB44D7"/>
    <w:rsid w:val="00DB462F"/>
    <w:rsid w:val="00DB464A"/>
    <w:rsid w:val="00DB4829"/>
    <w:rsid w:val="00DB4A55"/>
    <w:rsid w:val="00DB4AB7"/>
    <w:rsid w:val="00DB4BA0"/>
    <w:rsid w:val="00DB4C64"/>
    <w:rsid w:val="00DB4CFF"/>
    <w:rsid w:val="00DB4D24"/>
    <w:rsid w:val="00DB4DD4"/>
    <w:rsid w:val="00DB536A"/>
    <w:rsid w:val="00DB53A7"/>
    <w:rsid w:val="00DB53E1"/>
    <w:rsid w:val="00DB572D"/>
    <w:rsid w:val="00DB5746"/>
    <w:rsid w:val="00DB576C"/>
    <w:rsid w:val="00DB57CC"/>
    <w:rsid w:val="00DB57D3"/>
    <w:rsid w:val="00DB580B"/>
    <w:rsid w:val="00DB5820"/>
    <w:rsid w:val="00DB58BA"/>
    <w:rsid w:val="00DB59B0"/>
    <w:rsid w:val="00DB5A69"/>
    <w:rsid w:val="00DB5B5F"/>
    <w:rsid w:val="00DB5B97"/>
    <w:rsid w:val="00DB5C0E"/>
    <w:rsid w:val="00DB5D2E"/>
    <w:rsid w:val="00DB5EC5"/>
    <w:rsid w:val="00DB5ECE"/>
    <w:rsid w:val="00DB5EEF"/>
    <w:rsid w:val="00DB65C8"/>
    <w:rsid w:val="00DB667D"/>
    <w:rsid w:val="00DB670E"/>
    <w:rsid w:val="00DB681B"/>
    <w:rsid w:val="00DB683C"/>
    <w:rsid w:val="00DB68A7"/>
    <w:rsid w:val="00DB6958"/>
    <w:rsid w:val="00DB6978"/>
    <w:rsid w:val="00DB6A83"/>
    <w:rsid w:val="00DB6BF5"/>
    <w:rsid w:val="00DB6D27"/>
    <w:rsid w:val="00DB6E53"/>
    <w:rsid w:val="00DB6E8D"/>
    <w:rsid w:val="00DB6EB2"/>
    <w:rsid w:val="00DB7012"/>
    <w:rsid w:val="00DB71E4"/>
    <w:rsid w:val="00DB726F"/>
    <w:rsid w:val="00DB72CB"/>
    <w:rsid w:val="00DB7442"/>
    <w:rsid w:val="00DB7445"/>
    <w:rsid w:val="00DB7568"/>
    <w:rsid w:val="00DB7CD3"/>
    <w:rsid w:val="00DB7D4C"/>
    <w:rsid w:val="00DB7E6B"/>
    <w:rsid w:val="00DB7E6D"/>
    <w:rsid w:val="00DB7F20"/>
    <w:rsid w:val="00DB7F3B"/>
    <w:rsid w:val="00DC0162"/>
    <w:rsid w:val="00DC02E6"/>
    <w:rsid w:val="00DC0360"/>
    <w:rsid w:val="00DC0527"/>
    <w:rsid w:val="00DC05EE"/>
    <w:rsid w:val="00DC0619"/>
    <w:rsid w:val="00DC0767"/>
    <w:rsid w:val="00DC079B"/>
    <w:rsid w:val="00DC0B26"/>
    <w:rsid w:val="00DC0B3A"/>
    <w:rsid w:val="00DC0D7E"/>
    <w:rsid w:val="00DC0DD7"/>
    <w:rsid w:val="00DC0FAC"/>
    <w:rsid w:val="00DC10A0"/>
    <w:rsid w:val="00DC113E"/>
    <w:rsid w:val="00DC1149"/>
    <w:rsid w:val="00DC11BE"/>
    <w:rsid w:val="00DC1200"/>
    <w:rsid w:val="00DC1366"/>
    <w:rsid w:val="00DC13AD"/>
    <w:rsid w:val="00DC13C7"/>
    <w:rsid w:val="00DC1514"/>
    <w:rsid w:val="00DC15CA"/>
    <w:rsid w:val="00DC15E3"/>
    <w:rsid w:val="00DC1693"/>
    <w:rsid w:val="00DC1921"/>
    <w:rsid w:val="00DC196B"/>
    <w:rsid w:val="00DC199A"/>
    <w:rsid w:val="00DC19E4"/>
    <w:rsid w:val="00DC1AC8"/>
    <w:rsid w:val="00DC1B21"/>
    <w:rsid w:val="00DC1F82"/>
    <w:rsid w:val="00DC1FCE"/>
    <w:rsid w:val="00DC1FDC"/>
    <w:rsid w:val="00DC1FEB"/>
    <w:rsid w:val="00DC2051"/>
    <w:rsid w:val="00DC2101"/>
    <w:rsid w:val="00DC21E6"/>
    <w:rsid w:val="00DC2462"/>
    <w:rsid w:val="00DC2606"/>
    <w:rsid w:val="00DC260D"/>
    <w:rsid w:val="00DC26CC"/>
    <w:rsid w:val="00DC26E5"/>
    <w:rsid w:val="00DC2795"/>
    <w:rsid w:val="00DC2936"/>
    <w:rsid w:val="00DC294E"/>
    <w:rsid w:val="00DC2A99"/>
    <w:rsid w:val="00DC2B30"/>
    <w:rsid w:val="00DC2B78"/>
    <w:rsid w:val="00DC2D36"/>
    <w:rsid w:val="00DC2D76"/>
    <w:rsid w:val="00DC3043"/>
    <w:rsid w:val="00DC3094"/>
    <w:rsid w:val="00DC313E"/>
    <w:rsid w:val="00DC314C"/>
    <w:rsid w:val="00DC3170"/>
    <w:rsid w:val="00DC31B9"/>
    <w:rsid w:val="00DC31EC"/>
    <w:rsid w:val="00DC33AC"/>
    <w:rsid w:val="00DC346E"/>
    <w:rsid w:val="00DC3524"/>
    <w:rsid w:val="00DC35BC"/>
    <w:rsid w:val="00DC36F1"/>
    <w:rsid w:val="00DC3748"/>
    <w:rsid w:val="00DC37D4"/>
    <w:rsid w:val="00DC3912"/>
    <w:rsid w:val="00DC392A"/>
    <w:rsid w:val="00DC39B4"/>
    <w:rsid w:val="00DC3B10"/>
    <w:rsid w:val="00DC3B50"/>
    <w:rsid w:val="00DC3E35"/>
    <w:rsid w:val="00DC3ED1"/>
    <w:rsid w:val="00DC3ED2"/>
    <w:rsid w:val="00DC3F45"/>
    <w:rsid w:val="00DC3FED"/>
    <w:rsid w:val="00DC40ED"/>
    <w:rsid w:val="00DC41BF"/>
    <w:rsid w:val="00DC435E"/>
    <w:rsid w:val="00DC44C5"/>
    <w:rsid w:val="00DC44E1"/>
    <w:rsid w:val="00DC4612"/>
    <w:rsid w:val="00DC4651"/>
    <w:rsid w:val="00DC4686"/>
    <w:rsid w:val="00DC4728"/>
    <w:rsid w:val="00DC47E3"/>
    <w:rsid w:val="00DC47FB"/>
    <w:rsid w:val="00DC482D"/>
    <w:rsid w:val="00DC4A74"/>
    <w:rsid w:val="00DC4C6F"/>
    <w:rsid w:val="00DC4C7B"/>
    <w:rsid w:val="00DC4CFE"/>
    <w:rsid w:val="00DC4D0D"/>
    <w:rsid w:val="00DC4FB0"/>
    <w:rsid w:val="00DC5135"/>
    <w:rsid w:val="00DC51B7"/>
    <w:rsid w:val="00DC53FE"/>
    <w:rsid w:val="00DC543A"/>
    <w:rsid w:val="00DC55A0"/>
    <w:rsid w:val="00DC56BE"/>
    <w:rsid w:val="00DC572B"/>
    <w:rsid w:val="00DC5745"/>
    <w:rsid w:val="00DC57EF"/>
    <w:rsid w:val="00DC582B"/>
    <w:rsid w:val="00DC5891"/>
    <w:rsid w:val="00DC58EC"/>
    <w:rsid w:val="00DC58F0"/>
    <w:rsid w:val="00DC591B"/>
    <w:rsid w:val="00DC59FB"/>
    <w:rsid w:val="00DC5A22"/>
    <w:rsid w:val="00DC5A26"/>
    <w:rsid w:val="00DC5A30"/>
    <w:rsid w:val="00DC5A93"/>
    <w:rsid w:val="00DC5B4F"/>
    <w:rsid w:val="00DC5BFB"/>
    <w:rsid w:val="00DC5D06"/>
    <w:rsid w:val="00DC5D2E"/>
    <w:rsid w:val="00DC6159"/>
    <w:rsid w:val="00DC61B4"/>
    <w:rsid w:val="00DC625C"/>
    <w:rsid w:val="00DC639F"/>
    <w:rsid w:val="00DC64E9"/>
    <w:rsid w:val="00DC6530"/>
    <w:rsid w:val="00DC6565"/>
    <w:rsid w:val="00DC65A5"/>
    <w:rsid w:val="00DC65C3"/>
    <w:rsid w:val="00DC65CB"/>
    <w:rsid w:val="00DC6614"/>
    <w:rsid w:val="00DC663D"/>
    <w:rsid w:val="00DC66B6"/>
    <w:rsid w:val="00DC66C9"/>
    <w:rsid w:val="00DC68AB"/>
    <w:rsid w:val="00DC68DC"/>
    <w:rsid w:val="00DC6B5E"/>
    <w:rsid w:val="00DC6B92"/>
    <w:rsid w:val="00DC6C42"/>
    <w:rsid w:val="00DC6C56"/>
    <w:rsid w:val="00DC6D2A"/>
    <w:rsid w:val="00DC6DC2"/>
    <w:rsid w:val="00DC6DD6"/>
    <w:rsid w:val="00DC6ED9"/>
    <w:rsid w:val="00DC72D5"/>
    <w:rsid w:val="00DC73B9"/>
    <w:rsid w:val="00DC742A"/>
    <w:rsid w:val="00DC74A9"/>
    <w:rsid w:val="00DC75BC"/>
    <w:rsid w:val="00DC7604"/>
    <w:rsid w:val="00DC774A"/>
    <w:rsid w:val="00DC777A"/>
    <w:rsid w:val="00DC78A1"/>
    <w:rsid w:val="00DC78FE"/>
    <w:rsid w:val="00DC79BD"/>
    <w:rsid w:val="00DC7A0F"/>
    <w:rsid w:val="00DC7A70"/>
    <w:rsid w:val="00DC7A78"/>
    <w:rsid w:val="00DC7BF3"/>
    <w:rsid w:val="00DC7C91"/>
    <w:rsid w:val="00DC7CD1"/>
    <w:rsid w:val="00DC7D54"/>
    <w:rsid w:val="00DC7D94"/>
    <w:rsid w:val="00DC7DCA"/>
    <w:rsid w:val="00DC7ED1"/>
    <w:rsid w:val="00DD0447"/>
    <w:rsid w:val="00DD0448"/>
    <w:rsid w:val="00DD04B6"/>
    <w:rsid w:val="00DD04C4"/>
    <w:rsid w:val="00DD04E4"/>
    <w:rsid w:val="00DD055B"/>
    <w:rsid w:val="00DD061B"/>
    <w:rsid w:val="00DD0642"/>
    <w:rsid w:val="00DD07D1"/>
    <w:rsid w:val="00DD0865"/>
    <w:rsid w:val="00DD0878"/>
    <w:rsid w:val="00DD0A13"/>
    <w:rsid w:val="00DD0A28"/>
    <w:rsid w:val="00DD0D1B"/>
    <w:rsid w:val="00DD0D49"/>
    <w:rsid w:val="00DD0DA4"/>
    <w:rsid w:val="00DD0EEF"/>
    <w:rsid w:val="00DD101A"/>
    <w:rsid w:val="00DD10ED"/>
    <w:rsid w:val="00DD1126"/>
    <w:rsid w:val="00DD119F"/>
    <w:rsid w:val="00DD1243"/>
    <w:rsid w:val="00DD16B4"/>
    <w:rsid w:val="00DD1807"/>
    <w:rsid w:val="00DD1A05"/>
    <w:rsid w:val="00DD1AC4"/>
    <w:rsid w:val="00DD1B41"/>
    <w:rsid w:val="00DD1B50"/>
    <w:rsid w:val="00DD1D39"/>
    <w:rsid w:val="00DD1D44"/>
    <w:rsid w:val="00DD1D7E"/>
    <w:rsid w:val="00DD1E22"/>
    <w:rsid w:val="00DD215F"/>
    <w:rsid w:val="00DD21CF"/>
    <w:rsid w:val="00DD222C"/>
    <w:rsid w:val="00DD23AD"/>
    <w:rsid w:val="00DD23D7"/>
    <w:rsid w:val="00DD245B"/>
    <w:rsid w:val="00DD251D"/>
    <w:rsid w:val="00DD2629"/>
    <w:rsid w:val="00DD2640"/>
    <w:rsid w:val="00DD2652"/>
    <w:rsid w:val="00DD2742"/>
    <w:rsid w:val="00DD27BC"/>
    <w:rsid w:val="00DD284E"/>
    <w:rsid w:val="00DD29BB"/>
    <w:rsid w:val="00DD29E5"/>
    <w:rsid w:val="00DD2B02"/>
    <w:rsid w:val="00DD2B28"/>
    <w:rsid w:val="00DD2B8B"/>
    <w:rsid w:val="00DD2C59"/>
    <w:rsid w:val="00DD2C71"/>
    <w:rsid w:val="00DD2C9B"/>
    <w:rsid w:val="00DD2DBE"/>
    <w:rsid w:val="00DD30DB"/>
    <w:rsid w:val="00DD312C"/>
    <w:rsid w:val="00DD318F"/>
    <w:rsid w:val="00DD3436"/>
    <w:rsid w:val="00DD3662"/>
    <w:rsid w:val="00DD36D4"/>
    <w:rsid w:val="00DD3727"/>
    <w:rsid w:val="00DD37AB"/>
    <w:rsid w:val="00DD3837"/>
    <w:rsid w:val="00DD384E"/>
    <w:rsid w:val="00DD3DA5"/>
    <w:rsid w:val="00DD3EC3"/>
    <w:rsid w:val="00DD3FB9"/>
    <w:rsid w:val="00DD402F"/>
    <w:rsid w:val="00DD41FB"/>
    <w:rsid w:val="00DD42B6"/>
    <w:rsid w:val="00DD43E3"/>
    <w:rsid w:val="00DD4446"/>
    <w:rsid w:val="00DD4465"/>
    <w:rsid w:val="00DD455A"/>
    <w:rsid w:val="00DD470B"/>
    <w:rsid w:val="00DD48A0"/>
    <w:rsid w:val="00DD499D"/>
    <w:rsid w:val="00DD49D1"/>
    <w:rsid w:val="00DD4A59"/>
    <w:rsid w:val="00DD4B04"/>
    <w:rsid w:val="00DD4B5A"/>
    <w:rsid w:val="00DD4B7C"/>
    <w:rsid w:val="00DD4C1B"/>
    <w:rsid w:val="00DD4D98"/>
    <w:rsid w:val="00DD4DEA"/>
    <w:rsid w:val="00DD4E00"/>
    <w:rsid w:val="00DD4E59"/>
    <w:rsid w:val="00DD4FAB"/>
    <w:rsid w:val="00DD4FF2"/>
    <w:rsid w:val="00DD505C"/>
    <w:rsid w:val="00DD51C0"/>
    <w:rsid w:val="00DD526E"/>
    <w:rsid w:val="00DD53A3"/>
    <w:rsid w:val="00DD545D"/>
    <w:rsid w:val="00DD55AA"/>
    <w:rsid w:val="00DD55AB"/>
    <w:rsid w:val="00DD562C"/>
    <w:rsid w:val="00DD56AA"/>
    <w:rsid w:val="00DD575E"/>
    <w:rsid w:val="00DD581D"/>
    <w:rsid w:val="00DD5937"/>
    <w:rsid w:val="00DD59A2"/>
    <w:rsid w:val="00DD5B42"/>
    <w:rsid w:val="00DD5B76"/>
    <w:rsid w:val="00DD5BA9"/>
    <w:rsid w:val="00DD5C3B"/>
    <w:rsid w:val="00DD5C80"/>
    <w:rsid w:val="00DD5E32"/>
    <w:rsid w:val="00DD5EB7"/>
    <w:rsid w:val="00DD6032"/>
    <w:rsid w:val="00DD6116"/>
    <w:rsid w:val="00DD6273"/>
    <w:rsid w:val="00DD6602"/>
    <w:rsid w:val="00DD68FF"/>
    <w:rsid w:val="00DD6983"/>
    <w:rsid w:val="00DD6987"/>
    <w:rsid w:val="00DD698A"/>
    <w:rsid w:val="00DD6A85"/>
    <w:rsid w:val="00DD6B96"/>
    <w:rsid w:val="00DD6C2C"/>
    <w:rsid w:val="00DD70A1"/>
    <w:rsid w:val="00DD70B5"/>
    <w:rsid w:val="00DD7247"/>
    <w:rsid w:val="00DD7335"/>
    <w:rsid w:val="00DD739E"/>
    <w:rsid w:val="00DD74E4"/>
    <w:rsid w:val="00DD7509"/>
    <w:rsid w:val="00DD7562"/>
    <w:rsid w:val="00DD761A"/>
    <w:rsid w:val="00DD7710"/>
    <w:rsid w:val="00DD77DA"/>
    <w:rsid w:val="00DD7813"/>
    <w:rsid w:val="00DD784D"/>
    <w:rsid w:val="00DD7AC3"/>
    <w:rsid w:val="00DD7D07"/>
    <w:rsid w:val="00DD7D2F"/>
    <w:rsid w:val="00DD7D95"/>
    <w:rsid w:val="00DD7E33"/>
    <w:rsid w:val="00DD7E3A"/>
    <w:rsid w:val="00DD7EED"/>
    <w:rsid w:val="00DD7F85"/>
    <w:rsid w:val="00DE00DF"/>
    <w:rsid w:val="00DE012A"/>
    <w:rsid w:val="00DE016B"/>
    <w:rsid w:val="00DE02CF"/>
    <w:rsid w:val="00DE03D2"/>
    <w:rsid w:val="00DE03E2"/>
    <w:rsid w:val="00DE0611"/>
    <w:rsid w:val="00DE07E6"/>
    <w:rsid w:val="00DE07ED"/>
    <w:rsid w:val="00DE0801"/>
    <w:rsid w:val="00DE08B5"/>
    <w:rsid w:val="00DE08EB"/>
    <w:rsid w:val="00DE08F0"/>
    <w:rsid w:val="00DE099F"/>
    <w:rsid w:val="00DE09A9"/>
    <w:rsid w:val="00DE0A03"/>
    <w:rsid w:val="00DE0B97"/>
    <w:rsid w:val="00DE0BE0"/>
    <w:rsid w:val="00DE0C78"/>
    <w:rsid w:val="00DE0CB6"/>
    <w:rsid w:val="00DE0CD1"/>
    <w:rsid w:val="00DE0D33"/>
    <w:rsid w:val="00DE0DAD"/>
    <w:rsid w:val="00DE0E4C"/>
    <w:rsid w:val="00DE0EFB"/>
    <w:rsid w:val="00DE0F27"/>
    <w:rsid w:val="00DE0F4E"/>
    <w:rsid w:val="00DE11A3"/>
    <w:rsid w:val="00DE1296"/>
    <w:rsid w:val="00DE12AE"/>
    <w:rsid w:val="00DE1353"/>
    <w:rsid w:val="00DE13D0"/>
    <w:rsid w:val="00DE1729"/>
    <w:rsid w:val="00DE1809"/>
    <w:rsid w:val="00DE183A"/>
    <w:rsid w:val="00DE1961"/>
    <w:rsid w:val="00DE19C5"/>
    <w:rsid w:val="00DE19F7"/>
    <w:rsid w:val="00DE1A47"/>
    <w:rsid w:val="00DE1BDA"/>
    <w:rsid w:val="00DE1C66"/>
    <w:rsid w:val="00DE1C87"/>
    <w:rsid w:val="00DE1CBE"/>
    <w:rsid w:val="00DE1D2C"/>
    <w:rsid w:val="00DE1F2A"/>
    <w:rsid w:val="00DE1F93"/>
    <w:rsid w:val="00DE212A"/>
    <w:rsid w:val="00DE214B"/>
    <w:rsid w:val="00DE22B6"/>
    <w:rsid w:val="00DE22D4"/>
    <w:rsid w:val="00DE23F5"/>
    <w:rsid w:val="00DE25A2"/>
    <w:rsid w:val="00DE25FC"/>
    <w:rsid w:val="00DE2917"/>
    <w:rsid w:val="00DE292B"/>
    <w:rsid w:val="00DE2969"/>
    <w:rsid w:val="00DE29A9"/>
    <w:rsid w:val="00DE2A88"/>
    <w:rsid w:val="00DE2AC1"/>
    <w:rsid w:val="00DE2B0D"/>
    <w:rsid w:val="00DE2BD8"/>
    <w:rsid w:val="00DE2C77"/>
    <w:rsid w:val="00DE2E46"/>
    <w:rsid w:val="00DE2F17"/>
    <w:rsid w:val="00DE2F8A"/>
    <w:rsid w:val="00DE305B"/>
    <w:rsid w:val="00DE308C"/>
    <w:rsid w:val="00DE31B8"/>
    <w:rsid w:val="00DE3218"/>
    <w:rsid w:val="00DE322D"/>
    <w:rsid w:val="00DE337D"/>
    <w:rsid w:val="00DE3599"/>
    <w:rsid w:val="00DE36A2"/>
    <w:rsid w:val="00DE3719"/>
    <w:rsid w:val="00DE3726"/>
    <w:rsid w:val="00DE37D7"/>
    <w:rsid w:val="00DE3881"/>
    <w:rsid w:val="00DE3A20"/>
    <w:rsid w:val="00DE3A65"/>
    <w:rsid w:val="00DE3C19"/>
    <w:rsid w:val="00DE3C30"/>
    <w:rsid w:val="00DE3C71"/>
    <w:rsid w:val="00DE3CC7"/>
    <w:rsid w:val="00DE3D92"/>
    <w:rsid w:val="00DE3DC1"/>
    <w:rsid w:val="00DE3EB9"/>
    <w:rsid w:val="00DE3EE9"/>
    <w:rsid w:val="00DE401B"/>
    <w:rsid w:val="00DE40E2"/>
    <w:rsid w:val="00DE421B"/>
    <w:rsid w:val="00DE4276"/>
    <w:rsid w:val="00DE428A"/>
    <w:rsid w:val="00DE43C0"/>
    <w:rsid w:val="00DE43EB"/>
    <w:rsid w:val="00DE43ED"/>
    <w:rsid w:val="00DE4480"/>
    <w:rsid w:val="00DE44AF"/>
    <w:rsid w:val="00DE4516"/>
    <w:rsid w:val="00DE457D"/>
    <w:rsid w:val="00DE460B"/>
    <w:rsid w:val="00DE480B"/>
    <w:rsid w:val="00DE4AD7"/>
    <w:rsid w:val="00DE4B0E"/>
    <w:rsid w:val="00DE4B37"/>
    <w:rsid w:val="00DE4BBE"/>
    <w:rsid w:val="00DE50E1"/>
    <w:rsid w:val="00DE5279"/>
    <w:rsid w:val="00DE5438"/>
    <w:rsid w:val="00DE55CF"/>
    <w:rsid w:val="00DE56A8"/>
    <w:rsid w:val="00DE57E7"/>
    <w:rsid w:val="00DE588D"/>
    <w:rsid w:val="00DE5A46"/>
    <w:rsid w:val="00DE5AAE"/>
    <w:rsid w:val="00DE5BED"/>
    <w:rsid w:val="00DE5C09"/>
    <w:rsid w:val="00DE5DB4"/>
    <w:rsid w:val="00DE5DDA"/>
    <w:rsid w:val="00DE5F8B"/>
    <w:rsid w:val="00DE5FEE"/>
    <w:rsid w:val="00DE6169"/>
    <w:rsid w:val="00DE6172"/>
    <w:rsid w:val="00DE632D"/>
    <w:rsid w:val="00DE63A1"/>
    <w:rsid w:val="00DE64CB"/>
    <w:rsid w:val="00DE6512"/>
    <w:rsid w:val="00DE6514"/>
    <w:rsid w:val="00DE65B0"/>
    <w:rsid w:val="00DE6731"/>
    <w:rsid w:val="00DE67C4"/>
    <w:rsid w:val="00DE680D"/>
    <w:rsid w:val="00DE689E"/>
    <w:rsid w:val="00DE69A4"/>
    <w:rsid w:val="00DE6A71"/>
    <w:rsid w:val="00DE6AA9"/>
    <w:rsid w:val="00DE6AD2"/>
    <w:rsid w:val="00DE6C4D"/>
    <w:rsid w:val="00DE6CF4"/>
    <w:rsid w:val="00DE6FBB"/>
    <w:rsid w:val="00DE7072"/>
    <w:rsid w:val="00DE71B1"/>
    <w:rsid w:val="00DE723B"/>
    <w:rsid w:val="00DE7242"/>
    <w:rsid w:val="00DE7369"/>
    <w:rsid w:val="00DE73A5"/>
    <w:rsid w:val="00DE74A5"/>
    <w:rsid w:val="00DE755E"/>
    <w:rsid w:val="00DE778C"/>
    <w:rsid w:val="00DE79E8"/>
    <w:rsid w:val="00DE7AE1"/>
    <w:rsid w:val="00DE7F0D"/>
    <w:rsid w:val="00DE7F2F"/>
    <w:rsid w:val="00DE7F6A"/>
    <w:rsid w:val="00DF004D"/>
    <w:rsid w:val="00DF0292"/>
    <w:rsid w:val="00DF0423"/>
    <w:rsid w:val="00DF0453"/>
    <w:rsid w:val="00DF04C9"/>
    <w:rsid w:val="00DF04E6"/>
    <w:rsid w:val="00DF07BF"/>
    <w:rsid w:val="00DF0849"/>
    <w:rsid w:val="00DF0A25"/>
    <w:rsid w:val="00DF0B25"/>
    <w:rsid w:val="00DF0B30"/>
    <w:rsid w:val="00DF0CA0"/>
    <w:rsid w:val="00DF0CFB"/>
    <w:rsid w:val="00DF0DD6"/>
    <w:rsid w:val="00DF0E60"/>
    <w:rsid w:val="00DF0EE6"/>
    <w:rsid w:val="00DF1085"/>
    <w:rsid w:val="00DF1094"/>
    <w:rsid w:val="00DF1341"/>
    <w:rsid w:val="00DF1364"/>
    <w:rsid w:val="00DF157F"/>
    <w:rsid w:val="00DF1622"/>
    <w:rsid w:val="00DF163D"/>
    <w:rsid w:val="00DF1672"/>
    <w:rsid w:val="00DF16EF"/>
    <w:rsid w:val="00DF183E"/>
    <w:rsid w:val="00DF1BB1"/>
    <w:rsid w:val="00DF1DD4"/>
    <w:rsid w:val="00DF1EB8"/>
    <w:rsid w:val="00DF1EFC"/>
    <w:rsid w:val="00DF21E1"/>
    <w:rsid w:val="00DF2219"/>
    <w:rsid w:val="00DF239F"/>
    <w:rsid w:val="00DF23E0"/>
    <w:rsid w:val="00DF2412"/>
    <w:rsid w:val="00DF2509"/>
    <w:rsid w:val="00DF25A5"/>
    <w:rsid w:val="00DF2641"/>
    <w:rsid w:val="00DF26E6"/>
    <w:rsid w:val="00DF276D"/>
    <w:rsid w:val="00DF27CE"/>
    <w:rsid w:val="00DF2826"/>
    <w:rsid w:val="00DF2868"/>
    <w:rsid w:val="00DF2A69"/>
    <w:rsid w:val="00DF2BD6"/>
    <w:rsid w:val="00DF2C73"/>
    <w:rsid w:val="00DF2D54"/>
    <w:rsid w:val="00DF2F9A"/>
    <w:rsid w:val="00DF30FE"/>
    <w:rsid w:val="00DF328F"/>
    <w:rsid w:val="00DF32BE"/>
    <w:rsid w:val="00DF338E"/>
    <w:rsid w:val="00DF343E"/>
    <w:rsid w:val="00DF3526"/>
    <w:rsid w:val="00DF3588"/>
    <w:rsid w:val="00DF360F"/>
    <w:rsid w:val="00DF3671"/>
    <w:rsid w:val="00DF3772"/>
    <w:rsid w:val="00DF388A"/>
    <w:rsid w:val="00DF388B"/>
    <w:rsid w:val="00DF38DB"/>
    <w:rsid w:val="00DF3982"/>
    <w:rsid w:val="00DF3A66"/>
    <w:rsid w:val="00DF3B4B"/>
    <w:rsid w:val="00DF3BA5"/>
    <w:rsid w:val="00DF3BCD"/>
    <w:rsid w:val="00DF3BE5"/>
    <w:rsid w:val="00DF3E48"/>
    <w:rsid w:val="00DF3F26"/>
    <w:rsid w:val="00DF3F8C"/>
    <w:rsid w:val="00DF40C1"/>
    <w:rsid w:val="00DF413D"/>
    <w:rsid w:val="00DF427D"/>
    <w:rsid w:val="00DF44D3"/>
    <w:rsid w:val="00DF4605"/>
    <w:rsid w:val="00DF46C1"/>
    <w:rsid w:val="00DF4842"/>
    <w:rsid w:val="00DF48BF"/>
    <w:rsid w:val="00DF4AD9"/>
    <w:rsid w:val="00DF4DAC"/>
    <w:rsid w:val="00DF50A4"/>
    <w:rsid w:val="00DF50C2"/>
    <w:rsid w:val="00DF52BA"/>
    <w:rsid w:val="00DF52EC"/>
    <w:rsid w:val="00DF536E"/>
    <w:rsid w:val="00DF5413"/>
    <w:rsid w:val="00DF549C"/>
    <w:rsid w:val="00DF54C6"/>
    <w:rsid w:val="00DF5675"/>
    <w:rsid w:val="00DF576B"/>
    <w:rsid w:val="00DF5A5A"/>
    <w:rsid w:val="00DF5AD0"/>
    <w:rsid w:val="00DF5B85"/>
    <w:rsid w:val="00DF5BA3"/>
    <w:rsid w:val="00DF5D7E"/>
    <w:rsid w:val="00DF5D84"/>
    <w:rsid w:val="00DF5DED"/>
    <w:rsid w:val="00DF5E6B"/>
    <w:rsid w:val="00DF609E"/>
    <w:rsid w:val="00DF62C3"/>
    <w:rsid w:val="00DF62CE"/>
    <w:rsid w:val="00DF63B8"/>
    <w:rsid w:val="00DF644D"/>
    <w:rsid w:val="00DF6572"/>
    <w:rsid w:val="00DF661D"/>
    <w:rsid w:val="00DF6653"/>
    <w:rsid w:val="00DF668A"/>
    <w:rsid w:val="00DF67C4"/>
    <w:rsid w:val="00DF68A6"/>
    <w:rsid w:val="00DF68CE"/>
    <w:rsid w:val="00DF68D8"/>
    <w:rsid w:val="00DF69D6"/>
    <w:rsid w:val="00DF6ABE"/>
    <w:rsid w:val="00DF6AE6"/>
    <w:rsid w:val="00DF6AF2"/>
    <w:rsid w:val="00DF6B9A"/>
    <w:rsid w:val="00DF6CBB"/>
    <w:rsid w:val="00DF6D4A"/>
    <w:rsid w:val="00DF6D99"/>
    <w:rsid w:val="00DF6EB2"/>
    <w:rsid w:val="00DF6F5A"/>
    <w:rsid w:val="00DF7111"/>
    <w:rsid w:val="00DF74D4"/>
    <w:rsid w:val="00DF751F"/>
    <w:rsid w:val="00DF75A9"/>
    <w:rsid w:val="00DF760B"/>
    <w:rsid w:val="00DF7755"/>
    <w:rsid w:val="00DF77E4"/>
    <w:rsid w:val="00DF78E7"/>
    <w:rsid w:val="00DF78F2"/>
    <w:rsid w:val="00DF799C"/>
    <w:rsid w:val="00DF7ADD"/>
    <w:rsid w:val="00DF7B3C"/>
    <w:rsid w:val="00DF7C4C"/>
    <w:rsid w:val="00DF7DE4"/>
    <w:rsid w:val="00DF7E3A"/>
    <w:rsid w:val="00DF7FA2"/>
    <w:rsid w:val="00E0010A"/>
    <w:rsid w:val="00E001CE"/>
    <w:rsid w:val="00E0021A"/>
    <w:rsid w:val="00E00291"/>
    <w:rsid w:val="00E00382"/>
    <w:rsid w:val="00E00391"/>
    <w:rsid w:val="00E0046D"/>
    <w:rsid w:val="00E00490"/>
    <w:rsid w:val="00E006DB"/>
    <w:rsid w:val="00E00787"/>
    <w:rsid w:val="00E00B34"/>
    <w:rsid w:val="00E00B6D"/>
    <w:rsid w:val="00E00EC2"/>
    <w:rsid w:val="00E01012"/>
    <w:rsid w:val="00E010B5"/>
    <w:rsid w:val="00E011D2"/>
    <w:rsid w:val="00E013B6"/>
    <w:rsid w:val="00E01411"/>
    <w:rsid w:val="00E01488"/>
    <w:rsid w:val="00E014A6"/>
    <w:rsid w:val="00E01576"/>
    <w:rsid w:val="00E017BA"/>
    <w:rsid w:val="00E017EB"/>
    <w:rsid w:val="00E01985"/>
    <w:rsid w:val="00E01A6A"/>
    <w:rsid w:val="00E01B67"/>
    <w:rsid w:val="00E01CD3"/>
    <w:rsid w:val="00E01EE2"/>
    <w:rsid w:val="00E01F28"/>
    <w:rsid w:val="00E01FFF"/>
    <w:rsid w:val="00E02206"/>
    <w:rsid w:val="00E02294"/>
    <w:rsid w:val="00E0229C"/>
    <w:rsid w:val="00E02340"/>
    <w:rsid w:val="00E024A2"/>
    <w:rsid w:val="00E0257D"/>
    <w:rsid w:val="00E026BE"/>
    <w:rsid w:val="00E0285A"/>
    <w:rsid w:val="00E0285F"/>
    <w:rsid w:val="00E028EC"/>
    <w:rsid w:val="00E02A5E"/>
    <w:rsid w:val="00E02B51"/>
    <w:rsid w:val="00E02BC3"/>
    <w:rsid w:val="00E02C24"/>
    <w:rsid w:val="00E02C50"/>
    <w:rsid w:val="00E02D04"/>
    <w:rsid w:val="00E02D3C"/>
    <w:rsid w:val="00E02E26"/>
    <w:rsid w:val="00E02E42"/>
    <w:rsid w:val="00E02E49"/>
    <w:rsid w:val="00E02E61"/>
    <w:rsid w:val="00E02FC5"/>
    <w:rsid w:val="00E03110"/>
    <w:rsid w:val="00E03183"/>
    <w:rsid w:val="00E03252"/>
    <w:rsid w:val="00E034BB"/>
    <w:rsid w:val="00E0352A"/>
    <w:rsid w:val="00E035F8"/>
    <w:rsid w:val="00E03795"/>
    <w:rsid w:val="00E0384A"/>
    <w:rsid w:val="00E03894"/>
    <w:rsid w:val="00E038E7"/>
    <w:rsid w:val="00E03938"/>
    <w:rsid w:val="00E03983"/>
    <w:rsid w:val="00E03B33"/>
    <w:rsid w:val="00E03C21"/>
    <w:rsid w:val="00E03C46"/>
    <w:rsid w:val="00E03C5A"/>
    <w:rsid w:val="00E03D41"/>
    <w:rsid w:val="00E03D4C"/>
    <w:rsid w:val="00E03DA0"/>
    <w:rsid w:val="00E03E85"/>
    <w:rsid w:val="00E03EC9"/>
    <w:rsid w:val="00E03FAE"/>
    <w:rsid w:val="00E04057"/>
    <w:rsid w:val="00E04192"/>
    <w:rsid w:val="00E0421E"/>
    <w:rsid w:val="00E04388"/>
    <w:rsid w:val="00E04418"/>
    <w:rsid w:val="00E04428"/>
    <w:rsid w:val="00E044AD"/>
    <w:rsid w:val="00E0450D"/>
    <w:rsid w:val="00E045D3"/>
    <w:rsid w:val="00E04642"/>
    <w:rsid w:val="00E0473C"/>
    <w:rsid w:val="00E04790"/>
    <w:rsid w:val="00E0479D"/>
    <w:rsid w:val="00E047AC"/>
    <w:rsid w:val="00E048FA"/>
    <w:rsid w:val="00E04963"/>
    <w:rsid w:val="00E049BB"/>
    <w:rsid w:val="00E04A4C"/>
    <w:rsid w:val="00E04CEA"/>
    <w:rsid w:val="00E04D03"/>
    <w:rsid w:val="00E055AE"/>
    <w:rsid w:val="00E057AE"/>
    <w:rsid w:val="00E057CF"/>
    <w:rsid w:val="00E0580A"/>
    <w:rsid w:val="00E059E6"/>
    <w:rsid w:val="00E05C3D"/>
    <w:rsid w:val="00E05C7C"/>
    <w:rsid w:val="00E05E19"/>
    <w:rsid w:val="00E05EE4"/>
    <w:rsid w:val="00E06032"/>
    <w:rsid w:val="00E06091"/>
    <w:rsid w:val="00E06245"/>
    <w:rsid w:val="00E06425"/>
    <w:rsid w:val="00E065B9"/>
    <w:rsid w:val="00E0670B"/>
    <w:rsid w:val="00E0675A"/>
    <w:rsid w:val="00E0677F"/>
    <w:rsid w:val="00E0684C"/>
    <w:rsid w:val="00E068DC"/>
    <w:rsid w:val="00E06993"/>
    <w:rsid w:val="00E06C48"/>
    <w:rsid w:val="00E06D6B"/>
    <w:rsid w:val="00E06E16"/>
    <w:rsid w:val="00E06E88"/>
    <w:rsid w:val="00E06EF7"/>
    <w:rsid w:val="00E07015"/>
    <w:rsid w:val="00E07083"/>
    <w:rsid w:val="00E070A8"/>
    <w:rsid w:val="00E071F7"/>
    <w:rsid w:val="00E07264"/>
    <w:rsid w:val="00E0731B"/>
    <w:rsid w:val="00E07323"/>
    <w:rsid w:val="00E0750F"/>
    <w:rsid w:val="00E07615"/>
    <w:rsid w:val="00E0768C"/>
    <w:rsid w:val="00E07735"/>
    <w:rsid w:val="00E07794"/>
    <w:rsid w:val="00E079BB"/>
    <w:rsid w:val="00E07A6F"/>
    <w:rsid w:val="00E07A8B"/>
    <w:rsid w:val="00E07AF3"/>
    <w:rsid w:val="00E07C64"/>
    <w:rsid w:val="00E07C77"/>
    <w:rsid w:val="00E07CEE"/>
    <w:rsid w:val="00E07D78"/>
    <w:rsid w:val="00E101D4"/>
    <w:rsid w:val="00E1023A"/>
    <w:rsid w:val="00E103E2"/>
    <w:rsid w:val="00E10408"/>
    <w:rsid w:val="00E107AF"/>
    <w:rsid w:val="00E107F7"/>
    <w:rsid w:val="00E10848"/>
    <w:rsid w:val="00E109E3"/>
    <w:rsid w:val="00E10A09"/>
    <w:rsid w:val="00E10A85"/>
    <w:rsid w:val="00E10AC2"/>
    <w:rsid w:val="00E10B11"/>
    <w:rsid w:val="00E10CE1"/>
    <w:rsid w:val="00E10D5F"/>
    <w:rsid w:val="00E10D6A"/>
    <w:rsid w:val="00E10D7E"/>
    <w:rsid w:val="00E10E1C"/>
    <w:rsid w:val="00E10EC1"/>
    <w:rsid w:val="00E10EE9"/>
    <w:rsid w:val="00E10F33"/>
    <w:rsid w:val="00E10FD3"/>
    <w:rsid w:val="00E110AE"/>
    <w:rsid w:val="00E11123"/>
    <w:rsid w:val="00E111A0"/>
    <w:rsid w:val="00E1139F"/>
    <w:rsid w:val="00E11513"/>
    <w:rsid w:val="00E11516"/>
    <w:rsid w:val="00E115A6"/>
    <w:rsid w:val="00E115CB"/>
    <w:rsid w:val="00E1175D"/>
    <w:rsid w:val="00E118D8"/>
    <w:rsid w:val="00E1190E"/>
    <w:rsid w:val="00E11967"/>
    <w:rsid w:val="00E119A0"/>
    <w:rsid w:val="00E11AFF"/>
    <w:rsid w:val="00E11B08"/>
    <w:rsid w:val="00E11CCB"/>
    <w:rsid w:val="00E11D51"/>
    <w:rsid w:val="00E11F5E"/>
    <w:rsid w:val="00E120C9"/>
    <w:rsid w:val="00E120CC"/>
    <w:rsid w:val="00E1215C"/>
    <w:rsid w:val="00E12212"/>
    <w:rsid w:val="00E123AE"/>
    <w:rsid w:val="00E123F8"/>
    <w:rsid w:val="00E1240E"/>
    <w:rsid w:val="00E1244E"/>
    <w:rsid w:val="00E12456"/>
    <w:rsid w:val="00E124D1"/>
    <w:rsid w:val="00E126D9"/>
    <w:rsid w:val="00E128A7"/>
    <w:rsid w:val="00E12B36"/>
    <w:rsid w:val="00E12B59"/>
    <w:rsid w:val="00E12B71"/>
    <w:rsid w:val="00E12BCD"/>
    <w:rsid w:val="00E12C25"/>
    <w:rsid w:val="00E12C83"/>
    <w:rsid w:val="00E12CC4"/>
    <w:rsid w:val="00E12DC9"/>
    <w:rsid w:val="00E12DFB"/>
    <w:rsid w:val="00E12F4B"/>
    <w:rsid w:val="00E13033"/>
    <w:rsid w:val="00E130E7"/>
    <w:rsid w:val="00E1313F"/>
    <w:rsid w:val="00E1322D"/>
    <w:rsid w:val="00E13350"/>
    <w:rsid w:val="00E13528"/>
    <w:rsid w:val="00E136F1"/>
    <w:rsid w:val="00E13779"/>
    <w:rsid w:val="00E13825"/>
    <w:rsid w:val="00E13877"/>
    <w:rsid w:val="00E1391A"/>
    <w:rsid w:val="00E13929"/>
    <w:rsid w:val="00E13A1D"/>
    <w:rsid w:val="00E13A6C"/>
    <w:rsid w:val="00E13BA8"/>
    <w:rsid w:val="00E13CA2"/>
    <w:rsid w:val="00E13CF8"/>
    <w:rsid w:val="00E13D4E"/>
    <w:rsid w:val="00E13F0D"/>
    <w:rsid w:val="00E13F79"/>
    <w:rsid w:val="00E13FC0"/>
    <w:rsid w:val="00E14187"/>
    <w:rsid w:val="00E14275"/>
    <w:rsid w:val="00E1444E"/>
    <w:rsid w:val="00E14655"/>
    <w:rsid w:val="00E147E9"/>
    <w:rsid w:val="00E14907"/>
    <w:rsid w:val="00E1496C"/>
    <w:rsid w:val="00E149B1"/>
    <w:rsid w:val="00E149FE"/>
    <w:rsid w:val="00E14B20"/>
    <w:rsid w:val="00E14B35"/>
    <w:rsid w:val="00E14E53"/>
    <w:rsid w:val="00E14E69"/>
    <w:rsid w:val="00E14EF0"/>
    <w:rsid w:val="00E150C9"/>
    <w:rsid w:val="00E1516C"/>
    <w:rsid w:val="00E15307"/>
    <w:rsid w:val="00E153E8"/>
    <w:rsid w:val="00E153F4"/>
    <w:rsid w:val="00E1544B"/>
    <w:rsid w:val="00E15573"/>
    <w:rsid w:val="00E155E6"/>
    <w:rsid w:val="00E15668"/>
    <w:rsid w:val="00E156C2"/>
    <w:rsid w:val="00E156D4"/>
    <w:rsid w:val="00E15730"/>
    <w:rsid w:val="00E1596F"/>
    <w:rsid w:val="00E15973"/>
    <w:rsid w:val="00E15DC8"/>
    <w:rsid w:val="00E15E8A"/>
    <w:rsid w:val="00E15FDD"/>
    <w:rsid w:val="00E16008"/>
    <w:rsid w:val="00E1602D"/>
    <w:rsid w:val="00E16096"/>
    <w:rsid w:val="00E161A9"/>
    <w:rsid w:val="00E16371"/>
    <w:rsid w:val="00E16372"/>
    <w:rsid w:val="00E16467"/>
    <w:rsid w:val="00E164E8"/>
    <w:rsid w:val="00E1659E"/>
    <w:rsid w:val="00E1660B"/>
    <w:rsid w:val="00E16651"/>
    <w:rsid w:val="00E16664"/>
    <w:rsid w:val="00E166B1"/>
    <w:rsid w:val="00E1681A"/>
    <w:rsid w:val="00E1682B"/>
    <w:rsid w:val="00E1696E"/>
    <w:rsid w:val="00E169B7"/>
    <w:rsid w:val="00E16A10"/>
    <w:rsid w:val="00E16A3D"/>
    <w:rsid w:val="00E16C98"/>
    <w:rsid w:val="00E16CA4"/>
    <w:rsid w:val="00E16CC6"/>
    <w:rsid w:val="00E16D05"/>
    <w:rsid w:val="00E16D3C"/>
    <w:rsid w:val="00E16D92"/>
    <w:rsid w:val="00E16DC7"/>
    <w:rsid w:val="00E16F6C"/>
    <w:rsid w:val="00E16FF5"/>
    <w:rsid w:val="00E17066"/>
    <w:rsid w:val="00E1707E"/>
    <w:rsid w:val="00E172D9"/>
    <w:rsid w:val="00E17391"/>
    <w:rsid w:val="00E175DC"/>
    <w:rsid w:val="00E17729"/>
    <w:rsid w:val="00E1780E"/>
    <w:rsid w:val="00E17A09"/>
    <w:rsid w:val="00E17B26"/>
    <w:rsid w:val="00E17B48"/>
    <w:rsid w:val="00E17C95"/>
    <w:rsid w:val="00E17D7A"/>
    <w:rsid w:val="00E17D8C"/>
    <w:rsid w:val="00E17D98"/>
    <w:rsid w:val="00E17FCB"/>
    <w:rsid w:val="00E2020B"/>
    <w:rsid w:val="00E2039B"/>
    <w:rsid w:val="00E203A0"/>
    <w:rsid w:val="00E204D0"/>
    <w:rsid w:val="00E2051E"/>
    <w:rsid w:val="00E207F5"/>
    <w:rsid w:val="00E2081B"/>
    <w:rsid w:val="00E2088E"/>
    <w:rsid w:val="00E20990"/>
    <w:rsid w:val="00E20AE6"/>
    <w:rsid w:val="00E20AE9"/>
    <w:rsid w:val="00E20B29"/>
    <w:rsid w:val="00E20CB7"/>
    <w:rsid w:val="00E20D41"/>
    <w:rsid w:val="00E20D7E"/>
    <w:rsid w:val="00E20EB6"/>
    <w:rsid w:val="00E20EC2"/>
    <w:rsid w:val="00E21030"/>
    <w:rsid w:val="00E21484"/>
    <w:rsid w:val="00E214F4"/>
    <w:rsid w:val="00E21571"/>
    <w:rsid w:val="00E21735"/>
    <w:rsid w:val="00E2197B"/>
    <w:rsid w:val="00E21A7B"/>
    <w:rsid w:val="00E21B2F"/>
    <w:rsid w:val="00E21BA0"/>
    <w:rsid w:val="00E21C59"/>
    <w:rsid w:val="00E21C8E"/>
    <w:rsid w:val="00E21D77"/>
    <w:rsid w:val="00E21F6B"/>
    <w:rsid w:val="00E220F7"/>
    <w:rsid w:val="00E22125"/>
    <w:rsid w:val="00E22275"/>
    <w:rsid w:val="00E2236C"/>
    <w:rsid w:val="00E2239A"/>
    <w:rsid w:val="00E22426"/>
    <w:rsid w:val="00E22670"/>
    <w:rsid w:val="00E22740"/>
    <w:rsid w:val="00E227CB"/>
    <w:rsid w:val="00E2288D"/>
    <w:rsid w:val="00E228C9"/>
    <w:rsid w:val="00E228F5"/>
    <w:rsid w:val="00E22943"/>
    <w:rsid w:val="00E22947"/>
    <w:rsid w:val="00E22963"/>
    <w:rsid w:val="00E229BD"/>
    <w:rsid w:val="00E22B26"/>
    <w:rsid w:val="00E22B42"/>
    <w:rsid w:val="00E22C1C"/>
    <w:rsid w:val="00E22C1F"/>
    <w:rsid w:val="00E22CF2"/>
    <w:rsid w:val="00E22D4A"/>
    <w:rsid w:val="00E22D5F"/>
    <w:rsid w:val="00E22D62"/>
    <w:rsid w:val="00E22DD6"/>
    <w:rsid w:val="00E22E3A"/>
    <w:rsid w:val="00E22E84"/>
    <w:rsid w:val="00E23129"/>
    <w:rsid w:val="00E2324E"/>
    <w:rsid w:val="00E23309"/>
    <w:rsid w:val="00E23451"/>
    <w:rsid w:val="00E23502"/>
    <w:rsid w:val="00E2373D"/>
    <w:rsid w:val="00E2375A"/>
    <w:rsid w:val="00E23779"/>
    <w:rsid w:val="00E237B9"/>
    <w:rsid w:val="00E23843"/>
    <w:rsid w:val="00E238F1"/>
    <w:rsid w:val="00E238FA"/>
    <w:rsid w:val="00E23A54"/>
    <w:rsid w:val="00E23AF3"/>
    <w:rsid w:val="00E23B2A"/>
    <w:rsid w:val="00E23CAF"/>
    <w:rsid w:val="00E23CBB"/>
    <w:rsid w:val="00E23DC2"/>
    <w:rsid w:val="00E240AA"/>
    <w:rsid w:val="00E2417B"/>
    <w:rsid w:val="00E2427E"/>
    <w:rsid w:val="00E242A7"/>
    <w:rsid w:val="00E242FE"/>
    <w:rsid w:val="00E24361"/>
    <w:rsid w:val="00E2436F"/>
    <w:rsid w:val="00E247CA"/>
    <w:rsid w:val="00E248F0"/>
    <w:rsid w:val="00E24B11"/>
    <w:rsid w:val="00E24B4C"/>
    <w:rsid w:val="00E24C67"/>
    <w:rsid w:val="00E24DF0"/>
    <w:rsid w:val="00E24F7F"/>
    <w:rsid w:val="00E24F82"/>
    <w:rsid w:val="00E2501E"/>
    <w:rsid w:val="00E250B4"/>
    <w:rsid w:val="00E25118"/>
    <w:rsid w:val="00E2519B"/>
    <w:rsid w:val="00E254D6"/>
    <w:rsid w:val="00E256BB"/>
    <w:rsid w:val="00E2582A"/>
    <w:rsid w:val="00E25B3C"/>
    <w:rsid w:val="00E25B98"/>
    <w:rsid w:val="00E25C21"/>
    <w:rsid w:val="00E25C4A"/>
    <w:rsid w:val="00E25C56"/>
    <w:rsid w:val="00E25DFE"/>
    <w:rsid w:val="00E25E0F"/>
    <w:rsid w:val="00E25F21"/>
    <w:rsid w:val="00E25F41"/>
    <w:rsid w:val="00E25FD0"/>
    <w:rsid w:val="00E25FF0"/>
    <w:rsid w:val="00E2605C"/>
    <w:rsid w:val="00E26093"/>
    <w:rsid w:val="00E260DD"/>
    <w:rsid w:val="00E26136"/>
    <w:rsid w:val="00E263BF"/>
    <w:rsid w:val="00E263E9"/>
    <w:rsid w:val="00E26437"/>
    <w:rsid w:val="00E265EE"/>
    <w:rsid w:val="00E26611"/>
    <w:rsid w:val="00E2670F"/>
    <w:rsid w:val="00E2677A"/>
    <w:rsid w:val="00E2685F"/>
    <w:rsid w:val="00E2695D"/>
    <w:rsid w:val="00E269AF"/>
    <w:rsid w:val="00E26BB8"/>
    <w:rsid w:val="00E26BD6"/>
    <w:rsid w:val="00E26BDC"/>
    <w:rsid w:val="00E26E33"/>
    <w:rsid w:val="00E26E77"/>
    <w:rsid w:val="00E27021"/>
    <w:rsid w:val="00E270CC"/>
    <w:rsid w:val="00E271CA"/>
    <w:rsid w:val="00E27252"/>
    <w:rsid w:val="00E27277"/>
    <w:rsid w:val="00E275A4"/>
    <w:rsid w:val="00E275F7"/>
    <w:rsid w:val="00E27772"/>
    <w:rsid w:val="00E27A65"/>
    <w:rsid w:val="00E27B3D"/>
    <w:rsid w:val="00E27B72"/>
    <w:rsid w:val="00E27BDA"/>
    <w:rsid w:val="00E27DBB"/>
    <w:rsid w:val="00E27E24"/>
    <w:rsid w:val="00E27FEE"/>
    <w:rsid w:val="00E3007B"/>
    <w:rsid w:val="00E300E3"/>
    <w:rsid w:val="00E301FC"/>
    <w:rsid w:val="00E3027B"/>
    <w:rsid w:val="00E3038B"/>
    <w:rsid w:val="00E3053D"/>
    <w:rsid w:val="00E306BB"/>
    <w:rsid w:val="00E30753"/>
    <w:rsid w:val="00E30AD0"/>
    <w:rsid w:val="00E30AFE"/>
    <w:rsid w:val="00E30B20"/>
    <w:rsid w:val="00E30B4C"/>
    <w:rsid w:val="00E30B8B"/>
    <w:rsid w:val="00E30BE8"/>
    <w:rsid w:val="00E30DB7"/>
    <w:rsid w:val="00E30E52"/>
    <w:rsid w:val="00E30E81"/>
    <w:rsid w:val="00E31144"/>
    <w:rsid w:val="00E31222"/>
    <w:rsid w:val="00E31361"/>
    <w:rsid w:val="00E31424"/>
    <w:rsid w:val="00E314C3"/>
    <w:rsid w:val="00E31511"/>
    <w:rsid w:val="00E3156C"/>
    <w:rsid w:val="00E315D1"/>
    <w:rsid w:val="00E31649"/>
    <w:rsid w:val="00E319F7"/>
    <w:rsid w:val="00E31A86"/>
    <w:rsid w:val="00E31C99"/>
    <w:rsid w:val="00E31C9E"/>
    <w:rsid w:val="00E31CF4"/>
    <w:rsid w:val="00E31E63"/>
    <w:rsid w:val="00E3201B"/>
    <w:rsid w:val="00E3206A"/>
    <w:rsid w:val="00E3208B"/>
    <w:rsid w:val="00E320CF"/>
    <w:rsid w:val="00E3218D"/>
    <w:rsid w:val="00E321E3"/>
    <w:rsid w:val="00E3247A"/>
    <w:rsid w:val="00E326C1"/>
    <w:rsid w:val="00E32802"/>
    <w:rsid w:val="00E328CE"/>
    <w:rsid w:val="00E328E3"/>
    <w:rsid w:val="00E32910"/>
    <w:rsid w:val="00E3298E"/>
    <w:rsid w:val="00E32A04"/>
    <w:rsid w:val="00E32B32"/>
    <w:rsid w:val="00E32B81"/>
    <w:rsid w:val="00E32CC1"/>
    <w:rsid w:val="00E32CD3"/>
    <w:rsid w:val="00E32D3C"/>
    <w:rsid w:val="00E32D76"/>
    <w:rsid w:val="00E32F16"/>
    <w:rsid w:val="00E32F9D"/>
    <w:rsid w:val="00E33012"/>
    <w:rsid w:val="00E332C4"/>
    <w:rsid w:val="00E33407"/>
    <w:rsid w:val="00E33412"/>
    <w:rsid w:val="00E3354A"/>
    <w:rsid w:val="00E335C7"/>
    <w:rsid w:val="00E335F1"/>
    <w:rsid w:val="00E33641"/>
    <w:rsid w:val="00E336D4"/>
    <w:rsid w:val="00E337EB"/>
    <w:rsid w:val="00E338AD"/>
    <w:rsid w:val="00E3398D"/>
    <w:rsid w:val="00E339DD"/>
    <w:rsid w:val="00E33A24"/>
    <w:rsid w:val="00E33BF1"/>
    <w:rsid w:val="00E33C68"/>
    <w:rsid w:val="00E33CA6"/>
    <w:rsid w:val="00E33CF3"/>
    <w:rsid w:val="00E33D4D"/>
    <w:rsid w:val="00E33E1A"/>
    <w:rsid w:val="00E33EA9"/>
    <w:rsid w:val="00E33FF1"/>
    <w:rsid w:val="00E340A2"/>
    <w:rsid w:val="00E342F5"/>
    <w:rsid w:val="00E343A1"/>
    <w:rsid w:val="00E344AD"/>
    <w:rsid w:val="00E3461E"/>
    <w:rsid w:val="00E3473B"/>
    <w:rsid w:val="00E34882"/>
    <w:rsid w:val="00E34A4A"/>
    <w:rsid w:val="00E34B27"/>
    <w:rsid w:val="00E34BC2"/>
    <w:rsid w:val="00E34D92"/>
    <w:rsid w:val="00E34E51"/>
    <w:rsid w:val="00E34F99"/>
    <w:rsid w:val="00E35214"/>
    <w:rsid w:val="00E3529B"/>
    <w:rsid w:val="00E3541C"/>
    <w:rsid w:val="00E35464"/>
    <w:rsid w:val="00E35764"/>
    <w:rsid w:val="00E357E1"/>
    <w:rsid w:val="00E35816"/>
    <w:rsid w:val="00E358A2"/>
    <w:rsid w:val="00E35B72"/>
    <w:rsid w:val="00E35C3D"/>
    <w:rsid w:val="00E35D11"/>
    <w:rsid w:val="00E35D55"/>
    <w:rsid w:val="00E35DFC"/>
    <w:rsid w:val="00E35E70"/>
    <w:rsid w:val="00E35EEA"/>
    <w:rsid w:val="00E36142"/>
    <w:rsid w:val="00E3618E"/>
    <w:rsid w:val="00E361FF"/>
    <w:rsid w:val="00E36299"/>
    <w:rsid w:val="00E36334"/>
    <w:rsid w:val="00E36377"/>
    <w:rsid w:val="00E36398"/>
    <w:rsid w:val="00E36414"/>
    <w:rsid w:val="00E3644C"/>
    <w:rsid w:val="00E3645F"/>
    <w:rsid w:val="00E3647B"/>
    <w:rsid w:val="00E3650D"/>
    <w:rsid w:val="00E366B2"/>
    <w:rsid w:val="00E3672A"/>
    <w:rsid w:val="00E3686F"/>
    <w:rsid w:val="00E36B54"/>
    <w:rsid w:val="00E36D50"/>
    <w:rsid w:val="00E36D91"/>
    <w:rsid w:val="00E36DBA"/>
    <w:rsid w:val="00E36E16"/>
    <w:rsid w:val="00E36F09"/>
    <w:rsid w:val="00E36F85"/>
    <w:rsid w:val="00E36FA2"/>
    <w:rsid w:val="00E36FA9"/>
    <w:rsid w:val="00E36FEA"/>
    <w:rsid w:val="00E36FFA"/>
    <w:rsid w:val="00E372C3"/>
    <w:rsid w:val="00E3743D"/>
    <w:rsid w:val="00E37499"/>
    <w:rsid w:val="00E3754B"/>
    <w:rsid w:val="00E37637"/>
    <w:rsid w:val="00E37888"/>
    <w:rsid w:val="00E37A4A"/>
    <w:rsid w:val="00E37B44"/>
    <w:rsid w:val="00E37B91"/>
    <w:rsid w:val="00E37BE3"/>
    <w:rsid w:val="00E37C70"/>
    <w:rsid w:val="00E37CE5"/>
    <w:rsid w:val="00E37CEB"/>
    <w:rsid w:val="00E37D4C"/>
    <w:rsid w:val="00E37E89"/>
    <w:rsid w:val="00E37EF3"/>
    <w:rsid w:val="00E37F54"/>
    <w:rsid w:val="00E37F7F"/>
    <w:rsid w:val="00E37FE5"/>
    <w:rsid w:val="00E400DC"/>
    <w:rsid w:val="00E40104"/>
    <w:rsid w:val="00E403BE"/>
    <w:rsid w:val="00E40489"/>
    <w:rsid w:val="00E4057F"/>
    <w:rsid w:val="00E4060C"/>
    <w:rsid w:val="00E406C3"/>
    <w:rsid w:val="00E40775"/>
    <w:rsid w:val="00E4077D"/>
    <w:rsid w:val="00E40809"/>
    <w:rsid w:val="00E40899"/>
    <w:rsid w:val="00E408A5"/>
    <w:rsid w:val="00E40A48"/>
    <w:rsid w:val="00E40A74"/>
    <w:rsid w:val="00E40B74"/>
    <w:rsid w:val="00E40BD2"/>
    <w:rsid w:val="00E40BEB"/>
    <w:rsid w:val="00E40C2C"/>
    <w:rsid w:val="00E40C84"/>
    <w:rsid w:val="00E40D2A"/>
    <w:rsid w:val="00E40E30"/>
    <w:rsid w:val="00E410FC"/>
    <w:rsid w:val="00E4112B"/>
    <w:rsid w:val="00E41238"/>
    <w:rsid w:val="00E4139F"/>
    <w:rsid w:val="00E413D5"/>
    <w:rsid w:val="00E4144C"/>
    <w:rsid w:val="00E41757"/>
    <w:rsid w:val="00E4175B"/>
    <w:rsid w:val="00E417ED"/>
    <w:rsid w:val="00E41861"/>
    <w:rsid w:val="00E419BA"/>
    <w:rsid w:val="00E41A0A"/>
    <w:rsid w:val="00E41A5F"/>
    <w:rsid w:val="00E41CDE"/>
    <w:rsid w:val="00E41D7E"/>
    <w:rsid w:val="00E41DE6"/>
    <w:rsid w:val="00E41E6A"/>
    <w:rsid w:val="00E41FC9"/>
    <w:rsid w:val="00E41FD2"/>
    <w:rsid w:val="00E42225"/>
    <w:rsid w:val="00E422B7"/>
    <w:rsid w:val="00E423DA"/>
    <w:rsid w:val="00E423F4"/>
    <w:rsid w:val="00E4262E"/>
    <w:rsid w:val="00E42649"/>
    <w:rsid w:val="00E4277C"/>
    <w:rsid w:val="00E4279B"/>
    <w:rsid w:val="00E427BC"/>
    <w:rsid w:val="00E427EB"/>
    <w:rsid w:val="00E42854"/>
    <w:rsid w:val="00E428D1"/>
    <w:rsid w:val="00E42A0D"/>
    <w:rsid w:val="00E42AEF"/>
    <w:rsid w:val="00E42BD3"/>
    <w:rsid w:val="00E42BD9"/>
    <w:rsid w:val="00E42DF0"/>
    <w:rsid w:val="00E42DF5"/>
    <w:rsid w:val="00E43088"/>
    <w:rsid w:val="00E43336"/>
    <w:rsid w:val="00E434B4"/>
    <w:rsid w:val="00E435A5"/>
    <w:rsid w:val="00E436C0"/>
    <w:rsid w:val="00E436C6"/>
    <w:rsid w:val="00E437A5"/>
    <w:rsid w:val="00E437E9"/>
    <w:rsid w:val="00E43A53"/>
    <w:rsid w:val="00E43A5F"/>
    <w:rsid w:val="00E43AB1"/>
    <w:rsid w:val="00E43BBE"/>
    <w:rsid w:val="00E43D69"/>
    <w:rsid w:val="00E43E56"/>
    <w:rsid w:val="00E43F5B"/>
    <w:rsid w:val="00E440CF"/>
    <w:rsid w:val="00E44147"/>
    <w:rsid w:val="00E44173"/>
    <w:rsid w:val="00E44195"/>
    <w:rsid w:val="00E44325"/>
    <w:rsid w:val="00E443BB"/>
    <w:rsid w:val="00E4444A"/>
    <w:rsid w:val="00E4449C"/>
    <w:rsid w:val="00E444EA"/>
    <w:rsid w:val="00E4452D"/>
    <w:rsid w:val="00E445B6"/>
    <w:rsid w:val="00E44676"/>
    <w:rsid w:val="00E44732"/>
    <w:rsid w:val="00E4490C"/>
    <w:rsid w:val="00E44945"/>
    <w:rsid w:val="00E44AD5"/>
    <w:rsid w:val="00E44B60"/>
    <w:rsid w:val="00E44B64"/>
    <w:rsid w:val="00E44B8B"/>
    <w:rsid w:val="00E44C7D"/>
    <w:rsid w:val="00E44CCE"/>
    <w:rsid w:val="00E44E69"/>
    <w:rsid w:val="00E44EC2"/>
    <w:rsid w:val="00E44EE6"/>
    <w:rsid w:val="00E45040"/>
    <w:rsid w:val="00E4518C"/>
    <w:rsid w:val="00E451D4"/>
    <w:rsid w:val="00E45238"/>
    <w:rsid w:val="00E45243"/>
    <w:rsid w:val="00E4549C"/>
    <w:rsid w:val="00E454ED"/>
    <w:rsid w:val="00E45689"/>
    <w:rsid w:val="00E45891"/>
    <w:rsid w:val="00E458D4"/>
    <w:rsid w:val="00E45A9A"/>
    <w:rsid w:val="00E45BCC"/>
    <w:rsid w:val="00E45CE3"/>
    <w:rsid w:val="00E45D42"/>
    <w:rsid w:val="00E45EA1"/>
    <w:rsid w:val="00E45EB9"/>
    <w:rsid w:val="00E46023"/>
    <w:rsid w:val="00E46076"/>
    <w:rsid w:val="00E4608E"/>
    <w:rsid w:val="00E4624A"/>
    <w:rsid w:val="00E462AB"/>
    <w:rsid w:val="00E4634C"/>
    <w:rsid w:val="00E4638D"/>
    <w:rsid w:val="00E463D3"/>
    <w:rsid w:val="00E464FD"/>
    <w:rsid w:val="00E46886"/>
    <w:rsid w:val="00E469E5"/>
    <w:rsid w:val="00E46AB3"/>
    <w:rsid w:val="00E46AEA"/>
    <w:rsid w:val="00E46B9E"/>
    <w:rsid w:val="00E46C61"/>
    <w:rsid w:val="00E46C68"/>
    <w:rsid w:val="00E46D94"/>
    <w:rsid w:val="00E46DFD"/>
    <w:rsid w:val="00E46F41"/>
    <w:rsid w:val="00E46F91"/>
    <w:rsid w:val="00E471CF"/>
    <w:rsid w:val="00E4722B"/>
    <w:rsid w:val="00E47296"/>
    <w:rsid w:val="00E4731E"/>
    <w:rsid w:val="00E47351"/>
    <w:rsid w:val="00E47377"/>
    <w:rsid w:val="00E473FB"/>
    <w:rsid w:val="00E47429"/>
    <w:rsid w:val="00E4767B"/>
    <w:rsid w:val="00E4779F"/>
    <w:rsid w:val="00E477DB"/>
    <w:rsid w:val="00E477F9"/>
    <w:rsid w:val="00E4786F"/>
    <w:rsid w:val="00E47A1D"/>
    <w:rsid w:val="00E47B23"/>
    <w:rsid w:val="00E47B8C"/>
    <w:rsid w:val="00E47BB6"/>
    <w:rsid w:val="00E47C26"/>
    <w:rsid w:val="00E47C72"/>
    <w:rsid w:val="00E47D38"/>
    <w:rsid w:val="00E47D59"/>
    <w:rsid w:val="00E47D9E"/>
    <w:rsid w:val="00E47E00"/>
    <w:rsid w:val="00E47E2B"/>
    <w:rsid w:val="00E47F16"/>
    <w:rsid w:val="00E47F25"/>
    <w:rsid w:val="00E47F6D"/>
    <w:rsid w:val="00E47FC4"/>
    <w:rsid w:val="00E500B9"/>
    <w:rsid w:val="00E50324"/>
    <w:rsid w:val="00E5034C"/>
    <w:rsid w:val="00E5040A"/>
    <w:rsid w:val="00E50425"/>
    <w:rsid w:val="00E5050D"/>
    <w:rsid w:val="00E5057E"/>
    <w:rsid w:val="00E5070D"/>
    <w:rsid w:val="00E5081A"/>
    <w:rsid w:val="00E5089C"/>
    <w:rsid w:val="00E508A3"/>
    <w:rsid w:val="00E508C1"/>
    <w:rsid w:val="00E5092D"/>
    <w:rsid w:val="00E5096D"/>
    <w:rsid w:val="00E50A17"/>
    <w:rsid w:val="00E50B03"/>
    <w:rsid w:val="00E50B91"/>
    <w:rsid w:val="00E50BE7"/>
    <w:rsid w:val="00E50D11"/>
    <w:rsid w:val="00E50D29"/>
    <w:rsid w:val="00E50D42"/>
    <w:rsid w:val="00E50D7E"/>
    <w:rsid w:val="00E50E9B"/>
    <w:rsid w:val="00E510E7"/>
    <w:rsid w:val="00E5117B"/>
    <w:rsid w:val="00E5136E"/>
    <w:rsid w:val="00E513AB"/>
    <w:rsid w:val="00E513D8"/>
    <w:rsid w:val="00E514FB"/>
    <w:rsid w:val="00E51626"/>
    <w:rsid w:val="00E51666"/>
    <w:rsid w:val="00E51731"/>
    <w:rsid w:val="00E5174F"/>
    <w:rsid w:val="00E5185E"/>
    <w:rsid w:val="00E518B0"/>
    <w:rsid w:val="00E518D5"/>
    <w:rsid w:val="00E518DA"/>
    <w:rsid w:val="00E51995"/>
    <w:rsid w:val="00E519A4"/>
    <w:rsid w:val="00E51B35"/>
    <w:rsid w:val="00E51D3D"/>
    <w:rsid w:val="00E51E29"/>
    <w:rsid w:val="00E51EAF"/>
    <w:rsid w:val="00E51F24"/>
    <w:rsid w:val="00E51F93"/>
    <w:rsid w:val="00E51F9D"/>
    <w:rsid w:val="00E52061"/>
    <w:rsid w:val="00E52197"/>
    <w:rsid w:val="00E521ED"/>
    <w:rsid w:val="00E52304"/>
    <w:rsid w:val="00E5244C"/>
    <w:rsid w:val="00E52482"/>
    <w:rsid w:val="00E524D1"/>
    <w:rsid w:val="00E525E0"/>
    <w:rsid w:val="00E52612"/>
    <w:rsid w:val="00E52629"/>
    <w:rsid w:val="00E52630"/>
    <w:rsid w:val="00E5297A"/>
    <w:rsid w:val="00E52981"/>
    <w:rsid w:val="00E52A01"/>
    <w:rsid w:val="00E52A1B"/>
    <w:rsid w:val="00E52AAA"/>
    <w:rsid w:val="00E52AAC"/>
    <w:rsid w:val="00E52AD9"/>
    <w:rsid w:val="00E52B7B"/>
    <w:rsid w:val="00E52CAA"/>
    <w:rsid w:val="00E52F2B"/>
    <w:rsid w:val="00E52FB9"/>
    <w:rsid w:val="00E53136"/>
    <w:rsid w:val="00E531A8"/>
    <w:rsid w:val="00E53271"/>
    <w:rsid w:val="00E53341"/>
    <w:rsid w:val="00E53379"/>
    <w:rsid w:val="00E533D3"/>
    <w:rsid w:val="00E53487"/>
    <w:rsid w:val="00E536B6"/>
    <w:rsid w:val="00E53886"/>
    <w:rsid w:val="00E53964"/>
    <w:rsid w:val="00E5397F"/>
    <w:rsid w:val="00E53B5D"/>
    <w:rsid w:val="00E53C76"/>
    <w:rsid w:val="00E53CDB"/>
    <w:rsid w:val="00E54377"/>
    <w:rsid w:val="00E543A5"/>
    <w:rsid w:val="00E54514"/>
    <w:rsid w:val="00E54569"/>
    <w:rsid w:val="00E5464B"/>
    <w:rsid w:val="00E5464D"/>
    <w:rsid w:val="00E5474C"/>
    <w:rsid w:val="00E54759"/>
    <w:rsid w:val="00E54798"/>
    <w:rsid w:val="00E54807"/>
    <w:rsid w:val="00E54990"/>
    <w:rsid w:val="00E549D5"/>
    <w:rsid w:val="00E54AFB"/>
    <w:rsid w:val="00E54BEB"/>
    <w:rsid w:val="00E54C79"/>
    <w:rsid w:val="00E54C97"/>
    <w:rsid w:val="00E54CB1"/>
    <w:rsid w:val="00E54CD5"/>
    <w:rsid w:val="00E54D40"/>
    <w:rsid w:val="00E54DCB"/>
    <w:rsid w:val="00E54E6D"/>
    <w:rsid w:val="00E54EF6"/>
    <w:rsid w:val="00E54EFD"/>
    <w:rsid w:val="00E54F0D"/>
    <w:rsid w:val="00E54F75"/>
    <w:rsid w:val="00E55022"/>
    <w:rsid w:val="00E5507A"/>
    <w:rsid w:val="00E55108"/>
    <w:rsid w:val="00E55124"/>
    <w:rsid w:val="00E5515C"/>
    <w:rsid w:val="00E5528B"/>
    <w:rsid w:val="00E5538C"/>
    <w:rsid w:val="00E553FB"/>
    <w:rsid w:val="00E554A0"/>
    <w:rsid w:val="00E556DA"/>
    <w:rsid w:val="00E55757"/>
    <w:rsid w:val="00E55BA0"/>
    <w:rsid w:val="00E55D63"/>
    <w:rsid w:val="00E55DDA"/>
    <w:rsid w:val="00E56002"/>
    <w:rsid w:val="00E562A5"/>
    <w:rsid w:val="00E562CD"/>
    <w:rsid w:val="00E56368"/>
    <w:rsid w:val="00E56388"/>
    <w:rsid w:val="00E56420"/>
    <w:rsid w:val="00E564AB"/>
    <w:rsid w:val="00E565FB"/>
    <w:rsid w:val="00E56611"/>
    <w:rsid w:val="00E5675E"/>
    <w:rsid w:val="00E56878"/>
    <w:rsid w:val="00E56909"/>
    <w:rsid w:val="00E56915"/>
    <w:rsid w:val="00E56941"/>
    <w:rsid w:val="00E5696E"/>
    <w:rsid w:val="00E56A83"/>
    <w:rsid w:val="00E56B31"/>
    <w:rsid w:val="00E56C7D"/>
    <w:rsid w:val="00E56ECC"/>
    <w:rsid w:val="00E56F33"/>
    <w:rsid w:val="00E57054"/>
    <w:rsid w:val="00E570C9"/>
    <w:rsid w:val="00E57169"/>
    <w:rsid w:val="00E571C0"/>
    <w:rsid w:val="00E57262"/>
    <w:rsid w:val="00E573D5"/>
    <w:rsid w:val="00E573EF"/>
    <w:rsid w:val="00E57402"/>
    <w:rsid w:val="00E57408"/>
    <w:rsid w:val="00E57470"/>
    <w:rsid w:val="00E57658"/>
    <w:rsid w:val="00E577F6"/>
    <w:rsid w:val="00E5784D"/>
    <w:rsid w:val="00E578E9"/>
    <w:rsid w:val="00E579D1"/>
    <w:rsid w:val="00E57B16"/>
    <w:rsid w:val="00E57D93"/>
    <w:rsid w:val="00E57DB3"/>
    <w:rsid w:val="00E57E4D"/>
    <w:rsid w:val="00E57F16"/>
    <w:rsid w:val="00E6004C"/>
    <w:rsid w:val="00E600D2"/>
    <w:rsid w:val="00E601B0"/>
    <w:rsid w:val="00E60256"/>
    <w:rsid w:val="00E60293"/>
    <w:rsid w:val="00E605F4"/>
    <w:rsid w:val="00E60633"/>
    <w:rsid w:val="00E6072A"/>
    <w:rsid w:val="00E60820"/>
    <w:rsid w:val="00E608B0"/>
    <w:rsid w:val="00E609BF"/>
    <w:rsid w:val="00E609D1"/>
    <w:rsid w:val="00E60AFA"/>
    <w:rsid w:val="00E60D49"/>
    <w:rsid w:val="00E60D7E"/>
    <w:rsid w:val="00E60E1B"/>
    <w:rsid w:val="00E60E6A"/>
    <w:rsid w:val="00E60E6D"/>
    <w:rsid w:val="00E60EBE"/>
    <w:rsid w:val="00E60F07"/>
    <w:rsid w:val="00E61269"/>
    <w:rsid w:val="00E612D6"/>
    <w:rsid w:val="00E6140A"/>
    <w:rsid w:val="00E6152D"/>
    <w:rsid w:val="00E61554"/>
    <w:rsid w:val="00E61585"/>
    <w:rsid w:val="00E615C5"/>
    <w:rsid w:val="00E61663"/>
    <w:rsid w:val="00E6170A"/>
    <w:rsid w:val="00E6177D"/>
    <w:rsid w:val="00E61797"/>
    <w:rsid w:val="00E6192C"/>
    <w:rsid w:val="00E61AB6"/>
    <w:rsid w:val="00E61B38"/>
    <w:rsid w:val="00E61D4C"/>
    <w:rsid w:val="00E61F2C"/>
    <w:rsid w:val="00E620F9"/>
    <w:rsid w:val="00E62163"/>
    <w:rsid w:val="00E621AE"/>
    <w:rsid w:val="00E621E0"/>
    <w:rsid w:val="00E621EC"/>
    <w:rsid w:val="00E62315"/>
    <w:rsid w:val="00E6254D"/>
    <w:rsid w:val="00E625FC"/>
    <w:rsid w:val="00E626EA"/>
    <w:rsid w:val="00E6270C"/>
    <w:rsid w:val="00E62763"/>
    <w:rsid w:val="00E62935"/>
    <w:rsid w:val="00E62ADD"/>
    <w:rsid w:val="00E62BDE"/>
    <w:rsid w:val="00E62D7E"/>
    <w:rsid w:val="00E62E03"/>
    <w:rsid w:val="00E62E2E"/>
    <w:rsid w:val="00E63009"/>
    <w:rsid w:val="00E630B3"/>
    <w:rsid w:val="00E6312C"/>
    <w:rsid w:val="00E6314D"/>
    <w:rsid w:val="00E632C2"/>
    <w:rsid w:val="00E632EB"/>
    <w:rsid w:val="00E63343"/>
    <w:rsid w:val="00E63489"/>
    <w:rsid w:val="00E634DA"/>
    <w:rsid w:val="00E63517"/>
    <w:rsid w:val="00E63746"/>
    <w:rsid w:val="00E63935"/>
    <w:rsid w:val="00E63945"/>
    <w:rsid w:val="00E63C29"/>
    <w:rsid w:val="00E63DAF"/>
    <w:rsid w:val="00E63DEE"/>
    <w:rsid w:val="00E63F14"/>
    <w:rsid w:val="00E63FA9"/>
    <w:rsid w:val="00E6400A"/>
    <w:rsid w:val="00E641C4"/>
    <w:rsid w:val="00E641E1"/>
    <w:rsid w:val="00E64324"/>
    <w:rsid w:val="00E644FA"/>
    <w:rsid w:val="00E64588"/>
    <w:rsid w:val="00E64649"/>
    <w:rsid w:val="00E648ED"/>
    <w:rsid w:val="00E64A32"/>
    <w:rsid w:val="00E64B61"/>
    <w:rsid w:val="00E64BBB"/>
    <w:rsid w:val="00E64BFF"/>
    <w:rsid w:val="00E64D74"/>
    <w:rsid w:val="00E64DD3"/>
    <w:rsid w:val="00E64DDF"/>
    <w:rsid w:val="00E64DFD"/>
    <w:rsid w:val="00E64E5D"/>
    <w:rsid w:val="00E650AB"/>
    <w:rsid w:val="00E65247"/>
    <w:rsid w:val="00E6527E"/>
    <w:rsid w:val="00E6530A"/>
    <w:rsid w:val="00E653B8"/>
    <w:rsid w:val="00E65482"/>
    <w:rsid w:val="00E654CD"/>
    <w:rsid w:val="00E654EB"/>
    <w:rsid w:val="00E65727"/>
    <w:rsid w:val="00E6580F"/>
    <w:rsid w:val="00E65846"/>
    <w:rsid w:val="00E65925"/>
    <w:rsid w:val="00E65B1D"/>
    <w:rsid w:val="00E65B27"/>
    <w:rsid w:val="00E65C37"/>
    <w:rsid w:val="00E65C9B"/>
    <w:rsid w:val="00E65DDF"/>
    <w:rsid w:val="00E65E46"/>
    <w:rsid w:val="00E65FD0"/>
    <w:rsid w:val="00E66001"/>
    <w:rsid w:val="00E6603E"/>
    <w:rsid w:val="00E660B2"/>
    <w:rsid w:val="00E6613E"/>
    <w:rsid w:val="00E6619E"/>
    <w:rsid w:val="00E661E8"/>
    <w:rsid w:val="00E661FC"/>
    <w:rsid w:val="00E66245"/>
    <w:rsid w:val="00E66279"/>
    <w:rsid w:val="00E6627A"/>
    <w:rsid w:val="00E662BB"/>
    <w:rsid w:val="00E6635C"/>
    <w:rsid w:val="00E665A1"/>
    <w:rsid w:val="00E665D1"/>
    <w:rsid w:val="00E66826"/>
    <w:rsid w:val="00E668E1"/>
    <w:rsid w:val="00E66FA7"/>
    <w:rsid w:val="00E66FBB"/>
    <w:rsid w:val="00E67062"/>
    <w:rsid w:val="00E67093"/>
    <w:rsid w:val="00E670F6"/>
    <w:rsid w:val="00E67136"/>
    <w:rsid w:val="00E671E0"/>
    <w:rsid w:val="00E67257"/>
    <w:rsid w:val="00E67288"/>
    <w:rsid w:val="00E6733C"/>
    <w:rsid w:val="00E67366"/>
    <w:rsid w:val="00E67647"/>
    <w:rsid w:val="00E6780E"/>
    <w:rsid w:val="00E67818"/>
    <w:rsid w:val="00E6785F"/>
    <w:rsid w:val="00E67886"/>
    <w:rsid w:val="00E67937"/>
    <w:rsid w:val="00E67B2F"/>
    <w:rsid w:val="00E67B80"/>
    <w:rsid w:val="00E67C8F"/>
    <w:rsid w:val="00E67D23"/>
    <w:rsid w:val="00E67D2E"/>
    <w:rsid w:val="00E67E06"/>
    <w:rsid w:val="00E67EB8"/>
    <w:rsid w:val="00E70014"/>
    <w:rsid w:val="00E70079"/>
    <w:rsid w:val="00E70189"/>
    <w:rsid w:val="00E70283"/>
    <w:rsid w:val="00E702BB"/>
    <w:rsid w:val="00E702C8"/>
    <w:rsid w:val="00E703C7"/>
    <w:rsid w:val="00E7045A"/>
    <w:rsid w:val="00E7047C"/>
    <w:rsid w:val="00E7064D"/>
    <w:rsid w:val="00E7067A"/>
    <w:rsid w:val="00E70707"/>
    <w:rsid w:val="00E707A1"/>
    <w:rsid w:val="00E708BC"/>
    <w:rsid w:val="00E708F1"/>
    <w:rsid w:val="00E70903"/>
    <w:rsid w:val="00E70B9A"/>
    <w:rsid w:val="00E70C0C"/>
    <w:rsid w:val="00E70E6D"/>
    <w:rsid w:val="00E70EC9"/>
    <w:rsid w:val="00E710BE"/>
    <w:rsid w:val="00E71116"/>
    <w:rsid w:val="00E71142"/>
    <w:rsid w:val="00E711EE"/>
    <w:rsid w:val="00E7120E"/>
    <w:rsid w:val="00E7131F"/>
    <w:rsid w:val="00E7146B"/>
    <w:rsid w:val="00E717E3"/>
    <w:rsid w:val="00E7180F"/>
    <w:rsid w:val="00E71820"/>
    <w:rsid w:val="00E718A7"/>
    <w:rsid w:val="00E718B7"/>
    <w:rsid w:val="00E719A9"/>
    <w:rsid w:val="00E719FF"/>
    <w:rsid w:val="00E71A26"/>
    <w:rsid w:val="00E71B7A"/>
    <w:rsid w:val="00E71C25"/>
    <w:rsid w:val="00E71C55"/>
    <w:rsid w:val="00E71D0F"/>
    <w:rsid w:val="00E71EA4"/>
    <w:rsid w:val="00E71F62"/>
    <w:rsid w:val="00E7203B"/>
    <w:rsid w:val="00E72221"/>
    <w:rsid w:val="00E722D7"/>
    <w:rsid w:val="00E72366"/>
    <w:rsid w:val="00E723CF"/>
    <w:rsid w:val="00E72455"/>
    <w:rsid w:val="00E72499"/>
    <w:rsid w:val="00E724F2"/>
    <w:rsid w:val="00E726DA"/>
    <w:rsid w:val="00E727DB"/>
    <w:rsid w:val="00E7282D"/>
    <w:rsid w:val="00E72855"/>
    <w:rsid w:val="00E7296B"/>
    <w:rsid w:val="00E72A4D"/>
    <w:rsid w:val="00E72A8C"/>
    <w:rsid w:val="00E72C03"/>
    <w:rsid w:val="00E72C8E"/>
    <w:rsid w:val="00E72E0F"/>
    <w:rsid w:val="00E72E56"/>
    <w:rsid w:val="00E72E5F"/>
    <w:rsid w:val="00E7304F"/>
    <w:rsid w:val="00E7314B"/>
    <w:rsid w:val="00E73292"/>
    <w:rsid w:val="00E7335E"/>
    <w:rsid w:val="00E734F1"/>
    <w:rsid w:val="00E73602"/>
    <w:rsid w:val="00E736AB"/>
    <w:rsid w:val="00E73710"/>
    <w:rsid w:val="00E7372D"/>
    <w:rsid w:val="00E7374D"/>
    <w:rsid w:val="00E737D5"/>
    <w:rsid w:val="00E73B27"/>
    <w:rsid w:val="00E73CE5"/>
    <w:rsid w:val="00E7415A"/>
    <w:rsid w:val="00E74166"/>
    <w:rsid w:val="00E741E3"/>
    <w:rsid w:val="00E74360"/>
    <w:rsid w:val="00E74389"/>
    <w:rsid w:val="00E74502"/>
    <w:rsid w:val="00E74563"/>
    <w:rsid w:val="00E74577"/>
    <w:rsid w:val="00E745C7"/>
    <w:rsid w:val="00E745D7"/>
    <w:rsid w:val="00E746E0"/>
    <w:rsid w:val="00E74931"/>
    <w:rsid w:val="00E749F2"/>
    <w:rsid w:val="00E74AFA"/>
    <w:rsid w:val="00E74D8B"/>
    <w:rsid w:val="00E74F21"/>
    <w:rsid w:val="00E74FA2"/>
    <w:rsid w:val="00E7500F"/>
    <w:rsid w:val="00E75092"/>
    <w:rsid w:val="00E75156"/>
    <w:rsid w:val="00E75165"/>
    <w:rsid w:val="00E7533A"/>
    <w:rsid w:val="00E7553F"/>
    <w:rsid w:val="00E75637"/>
    <w:rsid w:val="00E756AA"/>
    <w:rsid w:val="00E75751"/>
    <w:rsid w:val="00E75915"/>
    <w:rsid w:val="00E75A6B"/>
    <w:rsid w:val="00E75C88"/>
    <w:rsid w:val="00E75CCF"/>
    <w:rsid w:val="00E75CDF"/>
    <w:rsid w:val="00E75E8F"/>
    <w:rsid w:val="00E75EBE"/>
    <w:rsid w:val="00E75FC5"/>
    <w:rsid w:val="00E7603B"/>
    <w:rsid w:val="00E760BF"/>
    <w:rsid w:val="00E761CD"/>
    <w:rsid w:val="00E7622A"/>
    <w:rsid w:val="00E762D3"/>
    <w:rsid w:val="00E76304"/>
    <w:rsid w:val="00E76330"/>
    <w:rsid w:val="00E7641E"/>
    <w:rsid w:val="00E764CE"/>
    <w:rsid w:val="00E764E6"/>
    <w:rsid w:val="00E7651D"/>
    <w:rsid w:val="00E765A1"/>
    <w:rsid w:val="00E765B1"/>
    <w:rsid w:val="00E76696"/>
    <w:rsid w:val="00E766A4"/>
    <w:rsid w:val="00E766AE"/>
    <w:rsid w:val="00E7676D"/>
    <w:rsid w:val="00E76777"/>
    <w:rsid w:val="00E7678D"/>
    <w:rsid w:val="00E767FE"/>
    <w:rsid w:val="00E769F8"/>
    <w:rsid w:val="00E76B29"/>
    <w:rsid w:val="00E76C42"/>
    <w:rsid w:val="00E76D26"/>
    <w:rsid w:val="00E76DC1"/>
    <w:rsid w:val="00E76EE0"/>
    <w:rsid w:val="00E76F1E"/>
    <w:rsid w:val="00E76F48"/>
    <w:rsid w:val="00E77041"/>
    <w:rsid w:val="00E77098"/>
    <w:rsid w:val="00E770BE"/>
    <w:rsid w:val="00E770EA"/>
    <w:rsid w:val="00E770F9"/>
    <w:rsid w:val="00E771B7"/>
    <w:rsid w:val="00E77366"/>
    <w:rsid w:val="00E77394"/>
    <w:rsid w:val="00E77416"/>
    <w:rsid w:val="00E774EC"/>
    <w:rsid w:val="00E775A1"/>
    <w:rsid w:val="00E7788A"/>
    <w:rsid w:val="00E77929"/>
    <w:rsid w:val="00E77AA2"/>
    <w:rsid w:val="00E77B76"/>
    <w:rsid w:val="00E77D01"/>
    <w:rsid w:val="00E77D6C"/>
    <w:rsid w:val="00E77DE4"/>
    <w:rsid w:val="00E77E29"/>
    <w:rsid w:val="00E77E58"/>
    <w:rsid w:val="00E80091"/>
    <w:rsid w:val="00E800E8"/>
    <w:rsid w:val="00E80180"/>
    <w:rsid w:val="00E801BC"/>
    <w:rsid w:val="00E8021D"/>
    <w:rsid w:val="00E80275"/>
    <w:rsid w:val="00E80463"/>
    <w:rsid w:val="00E80480"/>
    <w:rsid w:val="00E80482"/>
    <w:rsid w:val="00E804B1"/>
    <w:rsid w:val="00E804C0"/>
    <w:rsid w:val="00E80538"/>
    <w:rsid w:val="00E8058D"/>
    <w:rsid w:val="00E807BD"/>
    <w:rsid w:val="00E808C8"/>
    <w:rsid w:val="00E808EC"/>
    <w:rsid w:val="00E8097D"/>
    <w:rsid w:val="00E80A7A"/>
    <w:rsid w:val="00E80A80"/>
    <w:rsid w:val="00E80BD7"/>
    <w:rsid w:val="00E80CD5"/>
    <w:rsid w:val="00E80DB8"/>
    <w:rsid w:val="00E80F8A"/>
    <w:rsid w:val="00E80FB3"/>
    <w:rsid w:val="00E80FD5"/>
    <w:rsid w:val="00E8116A"/>
    <w:rsid w:val="00E8127F"/>
    <w:rsid w:val="00E81325"/>
    <w:rsid w:val="00E8139C"/>
    <w:rsid w:val="00E81459"/>
    <w:rsid w:val="00E814D6"/>
    <w:rsid w:val="00E81559"/>
    <w:rsid w:val="00E81745"/>
    <w:rsid w:val="00E81919"/>
    <w:rsid w:val="00E819D5"/>
    <w:rsid w:val="00E819E3"/>
    <w:rsid w:val="00E81A7E"/>
    <w:rsid w:val="00E81A9A"/>
    <w:rsid w:val="00E81B54"/>
    <w:rsid w:val="00E81C41"/>
    <w:rsid w:val="00E81D9D"/>
    <w:rsid w:val="00E81FF9"/>
    <w:rsid w:val="00E82017"/>
    <w:rsid w:val="00E821E7"/>
    <w:rsid w:val="00E82345"/>
    <w:rsid w:val="00E82357"/>
    <w:rsid w:val="00E823D5"/>
    <w:rsid w:val="00E82463"/>
    <w:rsid w:val="00E82557"/>
    <w:rsid w:val="00E827EB"/>
    <w:rsid w:val="00E8281D"/>
    <w:rsid w:val="00E8290E"/>
    <w:rsid w:val="00E82A13"/>
    <w:rsid w:val="00E82C64"/>
    <w:rsid w:val="00E82D74"/>
    <w:rsid w:val="00E82D9A"/>
    <w:rsid w:val="00E82DA7"/>
    <w:rsid w:val="00E82FD7"/>
    <w:rsid w:val="00E830B4"/>
    <w:rsid w:val="00E83122"/>
    <w:rsid w:val="00E831E4"/>
    <w:rsid w:val="00E831F3"/>
    <w:rsid w:val="00E8323F"/>
    <w:rsid w:val="00E83303"/>
    <w:rsid w:val="00E83375"/>
    <w:rsid w:val="00E83409"/>
    <w:rsid w:val="00E83498"/>
    <w:rsid w:val="00E83592"/>
    <w:rsid w:val="00E835FD"/>
    <w:rsid w:val="00E836AE"/>
    <w:rsid w:val="00E836E2"/>
    <w:rsid w:val="00E83A36"/>
    <w:rsid w:val="00E83AFB"/>
    <w:rsid w:val="00E83B52"/>
    <w:rsid w:val="00E83B5B"/>
    <w:rsid w:val="00E83BA3"/>
    <w:rsid w:val="00E83BFE"/>
    <w:rsid w:val="00E83C5A"/>
    <w:rsid w:val="00E83E6E"/>
    <w:rsid w:val="00E84212"/>
    <w:rsid w:val="00E842A1"/>
    <w:rsid w:val="00E843EB"/>
    <w:rsid w:val="00E84419"/>
    <w:rsid w:val="00E8458D"/>
    <w:rsid w:val="00E8467B"/>
    <w:rsid w:val="00E849BD"/>
    <w:rsid w:val="00E84A2E"/>
    <w:rsid w:val="00E84A47"/>
    <w:rsid w:val="00E84A71"/>
    <w:rsid w:val="00E84C05"/>
    <w:rsid w:val="00E84C1E"/>
    <w:rsid w:val="00E84C23"/>
    <w:rsid w:val="00E84C66"/>
    <w:rsid w:val="00E84F24"/>
    <w:rsid w:val="00E8519A"/>
    <w:rsid w:val="00E851E0"/>
    <w:rsid w:val="00E8522D"/>
    <w:rsid w:val="00E8523E"/>
    <w:rsid w:val="00E852A8"/>
    <w:rsid w:val="00E852F3"/>
    <w:rsid w:val="00E8530C"/>
    <w:rsid w:val="00E853CA"/>
    <w:rsid w:val="00E853F0"/>
    <w:rsid w:val="00E85427"/>
    <w:rsid w:val="00E85593"/>
    <w:rsid w:val="00E855AF"/>
    <w:rsid w:val="00E856E2"/>
    <w:rsid w:val="00E8570D"/>
    <w:rsid w:val="00E857D4"/>
    <w:rsid w:val="00E85830"/>
    <w:rsid w:val="00E85873"/>
    <w:rsid w:val="00E8593A"/>
    <w:rsid w:val="00E8593B"/>
    <w:rsid w:val="00E859A9"/>
    <w:rsid w:val="00E859C3"/>
    <w:rsid w:val="00E85AFE"/>
    <w:rsid w:val="00E85C70"/>
    <w:rsid w:val="00E85D3D"/>
    <w:rsid w:val="00E85DBA"/>
    <w:rsid w:val="00E85F57"/>
    <w:rsid w:val="00E860CB"/>
    <w:rsid w:val="00E860F7"/>
    <w:rsid w:val="00E8639E"/>
    <w:rsid w:val="00E863F5"/>
    <w:rsid w:val="00E86492"/>
    <w:rsid w:val="00E86521"/>
    <w:rsid w:val="00E8656D"/>
    <w:rsid w:val="00E865F7"/>
    <w:rsid w:val="00E8666E"/>
    <w:rsid w:val="00E867B1"/>
    <w:rsid w:val="00E86AD6"/>
    <w:rsid w:val="00E86B21"/>
    <w:rsid w:val="00E86B25"/>
    <w:rsid w:val="00E86CC3"/>
    <w:rsid w:val="00E86D50"/>
    <w:rsid w:val="00E86DC9"/>
    <w:rsid w:val="00E86DD3"/>
    <w:rsid w:val="00E86E92"/>
    <w:rsid w:val="00E86E99"/>
    <w:rsid w:val="00E870A5"/>
    <w:rsid w:val="00E87254"/>
    <w:rsid w:val="00E873DB"/>
    <w:rsid w:val="00E87469"/>
    <w:rsid w:val="00E87529"/>
    <w:rsid w:val="00E876FA"/>
    <w:rsid w:val="00E877B5"/>
    <w:rsid w:val="00E878B6"/>
    <w:rsid w:val="00E87995"/>
    <w:rsid w:val="00E87B21"/>
    <w:rsid w:val="00E87EAA"/>
    <w:rsid w:val="00E87F32"/>
    <w:rsid w:val="00E900C6"/>
    <w:rsid w:val="00E90162"/>
    <w:rsid w:val="00E90167"/>
    <w:rsid w:val="00E9016F"/>
    <w:rsid w:val="00E901E2"/>
    <w:rsid w:val="00E9037F"/>
    <w:rsid w:val="00E90472"/>
    <w:rsid w:val="00E90493"/>
    <w:rsid w:val="00E9049F"/>
    <w:rsid w:val="00E9071E"/>
    <w:rsid w:val="00E90838"/>
    <w:rsid w:val="00E9083F"/>
    <w:rsid w:val="00E9085B"/>
    <w:rsid w:val="00E909EE"/>
    <w:rsid w:val="00E90AF3"/>
    <w:rsid w:val="00E90BD4"/>
    <w:rsid w:val="00E90BD9"/>
    <w:rsid w:val="00E90BE3"/>
    <w:rsid w:val="00E90C54"/>
    <w:rsid w:val="00E90CEA"/>
    <w:rsid w:val="00E90D43"/>
    <w:rsid w:val="00E90D75"/>
    <w:rsid w:val="00E90E42"/>
    <w:rsid w:val="00E90EAD"/>
    <w:rsid w:val="00E90F1C"/>
    <w:rsid w:val="00E90F8F"/>
    <w:rsid w:val="00E9126E"/>
    <w:rsid w:val="00E91276"/>
    <w:rsid w:val="00E912D7"/>
    <w:rsid w:val="00E91309"/>
    <w:rsid w:val="00E9136C"/>
    <w:rsid w:val="00E914A2"/>
    <w:rsid w:val="00E914C4"/>
    <w:rsid w:val="00E915F9"/>
    <w:rsid w:val="00E9170B"/>
    <w:rsid w:val="00E9172D"/>
    <w:rsid w:val="00E917AD"/>
    <w:rsid w:val="00E917BE"/>
    <w:rsid w:val="00E9182C"/>
    <w:rsid w:val="00E91A1E"/>
    <w:rsid w:val="00E91A69"/>
    <w:rsid w:val="00E91BAD"/>
    <w:rsid w:val="00E91C9D"/>
    <w:rsid w:val="00E91E02"/>
    <w:rsid w:val="00E91EE0"/>
    <w:rsid w:val="00E91F0C"/>
    <w:rsid w:val="00E91F93"/>
    <w:rsid w:val="00E91FA9"/>
    <w:rsid w:val="00E92014"/>
    <w:rsid w:val="00E92023"/>
    <w:rsid w:val="00E92083"/>
    <w:rsid w:val="00E920AF"/>
    <w:rsid w:val="00E92104"/>
    <w:rsid w:val="00E92130"/>
    <w:rsid w:val="00E92258"/>
    <w:rsid w:val="00E922A5"/>
    <w:rsid w:val="00E922C2"/>
    <w:rsid w:val="00E9230A"/>
    <w:rsid w:val="00E9232E"/>
    <w:rsid w:val="00E924B5"/>
    <w:rsid w:val="00E924BB"/>
    <w:rsid w:val="00E92760"/>
    <w:rsid w:val="00E92C07"/>
    <w:rsid w:val="00E92C2F"/>
    <w:rsid w:val="00E92C30"/>
    <w:rsid w:val="00E92CDF"/>
    <w:rsid w:val="00E92E20"/>
    <w:rsid w:val="00E92EC0"/>
    <w:rsid w:val="00E92F6A"/>
    <w:rsid w:val="00E93042"/>
    <w:rsid w:val="00E93122"/>
    <w:rsid w:val="00E93161"/>
    <w:rsid w:val="00E93341"/>
    <w:rsid w:val="00E933BA"/>
    <w:rsid w:val="00E933D8"/>
    <w:rsid w:val="00E9341E"/>
    <w:rsid w:val="00E9342C"/>
    <w:rsid w:val="00E93684"/>
    <w:rsid w:val="00E93744"/>
    <w:rsid w:val="00E937B1"/>
    <w:rsid w:val="00E93969"/>
    <w:rsid w:val="00E93994"/>
    <w:rsid w:val="00E93A9A"/>
    <w:rsid w:val="00E93CB1"/>
    <w:rsid w:val="00E93D27"/>
    <w:rsid w:val="00E93F57"/>
    <w:rsid w:val="00E93F5D"/>
    <w:rsid w:val="00E93F64"/>
    <w:rsid w:val="00E93F65"/>
    <w:rsid w:val="00E93FAF"/>
    <w:rsid w:val="00E94233"/>
    <w:rsid w:val="00E9432D"/>
    <w:rsid w:val="00E943C1"/>
    <w:rsid w:val="00E944A7"/>
    <w:rsid w:val="00E944B8"/>
    <w:rsid w:val="00E94617"/>
    <w:rsid w:val="00E946EE"/>
    <w:rsid w:val="00E946F6"/>
    <w:rsid w:val="00E94736"/>
    <w:rsid w:val="00E947C1"/>
    <w:rsid w:val="00E94815"/>
    <w:rsid w:val="00E9481E"/>
    <w:rsid w:val="00E948B7"/>
    <w:rsid w:val="00E9496C"/>
    <w:rsid w:val="00E9497F"/>
    <w:rsid w:val="00E94983"/>
    <w:rsid w:val="00E94B95"/>
    <w:rsid w:val="00E94BE3"/>
    <w:rsid w:val="00E94C30"/>
    <w:rsid w:val="00E94D3D"/>
    <w:rsid w:val="00E94D55"/>
    <w:rsid w:val="00E94D92"/>
    <w:rsid w:val="00E94E63"/>
    <w:rsid w:val="00E94E8E"/>
    <w:rsid w:val="00E94EFE"/>
    <w:rsid w:val="00E94F9E"/>
    <w:rsid w:val="00E950F5"/>
    <w:rsid w:val="00E95152"/>
    <w:rsid w:val="00E9515D"/>
    <w:rsid w:val="00E951D2"/>
    <w:rsid w:val="00E952A0"/>
    <w:rsid w:val="00E954D5"/>
    <w:rsid w:val="00E954ED"/>
    <w:rsid w:val="00E955BB"/>
    <w:rsid w:val="00E956EF"/>
    <w:rsid w:val="00E95701"/>
    <w:rsid w:val="00E959E1"/>
    <w:rsid w:val="00E95A47"/>
    <w:rsid w:val="00E95AA9"/>
    <w:rsid w:val="00E95B49"/>
    <w:rsid w:val="00E95B54"/>
    <w:rsid w:val="00E95CB6"/>
    <w:rsid w:val="00E9620D"/>
    <w:rsid w:val="00E96284"/>
    <w:rsid w:val="00E962BC"/>
    <w:rsid w:val="00E964B6"/>
    <w:rsid w:val="00E96581"/>
    <w:rsid w:val="00E965CD"/>
    <w:rsid w:val="00E965DA"/>
    <w:rsid w:val="00E965F0"/>
    <w:rsid w:val="00E96661"/>
    <w:rsid w:val="00E9668A"/>
    <w:rsid w:val="00E96708"/>
    <w:rsid w:val="00E9673C"/>
    <w:rsid w:val="00E96796"/>
    <w:rsid w:val="00E96874"/>
    <w:rsid w:val="00E968A4"/>
    <w:rsid w:val="00E9695E"/>
    <w:rsid w:val="00E96B23"/>
    <w:rsid w:val="00E96BB1"/>
    <w:rsid w:val="00E96BF4"/>
    <w:rsid w:val="00E96C08"/>
    <w:rsid w:val="00E96C16"/>
    <w:rsid w:val="00E96C7F"/>
    <w:rsid w:val="00E96D7A"/>
    <w:rsid w:val="00E96DE3"/>
    <w:rsid w:val="00E96E8B"/>
    <w:rsid w:val="00E970AB"/>
    <w:rsid w:val="00E971C0"/>
    <w:rsid w:val="00E972F1"/>
    <w:rsid w:val="00E973D2"/>
    <w:rsid w:val="00E97476"/>
    <w:rsid w:val="00E9750F"/>
    <w:rsid w:val="00E97630"/>
    <w:rsid w:val="00E97712"/>
    <w:rsid w:val="00E97766"/>
    <w:rsid w:val="00E977D8"/>
    <w:rsid w:val="00E979F5"/>
    <w:rsid w:val="00E97A11"/>
    <w:rsid w:val="00E97A9B"/>
    <w:rsid w:val="00E97B51"/>
    <w:rsid w:val="00E97B79"/>
    <w:rsid w:val="00E97BDD"/>
    <w:rsid w:val="00E97C0D"/>
    <w:rsid w:val="00E97C37"/>
    <w:rsid w:val="00E97C57"/>
    <w:rsid w:val="00E97D1D"/>
    <w:rsid w:val="00E97EB0"/>
    <w:rsid w:val="00E97FEF"/>
    <w:rsid w:val="00EA01D7"/>
    <w:rsid w:val="00EA01F9"/>
    <w:rsid w:val="00EA0247"/>
    <w:rsid w:val="00EA026D"/>
    <w:rsid w:val="00EA029E"/>
    <w:rsid w:val="00EA02E8"/>
    <w:rsid w:val="00EA03BB"/>
    <w:rsid w:val="00EA0577"/>
    <w:rsid w:val="00EA0696"/>
    <w:rsid w:val="00EA06EF"/>
    <w:rsid w:val="00EA0702"/>
    <w:rsid w:val="00EA08EC"/>
    <w:rsid w:val="00EA0944"/>
    <w:rsid w:val="00EA095B"/>
    <w:rsid w:val="00EA0A8A"/>
    <w:rsid w:val="00EA0B39"/>
    <w:rsid w:val="00EA0BB1"/>
    <w:rsid w:val="00EA0BFF"/>
    <w:rsid w:val="00EA0CAD"/>
    <w:rsid w:val="00EA0DA1"/>
    <w:rsid w:val="00EA0DC6"/>
    <w:rsid w:val="00EA0E33"/>
    <w:rsid w:val="00EA0E91"/>
    <w:rsid w:val="00EA0F12"/>
    <w:rsid w:val="00EA0F54"/>
    <w:rsid w:val="00EA1007"/>
    <w:rsid w:val="00EA10E8"/>
    <w:rsid w:val="00EA1178"/>
    <w:rsid w:val="00EA1229"/>
    <w:rsid w:val="00EA132F"/>
    <w:rsid w:val="00EA1478"/>
    <w:rsid w:val="00EA14DB"/>
    <w:rsid w:val="00EA1517"/>
    <w:rsid w:val="00EA1533"/>
    <w:rsid w:val="00EA156F"/>
    <w:rsid w:val="00EA1669"/>
    <w:rsid w:val="00EA16DE"/>
    <w:rsid w:val="00EA1840"/>
    <w:rsid w:val="00EA18BB"/>
    <w:rsid w:val="00EA19B7"/>
    <w:rsid w:val="00EA1D29"/>
    <w:rsid w:val="00EA1EA8"/>
    <w:rsid w:val="00EA1EF8"/>
    <w:rsid w:val="00EA1F93"/>
    <w:rsid w:val="00EA1FEB"/>
    <w:rsid w:val="00EA203F"/>
    <w:rsid w:val="00EA20F8"/>
    <w:rsid w:val="00EA229C"/>
    <w:rsid w:val="00EA22D1"/>
    <w:rsid w:val="00EA22E1"/>
    <w:rsid w:val="00EA23C4"/>
    <w:rsid w:val="00EA24DD"/>
    <w:rsid w:val="00EA2562"/>
    <w:rsid w:val="00EA25B4"/>
    <w:rsid w:val="00EA25C5"/>
    <w:rsid w:val="00EA2837"/>
    <w:rsid w:val="00EA285F"/>
    <w:rsid w:val="00EA28F1"/>
    <w:rsid w:val="00EA2904"/>
    <w:rsid w:val="00EA297A"/>
    <w:rsid w:val="00EA2A87"/>
    <w:rsid w:val="00EA2B95"/>
    <w:rsid w:val="00EA2DF7"/>
    <w:rsid w:val="00EA2E6A"/>
    <w:rsid w:val="00EA2F01"/>
    <w:rsid w:val="00EA3055"/>
    <w:rsid w:val="00EA3160"/>
    <w:rsid w:val="00EA31F2"/>
    <w:rsid w:val="00EA31F4"/>
    <w:rsid w:val="00EA32E2"/>
    <w:rsid w:val="00EA336F"/>
    <w:rsid w:val="00EA33C6"/>
    <w:rsid w:val="00EA3480"/>
    <w:rsid w:val="00EA348F"/>
    <w:rsid w:val="00EA3667"/>
    <w:rsid w:val="00EA37BC"/>
    <w:rsid w:val="00EA38A7"/>
    <w:rsid w:val="00EA38DA"/>
    <w:rsid w:val="00EA393B"/>
    <w:rsid w:val="00EA39E0"/>
    <w:rsid w:val="00EA3A24"/>
    <w:rsid w:val="00EA3B17"/>
    <w:rsid w:val="00EA3B72"/>
    <w:rsid w:val="00EA3D91"/>
    <w:rsid w:val="00EA3DC4"/>
    <w:rsid w:val="00EA3EF7"/>
    <w:rsid w:val="00EA3FC2"/>
    <w:rsid w:val="00EA40A7"/>
    <w:rsid w:val="00EA42D4"/>
    <w:rsid w:val="00EA43B8"/>
    <w:rsid w:val="00EA4661"/>
    <w:rsid w:val="00EA4797"/>
    <w:rsid w:val="00EA4817"/>
    <w:rsid w:val="00EA49D9"/>
    <w:rsid w:val="00EA49FF"/>
    <w:rsid w:val="00EA4A5E"/>
    <w:rsid w:val="00EA4B55"/>
    <w:rsid w:val="00EA4B9C"/>
    <w:rsid w:val="00EA4C4A"/>
    <w:rsid w:val="00EA4F0E"/>
    <w:rsid w:val="00EA4F30"/>
    <w:rsid w:val="00EA4FE2"/>
    <w:rsid w:val="00EA502D"/>
    <w:rsid w:val="00EA5058"/>
    <w:rsid w:val="00EA508B"/>
    <w:rsid w:val="00EA522D"/>
    <w:rsid w:val="00EA52E7"/>
    <w:rsid w:val="00EA530A"/>
    <w:rsid w:val="00EA534C"/>
    <w:rsid w:val="00EA543B"/>
    <w:rsid w:val="00EA546C"/>
    <w:rsid w:val="00EA5495"/>
    <w:rsid w:val="00EA5539"/>
    <w:rsid w:val="00EA58DB"/>
    <w:rsid w:val="00EA596E"/>
    <w:rsid w:val="00EA59D7"/>
    <w:rsid w:val="00EA5B16"/>
    <w:rsid w:val="00EA5C33"/>
    <w:rsid w:val="00EA5DCC"/>
    <w:rsid w:val="00EA5E07"/>
    <w:rsid w:val="00EA60BC"/>
    <w:rsid w:val="00EA6227"/>
    <w:rsid w:val="00EA6303"/>
    <w:rsid w:val="00EA641D"/>
    <w:rsid w:val="00EA6568"/>
    <w:rsid w:val="00EA65B3"/>
    <w:rsid w:val="00EA672C"/>
    <w:rsid w:val="00EA673B"/>
    <w:rsid w:val="00EA67AA"/>
    <w:rsid w:val="00EA67BF"/>
    <w:rsid w:val="00EA68BB"/>
    <w:rsid w:val="00EA68F2"/>
    <w:rsid w:val="00EA694C"/>
    <w:rsid w:val="00EA6A7C"/>
    <w:rsid w:val="00EA6C42"/>
    <w:rsid w:val="00EA6D8F"/>
    <w:rsid w:val="00EA6E24"/>
    <w:rsid w:val="00EA6EDC"/>
    <w:rsid w:val="00EA706C"/>
    <w:rsid w:val="00EA70CA"/>
    <w:rsid w:val="00EA7107"/>
    <w:rsid w:val="00EA71E0"/>
    <w:rsid w:val="00EA7370"/>
    <w:rsid w:val="00EA750F"/>
    <w:rsid w:val="00EA75C4"/>
    <w:rsid w:val="00EA76EA"/>
    <w:rsid w:val="00EA7776"/>
    <w:rsid w:val="00EA77C0"/>
    <w:rsid w:val="00EA77E9"/>
    <w:rsid w:val="00EA78AA"/>
    <w:rsid w:val="00EA7B66"/>
    <w:rsid w:val="00EA7C5D"/>
    <w:rsid w:val="00EA7CE0"/>
    <w:rsid w:val="00EA7D62"/>
    <w:rsid w:val="00EA7DED"/>
    <w:rsid w:val="00EA7F67"/>
    <w:rsid w:val="00EA7FF6"/>
    <w:rsid w:val="00EB0073"/>
    <w:rsid w:val="00EB0171"/>
    <w:rsid w:val="00EB030E"/>
    <w:rsid w:val="00EB03AB"/>
    <w:rsid w:val="00EB0449"/>
    <w:rsid w:val="00EB0541"/>
    <w:rsid w:val="00EB0581"/>
    <w:rsid w:val="00EB05E8"/>
    <w:rsid w:val="00EB070B"/>
    <w:rsid w:val="00EB085A"/>
    <w:rsid w:val="00EB09C8"/>
    <w:rsid w:val="00EB09F8"/>
    <w:rsid w:val="00EB0A7B"/>
    <w:rsid w:val="00EB0AAA"/>
    <w:rsid w:val="00EB0C11"/>
    <w:rsid w:val="00EB0C20"/>
    <w:rsid w:val="00EB0D29"/>
    <w:rsid w:val="00EB0D77"/>
    <w:rsid w:val="00EB0EE6"/>
    <w:rsid w:val="00EB0FF6"/>
    <w:rsid w:val="00EB1018"/>
    <w:rsid w:val="00EB109B"/>
    <w:rsid w:val="00EB110A"/>
    <w:rsid w:val="00EB1189"/>
    <w:rsid w:val="00EB1198"/>
    <w:rsid w:val="00EB13BC"/>
    <w:rsid w:val="00EB159D"/>
    <w:rsid w:val="00EB16D5"/>
    <w:rsid w:val="00EB179C"/>
    <w:rsid w:val="00EB17C0"/>
    <w:rsid w:val="00EB1806"/>
    <w:rsid w:val="00EB19BC"/>
    <w:rsid w:val="00EB1B0E"/>
    <w:rsid w:val="00EB1BF1"/>
    <w:rsid w:val="00EB1C0F"/>
    <w:rsid w:val="00EB1D15"/>
    <w:rsid w:val="00EB1DB9"/>
    <w:rsid w:val="00EB1DBE"/>
    <w:rsid w:val="00EB1DE0"/>
    <w:rsid w:val="00EB1DEA"/>
    <w:rsid w:val="00EB1EF3"/>
    <w:rsid w:val="00EB1F38"/>
    <w:rsid w:val="00EB2034"/>
    <w:rsid w:val="00EB20A2"/>
    <w:rsid w:val="00EB2233"/>
    <w:rsid w:val="00EB2250"/>
    <w:rsid w:val="00EB2254"/>
    <w:rsid w:val="00EB2346"/>
    <w:rsid w:val="00EB2350"/>
    <w:rsid w:val="00EB23FD"/>
    <w:rsid w:val="00EB2444"/>
    <w:rsid w:val="00EB2445"/>
    <w:rsid w:val="00EB24F5"/>
    <w:rsid w:val="00EB259C"/>
    <w:rsid w:val="00EB26B0"/>
    <w:rsid w:val="00EB2719"/>
    <w:rsid w:val="00EB275C"/>
    <w:rsid w:val="00EB28B9"/>
    <w:rsid w:val="00EB28E5"/>
    <w:rsid w:val="00EB2BBC"/>
    <w:rsid w:val="00EB2CFF"/>
    <w:rsid w:val="00EB2D1A"/>
    <w:rsid w:val="00EB2DEF"/>
    <w:rsid w:val="00EB2EC8"/>
    <w:rsid w:val="00EB2F77"/>
    <w:rsid w:val="00EB3139"/>
    <w:rsid w:val="00EB31F2"/>
    <w:rsid w:val="00EB3217"/>
    <w:rsid w:val="00EB324D"/>
    <w:rsid w:val="00EB3345"/>
    <w:rsid w:val="00EB33B2"/>
    <w:rsid w:val="00EB33CF"/>
    <w:rsid w:val="00EB33D5"/>
    <w:rsid w:val="00EB3523"/>
    <w:rsid w:val="00EB35D0"/>
    <w:rsid w:val="00EB35E7"/>
    <w:rsid w:val="00EB3627"/>
    <w:rsid w:val="00EB362B"/>
    <w:rsid w:val="00EB363D"/>
    <w:rsid w:val="00EB36E4"/>
    <w:rsid w:val="00EB37C0"/>
    <w:rsid w:val="00EB38B3"/>
    <w:rsid w:val="00EB3995"/>
    <w:rsid w:val="00EB3A39"/>
    <w:rsid w:val="00EB3B20"/>
    <w:rsid w:val="00EB3BFE"/>
    <w:rsid w:val="00EB3C06"/>
    <w:rsid w:val="00EB3C12"/>
    <w:rsid w:val="00EB3C5C"/>
    <w:rsid w:val="00EB3CB7"/>
    <w:rsid w:val="00EB3D91"/>
    <w:rsid w:val="00EB3DE6"/>
    <w:rsid w:val="00EB3EAE"/>
    <w:rsid w:val="00EB3EC1"/>
    <w:rsid w:val="00EB4049"/>
    <w:rsid w:val="00EB40C6"/>
    <w:rsid w:val="00EB423E"/>
    <w:rsid w:val="00EB433F"/>
    <w:rsid w:val="00EB4392"/>
    <w:rsid w:val="00EB440C"/>
    <w:rsid w:val="00EB450C"/>
    <w:rsid w:val="00EB450E"/>
    <w:rsid w:val="00EB4623"/>
    <w:rsid w:val="00EB4681"/>
    <w:rsid w:val="00EB46DA"/>
    <w:rsid w:val="00EB475B"/>
    <w:rsid w:val="00EB4976"/>
    <w:rsid w:val="00EB4998"/>
    <w:rsid w:val="00EB4A02"/>
    <w:rsid w:val="00EB4B48"/>
    <w:rsid w:val="00EB4E44"/>
    <w:rsid w:val="00EB4F5A"/>
    <w:rsid w:val="00EB4FDF"/>
    <w:rsid w:val="00EB5132"/>
    <w:rsid w:val="00EB5141"/>
    <w:rsid w:val="00EB5166"/>
    <w:rsid w:val="00EB51A7"/>
    <w:rsid w:val="00EB51D7"/>
    <w:rsid w:val="00EB5398"/>
    <w:rsid w:val="00EB539C"/>
    <w:rsid w:val="00EB53FF"/>
    <w:rsid w:val="00EB5595"/>
    <w:rsid w:val="00EB5598"/>
    <w:rsid w:val="00EB5631"/>
    <w:rsid w:val="00EB5723"/>
    <w:rsid w:val="00EB5750"/>
    <w:rsid w:val="00EB5782"/>
    <w:rsid w:val="00EB5911"/>
    <w:rsid w:val="00EB5A23"/>
    <w:rsid w:val="00EB5AA5"/>
    <w:rsid w:val="00EB5AF5"/>
    <w:rsid w:val="00EB5D63"/>
    <w:rsid w:val="00EB5DE4"/>
    <w:rsid w:val="00EB5EA3"/>
    <w:rsid w:val="00EB6000"/>
    <w:rsid w:val="00EB611E"/>
    <w:rsid w:val="00EB648D"/>
    <w:rsid w:val="00EB6695"/>
    <w:rsid w:val="00EB66B1"/>
    <w:rsid w:val="00EB6765"/>
    <w:rsid w:val="00EB6823"/>
    <w:rsid w:val="00EB6855"/>
    <w:rsid w:val="00EB68F9"/>
    <w:rsid w:val="00EB6917"/>
    <w:rsid w:val="00EB6A68"/>
    <w:rsid w:val="00EB6A92"/>
    <w:rsid w:val="00EB6B34"/>
    <w:rsid w:val="00EB6B71"/>
    <w:rsid w:val="00EB6BBC"/>
    <w:rsid w:val="00EB6C13"/>
    <w:rsid w:val="00EB6C8B"/>
    <w:rsid w:val="00EB6C9E"/>
    <w:rsid w:val="00EB6CF1"/>
    <w:rsid w:val="00EB6D0F"/>
    <w:rsid w:val="00EB7161"/>
    <w:rsid w:val="00EB7295"/>
    <w:rsid w:val="00EB732B"/>
    <w:rsid w:val="00EB7387"/>
    <w:rsid w:val="00EB740F"/>
    <w:rsid w:val="00EB749A"/>
    <w:rsid w:val="00EB7590"/>
    <w:rsid w:val="00EB75A3"/>
    <w:rsid w:val="00EB75B3"/>
    <w:rsid w:val="00EB7612"/>
    <w:rsid w:val="00EB7651"/>
    <w:rsid w:val="00EB789E"/>
    <w:rsid w:val="00EB78E2"/>
    <w:rsid w:val="00EB793E"/>
    <w:rsid w:val="00EB7A71"/>
    <w:rsid w:val="00EB7AD1"/>
    <w:rsid w:val="00EB7B36"/>
    <w:rsid w:val="00EB7B4E"/>
    <w:rsid w:val="00EB7D5F"/>
    <w:rsid w:val="00EB7F08"/>
    <w:rsid w:val="00EC0050"/>
    <w:rsid w:val="00EC02F8"/>
    <w:rsid w:val="00EC0375"/>
    <w:rsid w:val="00EC0427"/>
    <w:rsid w:val="00EC0555"/>
    <w:rsid w:val="00EC05C1"/>
    <w:rsid w:val="00EC06A1"/>
    <w:rsid w:val="00EC0718"/>
    <w:rsid w:val="00EC074B"/>
    <w:rsid w:val="00EC0BE3"/>
    <w:rsid w:val="00EC0C34"/>
    <w:rsid w:val="00EC0CF5"/>
    <w:rsid w:val="00EC0DD7"/>
    <w:rsid w:val="00EC0F25"/>
    <w:rsid w:val="00EC0F38"/>
    <w:rsid w:val="00EC0FA4"/>
    <w:rsid w:val="00EC133E"/>
    <w:rsid w:val="00EC1439"/>
    <w:rsid w:val="00EC1755"/>
    <w:rsid w:val="00EC19FD"/>
    <w:rsid w:val="00EC1A67"/>
    <w:rsid w:val="00EC1AEC"/>
    <w:rsid w:val="00EC1DB3"/>
    <w:rsid w:val="00EC1DC1"/>
    <w:rsid w:val="00EC1DDE"/>
    <w:rsid w:val="00EC1ED2"/>
    <w:rsid w:val="00EC2032"/>
    <w:rsid w:val="00EC216C"/>
    <w:rsid w:val="00EC21A5"/>
    <w:rsid w:val="00EC21BD"/>
    <w:rsid w:val="00EC221E"/>
    <w:rsid w:val="00EC2264"/>
    <w:rsid w:val="00EC2631"/>
    <w:rsid w:val="00EC27D1"/>
    <w:rsid w:val="00EC289E"/>
    <w:rsid w:val="00EC291E"/>
    <w:rsid w:val="00EC2972"/>
    <w:rsid w:val="00EC29FA"/>
    <w:rsid w:val="00EC2A13"/>
    <w:rsid w:val="00EC2AA5"/>
    <w:rsid w:val="00EC2AC2"/>
    <w:rsid w:val="00EC2B16"/>
    <w:rsid w:val="00EC2B94"/>
    <w:rsid w:val="00EC2BB0"/>
    <w:rsid w:val="00EC2D23"/>
    <w:rsid w:val="00EC2D51"/>
    <w:rsid w:val="00EC2E5F"/>
    <w:rsid w:val="00EC2EA0"/>
    <w:rsid w:val="00EC2EED"/>
    <w:rsid w:val="00EC305D"/>
    <w:rsid w:val="00EC30D1"/>
    <w:rsid w:val="00EC30E0"/>
    <w:rsid w:val="00EC3108"/>
    <w:rsid w:val="00EC310F"/>
    <w:rsid w:val="00EC3295"/>
    <w:rsid w:val="00EC32F6"/>
    <w:rsid w:val="00EC3367"/>
    <w:rsid w:val="00EC3472"/>
    <w:rsid w:val="00EC3482"/>
    <w:rsid w:val="00EC34B7"/>
    <w:rsid w:val="00EC3606"/>
    <w:rsid w:val="00EC36DF"/>
    <w:rsid w:val="00EC3847"/>
    <w:rsid w:val="00EC3A65"/>
    <w:rsid w:val="00EC3AE1"/>
    <w:rsid w:val="00EC3C23"/>
    <w:rsid w:val="00EC3C6E"/>
    <w:rsid w:val="00EC3C94"/>
    <w:rsid w:val="00EC3DD8"/>
    <w:rsid w:val="00EC3E23"/>
    <w:rsid w:val="00EC3E51"/>
    <w:rsid w:val="00EC404D"/>
    <w:rsid w:val="00EC420E"/>
    <w:rsid w:val="00EC446E"/>
    <w:rsid w:val="00EC44FC"/>
    <w:rsid w:val="00EC4586"/>
    <w:rsid w:val="00EC4633"/>
    <w:rsid w:val="00EC4854"/>
    <w:rsid w:val="00EC4A3D"/>
    <w:rsid w:val="00EC4B7C"/>
    <w:rsid w:val="00EC4B85"/>
    <w:rsid w:val="00EC4C4B"/>
    <w:rsid w:val="00EC4C67"/>
    <w:rsid w:val="00EC4CC6"/>
    <w:rsid w:val="00EC4D08"/>
    <w:rsid w:val="00EC4D67"/>
    <w:rsid w:val="00EC4E58"/>
    <w:rsid w:val="00EC503F"/>
    <w:rsid w:val="00EC50A9"/>
    <w:rsid w:val="00EC5174"/>
    <w:rsid w:val="00EC51C1"/>
    <w:rsid w:val="00EC535F"/>
    <w:rsid w:val="00EC539B"/>
    <w:rsid w:val="00EC53F5"/>
    <w:rsid w:val="00EC58F4"/>
    <w:rsid w:val="00EC5912"/>
    <w:rsid w:val="00EC59CB"/>
    <w:rsid w:val="00EC5BFF"/>
    <w:rsid w:val="00EC5CEE"/>
    <w:rsid w:val="00EC5D25"/>
    <w:rsid w:val="00EC5D64"/>
    <w:rsid w:val="00EC5EFF"/>
    <w:rsid w:val="00EC6053"/>
    <w:rsid w:val="00EC608B"/>
    <w:rsid w:val="00EC60A2"/>
    <w:rsid w:val="00EC60EB"/>
    <w:rsid w:val="00EC62CF"/>
    <w:rsid w:val="00EC636C"/>
    <w:rsid w:val="00EC63FD"/>
    <w:rsid w:val="00EC646D"/>
    <w:rsid w:val="00EC6580"/>
    <w:rsid w:val="00EC6593"/>
    <w:rsid w:val="00EC6670"/>
    <w:rsid w:val="00EC66DC"/>
    <w:rsid w:val="00EC66E9"/>
    <w:rsid w:val="00EC66FD"/>
    <w:rsid w:val="00EC6821"/>
    <w:rsid w:val="00EC685A"/>
    <w:rsid w:val="00EC68D5"/>
    <w:rsid w:val="00EC6992"/>
    <w:rsid w:val="00EC6A12"/>
    <w:rsid w:val="00EC6A1E"/>
    <w:rsid w:val="00EC6A64"/>
    <w:rsid w:val="00EC6A95"/>
    <w:rsid w:val="00EC6B85"/>
    <w:rsid w:val="00EC6DBA"/>
    <w:rsid w:val="00EC6F41"/>
    <w:rsid w:val="00EC6FDE"/>
    <w:rsid w:val="00EC71A0"/>
    <w:rsid w:val="00EC71EB"/>
    <w:rsid w:val="00EC72E9"/>
    <w:rsid w:val="00EC72F2"/>
    <w:rsid w:val="00EC7418"/>
    <w:rsid w:val="00EC769F"/>
    <w:rsid w:val="00EC76AD"/>
    <w:rsid w:val="00EC773B"/>
    <w:rsid w:val="00EC777B"/>
    <w:rsid w:val="00EC77F5"/>
    <w:rsid w:val="00EC7892"/>
    <w:rsid w:val="00EC7900"/>
    <w:rsid w:val="00EC797D"/>
    <w:rsid w:val="00EC79A8"/>
    <w:rsid w:val="00EC7A0F"/>
    <w:rsid w:val="00EC7A10"/>
    <w:rsid w:val="00EC7B34"/>
    <w:rsid w:val="00EC7C9C"/>
    <w:rsid w:val="00EC7DA1"/>
    <w:rsid w:val="00EC7DAC"/>
    <w:rsid w:val="00ED00A1"/>
    <w:rsid w:val="00ED0131"/>
    <w:rsid w:val="00ED014D"/>
    <w:rsid w:val="00ED01BD"/>
    <w:rsid w:val="00ED0743"/>
    <w:rsid w:val="00ED07CA"/>
    <w:rsid w:val="00ED0864"/>
    <w:rsid w:val="00ED08B9"/>
    <w:rsid w:val="00ED0A29"/>
    <w:rsid w:val="00ED0BE1"/>
    <w:rsid w:val="00ED0C11"/>
    <w:rsid w:val="00ED0E1E"/>
    <w:rsid w:val="00ED0EDA"/>
    <w:rsid w:val="00ED0FC2"/>
    <w:rsid w:val="00ED102B"/>
    <w:rsid w:val="00ED1083"/>
    <w:rsid w:val="00ED10A5"/>
    <w:rsid w:val="00ED123B"/>
    <w:rsid w:val="00ED13E6"/>
    <w:rsid w:val="00ED13FD"/>
    <w:rsid w:val="00ED1447"/>
    <w:rsid w:val="00ED1454"/>
    <w:rsid w:val="00ED1491"/>
    <w:rsid w:val="00ED14B3"/>
    <w:rsid w:val="00ED16F9"/>
    <w:rsid w:val="00ED1B03"/>
    <w:rsid w:val="00ED1B2E"/>
    <w:rsid w:val="00ED1BE0"/>
    <w:rsid w:val="00ED1BE3"/>
    <w:rsid w:val="00ED1CAB"/>
    <w:rsid w:val="00ED1CCA"/>
    <w:rsid w:val="00ED1EB0"/>
    <w:rsid w:val="00ED1EDD"/>
    <w:rsid w:val="00ED1F29"/>
    <w:rsid w:val="00ED1F80"/>
    <w:rsid w:val="00ED208D"/>
    <w:rsid w:val="00ED2113"/>
    <w:rsid w:val="00ED23AE"/>
    <w:rsid w:val="00ED26DE"/>
    <w:rsid w:val="00ED2723"/>
    <w:rsid w:val="00ED27B0"/>
    <w:rsid w:val="00ED28C0"/>
    <w:rsid w:val="00ED2954"/>
    <w:rsid w:val="00ED2968"/>
    <w:rsid w:val="00ED2A36"/>
    <w:rsid w:val="00ED2A68"/>
    <w:rsid w:val="00ED2AD6"/>
    <w:rsid w:val="00ED2BBA"/>
    <w:rsid w:val="00ED2BC4"/>
    <w:rsid w:val="00ED2BC7"/>
    <w:rsid w:val="00ED2C62"/>
    <w:rsid w:val="00ED2C6F"/>
    <w:rsid w:val="00ED2CF1"/>
    <w:rsid w:val="00ED2D03"/>
    <w:rsid w:val="00ED2F66"/>
    <w:rsid w:val="00ED309D"/>
    <w:rsid w:val="00ED322F"/>
    <w:rsid w:val="00ED3302"/>
    <w:rsid w:val="00ED33D3"/>
    <w:rsid w:val="00ED3452"/>
    <w:rsid w:val="00ED34CD"/>
    <w:rsid w:val="00ED34FB"/>
    <w:rsid w:val="00ED34FC"/>
    <w:rsid w:val="00ED3504"/>
    <w:rsid w:val="00ED3530"/>
    <w:rsid w:val="00ED3541"/>
    <w:rsid w:val="00ED3797"/>
    <w:rsid w:val="00ED3889"/>
    <w:rsid w:val="00ED389F"/>
    <w:rsid w:val="00ED38DC"/>
    <w:rsid w:val="00ED39AB"/>
    <w:rsid w:val="00ED3BFA"/>
    <w:rsid w:val="00ED3D29"/>
    <w:rsid w:val="00ED3D2E"/>
    <w:rsid w:val="00ED3D81"/>
    <w:rsid w:val="00ED4293"/>
    <w:rsid w:val="00ED4429"/>
    <w:rsid w:val="00ED4443"/>
    <w:rsid w:val="00ED4555"/>
    <w:rsid w:val="00ED4648"/>
    <w:rsid w:val="00ED48B2"/>
    <w:rsid w:val="00ED48EA"/>
    <w:rsid w:val="00ED4A0E"/>
    <w:rsid w:val="00ED4A72"/>
    <w:rsid w:val="00ED4B0F"/>
    <w:rsid w:val="00ED4DEE"/>
    <w:rsid w:val="00ED4E30"/>
    <w:rsid w:val="00ED4EFD"/>
    <w:rsid w:val="00ED4F09"/>
    <w:rsid w:val="00ED4FB3"/>
    <w:rsid w:val="00ED5018"/>
    <w:rsid w:val="00ED515F"/>
    <w:rsid w:val="00ED528A"/>
    <w:rsid w:val="00ED5373"/>
    <w:rsid w:val="00ED548A"/>
    <w:rsid w:val="00ED5502"/>
    <w:rsid w:val="00ED5548"/>
    <w:rsid w:val="00ED573E"/>
    <w:rsid w:val="00ED58D8"/>
    <w:rsid w:val="00ED59CF"/>
    <w:rsid w:val="00ED59FF"/>
    <w:rsid w:val="00ED5B03"/>
    <w:rsid w:val="00ED5CDE"/>
    <w:rsid w:val="00ED5DB7"/>
    <w:rsid w:val="00ED61C9"/>
    <w:rsid w:val="00ED63A5"/>
    <w:rsid w:val="00ED648B"/>
    <w:rsid w:val="00ED6530"/>
    <w:rsid w:val="00ED654E"/>
    <w:rsid w:val="00ED67DC"/>
    <w:rsid w:val="00ED6804"/>
    <w:rsid w:val="00ED6983"/>
    <w:rsid w:val="00ED6A54"/>
    <w:rsid w:val="00ED6A68"/>
    <w:rsid w:val="00ED6A88"/>
    <w:rsid w:val="00ED6AB6"/>
    <w:rsid w:val="00ED6B8D"/>
    <w:rsid w:val="00ED6BA7"/>
    <w:rsid w:val="00ED6C63"/>
    <w:rsid w:val="00ED6CC1"/>
    <w:rsid w:val="00ED6CED"/>
    <w:rsid w:val="00ED6DFE"/>
    <w:rsid w:val="00ED70D8"/>
    <w:rsid w:val="00ED7136"/>
    <w:rsid w:val="00ED7195"/>
    <w:rsid w:val="00ED726C"/>
    <w:rsid w:val="00ED744A"/>
    <w:rsid w:val="00ED76D4"/>
    <w:rsid w:val="00ED7717"/>
    <w:rsid w:val="00ED78B6"/>
    <w:rsid w:val="00ED7BF1"/>
    <w:rsid w:val="00ED7BF9"/>
    <w:rsid w:val="00ED7F54"/>
    <w:rsid w:val="00ED7FED"/>
    <w:rsid w:val="00EE010B"/>
    <w:rsid w:val="00EE0284"/>
    <w:rsid w:val="00EE03AC"/>
    <w:rsid w:val="00EE0473"/>
    <w:rsid w:val="00EE055D"/>
    <w:rsid w:val="00EE05C2"/>
    <w:rsid w:val="00EE06CE"/>
    <w:rsid w:val="00EE07B6"/>
    <w:rsid w:val="00EE07D5"/>
    <w:rsid w:val="00EE088E"/>
    <w:rsid w:val="00EE08F2"/>
    <w:rsid w:val="00EE0A8B"/>
    <w:rsid w:val="00EE0B31"/>
    <w:rsid w:val="00EE0C73"/>
    <w:rsid w:val="00EE0E0E"/>
    <w:rsid w:val="00EE0E63"/>
    <w:rsid w:val="00EE0F2F"/>
    <w:rsid w:val="00EE1258"/>
    <w:rsid w:val="00EE125D"/>
    <w:rsid w:val="00EE1336"/>
    <w:rsid w:val="00EE13B9"/>
    <w:rsid w:val="00EE13CA"/>
    <w:rsid w:val="00EE153B"/>
    <w:rsid w:val="00EE15A5"/>
    <w:rsid w:val="00EE16CA"/>
    <w:rsid w:val="00EE1778"/>
    <w:rsid w:val="00EE180E"/>
    <w:rsid w:val="00EE188C"/>
    <w:rsid w:val="00EE19DA"/>
    <w:rsid w:val="00EE1BC0"/>
    <w:rsid w:val="00EE1C73"/>
    <w:rsid w:val="00EE1D91"/>
    <w:rsid w:val="00EE1FB9"/>
    <w:rsid w:val="00EE20A2"/>
    <w:rsid w:val="00EE21D8"/>
    <w:rsid w:val="00EE221D"/>
    <w:rsid w:val="00EE23EF"/>
    <w:rsid w:val="00EE23FB"/>
    <w:rsid w:val="00EE2440"/>
    <w:rsid w:val="00EE249F"/>
    <w:rsid w:val="00EE266D"/>
    <w:rsid w:val="00EE2751"/>
    <w:rsid w:val="00EE2A7A"/>
    <w:rsid w:val="00EE2EF3"/>
    <w:rsid w:val="00EE2F34"/>
    <w:rsid w:val="00EE2F7F"/>
    <w:rsid w:val="00EE2FB3"/>
    <w:rsid w:val="00EE302B"/>
    <w:rsid w:val="00EE305D"/>
    <w:rsid w:val="00EE308C"/>
    <w:rsid w:val="00EE3219"/>
    <w:rsid w:val="00EE3257"/>
    <w:rsid w:val="00EE327F"/>
    <w:rsid w:val="00EE3392"/>
    <w:rsid w:val="00EE33EC"/>
    <w:rsid w:val="00EE3437"/>
    <w:rsid w:val="00EE34D3"/>
    <w:rsid w:val="00EE3537"/>
    <w:rsid w:val="00EE3614"/>
    <w:rsid w:val="00EE3645"/>
    <w:rsid w:val="00EE3654"/>
    <w:rsid w:val="00EE369D"/>
    <w:rsid w:val="00EE37C6"/>
    <w:rsid w:val="00EE37DC"/>
    <w:rsid w:val="00EE391E"/>
    <w:rsid w:val="00EE39AB"/>
    <w:rsid w:val="00EE3CF3"/>
    <w:rsid w:val="00EE3D08"/>
    <w:rsid w:val="00EE3D3F"/>
    <w:rsid w:val="00EE3F9E"/>
    <w:rsid w:val="00EE404F"/>
    <w:rsid w:val="00EE40EA"/>
    <w:rsid w:val="00EE4185"/>
    <w:rsid w:val="00EE437C"/>
    <w:rsid w:val="00EE454B"/>
    <w:rsid w:val="00EE45A1"/>
    <w:rsid w:val="00EE46B4"/>
    <w:rsid w:val="00EE46F0"/>
    <w:rsid w:val="00EE47EC"/>
    <w:rsid w:val="00EE481F"/>
    <w:rsid w:val="00EE48A4"/>
    <w:rsid w:val="00EE494B"/>
    <w:rsid w:val="00EE496B"/>
    <w:rsid w:val="00EE4B05"/>
    <w:rsid w:val="00EE4B4F"/>
    <w:rsid w:val="00EE4BB7"/>
    <w:rsid w:val="00EE4BE8"/>
    <w:rsid w:val="00EE4C08"/>
    <w:rsid w:val="00EE4FE0"/>
    <w:rsid w:val="00EE4FFF"/>
    <w:rsid w:val="00EE507A"/>
    <w:rsid w:val="00EE5131"/>
    <w:rsid w:val="00EE51AC"/>
    <w:rsid w:val="00EE546F"/>
    <w:rsid w:val="00EE56EE"/>
    <w:rsid w:val="00EE5846"/>
    <w:rsid w:val="00EE58B2"/>
    <w:rsid w:val="00EE59B5"/>
    <w:rsid w:val="00EE5A3B"/>
    <w:rsid w:val="00EE5A9C"/>
    <w:rsid w:val="00EE5B7F"/>
    <w:rsid w:val="00EE5BD4"/>
    <w:rsid w:val="00EE5DA8"/>
    <w:rsid w:val="00EE601E"/>
    <w:rsid w:val="00EE6067"/>
    <w:rsid w:val="00EE60F3"/>
    <w:rsid w:val="00EE62DB"/>
    <w:rsid w:val="00EE637E"/>
    <w:rsid w:val="00EE64B9"/>
    <w:rsid w:val="00EE6630"/>
    <w:rsid w:val="00EE6832"/>
    <w:rsid w:val="00EE691D"/>
    <w:rsid w:val="00EE6A7D"/>
    <w:rsid w:val="00EE6A9E"/>
    <w:rsid w:val="00EE6B74"/>
    <w:rsid w:val="00EE6BFD"/>
    <w:rsid w:val="00EE6C24"/>
    <w:rsid w:val="00EE6C7B"/>
    <w:rsid w:val="00EE6DEA"/>
    <w:rsid w:val="00EE711F"/>
    <w:rsid w:val="00EE717F"/>
    <w:rsid w:val="00EE7181"/>
    <w:rsid w:val="00EE720C"/>
    <w:rsid w:val="00EE725D"/>
    <w:rsid w:val="00EE727B"/>
    <w:rsid w:val="00EE7283"/>
    <w:rsid w:val="00EE7289"/>
    <w:rsid w:val="00EE729F"/>
    <w:rsid w:val="00EE72FD"/>
    <w:rsid w:val="00EE753F"/>
    <w:rsid w:val="00EE7588"/>
    <w:rsid w:val="00EE7852"/>
    <w:rsid w:val="00EE790E"/>
    <w:rsid w:val="00EE794C"/>
    <w:rsid w:val="00EE795C"/>
    <w:rsid w:val="00EE7DE8"/>
    <w:rsid w:val="00EE7DF7"/>
    <w:rsid w:val="00EE7F00"/>
    <w:rsid w:val="00EE7F13"/>
    <w:rsid w:val="00EE7F3D"/>
    <w:rsid w:val="00EF004D"/>
    <w:rsid w:val="00EF011A"/>
    <w:rsid w:val="00EF0163"/>
    <w:rsid w:val="00EF0183"/>
    <w:rsid w:val="00EF0233"/>
    <w:rsid w:val="00EF027C"/>
    <w:rsid w:val="00EF033B"/>
    <w:rsid w:val="00EF03DC"/>
    <w:rsid w:val="00EF04AF"/>
    <w:rsid w:val="00EF05CE"/>
    <w:rsid w:val="00EF0628"/>
    <w:rsid w:val="00EF06D3"/>
    <w:rsid w:val="00EF06FC"/>
    <w:rsid w:val="00EF0744"/>
    <w:rsid w:val="00EF07F0"/>
    <w:rsid w:val="00EF0838"/>
    <w:rsid w:val="00EF09B8"/>
    <w:rsid w:val="00EF0B1C"/>
    <w:rsid w:val="00EF0C8D"/>
    <w:rsid w:val="00EF0DC4"/>
    <w:rsid w:val="00EF0E7D"/>
    <w:rsid w:val="00EF0F71"/>
    <w:rsid w:val="00EF0FA9"/>
    <w:rsid w:val="00EF100B"/>
    <w:rsid w:val="00EF118E"/>
    <w:rsid w:val="00EF12CA"/>
    <w:rsid w:val="00EF13DA"/>
    <w:rsid w:val="00EF1424"/>
    <w:rsid w:val="00EF1462"/>
    <w:rsid w:val="00EF1484"/>
    <w:rsid w:val="00EF157D"/>
    <w:rsid w:val="00EF157F"/>
    <w:rsid w:val="00EF1936"/>
    <w:rsid w:val="00EF19A0"/>
    <w:rsid w:val="00EF19FE"/>
    <w:rsid w:val="00EF1C90"/>
    <w:rsid w:val="00EF1F16"/>
    <w:rsid w:val="00EF1F90"/>
    <w:rsid w:val="00EF1FA4"/>
    <w:rsid w:val="00EF1FD0"/>
    <w:rsid w:val="00EF2006"/>
    <w:rsid w:val="00EF222A"/>
    <w:rsid w:val="00EF2514"/>
    <w:rsid w:val="00EF26DB"/>
    <w:rsid w:val="00EF2708"/>
    <w:rsid w:val="00EF2938"/>
    <w:rsid w:val="00EF2B60"/>
    <w:rsid w:val="00EF2D3A"/>
    <w:rsid w:val="00EF2D9A"/>
    <w:rsid w:val="00EF2E7E"/>
    <w:rsid w:val="00EF2EA9"/>
    <w:rsid w:val="00EF2F59"/>
    <w:rsid w:val="00EF2FD7"/>
    <w:rsid w:val="00EF3216"/>
    <w:rsid w:val="00EF3362"/>
    <w:rsid w:val="00EF33A5"/>
    <w:rsid w:val="00EF3920"/>
    <w:rsid w:val="00EF3962"/>
    <w:rsid w:val="00EF39A3"/>
    <w:rsid w:val="00EF39C9"/>
    <w:rsid w:val="00EF39DD"/>
    <w:rsid w:val="00EF3A32"/>
    <w:rsid w:val="00EF3A73"/>
    <w:rsid w:val="00EF3ACF"/>
    <w:rsid w:val="00EF3C6C"/>
    <w:rsid w:val="00EF3CA2"/>
    <w:rsid w:val="00EF3CD2"/>
    <w:rsid w:val="00EF3D25"/>
    <w:rsid w:val="00EF3D62"/>
    <w:rsid w:val="00EF3DDC"/>
    <w:rsid w:val="00EF3E6F"/>
    <w:rsid w:val="00EF3EA6"/>
    <w:rsid w:val="00EF3F69"/>
    <w:rsid w:val="00EF40EF"/>
    <w:rsid w:val="00EF4315"/>
    <w:rsid w:val="00EF43BE"/>
    <w:rsid w:val="00EF442B"/>
    <w:rsid w:val="00EF446D"/>
    <w:rsid w:val="00EF446E"/>
    <w:rsid w:val="00EF4825"/>
    <w:rsid w:val="00EF48DF"/>
    <w:rsid w:val="00EF4956"/>
    <w:rsid w:val="00EF4AFC"/>
    <w:rsid w:val="00EF4CE4"/>
    <w:rsid w:val="00EF4D28"/>
    <w:rsid w:val="00EF4D59"/>
    <w:rsid w:val="00EF4E26"/>
    <w:rsid w:val="00EF4E90"/>
    <w:rsid w:val="00EF5083"/>
    <w:rsid w:val="00EF50C9"/>
    <w:rsid w:val="00EF517D"/>
    <w:rsid w:val="00EF51B8"/>
    <w:rsid w:val="00EF5317"/>
    <w:rsid w:val="00EF534C"/>
    <w:rsid w:val="00EF536B"/>
    <w:rsid w:val="00EF5407"/>
    <w:rsid w:val="00EF56FD"/>
    <w:rsid w:val="00EF56FE"/>
    <w:rsid w:val="00EF5714"/>
    <w:rsid w:val="00EF58D2"/>
    <w:rsid w:val="00EF597B"/>
    <w:rsid w:val="00EF5984"/>
    <w:rsid w:val="00EF5999"/>
    <w:rsid w:val="00EF59C5"/>
    <w:rsid w:val="00EF5B40"/>
    <w:rsid w:val="00EF5BDA"/>
    <w:rsid w:val="00EF5C26"/>
    <w:rsid w:val="00EF5C63"/>
    <w:rsid w:val="00EF5D3B"/>
    <w:rsid w:val="00EF5D82"/>
    <w:rsid w:val="00EF5D97"/>
    <w:rsid w:val="00EF5DFE"/>
    <w:rsid w:val="00EF5EF4"/>
    <w:rsid w:val="00EF5FA0"/>
    <w:rsid w:val="00EF5FC4"/>
    <w:rsid w:val="00EF617D"/>
    <w:rsid w:val="00EF62BB"/>
    <w:rsid w:val="00EF63A5"/>
    <w:rsid w:val="00EF64E5"/>
    <w:rsid w:val="00EF653C"/>
    <w:rsid w:val="00EF659F"/>
    <w:rsid w:val="00EF65D9"/>
    <w:rsid w:val="00EF665B"/>
    <w:rsid w:val="00EF66FC"/>
    <w:rsid w:val="00EF678C"/>
    <w:rsid w:val="00EF6997"/>
    <w:rsid w:val="00EF6AFA"/>
    <w:rsid w:val="00EF6B00"/>
    <w:rsid w:val="00EF6B4B"/>
    <w:rsid w:val="00EF6B66"/>
    <w:rsid w:val="00EF6BA7"/>
    <w:rsid w:val="00EF6C00"/>
    <w:rsid w:val="00EF6C84"/>
    <w:rsid w:val="00EF6E5C"/>
    <w:rsid w:val="00EF6E94"/>
    <w:rsid w:val="00EF711C"/>
    <w:rsid w:val="00EF71FD"/>
    <w:rsid w:val="00EF731D"/>
    <w:rsid w:val="00EF73CB"/>
    <w:rsid w:val="00EF73DA"/>
    <w:rsid w:val="00EF7627"/>
    <w:rsid w:val="00EF76AF"/>
    <w:rsid w:val="00EF7704"/>
    <w:rsid w:val="00EF7730"/>
    <w:rsid w:val="00EF7870"/>
    <w:rsid w:val="00EF78A9"/>
    <w:rsid w:val="00EF7926"/>
    <w:rsid w:val="00EF794C"/>
    <w:rsid w:val="00EF79BE"/>
    <w:rsid w:val="00EF7A21"/>
    <w:rsid w:val="00EF7B47"/>
    <w:rsid w:val="00EF7D65"/>
    <w:rsid w:val="00EF7DB3"/>
    <w:rsid w:val="00EF7F32"/>
    <w:rsid w:val="00EF7FA3"/>
    <w:rsid w:val="00EF7FBE"/>
    <w:rsid w:val="00F00058"/>
    <w:rsid w:val="00F000AC"/>
    <w:rsid w:val="00F00112"/>
    <w:rsid w:val="00F001AF"/>
    <w:rsid w:val="00F00264"/>
    <w:rsid w:val="00F004FC"/>
    <w:rsid w:val="00F00653"/>
    <w:rsid w:val="00F0084F"/>
    <w:rsid w:val="00F008BC"/>
    <w:rsid w:val="00F008C7"/>
    <w:rsid w:val="00F008DC"/>
    <w:rsid w:val="00F00A87"/>
    <w:rsid w:val="00F00D8A"/>
    <w:rsid w:val="00F00D9F"/>
    <w:rsid w:val="00F00EC2"/>
    <w:rsid w:val="00F00FF3"/>
    <w:rsid w:val="00F0102D"/>
    <w:rsid w:val="00F01054"/>
    <w:rsid w:val="00F011BE"/>
    <w:rsid w:val="00F012D8"/>
    <w:rsid w:val="00F012EF"/>
    <w:rsid w:val="00F01343"/>
    <w:rsid w:val="00F0141E"/>
    <w:rsid w:val="00F01438"/>
    <w:rsid w:val="00F01577"/>
    <w:rsid w:val="00F0161A"/>
    <w:rsid w:val="00F017EE"/>
    <w:rsid w:val="00F018CB"/>
    <w:rsid w:val="00F019D4"/>
    <w:rsid w:val="00F019FE"/>
    <w:rsid w:val="00F01A14"/>
    <w:rsid w:val="00F01AEA"/>
    <w:rsid w:val="00F01B4B"/>
    <w:rsid w:val="00F01BB6"/>
    <w:rsid w:val="00F01C85"/>
    <w:rsid w:val="00F01D99"/>
    <w:rsid w:val="00F01DDB"/>
    <w:rsid w:val="00F01F21"/>
    <w:rsid w:val="00F01F7F"/>
    <w:rsid w:val="00F02025"/>
    <w:rsid w:val="00F02225"/>
    <w:rsid w:val="00F02335"/>
    <w:rsid w:val="00F025F6"/>
    <w:rsid w:val="00F0271B"/>
    <w:rsid w:val="00F0289C"/>
    <w:rsid w:val="00F0289F"/>
    <w:rsid w:val="00F0298A"/>
    <w:rsid w:val="00F02994"/>
    <w:rsid w:val="00F02A31"/>
    <w:rsid w:val="00F02CCD"/>
    <w:rsid w:val="00F02D50"/>
    <w:rsid w:val="00F02FD2"/>
    <w:rsid w:val="00F03069"/>
    <w:rsid w:val="00F03193"/>
    <w:rsid w:val="00F0330B"/>
    <w:rsid w:val="00F03342"/>
    <w:rsid w:val="00F033D4"/>
    <w:rsid w:val="00F03449"/>
    <w:rsid w:val="00F034AF"/>
    <w:rsid w:val="00F03971"/>
    <w:rsid w:val="00F03C9D"/>
    <w:rsid w:val="00F03F27"/>
    <w:rsid w:val="00F03FC2"/>
    <w:rsid w:val="00F03FE5"/>
    <w:rsid w:val="00F041E9"/>
    <w:rsid w:val="00F04390"/>
    <w:rsid w:val="00F04444"/>
    <w:rsid w:val="00F04492"/>
    <w:rsid w:val="00F04648"/>
    <w:rsid w:val="00F046DC"/>
    <w:rsid w:val="00F046EB"/>
    <w:rsid w:val="00F04891"/>
    <w:rsid w:val="00F048D6"/>
    <w:rsid w:val="00F0495A"/>
    <w:rsid w:val="00F04D75"/>
    <w:rsid w:val="00F04D9E"/>
    <w:rsid w:val="00F04EAA"/>
    <w:rsid w:val="00F04EB5"/>
    <w:rsid w:val="00F04ECE"/>
    <w:rsid w:val="00F0500F"/>
    <w:rsid w:val="00F050CA"/>
    <w:rsid w:val="00F050DA"/>
    <w:rsid w:val="00F05103"/>
    <w:rsid w:val="00F05208"/>
    <w:rsid w:val="00F05331"/>
    <w:rsid w:val="00F05333"/>
    <w:rsid w:val="00F0560E"/>
    <w:rsid w:val="00F056C4"/>
    <w:rsid w:val="00F0582E"/>
    <w:rsid w:val="00F05A07"/>
    <w:rsid w:val="00F05BCF"/>
    <w:rsid w:val="00F05BFD"/>
    <w:rsid w:val="00F05D82"/>
    <w:rsid w:val="00F05F45"/>
    <w:rsid w:val="00F06090"/>
    <w:rsid w:val="00F060CB"/>
    <w:rsid w:val="00F06127"/>
    <w:rsid w:val="00F0612C"/>
    <w:rsid w:val="00F061FC"/>
    <w:rsid w:val="00F06279"/>
    <w:rsid w:val="00F06491"/>
    <w:rsid w:val="00F064F0"/>
    <w:rsid w:val="00F06534"/>
    <w:rsid w:val="00F0661A"/>
    <w:rsid w:val="00F0666C"/>
    <w:rsid w:val="00F06859"/>
    <w:rsid w:val="00F06B3C"/>
    <w:rsid w:val="00F06BD5"/>
    <w:rsid w:val="00F06DB4"/>
    <w:rsid w:val="00F06E4B"/>
    <w:rsid w:val="00F06E6A"/>
    <w:rsid w:val="00F06ED6"/>
    <w:rsid w:val="00F0712B"/>
    <w:rsid w:val="00F072BD"/>
    <w:rsid w:val="00F0745C"/>
    <w:rsid w:val="00F07541"/>
    <w:rsid w:val="00F076AC"/>
    <w:rsid w:val="00F0779C"/>
    <w:rsid w:val="00F0788C"/>
    <w:rsid w:val="00F079E2"/>
    <w:rsid w:val="00F07C62"/>
    <w:rsid w:val="00F07C6E"/>
    <w:rsid w:val="00F07E05"/>
    <w:rsid w:val="00F07EA3"/>
    <w:rsid w:val="00F07F16"/>
    <w:rsid w:val="00F07F3A"/>
    <w:rsid w:val="00F1006F"/>
    <w:rsid w:val="00F100C4"/>
    <w:rsid w:val="00F10152"/>
    <w:rsid w:val="00F10160"/>
    <w:rsid w:val="00F101B5"/>
    <w:rsid w:val="00F102CA"/>
    <w:rsid w:val="00F10334"/>
    <w:rsid w:val="00F104B2"/>
    <w:rsid w:val="00F1053A"/>
    <w:rsid w:val="00F10670"/>
    <w:rsid w:val="00F107A5"/>
    <w:rsid w:val="00F107AC"/>
    <w:rsid w:val="00F108CA"/>
    <w:rsid w:val="00F109AC"/>
    <w:rsid w:val="00F10A01"/>
    <w:rsid w:val="00F10A67"/>
    <w:rsid w:val="00F10AAA"/>
    <w:rsid w:val="00F10AB2"/>
    <w:rsid w:val="00F10C82"/>
    <w:rsid w:val="00F10CE8"/>
    <w:rsid w:val="00F10D27"/>
    <w:rsid w:val="00F10F0E"/>
    <w:rsid w:val="00F10FAF"/>
    <w:rsid w:val="00F10FC3"/>
    <w:rsid w:val="00F10FF1"/>
    <w:rsid w:val="00F1100B"/>
    <w:rsid w:val="00F11158"/>
    <w:rsid w:val="00F11190"/>
    <w:rsid w:val="00F11245"/>
    <w:rsid w:val="00F1148F"/>
    <w:rsid w:val="00F115E5"/>
    <w:rsid w:val="00F11617"/>
    <w:rsid w:val="00F11750"/>
    <w:rsid w:val="00F11772"/>
    <w:rsid w:val="00F1190F"/>
    <w:rsid w:val="00F11A07"/>
    <w:rsid w:val="00F11A0B"/>
    <w:rsid w:val="00F11A24"/>
    <w:rsid w:val="00F11A87"/>
    <w:rsid w:val="00F11B04"/>
    <w:rsid w:val="00F11BA9"/>
    <w:rsid w:val="00F11C0A"/>
    <w:rsid w:val="00F11C31"/>
    <w:rsid w:val="00F11C5B"/>
    <w:rsid w:val="00F11D7E"/>
    <w:rsid w:val="00F11E80"/>
    <w:rsid w:val="00F11E99"/>
    <w:rsid w:val="00F11EE3"/>
    <w:rsid w:val="00F11F3E"/>
    <w:rsid w:val="00F11FE8"/>
    <w:rsid w:val="00F1200F"/>
    <w:rsid w:val="00F121F8"/>
    <w:rsid w:val="00F12256"/>
    <w:rsid w:val="00F12284"/>
    <w:rsid w:val="00F124CF"/>
    <w:rsid w:val="00F124E4"/>
    <w:rsid w:val="00F126B4"/>
    <w:rsid w:val="00F12723"/>
    <w:rsid w:val="00F127EF"/>
    <w:rsid w:val="00F128C4"/>
    <w:rsid w:val="00F128C6"/>
    <w:rsid w:val="00F128DA"/>
    <w:rsid w:val="00F1298B"/>
    <w:rsid w:val="00F129B9"/>
    <w:rsid w:val="00F12B32"/>
    <w:rsid w:val="00F12B37"/>
    <w:rsid w:val="00F12D59"/>
    <w:rsid w:val="00F12EE1"/>
    <w:rsid w:val="00F12F58"/>
    <w:rsid w:val="00F12FEB"/>
    <w:rsid w:val="00F130D8"/>
    <w:rsid w:val="00F130F8"/>
    <w:rsid w:val="00F131FB"/>
    <w:rsid w:val="00F1324F"/>
    <w:rsid w:val="00F136C7"/>
    <w:rsid w:val="00F137DA"/>
    <w:rsid w:val="00F1382B"/>
    <w:rsid w:val="00F138C2"/>
    <w:rsid w:val="00F13958"/>
    <w:rsid w:val="00F13A91"/>
    <w:rsid w:val="00F13C07"/>
    <w:rsid w:val="00F13C1B"/>
    <w:rsid w:val="00F13D44"/>
    <w:rsid w:val="00F13DEB"/>
    <w:rsid w:val="00F13FB1"/>
    <w:rsid w:val="00F1409B"/>
    <w:rsid w:val="00F140C7"/>
    <w:rsid w:val="00F1418E"/>
    <w:rsid w:val="00F141AD"/>
    <w:rsid w:val="00F143CC"/>
    <w:rsid w:val="00F1450C"/>
    <w:rsid w:val="00F14621"/>
    <w:rsid w:val="00F14675"/>
    <w:rsid w:val="00F147F2"/>
    <w:rsid w:val="00F148A5"/>
    <w:rsid w:val="00F148E9"/>
    <w:rsid w:val="00F148EC"/>
    <w:rsid w:val="00F14927"/>
    <w:rsid w:val="00F14AF2"/>
    <w:rsid w:val="00F14B23"/>
    <w:rsid w:val="00F14B90"/>
    <w:rsid w:val="00F14D67"/>
    <w:rsid w:val="00F14D8D"/>
    <w:rsid w:val="00F14DF9"/>
    <w:rsid w:val="00F14F30"/>
    <w:rsid w:val="00F14FF4"/>
    <w:rsid w:val="00F151A7"/>
    <w:rsid w:val="00F1527F"/>
    <w:rsid w:val="00F15467"/>
    <w:rsid w:val="00F15485"/>
    <w:rsid w:val="00F154B8"/>
    <w:rsid w:val="00F154D7"/>
    <w:rsid w:val="00F155AD"/>
    <w:rsid w:val="00F155F3"/>
    <w:rsid w:val="00F1562C"/>
    <w:rsid w:val="00F15A2D"/>
    <w:rsid w:val="00F15A37"/>
    <w:rsid w:val="00F15A4C"/>
    <w:rsid w:val="00F15C1E"/>
    <w:rsid w:val="00F15C42"/>
    <w:rsid w:val="00F15C58"/>
    <w:rsid w:val="00F15E24"/>
    <w:rsid w:val="00F161AF"/>
    <w:rsid w:val="00F161E1"/>
    <w:rsid w:val="00F16228"/>
    <w:rsid w:val="00F1625B"/>
    <w:rsid w:val="00F1629F"/>
    <w:rsid w:val="00F16AB0"/>
    <w:rsid w:val="00F16B88"/>
    <w:rsid w:val="00F16C66"/>
    <w:rsid w:val="00F16D10"/>
    <w:rsid w:val="00F16DC7"/>
    <w:rsid w:val="00F16F33"/>
    <w:rsid w:val="00F16F5D"/>
    <w:rsid w:val="00F17070"/>
    <w:rsid w:val="00F1712F"/>
    <w:rsid w:val="00F1736E"/>
    <w:rsid w:val="00F17417"/>
    <w:rsid w:val="00F1750D"/>
    <w:rsid w:val="00F1752F"/>
    <w:rsid w:val="00F17763"/>
    <w:rsid w:val="00F17797"/>
    <w:rsid w:val="00F17804"/>
    <w:rsid w:val="00F1782A"/>
    <w:rsid w:val="00F17860"/>
    <w:rsid w:val="00F17982"/>
    <w:rsid w:val="00F17BD7"/>
    <w:rsid w:val="00F17CFB"/>
    <w:rsid w:val="00F17F14"/>
    <w:rsid w:val="00F17F5A"/>
    <w:rsid w:val="00F17F66"/>
    <w:rsid w:val="00F2001A"/>
    <w:rsid w:val="00F201A4"/>
    <w:rsid w:val="00F202FF"/>
    <w:rsid w:val="00F20516"/>
    <w:rsid w:val="00F206EC"/>
    <w:rsid w:val="00F207ED"/>
    <w:rsid w:val="00F208CE"/>
    <w:rsid w:val="00F208E0"/>
    <w:rsid w:val="00F20B77"/>
    <w:rsid w:val="00F20C24"/>
    <w:rsid w:val="00F20E26"/>
    <w:rsid w:val="00F20ED2"/>
    <w:rsid w:val="00F20ED5"/>
    <w:rsid w:val="00F21088"/>
    <w:rsid w:val="00F21168"/>
    <w:rsid w:val="00F2123A"/>
    <w:rsid w:val="00F212C2"/>
    <w:rsid w:val="00F2139A"/>
    <w:rsid w:val="00F2141B"/>
    <w:rsid w:val="00F21525"/>
    <w:rsid w:val="00F215F3"/>
    <w:rsid w:val="00F2176F"/>
    <w:rsid w:val="00F217CD"/>
    <w:rsid w:val="00F2189B"/>
    <w:rsid w:val="00F218EF"/>
    <w:rsid w:val="00F21A1F"/>
    <w:rsid w:val="00F21AEC"/>
    <w:rsid w:val="00F21BFD"/>
    <w:rsid w:val="00F21C80"/>
    <w:rsid w:val="00F21C8B"/>
    <w:rsid w:val="00F21F62"/>
    <w:rsid w:val="00F21FAF"/>
    <w:rsid w:val="00F22077"/>
    <w:rsid w:val="00F221A5"/>
    <w:rsid w:val="00F221D8"/>
    <w:rsid w:val="00F22448"/>
    <w:rsid w:val="00F2252B"/>
    <w:rsid w:val="00F226EF"/>
    <w:rsid w:val="00F2270B"/>
    <w:rsid w:val="00F227D3"/>
    <w:rsid w:val="00F22802"/>
    <w:rsid w:val="00F2293F"/>
    <w:rsid w:val="00F22954"/>
    <w:rsid w:val="00F229A0"/>
    <w:rsid w:val="00F229DA"/>
    <w:rsid w:val="00F22ADB"/>
    <w:rsid w:val="00F22BB2"/>
    <w:rsid w:val="00F22CE7"/>
    <w:rsid w:val="00F22CFC"/>
    <w:rsid w:val="00F22D29"/>
    <w:rsid w:val="00F22D62"/>
    <w:rsid w:val="00F22DDF"/>
    <w:rsid w:val="00F22DEA"/>
    <w:rsid w:val="00F22E69"/>
    <w:rsid w:val="00F22EB9"/>
    <w:rsid w:val="00F22F68"/>
    <w:rsid w:val="00F22FC9"/>
    <w:rsid w:val="00F22FD5"/>
    <w:rsid w:val="00F232EF"/>
    <w:rsid w:val="00F23300"/>
    <w:rsid w:val="00F2335D"/>
    <w:rsid w:val="00F2344D"/>
    <w:rsid w:val="00F234A4"/>
    <w:rsid w:val="00F2365B"/>
    <w:rsid w:val="00F23661"/>
    <w:rsid w:val="00F237D4"/>
    <w:rsid w:val="00F23838"/>
    <w:rsid w:val="00F238E8"/>
    <w:rsid w:val="00F238F0"/>
    <w:rsid w:val="00F2391F"/>
    <w:rsid w:val="00F23994"/>
    <w:rsid w:val="00F23A36"/>
    <w:rsid w:val="00F23A65"/>
    <w:rsid w:val="00F23B35"/>
    <w:rsid w:val="00F23B7B"/>
    <w:rsid w:val="00F23BA3"/>
    <w:rsid w:val="00F23DD5"/>
    <w:rsid w:val="00F23E45"/>
    <w:rsid w:val="00F23F3A"/>
    <w:rsid w:val="00F23F54"/>
    <w:rsid w:val="00F23FA0"/>
    <w:rsid w:val="00F24093"/>
    <w:rsid w:val="00F2425B"/>
    <w:rsid w:val="00F243AC"/>
    <w:rsid w:val="00F2453A"/>
    <w:rsid w:val="00F246C2"/>
    <w:rsid w:val="00F2470E"/>
    <w:rsid w:val="00F24742"/>
    <w:rsid w:val="00F24775"/>
    <w:rsid w:val="00F247CA"/>
    <w:rsid w:val="00F247D4"/>
    <w:rsid w:val="00F247E5"/>
    <w:rsid w:val="00F24A28"/>
    <w:rsid w:val="00F24A65"/>
    <w:rsid w:val="00F24BCA"/>
    <w:rsid w:val="00F24D1C"/>
    <w:rsid w:val="00F24D22"/>
    <w:rsid w:val="00F24E12"/>
    <w:rsid w:val="00F24F52"/>
    <w:rsid w:val="00F250B8"/>
    <w:rsid w:val="00F251C3"/>
    <w:rsid w:val="00F25208"/>
    <w:rsid w:val="00F252A8"/>
    <w:rsid w:val="00F252FA"/>
    <w:rsid w:val="00F25384"/>
    <w:rsid w:val="00F253FB"/>
    <w:rsid w:val="00F2551C"/>
    <w:rsid w:val="00F2555E"/>
    <w:rsid w:val="00F256DC"/>
    <w:rsid w:val="00F2578F"/>
    <w:rsid w:val="00F257F0"/>
    <w:rsid w:val="00F25913"/>
    <w:rsid w:val="00F259CD"/>
    <w:rsid w:val="00F25B6E"/>
    <w:rsid w:val="00F25BBE"/>
    <w:rsid w:val="00F25C12"/>
    <w:rsid w:val="00F25C33"/>
    <w:rsid w:val="00F25CFD"/>
    <w:rsid w:val="00F25FAF"/>
    <w:rsid w:val="00F260F1"/>
    <w:rsid w:val="00F2619C"/>
    <w:rsid w:val="00F261F7"/>
    <w:rsid w:val="00F263C0"/>
    <w:rsid w:val="00F264EF"/>
    <w:rsid w:val="00F26550"/>
    <w:rsid w:val="00F265E5"/>
    <w:rsid w:val="00F26688"/>
    <w:rsid w:val="00F2695A"/>
    <w:rsid w:val="00F26AE1"/>
    <w:rsid w:val="00F26BCF"/>
    <w:rsid w:val="00F26C3D"/>
    <w:rsid w:val="00F26C87"/>
    <w:rsid w:val="00F26CEC"/>
    <w:rsid w:val="00F26D9C"/>
    <w:rsid w:val="00F26E81"/>
    <w:rsid w:val="00F26E9D"/>
    <w:rsid w:val="00F26ED1"/>
    <w:rsid w:val="00F26ED4"/>
    <w:rsid w:val="00F26EDE"/>
    <w:rsid w:val="00F26EFB"/>
    <w:rsid w:val="00F26F3B"/>
    <w:rsid w:val="00F27734"/>
    <w:rsid w:val="00F277D3"/>
    <w:rsid w:val="00F27931"/>
    <w:rsid w:val="00F27AEF"/>
    <w:rsid w:val="00F27B4E"/>
    <w:rsid w:val="00F27B63"/>
    <w:rsid w:val="00F27C95"/>
    <w:rsid w:val="00F27CB0"/>
    <w:rsid w:val="00F27CB6"/>
    <w:rsid w:val="00F27E25"/>
    <w:rsid w:val="00F27FF0"/>
    <w:rsid w:val="00F30003"/>
    <w:rsid w:val="00F3004F"/>
    <w:rsid w:val="00F301BA"/>
    <w:rsid w:val="00F301C0"/>
    <w:rsid w:val="00F30234"/>
    <w:rsid w:val="00F3035D"/>
    <w:rsid w:val="00F303B9"/>
    <w:rsid w:val="00F303FA"/>
    <w:rsid w:val="00F30552"/>
    <w:rsid w:val="00F30572"/>
    <w:rsid w:val="00F3059F"/>
    <w:rsid w:val="00F305F8"/>
    <w:rsid w:val="00F3071C"/>
    <w:rsid w:val="00F307AD"/>
    <w:rsid w:val="00F308AB"/>
    <w:rsid w:val="00F308F6"/>
    <w:rsid w:val="00F30943"/>
    <w:rsid w:val="00F30B35"/>
    <w:rsid w:val="00F30BCD"/>
    <w:rsid w:val="00F30D2E"/>
    <w:rsid w:val="00F30E59"/>
    <w:rsid w:val="00F30E6D"/>
    <w:rsid w:val="00F30EE9"/>
    <w:rsid w:val="00F30FA8"/>
    <w:rsid w:val="00F3103D"/>
    <w:rsid w:val="00F31137"/>
    <w:rsid w:val="00F313AA"/>
    <w:rsid w:val="00F314E5"/>
    <w:rsid w:val="00F31583"/>
    <w:rsid w:val="00F3163C"/>
    <w:rsid w:val="00F317A8"/>
    <w:rsid w:val="00F31906"/>
    <w:rsid w:val="00F31A5B"/>
    <w:rsid w:val="00F31B10"/>
    <w:rsid w:val="00F31B83"/>
    <w:rsid w:val="00F31C08"/>
    <w:rsid w:val="00F31C1F"/>
    <w:rsid w:val="00F31C53"/>
    <w:rsid w:val="00F31C7B"/>
    <w:rsid w:val="00F31D8B"/>
    <w:rsid w:val="00F31DD5"/>
    <w:rsid w:val="00F320E3"/>
    <w:rsid w:val="00F32189"/>
    <w:rsid w:val="00F32194"/>
    <w:rsid w:val="00F321E1"/>
    <w:rsid w:val="00F323BC"/>
    <w:rsid w:val="00F32501"/>
    <w:rsid w:val="00F32575"/>
    <w:rsid w:val="00F325D2"/>
    <w:rsid w:val="00F325E1"/>
    <w:rsid w:val="00F3263D"/>
    <w:rsid w:val="00F32676"/>
    <w:rsid w:val="00F326DF"/>
    <w:rsid w:val="00F32719"/>
    <w:rsid w:val="00F3284F"/>
    <w:rsid w:val="00F32C5A"/>
    <w:rsid w:val="00F32C7B"/>
    <w:rsid w:val="00F32D43"/>
    <w:rsid w:val="00F32E5B"/>
    <w:rsid w:val="00F33001"/>
    <w:rsid w:val="00F333BA"/>
    <w:rsid w:val="00F33454"/>
    <w:rsid w:val="00F335FD"/>
    <w:rsid w:val="00F337F3"/>
    <w:rsid w:val="00F33894"/>
    <w:rsid w:val="00F338D3"/>
    <w:rsid w:val="00F33917"/>
    <w:rsid w:val="00F33A46"/>
    <w:rsid w:val="00F33AA1"/>
    <w:rsid w:val="00F33B0D"/>
    <w:rsid w:val="00F33B6F"/>
    <w:rsid w:val="00F33C66"/>
    <w:rsid w:val="00F33CD1"/>
    <w:rsid w:val="00F33E88"/>
    <w:rsid w:val="00F33F1E"/>
    <w:rsid w:val="00F33F56"/>
    <w:rsid w:val="00F341A1"/>
    <w:rsid w:val="00F341D2"/>
    <w:rsid w:val="00F34255"/>
    <w:rsid w:val="00F34299"/>
    <w:rsid w:val="00F343CE"/>
    <w:rsid w:val="00F3444B"/>
    <w:rsid w:val="00F345F7"/>
    <w:rsid w:val="00F3462B"/>
    <w:rsid w:val="00F346A7"/>
    <w:rsid w:val="00F347DA"/>
    <w:rsid w:val="00F3486A"/>
    <w:rsid w:val="00F34A11"/>
    <w:rsid w:val="00F34B9A"/>
    <w:rsid w:val="00F34B9F"/>
    <w:rsid w:val="00F34BA4"/>
    <w:rsid w:val="00F34BAF"/>
    <w:rsid w:val="00F34E63"/>
    <w:rsid w:val="00F34E6E"/>
    <w:rsid w:val="00F34FD9"/>
    <w:rsid w:val="00F350AF"/>
    <w:rsid w:val="00F3526B"/>
    <w:rsid w:val="00F35294"/>
    <w:rsid w:val="00F35610"/>
    <w:rsid w:val="00F356EB"/>
    <w:rsid w:val="00F3573E"/>
    <w:rsid w:val="00F3594E"/>
    <w:rsid w:val="00F35A2C"/>
    <w:rsid w:val="00F35A37"/>
    <w:rsid w:val="00F35AE4"/>
    <w:rsid w:val="00F35C6E"/>
    <w:rsid w:val="00F35C7A"/>
    <w:rsid w:val="00F35CD5"/>
    <w:rsid w:val="00F35EB4"/>
    <w:rsid w:val="00F35F07"/>
    <w:rsid w:val="00F36095"/>
    <w:rsid w:val="00F361C3"/>
    <w:rsid w:val="00F3622E"/>
    <w:rsid w:val="00F363A7"/>
    <w:rsid w:val="00F36471"/>
    <w:rsid w:val="00F364A8"/>
    <w:rsid w:val="00F3651A"/>
    <w:rsid w:val="00F3679F"/>
    <w:rsid w:val="00F3685E"/>
    <w:rsid w:val="00F369BE"/>
    <w:rsid w:val="00F36AA6"/>
    <w:rsid w:val="00F36AB4"/>
    <w:rsid w:val="00F36BBA"/>
    <w:rsid w:val="00F36D19"/>
    <w:rsid w:val="00F36D4E"/>
    <w:rsid w:val="00F36D73"/>
    <w:rsid w:val="00F36DBE"/>
    <w:rsid w:val="00F36E4B"/>
    <w:rsid w:val="00F36F46"/>
    <w:rsid w:val="00F370D8"/>
    <w:rsid w:val="00F3712C"/>
    <w:rsid w:val="00F3714D"/>
    <w:rsid w:val="00F3718D"/>
    <w:rsid w:val="00F37409"/>
    <w:rsid w:val="00F3760E"/>
    <w:rsid w:val="00F37748"/>
    <w:rsid w:val="00F37858"/>
    <w:rsid w:val="00F37892"/>
    <w:rsid w:val="00F37959"/>
    <w:rsid w:val="00F37AC9"/>
    <w:rsid w:val="00F37AD4"/>
    <w:rsid w:val="00F37B67"/>
    <w:rsid w:val="00F37B8D"/>
    <w:rsid w:val="00F37E28"/>
    <w:rsid w:val="00F37E70"/>
    <w:rsid w:val="00F37F4C"/>
    <w:rsid w:val="00F40137"/>
    <w:rsid w:val="00F40383"/>
    <w:rsid w:val="00F4049F"/>
    <w:rsid w:val="00F404D6"/>
    <w:rsid w:val="00F40557"/>
    <w:rsid w:val="00F40581"/>
    <w:rsid w:val="00F40628"/>
    <w:rsid w:val="00F4074A"/>
    <w:rsid w:val="00F40777"/>
    <w:rsid w:val="00F407AE"/>
    <w:rsid w:val="00F408E9"/>
    <w:rsid w:val="00F408F2"/>
    <w:rsid w:val="00F40B4D"/>
    <w:rsid w:val="00F40B63"/>
    <w:rsid w:val="00F40C27"/>
    <w:rsid w:val="00F40D68"/>
    <w:rsid w:val="00F40E22"/>
    <w:rsid w:val="00F40E76"/>
    <w:rsid w:val="00F40EA1"/>
    <w:rsid w:val="00F4104C"/>
    <w:rsid w:val="00F41098"/>
    <w:rsid w:val="00F410FF"/>
    <w:rsid w:val="00F41128"/>
    <w:rsid w:val="00F41415"/>
    <w:rsid w:val="00F414C9"/>
    <w:rsid w:val="00F41517"/>
    <w:rsid w:val="00F415F9"/>
    <w:rsid w:val="00F4168E"/>
    <w:rsid w:val="00F416E6"/>
    <w:rsid w:val="00F417D3"/>
    <w:rsid w:val="00F4188C"/>
    <w:rsid w:val="00F419B5"/>
    <w:rsid w:val="00F419D5"/>
    <w:rsid w:val="00F41CB2"/>
    <w:rsid w:val="00F41D04"/>
    <w:rsid w:val="00F41DEA"/>
    <w:rsid w:val="00F41DEF"/>
    <w:rsid w:val="00F41EA5"/>
    <w:rsid w:val="00F41FE6"/>
    <w:rsid w:val="00F41FFD"/>
    <w:rsid w:val="00F420C8"/>
    <w:rsid w:val="00F422BC"/>
    <w:rsid w:val="00F422F2"/>
    <w:rsid w:val="00F4230A"/>
    <w:rsid w:val="00F4230D"/>
    <w:rsid w:val="00F42375"/>
    <w:rsid w:val="00F42388"/>
    <w:rsid w:val="00F423E5"/>
    <w:rsid w:val="00F425D1"/>
    <w:rsid w:val="00F4271D"/>
    <w:rsid w:val="00F4275C"/>
    <w:rsid w:val="00F42843"/>
    <w:rsid w:val="00F42959"/>
    <w:rsid w:val="00F42A86"/>
    <w:rsid w:val="00F42AF3"/>
    <w:rsid w:val="00F42BA4"/>
    <w:rsid w:val="00F42C01"/>
    <w:rsid w:val="00F42C67"/>
    <w:rsid w:val="00F42CAF"/>
    <w:rsid w:val="00F42D2E"/>
    <w:rsid w:val="00F42D49"/>
    <w:rsid w:val="00F42DDA"/>
    <w:rsid w:val="00F42F2E"/>
    <w:rsid w:val="00F431E9"/>
    <w:rsid w:val="00F43298"/>
    <w:rsid w:val="00F43586"/>
    <w:rsid w:val="00F435A7"/>
    <w:rsid w:val="00F435BC"/>
    <w:rsid w:val="00F435CE"/>
    <w:rsid w:val="00F4362B"/>
    <w:rsid w:val="00F4364D"/>
    <w:rsid w:val="00F4365E"/>
    <w:rsid w:val="00F436E3"/>
    <w:rsid w:val="00F437CF"/>
    <w:rsid w:val="00F43848"/>
    <w:rsid w:val="00F4388F"/>
    <w:rsid w:val="00F43907"/>
    <w:rsid w:val="00F43934"/>
    <w:rsid w:val="00F439A9"/>
    <w:rsid w:val="00F43A53"/>
    <w:rsid w:val="00F43AAE"/>
    <w:rsid w:val="00F43AAF"/>
    <w:rsid w:val="00F43ADA"/>
    <w:rsid w:val="00F43AFD"/>
    <w:rsid w:val="00F43B36"/>
    <w:rsid w:val="00F43C9E"/>
    <w:rsid w:val="00F43DE8"/>
    <w:rsid w:val="00F44185"/>
    <w:rsid w:val="00F44210"/>
    <w:rsid w:val="00F44358"/>
    <w:rsid w:val="00F4437A"/>
    <w:rsid w:val="00F44447"/>
    <w:rsid w:val="00F44551"/>
    <w:rsid w:val="00F44637"/>
    <w:rsid w:val="00F4470D"/>
    <w:rsid w:val="00F447D9"/>
    <w:rsid w:val="00F44C00"/>
    <w:rsid w:val="00F44FA9"/>
    <w:rsid w:val="00F44FE1"/>
    <w:rsid w:val="00F45227"/>
    <w:rsid w:val="00F4529D"/>
    <w:rsid w:val="00F45430"/>
    <w:rsid w:val="00F455CE"/>
    <w:rsid w:val="00F456AE"/>
    <w:rsid w:val="00F4575B"/>
    <w:rsid w:val="00F45765"/>
    <w:rsid w:val="00F457AC"/>
    <w:rsid w:val="00F45885"/>
    <w:rsid w:val="00F4588C"/>
    <w:rsid w:val="00F4589C"/>
    <w:rsid w:val="00F45973"/>
    <w:rsid w:val="00F45A7E"/>
    <w:rsid w:val="00F45ADF"/>
    <w:rsid w:val="00F45B0C"/>
    <w:rsid w:val="00F45B36"/>
    <w:rsid w:val="00F45D57"/>
    <w:rsid w:val="00F45EB6"/>
    <w:rsid w:val="00F45F77"/>
    <w:rsid w:val="00F45FDF"/>
    <w:rsid w:val="00F4608D"/>
    <w:rsid w:val="00F4630D"/>
    <w:rsid w:val="00F46452"/>
    <w:rsid w:val="00F465BD"/>
    <w:rsid w:val="00F465CC"/>
    <w:rsid w:val="00F46826"/>
    <w:rsid w:val="00F468A1"/>
    <w:rsid w:val="00F468F1"/>
    <w:rsid w:val="00F46934"/>
    <w:rsid w:val="00F469F9"/>
    <w:rsid w:val="00F46A5A"/>
    <w:rsid w:val="00F46C54"/>
    <w:rsid w:val="00F46EEE"/>
    <w:rsid w:val="00F46F9A"/>
    <w:rsid w:val="00F47041"/>
    <w:rsid w:val="00F470CC"/>
    <w:rsid w:val="00F4716B"/>
    <w:rsid w:val="00F47226"/>
    <w:rsid w:val="00F472FE"/>
    <w:rsid w:val="00F473D1"/>
    <w:rsid w:val="00F474FD"/>
    <w:rsid w:val="00F47561"/>
    <w:rsid w:val="00F4758E"/>
    <w:rsid w:val="00F475B5"/>
    <w:rsid w:val="00F475BD"/>
    <w:rsid w:val="00F476D4"/>
    <w:rsid w:val="00F476F0"/>
    <w:rsid w:val="00F47A1A"/>
    <w:rsid w:val="00F47AB8"/>
    <w:rsid w:val="00F47B71"/>
    <w:rsid w:val="00F47DCA"/>
    <w:rsid w:val="00F47EF1"/>
    <w:rsid w:val="00F47FF9"/>
    <w:rsid w:val="00F500BC"/>
    <w:rsid w:val="00F5010F"/>
    <w:rsid w:val="00F50137"/>
    <w:rsid w:val="00F50192"/>
    <w:rsid w:val="00F5020D"/>
    <w:rsid w:val="00F502AE"/>
    <w:rsid w:val="00F503F3"/>
    <w:rsid w:val="00F50512"/>
    <w:rsid w:val="00F50568"/>
    <w:rsid w:val="00F505F4"/>
    <w:rsid w:val="00F5060A"/>
    <w:rsid w:val="00F506CB"/>
    <w:rsid w:val="00F506E8"/>
    <w:rsid w:val="00F5072C"/>
    <w:rsid w:val="00F5098D"/>
    <w:rsid w:val="00F50A1F"/>
    <w:rsid w:val="00F50A9A"/>
    <w:rsid w:val="00F50B39"/>
    <w:rsid w:val="00F50B99"/>
    <w:rsid w:val="00F50DC1"/>
    <w:rsid w:val="00F50DFA"/>
    <w:rsid w:val="00F50F0B"/>
    <w:rsid w:val="00F50F86"/>
    <w:rsid w:val="00F50FB3"/>
    <w:rsid w:val="00F51033"/>
    <w:rsid w:val="00F511E2"/>
    <w:rsid w:val="00F511F8"/>
    <w:rsid w:val="00F51357"/>
    <w:rsid w:val="00F51359"/>
    <w:rsid w:val="00F51401"/>
    <w:rsid w:val="00F5143D"/>
    <w:rsid w:val="00F5154D"/>
    <w:rsid w:val="00F51611"/>
    <w:rsid w:val="00F51642"/>
    <w:rsid w:val="00F51715"/>
    <w:rsid w:val="00F5173C"/>
    <w:rsid w:val="00F51781"/>
    <w:rsid w:val="00F51869"/>
    <w:rsid w:val="00F51988"/>
    <w:rsid w:val="00F51CA1"/>
    <w:rsid w:val="00F51DD1"/>
    <w:rsid w:val="00F51F18"/>
    <w:rsid w:val="00F5209A"/>
    <w:rsid w:val="00F520AF"/>
    <w:rsid w:val="00F5211B"/>
    <w:rsid w:val="00F521FC"/>
    <w:rsid w:val="00F52280"/>
    <w:rsid w:val="00F523BA"/>
    <w:rsid w:val="00F523F6"/>
    <w:rsid w:val="00F52404"/>
    <w:rsid w:val="00F525E7"/>
    <w:rsid w:val="00F5265D"/>
    <w:rsid w:val="00F5279D"/>
    <w:rsid w:val="00F527C6"/>
    <w:rsid w:val="00F52818"/>
    <w:rsid w:val="00F52838"/>
    <w:rsid w:val="00F529F2"/>
    <w:rsid w:val="00F52A01"/>
    <w:rsid w:val="00F52B74"/>
    <w:rsid w:val="00F52CDF"/>
    <w:rsid w:val="00F52EF1"/>
    <w:rsid w:val="00F52FAF"/>
    <w:rsid w:val="00F530E6"/>
    <w:rsid w:val="00F531E0"/>
    <w:rsid w:val="00F5330A"/>
    <w:rsid w:val="00F53316"/>
    <w:rsid w:val="00F53353"/>
    <w:rsid w:val="00F5339D"/>
    <w:rsid w:val="00F5354D"/>
    <w:rsid w:val="00F53731"/>
    <w:rsid w:val="00F53748"/>
    <w:rsid w:val="00F537CF"/>
    <w:rsid w:val="00F537DE"/>
    <w:rsid w:val="00F53A15"/>
    <w:rsid w:val="00F53A5C"/>
    <w:rsid w:val="00F53B28"/>
    <w:rsid w:val="00F53D0C"/>
    <w:rsid w:val="00F53F82"/>
    <w:rsid w:val="00F53FD3"/>
    <w:rsid w:val="00F5404D"/>
    <w:rsid w:val="00F54150"/>
    <w:rsid w:val="00F542DA"/>
    <w:rsid w:val="00F54475"/>
    <w:rsid w:val="00F54480"/>
    <w:rsid w:val="00F5463E"/>
    <w:rsid w:val="00F546EB"/>
    <w:rsid w:val="00F548A9"/>
    <w:rsid w:val="00F548AD"/>
    <w:rsid w:val="00F548D7"/>
    <w:rsid w:val="00F549D9"/>
    <w:rsid w:val="00F54A03"/>
    <w:rsid w:val="00F54ADC"/>
    <w:rsid w:val="00F54C5C"/>
    <w:rsid w:val="00F54CA3"/>
    <w:rsid w:val="00F54CB4"/>
    <w:rsid w:val="00F54CED"/>
    <w:rsid w:val="00F54F74"/>
    <w:rsid w:val="00F54FD2"/>
    <w:rsid w:val="00F55021"/>
    <w:rsid w:val="00F55069"/>
    <w:rsid w:val="00F550FC"/>
    <w:rsid w:val="00F55227"/>
    <w:rsid w:val="00F55384"/>
    <w:rsid w:val="00F553D4"/>
    <w:rsid w:val="00F55519"/>
    <w:rsid w:val="00F55640"/>
    <w:rsid w:val="00F557A6"/>
    <w:rsid w:val="00F558A5"/>
    <w:rsid w:val="00F5592F"/>
    <w:rsid w:val="00F55B4B"/>
    <w:rsid w:val="00F55BA3"/>
    <w:rsid w:val="00F55DD0"/>
    <w:rsid w:val="00F55F6D"/>
    <w:rsid w:val="00F56032"/>
    <w:rsid w:val="00F561C3"/>
    <w:rsid w:val="00F56207"/>
    <w:rsid w:val="00F56356"/>
    <w:rsid w:val="00F56421"/>
    <w:rsid w:val="00F5643E"/>
    <w:rsid w:val="00F5652F"/>
    <w:rsid w:val="00F5662B"/>
    <w:rsid w:val="00F5668D"/>
    <w:rsid w:val="00F5687F"/>
    <w:rsid w:val="00F568AE"/>
    <w:rsid w:val="00F569A2"/>
    <w:rsid w:val="00F56ACC"/>
    <w:rsid w:val="00F56B08"/>
    <w:rsid w:val="00F56C87"/>
    <w:rsid w:val="00F56CB5"/>
    <w:rsid w:val="00F56CE1"/>
    <w:rsid w:val="00F56D11"/>
    <w:rsid w:val="00F56E16"/>
    <w:rsid w:val="00F56E71"/>
    <w:rsid w:val="00F56F35"/>
    <w:rsid w:val="00F56FD7"/>
    <w:rsid w:val="00F57044"/>
    <w:rsid w:val="00F57054"/>
    <w:rsid w:val="00F570B7"/>
    <w:rsid w:val="00F570E5"/>
    <w:rsid w:val="00F57294"/>
    <w:rsid w:val="00F57399"/>
    <w:rsid w:val="00F573C1"/>
    <w:rsid w:val="00F5757E"/>
    <w:rsid w:val="00F57585"/>
    <w:rsid w:val="00F57642"/>
    <w:rsid w:val="00F57729"/>
    <w:rsid w:val="00F5775A"/>
    <w:rsid w:val="00F577C0"/>
    <w:rsid w:val="00F579D3"/>
    <w:rsid w:val="00F57AB1"/>
    <w:rsid w:val="00F57B7C"/>
    <w:rsid w:val="00F57ED8"/>
    <w:rsid w:val="00F57F0C"/>
    <w:rsid w:val="00F57F34"/>
    <w:rsid w:val="00F57F8E"/>
    <w:rsid w:val="00F60001"/>
    <w:rsid w:val="00F60090"/>
    <w:rsid w:val="00F6016D"/>
    <w:rsid w:val="00F60317"/>
    <w:rsid w:val="00F6034D"/>
    <w:rsid w:val="00F603E4"/>
    <w:rsid w:val="00F603F3"/>
    <w:rsid w:val="00F6042B"/>
    <w:rsid w:val="00F60584"/>
    <w:rsid w:val="00F605BD"/>
    <w:rsid w:val="00F6062E"/>
    <w:rsid w:val="00F60699"/>
    <w:rsid w:val="00F6078A"/>
    <w:rsid w:val="00F608EB"/>
    <w:rsid w:val="00F60ADB"/>
    <w:rsid w:val="00F60B8B"/>
    <w:rsid w:val="00F60BE3"/>
    <w:rsid w:val="00F60C13"/>
    <w:rsid w:val="00F60E12"/>
    <w:rsid w:val="00F60FF4"/>
    <w:rsid w:val="00F610D9"/>
    <w:rsid w:val="00F61115"/>
    <w:rsid w:val="00F61195"/>
    <w:rsid w:val="00F611D9"/>
    <w:rsid w:val="00F611DC"/>
    <w:rsid w:val="00F6124C"/>
    <w:rsid w:val="00F6126C"/>
    <w:rsid w:val="00F61447"/>
    <w:rsid w:val="00F615F5"/>
    <w:rsid w:val="00F6187D"/>
    <w:rsid w:val="00F61A98"/>
    <w:rsid w:val="00F61CF3"/>
    <w:rsid w:val="00F61CFC"/>
    <w:rsid w:val="00F61D00"/>
    <w:rsid w:val="00F61E43"/>
    <w:rsid w:val="00F61EE0"/>
    <w:rsid w:val="00F62196"/>
    <w:rsid w:val="00F621C6"/>
    <w:rsid w:val="00F6226B"/>
    <w:rsid w:val="00F622B6"/>
    <w:rsid w:val="00F6231F"/>
    <w:rsid w:val="00F62338"/>
    <w:rsid w:val="00F6234B"/>
    <w:rsid w:val="00F624B9"/>
    <w:rsid w:val="00F6250F"/>
    <w:rsid w:val="00F6277F"/>
    <w:rsid w:val="00F628B1"/>
    <w:rsid w:val="00F629A5"/>
    <w:rsid w:val="00F62A68"/>
    <w:rsid w:val="00F62AAB"/>
    <w:rsid w:val="00F62B5D"/>
    <w:rsid w:val="00F62C6B"/>
    <w:rsid w:val="00F62C85"/>
    <w:rsid w:val="00F62ED8"/>
    <w:rsid w:val="00F630D4"/>
    <w:rsid w:val="00F63129"/>
    <w:rsid w:val="00F63192"/>
    <w:rsid w:val="00F633CC"/>
    <w:rsid w:val="00F633E4"/>
    <w:rsid w:val="00F6345B"/>
    <w:rsid w:val="00F634AD"/>
    <w:rsid w:val="00F6351C"/>
    <w:rsid w:val="00F635FC"/>
    <w:rsid w:val="00F6383A"/>
    <w:rsid w:val="00F6389F"/>
    <w:rsid w:val="00F638BB"/>
    <w:rsid w:val="00F63952"/>
    <w:rsid w:val="00F63B47"/>
    <w:rsid w:val="00F63B5A"/>
    <w:rsid w:val="00F63F03"/>
    <w:rsid w:val="00F64065"/>
    <w:rsid w:val="00F64110"/>
    <w:rsid w:val="00F64191"/>
    <w:rsid w:val="00F64285"/>
    <w:rsid w:val="00F6432C"/>
    <w:rsid w:val="00F6434B"/>
    <w:rsid w:val="00F64640"/>
    <w:rsid w:val="00F6471F"/>
    <w:rsid w:val="00F647C5"/>
    <w:rsid w:val="00F64816"/>
    <w:rsid w:val="00F649FD"/>
    <w:rsid w:val="00F64B6A"/>
    <w:rsid w:val="00F64B94"/>
    <w:rsid w:val="00F64C35"/>
    <w:rsid w:val="00F64C56"/>
    <w:rsid w:val="00F64D49"/>
    <w:rsid w:val="00F64DAC"/>
    <w:rsid w:val="00F64E0A"/>
    <w:rsid w:val="00F64E31"/>
    <w:rsid w:val="00F64EAF"/>
    <w:rsid w:val="00F64EED"/>
    <w:rsid w:val="00F6500E"/>
    <w:rsid w:val="00F65040"/>
    <w:rsid w:val="00F650B0"/>
    <w:rsid w:val="00F650B4"/>
    <w:rsid w:val="00F650F6"/>
    <w:rsid w:val="00F6515A"/>
    <w:rsid w:val="00F653C9"/>
    <w:rsid w:val="00F65649"/>
    <w:rsid w:val="00F65665"/>
    <w:rsid w:val="00F65692"/>
    <w:rsid w:val="00F6577C"/>
    <w:rsid w:val="00F65958"/>
    <w:rsid w:val="00F65B0C"/>
    <w:rsid w:val="00F65B87"/>
    <w:rsid w:val="00F65E5F"/>
    <w:rsid w:val="00F65EC3"/>
    <w:rsid w:val="00F65EE2"/>
    <w:rsid w:val="00F65F78"/>
    <w:rsid w:val="00F66074"/>
    <w:rsid w:val="00F6627D"/>
    <w:rsid w:val="00F66321"/>
    <w:rsid w:val="00F6635D"/>
    <w:rsid w:val="00F6636D"/>
    <w:rsid w:val="00F6663E"/>
    <w:rsid w:val="00F66665"/>
    <w:rsid w:val="00F66673"/>
    <w:rsid w:val="00F6674C"/>
    <w:rsid w:val="00F66787"/>
    <w:rsid w:val="00F6678C"/>
    <w:rsid w:val="00F66A3F"/>
    <w:rsid w:val="00F66B91"/>
    <w:rsid w:val="00F66BD4"/>
    <w:rsid w:val="00F66BE1"/>
    <w:rsid w:val="00F66EB6"/>
    <w:rsid w:val="00F66F83"/>
    <w:rsid w:val="00F66FAA"/>
    <w:rsid w:val="00F6715B"/>
    <w:rsid w:val="00F671E8"/>
    <w:rsid w:val="00F67257"/>
    <w:rsid w:val="00F6728D"/>
    <w:rsid w:val="00F6731B"/>
    <w:rsid w:val="00F67335"/>
    <w:rsid w:val="00F6739D"/>
    <w:rsid w:val="00F67453"/>
    <w:rsid w:val="00F67522"/>
    <w:rsid w:val="00F67786"/>
    <w:rsid w:val="00F6779C"/>
    <w:rsid w:val="00F67812"/>
    <w:rsid w:val="00F678EC"/>
    <w:rsid w:val="00F67A2C"/>
    <w:rsid w:val="00F67A7D"/>
    <w:rsid w:val="00F67B72"/>
    <w:rsid w:val="00F67C13"/>
    <w:rsid w:val="00F67C71"/>
    <w:rsid w:val="00F67EFF"/>
    <w:rsid w:val="00F67F42"/>
    <w:rsid w:val="00F67F72"/>
    <w:rsid w:val="00F67F7A"/>
    <w:rsid w:val="00F67FBF"/>
    <w:rsid w:val="00F70126"/>
    <w:rsid w:val="00F7034F"/>
    <w:rsid w:val="00F70365"/>
    <w:rsid w:val="00F70444"/>
    <w:rsid w:val="00F7045D"/>
    <w:rsid w:val="00F704CA"/>
    <w:rsid w:val="00F7051F"/>
    <w:rsid w:val="00F7057A"/>
    <w:rsid w:val="00F705B0"/>
    <w:rsid w:val="00F708A7"/>
    <w:rsid w:val="00F70987"/>
    <w:rsid w:val="00F70A6B"/>
    <w:rsid w:val="00F70C44"/>
    <w:rsid w:val="00F70C52"/>
    <w:rsid w:val="00F70CE2"/>
    <w:rsid w:val="00F70D9E"/>
    <w:rsid w:val="00F70DF2"/>
    <w:rsid w:val="00F70E8B"/>
    <w:rsid w:val="00F70F13"/>
    <w:rsid w:val="00F71239"/>
    <w:rsid w:val="00F71326"/>
    <w:rsid w:val="00F7134B"/>
    <w:rsid w:val="00F715B3"/>
    <w:rsid w:val="00F7163A"/>
    <w:rsid w:val="00F7168A"/>
    <w:rsid w:val="00F71868"/>
    <w:rsid w:val="00F71922"/>
    <w:rsid w:val="00F719D9"/>
    <w:rsid w:val="00F71A09"/>
    <w:rsid w:val="00F71A90"/>
    <w:rsid w:val="00F71B86"/>
    <w:rsid w:val="00F71C24"/>
    <w:rsid w:val="00F71D76"/>
    <w:rsid w:val="00F71FCC"/>
    <w:rsid w:val="00F72074"/>
    <w:rsid w:val="00F7208A"/>
    <w:rsid w:val="00F720C0"/>
    <w:rsid w:val="00F7221C"/>
    <w:rsid w:val="00F727CC"/>
    <w:rsid w:val="00F727DA"/>
    <w:rsid w:val="00F728F7"/>
    <w:rsid w:val="00F72999"/>
    <w:rsid w:val="00F729BA"/>
    <w:rsid w:val="00F72B27"/>
    <w:rsid w:val="00F72B6A"/>
    <w:rsid w:val="00F72C71"/>
    <w:rsid w:val="00F72C78"/>
    <w:rsid w:val="00F72D23"/>
    <w:rsid w:val="00F72D89"/>
    <w:rsid w:val="00F72EE9"/>
    <w:rsid w:val="00F72F49"/>
    <w:rsid w:val="00F7300C"/>
    <w:rsid w:val="00F731FA"/>
    <w:rsid w:val="00F7333E"/>
    <w:rsid w:val="00F733C3"/>
    <w:rsid w:val="00F733D8"/>
    <w:rsid w:val="00F7342D"/>
    <w:rsid w:val="00F734B8"/>
    <w:rsid w:val="00F734C6"/>
    <w:rsid w:val="00F73572"/>
    <w:rsid w:val="00F7357E"/>
    <w:rsid w:val="00F736A5"/>
    <w:rsid w:val="00F7384A"/>
    <w:rsid w:val="00F7389B"/>
    <w:rsid w:val="00F738A3"/>
    <w:rsid w:val="00F738D9"/>
    <w:rsid w:val="00F73928"/>
    <w:rsid w:val="00F73962"/>
    <w:rsid w:val="00F739BC"/>
    <w:rsid w:val="00F73A6F"/>
    <w:rsid w:val="00F73B4E"/>
    <w:rsid w:val="00F73D92"/>
    <w:rsid w:val="00F73E93"/>
    <w:rsid w:val="00F73EA2"/>
    <w:rsid w:val="00F73EFB"/>
    <w:rsid w:val="00F73F3D"/>
    <w:rsid w:val="00F73F86"/>
    <w:rsid w:val="00F74133"/>
    <w:rsid w:val="00F741D8"/>
    <w:rsid w:val="00F74218"/>
    <w:rsid w:val="00F74223"/>
    <w:rsid w:val="00F742CC"/>
    <w:rsid w:val="00F743D5"/>
    <w:rsid w:val="00F74426"/>
    <w:rsid w:val="00F744DB"/>
    <w:rsid w:val="00F74526"/>
    <w:rsid w:val="00F74545"/>
    <w:rsid w:val="00F7460F"/>
    <w:rsid w:val="00F7468C"/>
    <w:rsid w:val="00F74731"/>
    <w:rsid w:val="00F7481A"/>
    <w:rsid w:val="00F7487E"/>
    <w:rsid w:val="00F748EE"/>
    <w:rsid w:val="00F7490F"/>
    <w:rsid w:val="00F749A5"/>
    <w:rsid w:val="00F74A4F"/>
    <w:rsid w:val="00F74AC6"/>
    <w:rsid w:val="00F74B42"/>
    <w:rsid w:val="00F74B70"/>
    <w:rsid w:val="00F74D8C"/>
    <w:rsid w:val="00F74DA3"/>
    <w:rsid w:val="00F74DBB"/>
    <w:rsid w:val="00F74DF0"/>
    <w:rsid w:val="00F74E05"/>
    <w:rsid w:val="00F74E30"/>
    <w:rsid w:val="00F74E94"/>
    <w:rsid w:val="00F74EF5"/>
    <w:rsid w:val="00F74F5E"/>
    <w:rsid w:val="00F7507D"/>
    <w:rsid w:val="00F752B0"/>
    <w:rsid w:val="00F752B6"/>
    <w:rsid w:val="00F752E3"/>
    <w:rsid w:val="00F7539F"/>
    <w:rsid w:val="00F75730"/>
    <w:rsid w:val="00F7574B"/>
    <w:rsid w:val="00F757A2"/>
    <w:rsid w:val="00F75A63"/>
    <w:rsid w:val="00F75B07"/>
    <w:rsid w:val="00F75D2A"/>
    <w:rsid w:val="00F75DDA"/>
    <w:rsid w:val="00F75E1E"/>
    <w:rsid w:val="00F75E49"/>
    <w:rsid w:val="00F75E74"/>
    <w:rsid w:val="00F76149"/>
    <w:rsid w:val="00F7622E"/>
    <w:rsid w:val="00F76233"/>
    <w:rsid w:val="00F7625F"/>
    <w:rsid w:val="00F76274"/>
    <w:rsid w:val="00F7636D"/>
    <w:rsid w:val="00F76416"/>
    <w:rsid w:val="00F765D0"/>
    <w:rsid w:val="00F766EE"/>
    <w:rsid w:val="00F7672D"/>
    <w:rsid w:val="00F76772"/>
    <w:rsid w:val="00F767E5"/>
    <w:rsid w:val="00F76842"/>
    <w:rsid w:val="00F76890"/>
    <w:rsid w:val="00F769EC"/>
    <w:rsid w:val="00F76B65"/>
    <w:rsid w:val="00F76C09"/>
    <w:rsid w:val="00F76CB3"/>
    <w:rsid w:val="00F76CE2"/>
    <w:rsid w:val="00F76E2B"/>
    <w:rsid w:val="00F76E3A"/>
    <w:rsid w:val="00F76F43"/>
    <w:rsid w:val="00F76FA2"/>
    <w:rsid w:val="00F7710F"/>
    <w:rsid w:val="00F771B9"/>
    <w:rsid w:val="00F77233"/>
    <w:rsid w:val="00F77322"/>
    <w:rsid w:val="00F7741C"/>
    <w:rsid w:val="00F7748E"/>
    <w:rsid w:val="00F774D3"/>
    <w:rsid w:val="00F7751F"/>
    <w:rsid w:val="00F77721"/>
    <w:rsid w:val="00F7775E"/>
    <w:rsid w:val="00F7790F"/>
    <w:rsid w:val="00F77A70"/>
    <w:rsid w:val="00F77A74"/>
    <w:rsid w:val="00F77B17"/>
    <w:rsid w:val="00F77B21"/>
    <w:rsid w:val="00F77C2E"/>
    <w:rsid w:val="00F77FEF"/>
    <w:rsid w:val="00F8007D"/>
    <w:rsid w:val="00F80254"/>
    <w:rsid w:val="00F802C4"/>
    <w:rsid w:val="00F803C5"/>
    <w:rsid w:val="00F80578"/>
    <w:rsid w:val="00F8061C"/>
    <w:rsid w:val="00F80634"/>
    <w:rsid w:val="00F807D9"/>
    <w:rsid w:val="00F80817"/>
    <w:rsid w:val="00F808C9"/>
    <w:rsid w:val="00F80961"/>
    <w:rsid w:val="00F80A6C"/>
    <w:rsid w:val="00F80D30"/>
    <w:rsid w:val="00F80D88"/>
    <w:rsid w:val="00F80DA0"/>
    <w:rsid w:val="00F80F7A"/>
    <w:rsid w:val="00F80FB9"/>
    <w:rsid w:val="00F81025"/>
    <w:rsid w:val="00F810BB"/>
    <w:rsid w:val="00F81184"/>
    <w:rsid w:val="00F81222"/>
    <w:rsid w:val="00F813CD"/>
    <w:rsid w:val="00F8143C"/>
    <w:rsid w:val="00F8148A"/>
    <w:rsid w:val="00F81529"/>
    <w:rsid w:val="00F816AE"/>
    <w:rsid w:val="00F8170E"/>
    <w:rsid w:val="00F818F6"/>
    <w:rsid w:val="00F8190D"/>
    <w:rsid w:val="00F81965"/>
    <w:rsid w:val="00F81979"/>
    <w:rsid w:val="00F8198C"/>
    <w:rsid w:val="00F819B0"/>
    <w:rsid w:val="00F819E3"/>
    <w:rsid w:val="00F81A05"/>
    <w:rsid w:val="00F81B68"/>
    <w:rsid w:val="00F81BB5"/>
    <w:rsid w:val="00F81CD1"/>
    <w:rsid w:val="00F81CDC"/>
    <w:rsid w:val="00F81D8E"/>
    <w:rsid w:val="00F81E26"/>
    <w:rsid w:val="00F81EB1"/>
    <w:rsid w:val="00F820E3"/>
    <w:rsid w:val="00F820FC"/>
    <w:rsid w:val="00F82235"/>
    <w:rsid w:val="00F82292"/>
    <w:rsid w:val="00F822D5"/>
    <w:rsid w:val="00F822E6"/>
    <w:rsid w:val="00F822EC"/>
    <w:rsid w:val="00F82308"/>
    <w:rsid w:val="00F82382"/>
    <w:rsid w:val="00F82425"/>
    <w:rsid w:val="00F82453"/>
    <w:rsid w:val="00F824B2"/>
    <w:rsid w:val="00F82646"/>
    <w:rsid w:val="00F82689"/>
    <w:rsid w:val="00F826D9"/>
    <w:rsid w:val="00F8277E"/>
    <w:rsid w:val="00F827E5"/>
    <w:rsid w:val="00F82852"/>
    <w:rsid w:val="00F8299C"/>
    <w:rsid w:val="00F829C0"/>
    <w:rsid w:val="00F82B53"/>
    <w:rsid w:val="00F82BF3"/>
    <w:rsid w:val="00F82D74"/>
    <w:rsid w:val="00F82DB3"/>
    <w:rsid w:val="00F82F08"/>
    <w:rsid w:val="00F82F1F"/>
    <w:rsid w:val="00F83058"/>
    <w:rsid w:val="00F830C3"/>
    <w:rsid w:val="00F830FE"/>
    <w:rsid w:val="00F833B2"/>
    <w:rsid w:val="00F833C4"/>
    <w:rsid w:val="00F8356C"/>
    <w:rsid w:val="00F835FA"/>
    <w:rsid w:val="00F838C4"/>
    <w:rsid w:val="00F8398C"/>
    <w:rsid w:val="00F83B68"/>
    <w:rsid w:val="00F83B93"/>
    <w:rsid w:val="00F83BDC"/>
    <w:rsid w:val="00F83D24"/>
    <w:rsid w:val="00F83D6B"/>
    <w:rsid w:val="00F83D9B"/>
    <w:rsid w:val="00F83DAC"/>
    <w:rsid w:val="00F83DBD"/>
    <w:rsid w:val="00F83DCB"/>
    <w:rsid w:val="00F83EC8"/>
    <w:rsid w:val="00F83F93"/>
    <w:rsid w:val="00F83FD2"/>
    <w:rsid w:val="00F84008"/>
    <w:rsid w:val="00F84112"/>
    <w:rsid w:val="00F84195"/>
    <w:rsid w:val="00F841ED"/>
    <w:rsid w:val="00F8421B"/>
    <w:rsid w:val="00F84281"/>
    <w:rsid w:val="00F84303"/>
    <w:rsid w:val="00F84323"/>
    <w:rsid w:val="00F844A3"/>
    <w:rsid w:val="00F846B7"/>
    <w:rsid w:val="00F846C5"/>
    <w:rsid w:val="00F84716"/>
    <w:rsid w:val="00F84797"/>
    <w:rsid w:val="00F849E2"/>
    <w:rsid w:val="00F84A86"/>
    <w:rsid w:val="00F84BBC"/>
    <w:rsid w:val="00F84BF5"/>
    <w:rsid w:val="00F84D7F"/>
    <w:rsid w:val="00F84DA3"/>
    <w:rsid w:val="00F84E06"/>
    <w:rsid w:val="00F84F11"/>
    <w:rsid w:val="00F85363"/>
    <w:rsid w:val="00F853F2"/>
    <w:rsid w:val="00F8545E"/>
    <w:rsid w:val="00F85541"/>
    <w:rsid w:val="00F8561B"/>
    <w:rsid w:val="00F856A5"/>
    <w:rsid w:val="00F858D9"/>
    <w:rsid w:val="00F859A1"/>
    <w:rsid w:val="00F859AC"/>
    <w:rsid w:val="00F859DC"/>
    <w:rsid w:val="00F859FE"/>
    <w:rsid w:val="00F85A59"/>
    <w:rsid w:val="00F85BA2"/>
    <w:rsid w:val="00F85C3D"/>
    <w:rsid w:val="00F85CA3"/>
    <w:rsid w:val="00F85D39"/>
    <w:rsid w:val="00F85DCA"/>
    <w:rsid w:val="00F85E2C"/>
    <w:rsid w:val="00F85F1D"/>
    <w:rsid w:val="00F85F75"/>
    <w:rsid w:val="00F85FCE"/>
    <w:rsid w:val="00F8600B"/>
    <w:rsid w:val="00F860F7"/>
    <w:rsid w:val="00F86146"/>
    <w:rsid w:val="00F86277"/>
    <w:rsid w:val="00F8645F"/>
    <w:rsid w:val="00F8666A"/>
    <w:rsid w:val="00F866D7"/>
    <w:rsid w:val="00F8686D"/>
    <w:rsid w:val="00F868D5"/>
    <w:rsid w:val="00F868E2"/>
    <w:rsid w:val="00F869C7"/>
    <w:rsid w:val="00F869F0"/>
    <w:rsid w:val="00F86AC8"/>
    <w:rsid w:val="00F86C90"/>
    <w:rsid w:val="00F86F48"/>
    <w:rsid w:val="00F86FB2"/>
    <w:rsid w:val="00F870DB"/>
    <w:rsid w:val="00F870F4"/>
    <w:rsid w:val="00F87198"/>
    <w:rsid w:val="00F871E5"/>
    <w:rsid w:val="00F87266"/>
    <w:rsid w:val="00F8755B"/>
    <w:rsid w:val="00F875AE"/>
    <w:rsid w:val="00F8767B"/>
    <w:rsid w:val="00F878FF"/>
    <w:rsid w:val="00F879AB"/>
    <w:rsid w:val="00F879AD"/>
    <w:rsid w:val="00F879C7"/>
    <w:rsid w:val="00F87A26"/>
    <w:rsid w:val="00F87AE8"/>
    <w:rsid w:val="00F87C57"/>
    <w:rsid w:val="00F87CF3"/>
    <w:rsid w:val="00F87DB6"/>
    <w:rsid w:val="00F87EA1"/>
    <w:rsid w:val="00F87F8D"/>
    <w:rsid w:val="00F87F9E"/>
    <w:rsid w:val="00F90154"/>
    <w:rsid w:val="00F90329"/>
    <w:rsid w:val="00F9069D"/>
    <w:rsid w:val="00F906BB"/>
    <w:rsid w:val="00F906C5"/>
    <w:rsid w:val="00F907C4"/>
    <w:rsid w:val="00F90827"/>
    <w:rsid w:val="00F9082F"/>
    <w:rsid w:val="00F908AC"/>
    <w:rsid w:val="00F90999"/>
    <w:rsid w:val="00F909C5"/>
    <w:rsid w:val="00F90A55"/>
    <w:rsid w:val="00F90B0D"/>
    <w:rsid w:val="00F90CA6"/>
    <w:rsid w:val="00F90D54"/>
    <w:rsid w:val="00F90EC4"/>
    <w:rsid w:val="00F90F17"/>
    <w:rsid w:val="00F91091"/>
    <w:rsid w:val="00F912C6"/>
    <w:rsid w:val="00F912D2"/>
    <w:rsid w:val="00F9136A"/>
    <w:rsid w:val="00F91468"/>
    <w:rsid w:val="00F914EE"/>
    <w:rsid w:val="00F915F2"/>
    <w:rsid w:val="00F9168D"/>
    <w:rsid w:val="00F91888"/>
    <w:rsid w:val="00F91972"/>
    <w:rsid w:val="00F91996"/>
    <w:rsid w:val="00F91BDD"/>
    <w:rsid w:val="00F91D5F"/>
    <w:rsid w:val="00F91DD7"/>
    <w:rsid w:val="00F91E12"/>
    <w:rsid w:val="00F92102"/>
    <w:rsid w:val="00F9220D"/>
    <w:rsid w:val="00F9244B"/>
    <w:rsid w:val="00F924C8"/>
    <w:rsid w:val="00F9294C"/>
    <w:rsid w:val="00F929B5"/>
    <w:rsid w:val="00F92B01"/>
    <w:rsid w:val="00F92C73"/>
    <w:rsid w:val="00F92CBA"/>
    <w:rsid w:val="00F92CF5"/>
    <w:rsid w:val="00F92DF3"/>
    <w:rsid w:val="00F92E2D"/>
    <w:rsid w:val="00F92E99"/>
    <w:rsid w:val="00F92F74"/>
    <w:rsid w:val="00F92F8E"/>
    <w:rsid w:val="00F93093"/>
    <w:rsid w:val="00F93123"/>
    <w:rsid w:val="00F931C9"/>
    <w:rsid w:val="00F93208"/>
    <w:rsid w:val="00F93212"/>
    <w:rsid w:val="00F93383"/>
    <w:rsid w:val="00F93402"/>
    <w:rsid w:val="00F93443"/>
    <w:rsid w:val="00F93465"/>
    <w:rsid w:val="00F935EA"/>
    <w:rsid w:val="00F93674"/>
    <w:rsid w:val="00F936DE"/>
    <w:rsid w:val="00F936F2"/>
    <w:rsid w:val="00F938EC"/>
    <w:rsid w:val="00F9395B"/>
    <w:rsid w:val="00F939AB"/>
    <w:rsid w:val="00F939F0"/>
    <w:rsid w:val="00F93A7F"/>
    <w:rsid w:val="00F93B68"/>
    <w:rsid w:val="00F93B75"/>
    <w:rsid w:val="00F93BE1"/>
    <w:rsid w:val="00F93C80"/>
    <w:rsid w:val="00F93D28"/>
    <w:rsid w:val="00F93FB2"/>
    <w:rsid w:val="00F94012"/>
    <w:rsid w:val="00F94426"/>
    <w:rsid w:val="00F944D4"/>
    <w:rsid w:val="00F94615"/>
    <w:rsid w:val="00F94624"/>
    <w:rsid w:val="00F94706"/>
    <w:rsid w:val="00F9483E"/>
    <w:rsid w:val="00F948A5"/>
    <w:rsid w:val="00F94AFB"/>
    <w:rsid w:val="00F94BEB"/>
    <w:rsid w:val="00F94C0B"/>
    <w:rsid w:val="00F94CEC"/>
    <w:rsid w:val="00F94D90"/>
    <w:rsid w:val="00F94FAB"/>
    <w:rsid w:val="00F94FED"/>
    <w:rsid w:val="00F95045"/>
    <w:rsid w:val="00F95066"/>
    <w:rsid w:val="00F95118"/>
    <w:rsid w:val="00F951B4"/>
    <w:rsid w:val="00F95237"/>
    <w:rsid w:val="00F95250"/>
    <w:rsid w:val="00F9526B"/>
    <w:rsid w:val="00F9529C"/>
    <w:rsid w:val="00F956E4"/>
    <w:rsid w:val="00F95732"/>
    <w:rsid w:val="00F95852"/>
    <w:rsid w:val="00F95930"/>
    <w:rsid w:val="00F95969"/>
    <w:rsid w:val="00F95A84"/>
    <w:rsid w:val="00F95B51"/>
    <w:rsid w:val="00F95CAC"/>
    <w:rsid w:val="00F95EE3"/>
    <w:rsid w:val="00F95F13"/>
    <w:rsid w:val="00F9602E"/>
    <w:rsid w:val="00F960B0"/>
    <w:rsid w:val="00F960D9"/>
    <w:rsid w:val="00F96227"/>
    <w:rsid w:val="00F962B8"/>
    <w:rsid w:val="00F96329"/>
    <w:rsid w:val="00F964A6"/>
    <w:rsid w:val="00F96568"/>
    <w:rsid w:val="00F96662"/>
    <w:rsid w:val="00F966AA"/>
    <w:rsid w:val="00F96815"/>
    <w:rsid w:val="00F9691E"/>
    <w:rsid w:val="00F96AB5"/>
    <w:rsid w:val="00F96C38"/>
    <w:rsid w:val="00F96E34"/>
    <w:rsid w:val="00F96E6E"/>
    <w:rsid w:val="00F96FF4"/>
    <w:rsid w:val="00F96FFF"/>
    <w:rsid w:val="00F97072"/>
    <w:rsid w:val="00F9710B"/>
    <w:rsid w:val="00F9726D"/>
    <w:rsid w:val="00F97367"/>
    <w:rsid w:val="00F973BE"/>
    <w:rsid w:val="00F974E4"/>
    <w:rsid w:val="00F97522"/>
    <w:rsid w:val="00F975A3"/>
    <w:rsid w:val="00F975E8"/>
    <w:rsid w:val="00F9762C"/>
    <w:rsid w:val="00F976AF"/>
    <w:rsid w:val="00F978BD"/>
    <w:rsid w:val="00F978C0"/>
    <w:rsid w:val="00F9799E"/>
    <w:rsid w:val="00F97A62"/>
    <w:rsid w:val="00F97AA2"/>
    <w:rsid w:val="00F97C14"/>
    <w:rsid w:val="00F97D0A"/>
    <w:rsid w:val="00F97EBD"/>
    <w:rsid w:val="00F97EBE"/>
    <w:rsid w:val="00F97F80"/>
    <w:rsid w:val="00F97FD1"/>
    <w:rsid w:val="00FA015A"/>
    <w:rsid w:val="00FA0279"/>
    <w:rsid w:val="00FA0445"/>
    <w:rsid w:val="00FA0683"/>
    <w:rsid w:val="00FA0687"/>
    <w:rsid w:val="00FA09DF"/>
    <w:rsid w:val="00FA0A95"/>
    <w:rsid w:val="00FA0B62"/>
    <w:rsid w:val="00FA0C22"/>
    <w:rsid w:val="00FA0DEA"/>
    <w:rsid w:val="00FA0E13"/>
    <w:rsid w:val="00FA0E3B"/>
    <w:rsid w:val="00FA0FB9"/>
    <w:rsid w:val="00FA11A7"/>
    <w:rsid w:val="00FA11C2"/>
    <w:rsid w:val="00FA123E"/>
    <w:rsid w:val="00FA127B"/>
    <w:rsid w:val="00FA1328"/>
    <w:rsid w:val="00FA15DF"/>
    <w:rsid w:val="00FA1833"/>
    <w:rsid w:val="00FA1931"/>
    <w:rsid w:val="00FA199A"/>
    <w:rsid w:val="00FA1A2C"/>
    <w:rsid w:val="00FA1B9E"/>
    <w:rsid w:val="00FA1BFA"/>
    <w:rsid w:val="00FA1C49"/>
    <w:rsid w:val="00FA1C6A"/>
    <w:rsid w:val="00FA1DBC"/>
    <w:rsid w:val="00FA1E22"/>
    <w:rsid w:val="00FA1E50"/>
    <w:rsid w:val="00FA2161"/>
    <w:rsid w:val="00FA22DE"/>
    <w:rsid w:val="00FA23C3"/>
    <w:rsid w:val="00FA2492"/>
    <w:rsid w:val="00FA2584"/>
    <w:rsid w:val="00FA25FD"/>
    <w:rsid w:val="00FA26E8"/>
    <w:rsid w:val="00FA270A"/>
    <w:rsid w:val="00FA2715"/>
    <w:rsid w:val="00FA27C1"/>
    <w:rsid w:val="00FA283A"/>
    <w:rsid w:val="00FA286D"/>
    <w:rsid w:val="00FA2896"/>
    <w:rsid w:val="00FA2975"/>
    <w:rsid w:val="00FA29B5"/>
    <w:rsid w:val="00FA29EC"/>
    <w:rsid w:val="00FA2A6B"/>
    <w:rsid w:val="00FA2AB3"/>
    <w:rsid w:val="00FA2C0B"/>
    <w:rsid w:val="00FA2EE5"/>
    <w:rsid w:val="00FA2EFB"/>
    <w:rsid w:val="00FA2F23"/>
    <w:rsid w:val="00FA30AE"/>
    <w:rsid w:val="00FA31DA"/>
    <w:rsid w:val="00FA32AE"/>
    <w:rsid w:val="00FA3439"/>
    <w:rsid w:val="00FA34C1"/>
    <w:rsid w:val="00FA34D5"/>
    <w:rsid w:val="00FA3531"/>
    <w:rsid w:val="00FA3543"/>
    <w:rsid w:val="00FA357E"/>
    <w:rsid w:val="00FA3591"/>
    <w:rsid w:val="00FA3725"/>
    <w:rsid w:val="00FA3795"/>
    <w:rsid w:val="00FA3864"/>
    <w:rsid w:val="00FA3A16"/>
    <w:rsid w:val="00FA3C27"/>
    <w:rsid w:val="00FA3C5A"/>
    <w:rsid w:val="00FA3F84"/>
    <w:rsid w:val="00FA3FB9"/>
    <w:rsid w:val="00FA4017"/>
    <w:rsid w:val="00FA40E2"/>
    <w:rsid w:val="00FA43C9"/>
    <w:rsid w:val="00FA43D2"/>
    <w:rsid w:val="00FA4472"/>
    <w:rsid w:val="00FA4483"/>
    <w:rsid w:val="00FA4562"/>
    <w:rsid w:val="00FA4632"/>
    <w:rsid w:val="00FA4728"/>
    <w:rsid w:val="00FA47C2"/>
    <w:rsid w:val="00FA47F0"/>
    <w:rsid w:val="00FA4B04"/>
    <w:rsid w:val="00FA4D0E"/>
    <w:rsid w:val="00FA4D81"/>
    <w:rsid w:val="00FA4DE2"/>
    <w:rsid w:val="00FA4F37"/>
    <w:rsid w:val="00FA4F90"/>
    <w:rsid w:val="00FA4FFD"/>
    <w:rsid w:val="00FA5006"/>
    <w:rsid w:val="00FA5061"/>
    <w:rsid w:val="00FA508A"/>
    <w:rsid w:val="00FA510E"/>
    <w:rsid w:val="00FA51DD"/>
    <w:rsid w:val="00FA535A"/>
    <w:rsid w:val="00FA5392"/>
    <w:rsid w:val="00FA5583"/>
    <w:rsid w:val="00FA5771"/>
    <w:rsid w:val="00FA58E3"/>
    <w:rsid w:val="00FA59A6"/>
    <w:rsid w:val="00FA5A6A"/>
    <w:rsid w:val="00FA5A85"/>
    <w:rsid w:val="00FA5A86"/>
    <w:rsid w:val="00FA5B6D"/>
    <w:rsid w:val="00FA5C04"/>
    <w:rsid w:val="00FA5C3D"/>
    <w:rsid w:val="00FA5DFA"/>
    <w:rsid w:val="00FA5FD1"/>
    <w:rsid w:val="00FA607F"/>
    <w:rsid w:val="00FA6151"/>
    <w:rsid w:val="00FA61C2"/>
    <w:rsid w:val="00FA6200"/>
    <w:rsid w:val="00FA6244"/>
    <w:rsid w:val="00FA62BB"/>
    <w:rsid w:val="00FA6378"/>
    <w:rsid w:val="00FA63CA"/>
    <w:rsid w:val="00FA649A"/>
    <w:rsid w:val="00FA64E0"/>
    <w:rsid w:val="00FA651C"/>
    <w:rsid w:val="00FA6561"/>
    <w:rsid w:val="00FA666F"/>
    <w:rsid w:val="00FA6726"/>
    <w:rsid w:val="00FA6AF1"/>
    <w:rsid w:val="00FA6B83"/>
    <w:rsid w:val="00FA6B91"/>
    <w:rsid w:val="00FA6C50"/>
    <w:rsid w:val="00FA6C51"/>
    <w:rsid w:val="00FA6C72"/>
    <w:rsid w:val="00FA6CCB"/>
    <w:rsid w:val="00FA6DD4"/>
    <w:rsid w:val="00FA6E38"/>
    <w:rsid w:val="00FA6FD5"/>
    <w:rsid w:val="00FA7095"/>
    <w:rsid w:val="00FA70C5"/>
    <w:rsid w:val="00FA72BF"/>
    <w:rsid w:val="00FA72E4"/>
    <w:rsid w:val="00FA7307"/>
    <w:rsid w:val="00FA761D"/>
    <w:rsid w:val="00FA76E8"/>
    <w:rsid w:val="00FA77E9"/>
    <w:rsid w:val="00FA7850"/>
    <w:rsid w:val="00FA7866"/>
    <w:rsid w:val="00FA78F1"/>
    <w:rsid w:val="00FA79E0"/>
    <w:rsid w:val="00FA7A82"/>
    <w:rsid w:val="00FA7B99"/>
    <w:rsid w:val="00FA7C06"/>
    <w:rsid w:val="00FA7C0E"/>
    <w:rsid w:val="00FA7D0E"/>
    <w:rsid w:val="00FA7D47"/>
    <w:rsid w:val="00FA7D77"/>
    <w:rsid w:val="00FA7E7F"/>
    <w:rsid w:val="00FA7F73"/>
    <w:rsid w:val="00FA7FC3"/>
    <w:rsid w:val="00FB005C"/>
    <w:rsid w:val="00FB00C8"/>
    <w:rsid w:val="00FB02A1"/>
    <w:rsid w:val="00FB061F"/>
    <w:rsid w:val="00FB06D8"/>
    <w:rsid w:val="00FB06F2"/>
    <w:rsid w:val="00FB093E"/>
    <w:rsid w:val="00FB0E05"/>
    <w:rsid w:val="00FB0E1E"/>
    <w:rsid w:val="00FB0E8D"/>
    <w:rsid w:val="00FB0F61"/>
    <w:rsid w:val="00FB1144"/>
    <w:rsid w:val="00FB1240"/>
    <w:rsid w:val="00FB131A"/>
    <w:rsid w:val="00FB137E"/>
    <w:rsid w:val="00FB13D1"/>
    <w:rsid w:val="00FB1488"/>
    <w:rsid w:val="00FB15F3"/>
    <w:rsid w:val="00FB17FA"/>
    <w:rsid w:val="00FB180E"/>
    <w:rsid w:val="00FB18E7"/>
    <w:rsid w:val="00FB1930"/>
    <w:rsid w:val="00FB1969"/>
    <w:rsid w:val="00FB19D1"/>
    <w:rsid w:val="00FB1B8F"/>
    <w:rsid w:val="00FB1C88"/>
    <w:rsid w:val="00FB1D03"/>
    <w:rsid w:val="00FB1DF4"/>
    <w:rsid w:val="00FB1E2E"/>
    <w:rsid w:val="00FB1FCA"/>
    <w:rsid w:val="00FB21D2"/>
    <w:rsid w:val="00FB231A"/>
    <w:rsid w:val="00FB233D"/>
    <w:rsid w:val="00FB23AA"/>
    <w:rsid w:val="00FB2416"/>
    <w:rsid w:val="00FB241A"/>
    <w:rsid w:val="00FB248C"/>
    <w:rsid w:val="00FB24E0"/>
    <w:rsid w:val="00FB271A"/>
    <w:rsid w:val="00FB271D"/>
    <w:rsid w:val="00FB282A"/>
    <w:rsid w:val="00FB28AC"/>
    <w:rsid w:val="00FB28C5"/>
    <w:rsid w:val="00FB291D"/>
    <w:rsid w:val="00FB2978"/>
    <w:rsid w:val="00FB2AE2"/>
    <w:rsid w:val="00FB2CD5"/>
    <w:rsid w:val="00FB3016"/>
    <w:rsid w:val="00FB3032"/>
    <w:rsid w:val="00FB3110"/>
    <w:rsid w:val="00FB32CF"/>
    <w:rsid w:val="00FB34AB"/>
    <w:rsid w:val="00FB355D"/>
    <w:rsid w:val="00FB376C"/>
    <w:rsid w:val="00FB37A0"/>
    <w:rsid w:val="00FB380B"/>
    <w:rsid w:val="00FB3837"/>
    <w:rsid w:val="00FB38A7"/>
    <w:rsid w:val="00FB38DD"/>
    <w:rsid w:val="00FB38EF"/>
    <w:rsid w:val="00FB3ADC"/>
    <w:rsid w:val="00FB3B4B"/>
    <w:rsid w:val="00FB3B71"/>
    <w:rsid w:val="00FB3C5B"/>
    <w:rsid w:val="00FB3DB9"/>
    <w:rsid w:val="00FB3E0E"/>
    <w:rsid w:val="00FB3F96"/>
    <w:rsid w:val="00FB41E1"/>
    <w:rsid w:val="00FB4203"/>
    <w:rsid w:val="00FB423F"/>
    <w:rsid w:val="00FB4476"/>
    <w:rsid w:val="00FB4724"/>
    <w:rsid w:val="00FB4771"/>
    <w:rsid w:val="00FB47C0"/>
    <w:rsid w:val="00FB47E3"/>
    <w:rsid w:val="00FB4897"/>
    <w:rsid w:val="00FB48FB"/>
    <w:rsid w:val="00FB4996"/>
    <w:rsid w:val="00FB4D70"/>
    <w:rsid w:val="00FB4D78"/>
    <w:rsid w:val="00FB4E31"/>
    <w:rsid w:val="00FB4E6C"/>
    <w:rsid w:val="00FB4EF6"/>
    <w:rsid w:val="00FB4F59"/>
    <w:rsid w:val="00FB4FAD"/>
    <w:rsid w:val="00FB509D"/>
    <w:rsid w:val="00FB516D"/>
    <w:rsid w:val="00FB51D7"/>
    <w:rsid w:val="00FB5286"/>
    <w:rsid w:val="00FB52A2"/>
    <w:rsid w:val="00FB5369"/>
    <w:rsid w:val="00FB536B"/>
    <w:rsid w:val="00FB5462"/>
    <w:rsid w:val="00FB54FE"/>
    <w:rsid w:val="00FB55BA"/>
    <w:rsid w:val="00FB5684"/>
    <w:rsid w:val="00FB580A"/>
    <w:rsid w:val="00FB596A"/>
    <w:rsid w:val="00FB5AB0"/>
    <w:rsid w:val="00FB5B76"/>
    <w:rsid w:val="00FB5BF1"/>
    <w:rsid w:val="00FB5E06"/>
    <w:rsid w:val="00FB5F47"/>
    <w:rsid w:val="00FB63C2"/>
    <w:rsid w:val="00FB6428"/>
    <w:rsid w:val="00FB64D1"/>
    <w:rsid w:val="00FB661E"/>
    <w:rsid w:val="00FB6712"/>
    <w:rsid w:val="00FB6827"/>
    <w:rsid w:val="00FB6834"/>
    <w:rsid w:val="00FB6B71"/>
    <w:rsid w:val="00FB6C9B"/>
    <w:rsid w:val="00FB6CBF"/>
    <w:rsid w:val="00FB6E28"/>
    <w:rsid w:val="00FB715C"/>
    <w:rsid w:val="00FB72C0"/>
    <w:rsid w:val="00FB7365"/>
    <w:rsid w:val="00FB74BB"/>
    <w:rsid w:val="00FB7603"/>
    <w:rsid w:val="00FB7637"/>
    <w:rsid w:val="00FB7779"/>
    <w:rsid w:val="00FB77B8"/>
    <w:rsid w:val="00FB788D"/>
    <w:rsid w:val="00FB78B5"/>
    <w:rsid w:val="00FB7956"/>
    <w:rsid w:val="00FB7AC7"/>
    <w:rsid w:val="00FB7B07"/>
    <w:rsid w:val="00FB7C47"/>
    <w:rsid w:val="00FB7C78"/>
    <w:rsid w:val="00FB7C7F"/>
    <w:rsid w:val="00FB7D1C"/>
    <w:rsid w:val="00FB7D8A"/>
    <w:rsid w:val="00FB7D8C"/>
    <w:rsid w:val="00FB7FBC"/>
    <w:rsid w:val="00FC0183"/>
    <w:rsid w:val="00FC018B"/>
    <w:rsid w:val="00FC022B"/>
    <w:rsid w:val="00FC0490"/>
    <w:rsid w:val="00FC0591"/>
    <w:rsid w:val="00FC0717"/>
    <w:rsid w:val="00FC0789"/>
    <w:rsid w:val="00FC0819"/>
    <w:rsid w:val="00FC09B9"/>
    <w:rsid w:val="00FC0B66"/>
    <w:rsid w:val="00FC0CE6"/>
    <w:rsid w:val="00FC0E33"/>
    <w:rsid w:val="00FC0E4C"/>
    <w:rsid w:val="00FC11A4"/>
    <w:rsid w:val="00FC1218"/>
    <w:rsid w:val="00FC12F1"/>
    <w:rsid w:val="00FC136C"/>
    <w:rsid w:val="00FC1454"/>
    <w:rsid w:val="00FC1686"/>
    <w:rsid w:val="00FC1790"/>
    <w:rsid w:val="00FC193E"/>
    <w:rsid w:val="00FC1AD9"/>
    <w:rsid w:val="00FC1BC2"/>
    <w:rsid w:val="00FC1C89"/>
    <w:rsid w:val="00FC1D1C"/>
    <w:rsid w:val="00FC1D43"/>
    <w:rsid w:val="00FC1D9F"/>
    <w:rsid w:val="00FC1DE9"/>
    <w:rsid w:val="00FC1E27"/>
    <w:rsid w:val="00FC1EAB"/>
    <w:rsid w:val="00FC1FF3"/>
    <w:rsid w:val="00FC20CA"/>
    <w:rsid w:val="00FC2230"/>
    <w:rsid w:val="00FC2444"/>
    <w:rsid w:val="00FC24BA"/>
    <w:rsid w:val="00FC24C1"/>
    <w:rsid w:val="00FC2573"/>
    <w:rsid w:val="00FC25BD"/>
    <w:rsid w:val="00FC25CC"/>
    <w:rsid w:val="00FC2765"/>
    <w:rsid w:val="00FC27C4"/>
    <w:rsid w:val="00FC2913"/>
    <w:rsid w:val="00FC291A"/>
    <w:rsid w:val="00FC29DC"/>
    <w:rsid w:val="00FC2A4E"/>
    <w:rsid w:val="00FC2ACF"/>
    <w:rsid w:val="00FC2C19"/>
    <w:rsid w:val="00FC2CEA"/>
    <w:rsid w:val="00FC2D7D"/>
    <w:rsid w:val="00FC2DB5"/>
    <w:rsid w:val="00FC2E4B"/>
    <w:rsid w:val="00FC2EA8"/>
    <w:rsid w:val="00FC2F1D"/>
    <w:rsid w:val="00FC3128"/>
    <w:rsid w:val="00FC319C"/>
    <w:rsid w:val="00FC32A4"/>
    <w:rsid w:val="00FC3325"/>
    <w:rsid w:val="00FC3345"/>
    <w:rsid w:val="00FC335F"/>
    <w:rsid w:val="00FC3366"/>
    <w:rsid w:val="00FC33DC"/>
    <w:rsid w:val="00FC33E1"/>
    <w:rsid w:val="00FC347C"/>
    <w:rsid w:val="00FC34C5"/>
    <w:rsid w:val="00FC354F"/>
    <w:rsid w:val="00FC360D"/>
    <w:rsid w:val="00FC371B"/>
    <w:rsid w:val="00FC3940"/>
    <w:rsid w:val="00FC3969"/>
    <w:rsid w:val="00FC39BE"/>
    <w:rsid w:val="00FC3A54"/>
    <w:rsid w:val="00FC3A72"/>
    <w:rsid w:val="00FC3B96"/>
    <w:rsid w:val="00FC3BC8"/>
    <w:rsid w:val="00FC3BDC"/>
    <w:rsid w:val="00FC3C18"/>
    <w:rsid w:val="00FC3C72"/>
    <w:rsid w:val="00FC3DF9"/>
    <w:rsid w:val="00FC3E19"/>
    <w:rsid w:val="00FC3E6A"/>
    <w:rsid w:val="00FC3EC7"/>
    <w:rsid w:val="00FC3F07"/>
    <w:rsid w:val="00FC3F73"/>
    <w:rsid w:val="00FC3FF3"/>
    <w:rsid w:val="00FC403D"/>
    <w:rsid w:val="00FC4049"/>
    <w:rsid w:val="00FC4103"/>
    <w:rsid w:val="00FC41B4"/>
    <w:rsid w:val="00FC4295"/>
    <w:rsid w:val="00FC42F6"/>
    <w:rsid w:val="00FC4328"/>
    <w:rsid w:val="00FC4373"/>
    <w:rsid w:val="00FC443A"/>
    <w:rsid w:val="00FC46A4"/>
    <w:rsid w:val="00FC46D4"/>
    <w:rsid w:val="00FC47EF"/>
    <w:rsid w:val="00FC47F4"/>
    <w:rsid w:val="00FC4A24"/>
    <w:rsid w:val="00FC4A97"/>
    <w:rsid w:val="00FC4CB9"/>
    <w:rsid w:val="00FC4D50"/>
    <w:rsid w:val="00FC4ED3"/>
    <w:rsid w:val="00FC5037"/>
    <w:rsid w:val="00FC5212"/>
    <w:rsid w:val="00FC521F"/>
    <w:rsid w:val="00FC52AB"/>
    <w:rsid w:val="00FC53D5"/>
    <w:rsid w:val="00FC53F8"/>
    <w:rsid w:val="00FC5498"/>
    <w:rsid w:val="00FC573C"/>
    <w:rsid w:val="00FC5768"/>
    <w:rsid w:val="00FC5910"/>
    <w:rsid w:val="00FC597A"/>
    <w:rsid w:val="00FC5A9B"/>
    <w:rsid w:val="00FC5B78"/>
    <w:rsid w:val="00FC5F79"/>
    <w:rsid w:val="00FC62EB"/>
    <w:rsid w:val="00FC62FC"/>
    <w:rsid w:val="00FC6448"/>
    <w:rsid w:val="00FC65D1"/>
    <w:rsid w:val="00FC6723"/>
    <w:rsid w:val="00FC6864"/>
    <w:rsid w:val="00FC687B"/>
    <w:rsid w:val="00FC688B"/>
    <w:rsid w:val="00FC6992"/>
    <w:rsid w:val="00FC6A0A"/>
    <w:rsid w:val="00FC6BDB"/>
    <w:rsid w:val="00FC6F7B"/>
    <w:rsid w:val="00FC709B"/>
    <w:rsid w:val="00FC710E"/>
    <w:rsid w:val="00FC71A2"/>
    <w:rsid w:val="00FC7219"/>
    <w:rsid w:val="00FC7333"/>
    <w:rsid w:val="00FC737E"/>
    <w:rsid w:val="00FC7451"/>
    <w:rsid w:val="00FC74AB"/>
    <w:rsid w:val="00FC74F5"/>
    <w:rsid w:val="00FC756D"/>
    <w:rsid w:val="00FC7D6E"/>
    <w:rsid w:val="00FC7EF2"/>
    <w:rsid w:val="00FC7F69"/>
    <w:rsid w:val="00FC7FF5"/>
    <w:rsid w:val="00FD0053"/>
    <w:rsid w:val="00FD0085"/>
    <w:rsid w:val="00FD00FB"/>
    <w:rsid w:val="00FD01D2"/>
    <w:rsid w:val="00FD0217"/>
    <w:rsid w:val="00FD0540"/>
    <w:rsid w:val="00FD05AD"/>
    <w:rsid w:val="00FD05BC"/>
    <w:rsid w:val="00FD0662"/>
    <w:rsid w:val="00FD0863"/>
    <w:rsid w:val="00FD0886"/>
    <w:rsid w:val="00FD0AD6"/>
    <w:rsid w:val="00FD0C90"/>
    <w:rsid w:val="00FD0CEF"/>
    <w:rsid w:val="00FD0DA1"/>
    <w:rsid w:val="00FD0E85"/>
    <w:rsid w:val="00FD0EB0"/>
    <w:rsid w:val="00FD0F3A"/>
    <w:rsid w:val="00FD0FF1"/>
    <w:rsid w:val="00FD1159"/>
    <w:rsid w:val="00FD11E6"/>
    <w:rsid w:val="00FD130F"/>
    <w:rsid w:val="00FD1567"/>
    <w:rsid w:val="00FD15D4"/>
    <w:rsid w:val="00FD15E9"/>
    <w:rsid w:val="00FD15F2"/>
    <w:rsid w:val="00FD174A"/>
    <w:rsid w:val="00FD18A9"/>
    <w:rsid w:val="00FD18B0"/>
    <w:rsid w:val="00FD18BE"/>
    <w:rsid w:val="00FD19E3"/>
    <w:rsid w:val="00FD1B17"/>
    <w:rsid w:val="00FD1BA3"/>
    <w:rsid w:val="00FD1BE0"/>
    <w:rsid w:val="00FD1DA5"/>
    <w:rsid w:val="00FD1E53"/>
    <w:rsid w:val="00FD1F38"/>
    <w:rsid w:val="00FD1FE9"/>
    <w:rsid w:val="00FD2000"/>
    <w:rsid w:val="00FD20AE"/>
    <w:rsid w:val="00FD2115"/>
    <w:rsid w:val="00FD213F"/>
    <w:rsid w:val="00FD21AC"/>
    <w:rsid w:val="00FD2339"/>
    <w:rsid w:val="00FD2378"/>
    <w:rsid w:val="00FD242F"/>
    <w:rsid w:val="00FD246B"/>
    <w:rsid w:val="00FD24E7"/>
    <w:rsid w:val="00FD2721"/>
    <w:rsid w:val="00FD286A"/>
    <w:rsid w:val="00FD2A80"/>
    <w:rsid w:val="00FD2ECB"/>
    <w:rsid w:val="00FD2ECC"/>
    <w:rsid w:val="00FD2EE6"/>
    <w:rsid w:val="00FD2EF1"/>
    <w:rsid w:val="00FD2FAE"/>
    <w:rsid w:val="00FD3136"/>
    <w:rsid w:val="00FD315B"/>
    <w:rsid w:val="00FD3187"/>
    <w:rsid w:val="00FD33B4"/>
    <w:rsid w:val="00FD347C"/>
    <w:rsid w:val="00FD3555"/>
    <w:rsid w:val="00FD370F"/>
    <w:rsid w:val="00FD37F8"/>
    <w:rsid w:val="00FD38CC"/>
    <w:rsid w:val="00FD3928"/>
    <w:rsid w:val="00FD3B22"/>
    <w:rsid w:val="00FD3B86"/>
    <w:rsid w:val="00FD3BAF"/>
    <w:rsid w:val="00FD3C9F"/>
    <w:rsid w:val="00FD3D33"/>
    <w:rsid w:val="00FD3F3C"/>
    <w:rsid w:val="00FD405B"/>
    <w:rsid w:val="00FD40A9"/>
    <w:rsid w:val="00FD4220"/>
    <w:rsid w:val="00FD4263"/>
    <w:rsid w:val="00FD4285"/>
    <w:rsid w:val="00FD4483"/>
    <w:rsid w:val="00FD4535"/>
    <w:rsid w:val="00FD45EE"/>
    <w:rsid w:val="00FD4848"/>
    <w:rsid w:val="00FD499D"/>
    <w:rsid w:val="00FD4AC7"/>
    <w:rsid w:val="00FD4B6C"/>
    <w:rsid w:val="00FD4C62"/>
    <w:rsid w:val="00FD4CE7"/>
    <w:rsid w:val="00FD4D23"/>
    <w:rsid w:val="00FD4DDA"/>
    <w:rsid w:val="00FD4E8E"/>
    <w:rsid w:val="00FD4F61"/>
    <w:rsid w:val="00FD4FC6"/>
    <w:rsid w:val="00FD5317"/>
    <w:rsid w:val="00FD53C8"/>
    <w:rsid w:val="00FD54A6"/>
    <w:rsid w:val="00FD55C1"/>
    <w:rsid w:val="00FD5639"/>
    <w:rsid w:val="00FD5911"/>
    <w:rsid w:val="00FD596C"/>
    <w:rsid w:val="00FD59EC"/>
    <w:rsid w:val="00FD5A2B"/>
    <w:rsid w:val="00FD5AAC"/>
    <w:rsid w:val="00FD5AAE"/>
    <w:rsid w:val="00FD5B60"/>
    <w:rsid w:val="00FD5BC7"/>
    <w:rsid w:val="00FD5CC1"/>
    <w:rsid w:val="00FD5D7E"/>
    <w:rsid w:val="00FD6325"/>
    <w:rsid w:val="00FD64CC"/>
    <w:rsid w:val="00FD6526"/>
    <w:rsid w:val="00FD68A6"/>
    <w:rsid w:val="00FD68BB"/>
    <w:rsid w:val="00FD693C"/>
    <w:rsid w:val="00FD695B"/>
    <w:rsid w:val="00FD69A9"/>
    <w:rsid w:val="00FD6A3C"/>
    <w:rsid w:val="00FD6A50"/>
    <w:rsid w:val="00FD6B0E"/>
    <w:rsid w:val="00FD6D04"/>
    <w:rsid w:val="00FD6D3D"/>
    <w:rsid w:val="00FD702E"/>
    <w:rsid w:val="00FD706D"/>
    <w:rsid w:val="00FD70C7"/>
    <w:rsid w:val="00FD728A"/>
    <w:rsid w:val="00FD7362"/>
    <w:rsid w:val="00FD7393"/>
    <w:rsid w:val="00FD756C"/>
    <w:rsid w:val="00FD76F8"/>
    <w:rsid w:val="00FD77F4"/>
    <w:rsid w:val="00FD78BD"/>
    <w:rsid w:val="00FD7AED"/>
    <w:rsid w:val="00FD7C65"/>
    <w:rsid w:val="00FD7CBD"/>
    <w:rsid w:val="00FD7D1B"/>
    <w:rsid w:val="00FD7E03"/>
    <w:rsid w:val="00FD7E2F"/>
    <w:rsid w:val="00FE022C"/>
    <w:rsid w:val="00FE0238"/>
    <w:rsid w:val="00FE0299"/>
    <w:rsid w:val="00FE02B8"/>
    <w:rsid w:val="00FE02D4"/>
    <w:rsid w:val="00FE0375"/>
    <w:rsid w:val="00FE03CF"/>
    <w:rsid w:val="00FE03F6"/>
    <w:rsid w:val="00FE04A0"/>
    <w:rsid w:val="00FE04A6"/>
    <w:rsid w:val="00FE06AD"/>
    <w:rsid w:val="00FE06C9"/>
    <w:rsid w:val="00FE0708"/>
    <w:rsid w:val="00FE0724"/>
    <w:rsid w:val="00FE07DC"/>
    <w:rsid w:val="00FE0856"/>
    <w:rsid w:val="00FE0A8B"/>
    <w:rsid w:val="00FE0B1C"/>
    <w:rsid w:val="00FE0EAC"/>
    <w:rsid w:val="00FE0EF4"/>
    <w:rsid w:val="00FE0F4D"/>
    <w:rsid w:val="00FE0FAE"/>
    <w:rsid w:val="00FE106F"/>
    <w:rsid w:val="00FE11B5"/>
    <w:rsid w:val="00FE1275"/>
    <w:rsid w:val="00FE1309"/>
    <w:rsid w:val="00FE138E"/>
    <w:rsid w:val="00FE14D0"/>
    <w:rsid w:val="00FE197E"/>
    <w:rsid w:val="00FE19C9"/>
    <w:rsid w:val="00FE1A14"/>
    <w:rsid w:val="00FE1A34"/>
    <w:rsid w:val="00FE1A63"/>
    <w:rsid w:val="00FE1EF3"/>
    <w:rsid w:val="00FE1FED"/>
    <w:rsid w:val="00FE2010"/>
    <w:rsid w:val="00FE201E"/>
    <w:rsid w:val="00FE202F"/>
    <w:rsid w:val="00FE21AA"/>
    <w:rsid w:val="00FE2369"/>
    <w:rsid w:val="00FE2515"/>
    <w:rsid w:val="00FE25A3"/>
    <w:rsid w:val="00FE25CE"/>
    <w:rsid w:val="00FE2649"/>
    <w:rsid w:val="00FE272C"/>
    <w:rsid w:val="00FE2797"/>
    <w:rsid w:val="00FE27CA"/>
    <w:rsid w:val="00FE2A0E"/>
    <w:rsid w:val="00FE2A52"/>
    <w:rsid w:val="00FE2D4B"/>
    <w:rsid w:val="00FE2D5B"/>
    <w:rsid w:val="00FE2E8F"/>
    <w:rsid w:val="00FE2ED9"/>
    <w:rsid w:val="00FE2F62"/>
    <w:rsid w:val="00FE30DC"/>
    <w:rsid w:val="00FE31CA"/>
    <w:rsid w:val="00FE3378"/>
    <w:rsid w:val="00FE337B"/>
    <w:rsid w:val="00FE33C6"/>
    <w:rsid w:val="00FE34F3"/>
    <w:rsid w:val="00FE35D1"/>
    <w:rsid w:val="00FE3683"/>
    <w:rsid w:val="00FE3703"/>
    <w:rsid w:val="00FE37E7"/>
    <w:rsid w:val="00FE38C2"/>
    <w:rsid w:val="00FE39A3"/>
    <w:rsid w:val="00FE39B0"/>
    <w:rsid w:val="00FE3A35"/>
    <w:rsid w:val="00FE3A61"/>
    <w:rsid w:val="00FE3A86"/>
    <w:rsid w:val="00FE3BF5"/>
    <w:rsid w:val="00FE3D3F"/>
    <w:rsid w:val="00FE3DB6"/>
    <w:rsid w:val="00FE3DC3"/>
    <w:rsid w:val="00FE3DD8"/>
    <w:rsid w:val="00FE3E7B"/>
    <w:rsid w:val="00FE3F12"/>
    <w:rsid w:val="00FE3FB4"/>
    <w:rsid w:val="00FE40B0"/>
    <w:rsid w:val="00FE40C6"/>
    <w:rsid w:val="00FE4108"/>
    <w:rsid w:val="00FE410E"/>
    <w:rsid w:val="00FE4119"/>
    <w:rsid w:val="00FE4198"/>
    <w:rsid w:val="00FE4261"/>
    <w:rsid w:val="00FE43B0"/>
    <w:rsid w:val="00FE45C5"/>
    <w:rsid w:val="00FE464B"/>
    <w:rsid w:val="00FE47B0"/>
    <w:rsid w:val="00FE48CD"/>
    <w:rsid w:val="00FE4945"/>
    <w:rsid w:val="00FE49D7"/>
    <w:rsid w:val="00FE4B71"/>
    <w:rsid w:val="00FE4BB6"/>
    <w:rsid w:val="00FE4BEF"/>
    <w:rsid w:val="00FE4D7A"/>
    <w:rsid w:val="00FE4E48"/>
    <w:rsid w:val="00FE4FA3"/>
    <w:rsid w:val="00FE507A"/>
    <w:rsid w:val="00FE50CF"/>
    <w:rsid w:val="00FE51FE"/>
    <w:rsid w:val="00FE524A"/>
    <w:rsid w:val="00FE529E"/>
    <w:rsid w:val="00FE5333"/>
    <w:rsid w:val="00FE535D"/>
    <w:rsid w:val="00FE53D8"/>
    <w:rsid w:val="00FE5446"/>
    <w:rsid w:val="00FE546F"/>
    <w:rsid w:val="00FE54F6"/>
    <w:rsid w:val="00FE5546"/>
    <w:rsid w:val="00FE5597"/>
    <w:rsid w:val="00FE580F"/>
    <w:rsid w:val="00FE58F9"/>
    <w:rsid w:val="00FE5B0E"/>
    <w:rsid w:val="00FE6000"/>
    <w:rsid w:val="00FE6201"/>
    <w:rsid w:val="00FE623B"/>
    <w:rsid w:val="00FE6319"/>
    <w:rsid w:val="00FE6372"/>
    <w:rsid w:val="00FE6614"/>
    <w:rsid w:val="00FE6695"/>
    <w:rsid w:val="00FE66BC"/>
    <w:rsid w:val="00FE66FF"/>
    <w:rsid w:val="00FE6848"/>
    <w:rsid w:val="00FE69F1"/>
    <w:rsid w:val="00FE6BEC"/>
    <w:rsid w:val="00FE6C6F"/>
    <w:rsid w:val="00FE6C85"/>
    <w:rsid w:val="00FE6DF4"/>
    <w:rsid w:val="00FE6E1A"/>
    <w:rsid w:val="00FE6FB9"/>
    <w:rsid w:val="00FE6FD0"/>
    <w:rsid w:val="00FE7001"/>
    <w:rsid w:val="00FE7036"/>
    <w:rsid w:val="00FE7139"/>
    <w:rsid w:val="00FE7225"/>
    <w:rsid w:val="00FE7346"/>
    <w:rsid w:val="00FE73F1"/>
    <w:rsid w:val="00FE7465"/>
    <w:rsid w:val="00FE7892"/>
    <w:rsid w:val="00FE7C7E"/>
    <w:rsid w:val="00FE7CDB"/>
    <w:rsid w:val="00FE7DFC"/>
    <w:rsid w:val="00FE7F89"/>
    <w:rsid w:val="00FE7FB7"/>
    <w:rsid w:val="00FE7FC2"/>
    <w:rsid w:val="00FE7FF6"/>
    <w:rsid w:val="00FF00B9"/>
    <w:rsid w:val="00FF00E2"/>
    <w:rsid w:val="00FF00FC"/>
    <w:rsid w:val="00FF028C"/>
    <w:rsid w:val="00FF03AC"/>
    <w:rsid w:val="00FF0465"/>
    <w:rsid w:val="00FF04A1"/>
    <w:rsid w:val="00FF095B"/>
    <w:rsid w:val="00FF0AD6"/>
    <w:rsid w:val="00FF0B43"/>
    <w:rsid w:val="00FF0C7E"/>
    <w:rsid w:val="00FF0CDD"/>
    <w:rsid w:val="00FF0FD3"/>
    <w:rsid w:val="00FF1057"/>
    <w:rsid w:val="00FF1098"/>
    <w:rsid w:val="00FF10B7"/>
    <w:rsid w:val="00FF1103"/>
    <w:rsid w:val="00FF118B"/>
    <w:rsid w:val="00FF123A"/>
    <w:rsid w:val="00FF138F"/>
    <w:rsid w:val="00FF13E7"/>
    <w:rsid w:val="00FF13E9"/>
    <w:rsid w:val="00FF14FC"/>
    <w:rsid w:val="00FF1736"/>
    <w:rsid w:val="00FF173E"/>
    <w:rsid w:val="00FF17A2"/>
    <w:rsid w:val="00FF17D9"/>
    <w:rsid w:val="00FF182D"/>
    <w:rsid w:val="00FF184D"/>
    <w:rsid w:val="00FF18A5"/>
    <w:rsid w:val="00FF198F"/>
    <w:rsid w:val="00FF1B51"/>
    <w:rsid w:val="00FF1D77"/>
    <w:rsid w:val="00FF1F7E"/>
    <w:rsid w:val="00FF20E1"/>
    <w:rsid w:val="00FF2175"/>
    <w:rsid w:val="00FF222E"/>
    <w:rsid w:val="00FF2364"/>
    <w:rsid w:val="00FF2430"/>
    <w:rsid w:val="00FF2530"/>
    <w:rsid w:val="00FF258A"/>
    <w:rsid w:val="00FF2597"/>
    <w:rsid w:val="00FF25FA"/>
    <w:rsid w:val="00FF2654"/>
    <w:rsid w:val="00FF26BB"/>
    <w:rsid w:val="00FF27ED"/>
    <w:rsid w:val="00FF2B3A"/>
    <w:rsid w:val="00FF2B52"/>
    <w:rsid w:val="00FF2F62"/>
    <w:rsid w:val="00FF30F9"/>
    <w:rsid w:val="00FF312C"/>
    <w:rsid w:val="00FF3179"/>
    <w:rsid w:val="00FF31B2"/>
    <w:rsid w:val="00FF35B9"/>
    <w:rsid w:val="00FF35D1"/>
    <w:rsid w:val="00FF35DC"/>
    <w:rsid w:val="00FF365D"/>
    <w:rsid w:val="00FF36F5"/>
    <w:rsid w:val="00FF370C"/>
    <w:rsid w:val="00FF37CD"/>
    <w:rsid w:val="00FF3814"/>
    <w:rsid w:val="00FF3867"/>
    <w:rsid w:val="00FF389B"/>
    <w:rsid w:val="00FF3908"/>
    <w:rsid w:val="00FF3950"/>
    <w:rsid w:val="00FF39A2"/>
    <w:rsid w:val="00FF3A5B"/>
    <w:rsid w:val="00FF3D39"/>
    <w:rsid w:val="00FF3F78"/>
    <w:rsid w:val="00FF3F8B"/>
    <w:rsid w:val="00FF3FA2"/>
    <w:rsid w:val="00FF407A"/>
    <w:rsid w:val="00FF40CC"/>
    <w:rsid w:val="00FF40F7"/>
    <w:rsid w:val="00FF413A"/>
    <w:rsid w:val="00FF41AE"/>
    <w:rsid w:val="00FF41FE"/>
    <w:rsid w:val="00FF4219"/>
    <w:rsid w:val="00FF42B0"/>
    <w:rsid w:val="00FF42DB"/>
    <w:rsid w:val="00FF4352"/>
    <w:rsid w:val="00FF4538"/>
    <w:rsid w:val="00FF45E9"/>
    <w:rsid w:val="00FF46B4"/>
    <w:rsid w:val="00FF4707"/>
    <w:rsid w:val="00FF470B"/>
    <w:rsid w:val="00FF470D"/>
    <w:rsid w:val="00FF47A2"/>
    <w:rsid w:val="00FF4877"/>
    <w:rsid w:val="00FF4C63"/>
    <w:rsid w:val="00FF4C72"/>
    <w:rsid w:val="00FF4E58"/>
    <w:rsid w:val="00FF4EBD"/>
    <w:rsid w:val="00FF4EC6"/>
    <w:rsid w:val="00FF4EE4"/>
    <w:rsid w:val="00FF4F91"/>
    <w:rsid w:val="00FF4FA8"/>
    <w:rsid w:val="00FF5174"/>
    <w:rsid w:val="00FF51E1"/>
    <w:rsid w:val="00FF51EF"/>
    <w:rsid w:val="00FF52E4"/>
    <w:rsid w:val="00FF537D"/>
    <w:rsid w:val="00FF53AF"/>
    <w:rsid w:val="00FF5402"/>
    <w:rsid w:val="00FF5444"/>
    <w:rsid w:val="00FF544B"/>
    <w:rsid w:val="00FF5455"/>
    <w:rsid w:val="00FF55D1"/>
    <w:rsid w:val="00FF5674"/>
    <w:rsid w:val="00FF578C"/>
    <w:rsid w:val="00FF57E8"/>
    <w:rsid w:val="00FF58BD"/>
    <w:rsid w:val="00FF5964"/>
    <w:rsid w:val="00FF59B7"/>
    <w:rsid w:val="00FF5D05"/>
    <w:rsid w:val="00FF5D56"/>
    <w:rsid w:val="00FF5D6C"/>
    <w:rsid w:val="00FF5DC8"/>
    <w:rsid w:val="00FF5ECC"/>
    <w:rsid w:val="00FF5FE6"/>
    <w:rsid w:val="00FF6163"/>
    <w:rsid w:val="00FF638F"/>
    <w:rsid w:val="00FF63E8"/>
    <w:rsid w:val="00FF6427"/>
    <w:rsid w:val="00FF64B1"/>
    <w:rsid w:val="00FF651F"/>
    <w:rsid w:val="00FF699C"/>
    <w:rsid w:val="00FF6AAD"/>
    <w:rsid w:val="00FF6B62"/>
    <w:rsid w:val="00FF6BCF"/>
    <w:rsid w:val="00FF6D14"/>
    <w:rsid w:val="00FF6D46"/>
    <w:rsid w:val="00FF6F32"/>
    <w:rsid w:val="00FF6FEE"/>
    <w:rsid w:val="00FF71C6"/>
    <w:rsid w:val="00FF725A"/>
    <w:rsid w:val="00FF7283"/>
    <w:rsid w:val="00FF72C8"/>
    <w:rsid w:val="00FF72C9"/>
    <w:rsid w:val="00FF73B9"/>
    <w:rsid w:val="00FF7525"/>
    <w:rsid w:val="00FF758A"/>
    <w:rsid w:val="00FF7593"/>
    <w:rsid w:val="00FF7803"/>
    <w:rsid w:val="00FF781D"/>
    <w:rsid w:val="00FF7833"/>
    <w:rsid w:val="00FF7BD6"/>
    <w:rsid w:val="00FF7C7C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855FEA"/>
  <w15:docId w15:val="{91892971-FCD9-4623-84EF-F5CFCBEF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66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  <w:i/>
      <w:iCs w:val="0"/>
      <w:sz w:val="96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b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11"/>
  </w:style>
  <w:style w:type="character" w:customStyle="1" w:styleId="mediamaterialheader-first">
    <w:name w:val="mediamaterialheader-first"/>
    <w:basedOn w:val="11"/>
  </w:style>
  <w:style w:type="character" w:customStyle="1" w:styleId="mediamaterialheader-second">
    <w:name w:val="mediamaterialheader-second"/>
    <w:basedOn w:val="11"/>
  </w:style>
  <w:style w:type="character" w:customStyle="1" w:styleId="12">
    <w:name w:val="Номер страницы1"/>
    <w:basedOn w:val="11"/>
  </w:style>
  <w:style w:type="character" w:customStyle="1" w:styleId="13">
    <w:name w:val="Строгий1"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14">
    <w:name w:val="Просмотренная гиперссылка1"/>
    <w:rPr>
      <w:color w:val="800080"/>
      <w:u w:val="single"/>
    </w:rPr>
  </w:style>
  <w:style w:type="character" w:customStyle="1" w:styleId="idea">
    <w:name w:val="idea"/>
    <w:basedOn w:val="11"/>
  </w:style>
  <w:style w:type="character" w:customStyle="1" w:styleId="share-counter-common">
    <w:name w:val="share-counter-common"/>
    <w:basedOn w:val="11"/>
  </w:style>
  <w:style w:type="character" w:customStyle="1" w:styleId="gray-color">
    <w:name w:val="gray-color"/>
    <w:basedOn w:val="11"/>
  </w:style>
  <w:style w:type="character" w:customStyle="1" w:styleId="fn-descr">
    <w:name w:val="fn-descr"/>
    <w:basedOn w:val="11"/>
  </w:style>
  <w:style w:type="character" w:customStyle="1" w:styleId="b-articleintro">
    <w:name w:val="b-article__intro"/>
    <w:basedOn w:val="11"/>
  </w:style>
  <w:style w:type="character" w:customStyle="1" w:styleId="a5">
    <w:name w:val="Обычный (веб) Знак"/>
    <w:rPr>
      <w:sz w:val="24"/>
      <w:szCs w:val="24"/>
      <w:lang w:val="ru-RU" w:bidi="ar-SA"/>
    </w:rPr>
  </w:style>
  <w:style w:type="character" w:customStyle="1" w:styleId="tooltip">
    <w:name w:val="tooltip"/>
    <w:basedOn w:val="11"/>
  </w:style>
  <w:style w:type="character" w:customStyle="1" w:styleId="15">
    <w:name w:val="Заголовок 1 Знак"/>
    <w:rPr>
      <w:b/>
      <w:bCs/>
      <w:kern w:val="1"/>
      <w:sz w:val="48"/>
      <w:szCs w:val="48"/>
    </w:rPr>
  </w:style>
  <w:style w:type="character" w:customStyle="1" w:styleId="a6">
    <w:name w:val="Заголовок Знак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16">
    <w:name w:val="Неразрешенное упоминание1"/>
    <w:rPr>
      <w:color w:val="808080"/>
      <w:shd w:val="clear" w:color="auto" w:fill="E6E6E6"/>
    </w:rPr>
  </w:style>
  <w:style w:type="character" w:customStyle="1" w:styleId="a7">
    <w:name w:val="Символ нумерации"/>
  </w:style>
  <w:style w:type="character" w:customStyle="1" w:styleId="a8">
    <w:name w:val="Ссылка указателя"/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aa">
    <w:name w:val="Основной текст Знак"/>
    <w:rPr>
      <w:sz w:val="24"/>
      <w:szCs w:val="24"/>
      <w:lang w:eastAsia="zh-CN"/>
    </w:rPr>
  </w:style>
  <w:style w:type="character" w:customStyle="1" w:styleId="20">
    <w:name w:val="Заголовок 2 Знак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ListLabel1">
    <w:name w:val="ListLabel 1"/>
    <w:rPr>
      <w:rFonts w:cs="Symbol"/>
      <w:sz w:val="28"/>
      <w:szCs w:val="28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ab">
    <w:name w:val="Нижний колонтитул Знак"/>
    <w:rPr>
      <w:kern w:val="1"/>
      <w:sz w:val="24"/>
      <w:szCs w:val="24"/>
      <w:lang w:eastAsia="zh-CN"/>
    </w:rPr>
  </w:style>
  <w:style w:type="character" w:customStyle="1" w:styleId="21">
    <w:name w:val="Просмотренная гиперссылка2"/>
    <w:rPr>
      <w:color w:val="954F72"/>
      <w:u w:val="single"/>
    </w:rPr>
  </w:style>
  <w:style w:type="character" w:customStyle="1" w:styleId="110">
    <w:name w:val="Заголовок 1 Знак1"/>
    <w:rPr>
      <w:rFonts w:ascii="Calibri Light" w:eastAsia="font302" w:hAnsi="Calibri Light" w:cs="font302"/>
      <w:color w:val="2E74B5"/>
      <w:kern w:val="1"/>
      <w:sz w:val="32"/>
      <w:szCs w:val="32"/>
      <w:lang w:eastAsia="zh-CN"/>
    </w:rPr>
  </w:style>
  <w:style w:type="character" w:customStyle="1" w:styleId="210">
    <w:name w:val="Заголовок 2 Знак1"/>
    <w:rPr>
      <w:rFonts w:ascii="Calibri Light" w:eastAsia="font302" w:hAnsi="Calibri Light" w:cs="font302"/>
      <w:color w:val="2E74B5"/>
      <w:kern w:val="1"/>
      <w:sz w:val="26"/>
      <w:szCs w:val="26"/>
      <w:lang w:eastAsia="zh-CN"/>
    </w:rPr>
  </w:style>
  <w:style w:type="character" w:customStyle="1" w:styleId="30">
    <w:name w:val="Заголовок 3 Знак"/>
    <w:rPr>
      <w:rFonts w:ascii="Arial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rPr>
      <w:b/>
      <w:bCs/>
      <w:kern w:val="1"/>
      <w:sz w:val="28"/>
      <w:szCs w:val="28"/>
      <w:lang w:eastAsia="zh-CN"/>
    </w:rPr>
  </w:style>
  <w:style w:type="character" w:customStyle="1" w:styleId="60">
    <w:name w:val="Заголовок 6 Знак"/>
    <w:rPr>
      <w:b/>
      <w:bCs/>
      <w:kern w:val="1"/>
      <w:sz w:val="22"/>
      <w:szCs w:val="22"/>
      <w:lang w:eastAsia="zh-CN"/>
    </w:rPr>
  </w:style>
  <w:style w:type="character" w:customStyle="1" w:styleId="ac">
    <w:name w:val="Верхний колонтитул Знак"/>
    <w:rPr>
      <w:kern w:val="1"/>
      <w:sz w:val="24"/>
      <w:szCs w:val="24"/>
      <w:lang w:eastAsia="zh-CN"/>
    </w:rPr>
  </w:style>
  <w:style w:type="character" w:customStyle="1" w:styleId="17">
    <w:name w:val="Нижний колонтитул Знак1"/>
    <w:rPr>
      <w:kern w:val="1"/>
      <w:sz w:val="24"/>
      <w:szCs w:val="24"/>
      <w:lang w:eastAsia="zh-CN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31">
    <w:name w:val="Просмотренная гиперссылка3"/>
    <w:rPr>
      <w:color w:val="800000"/>
      <w:u w:val="single"/>
    </w:rPr>
  </w:style>
  <w:style w:type="character" w:customStyle="1" w:styleId="22">
    <w:name w:val="Строгий2"/>
    <w:rPr>
      <w:b/>
      <w:bCs/>
    </w:rPr>
  </w:style>
  <w:style w:type="character" w:customStyle="1" w:styleId="18">
    <w:name w:val="Текст выноски Знак1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ListLabel35">
    <w:name w:val="ListLabel 35"/>
    <w:rPr>
      <w:i/>
      <w:sz w:val="28"/>
      <w:szCs w:val="28"/>
    </w:rPr>
  </w:style>
  <w:style w:type="character" w:customStyle="1" w:styleId="ListLabel36">
    <w:name w:val="ListLabel 36"/>
    <w:rPr>
      <w:rFonts w:cs="Times New Roman"/>
      <w:i/>
      <w:iCs w:val="0"/>
      <w:sz w:val="96"/>
      <w:szCs w:val="28"/>
    </w:rPr>
  </w:style>
  <w:style w:type="character" w:styleId="ad">
    <w:name w:val="FollowedHyperlink"/>
    <w:rPr>
      <w:color w:val="800000"/>
      <w:u w:val="single"/>
    </w:rPr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paragraph" w:customStyle="1" w:styleId="41">
    <w:name w:val="Заголовок4"/>
    <w:basedOn w:val="a"/>
    <w:next w:val="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Lucida Sans"/>
    </w:rPr>
  </w:style>
  <w:style w:type="paragraph" w:customStyle="1" w:styleId="23">
    <w:name w:val="Заголовок2"/>
    <w:basedOn w:val="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 Sans"/>
    </w:rPr>
  </w:style>
  <w:style w:type="paragraph" w:customStyle="1" w:styleId="111">
    <w:name w:val="Заголовок 11"/>
    <w:basedOn w:val="a"/>
    <w:pPr>
      <w:spacing w:before="280" w:after="280"/>
    </w:pPr>
    <w:rPr>
      <w:b/>
      <w:bCs/>
      <w:sz w:val="48"/>
      <w:szCs w:val="48"/>
    </w:rPr>
  </w:style>
  <w:style w:type="paragraph" w:customStyle="1" w:styleId="211">
    <w:name w:val="Заголовок 21"/>
    <w:basedOn w:val="a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0">
    <w:name w:val="Заголовок 31"/>
    <w:basedOn w:val="a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410">
    <w:name w:val="Заголовок 41"/>
    <w:basedOn w:val="a"/>
    <w:pPr>
      <w:keepNext/>
      <w:spacing w:before="240" w:after="60"/>
    </w:pPr>
    <w:rPr>
      <w:b/>
      <w:bCs/>
      <w:sz w:val="28"/>
      <w:szCs w:val="28"/>
    </w:rPr>
  </w:style>
  <w:style w:type="paragraph" w:customStyle="1" w:styleId="61">
    <w:name w:val="Заголовок 61"/>
    <w:basedOn w:val="a"/>
    <w:pPr>
      <w:spacing w:before="240" w:after="60"/>
    </w:pPr>
    <w:rPr>
      <w:b/>
      <w:bCs/>
      <w:sz w:val="22"/>
      <w:szCs w:val="22"/>
    </w:rPr>
  </w:style>
  <w:style w:type="paragraph" w:customStyle="1" w:styleId="1a">
    <w:name w:val="Заголовок1"/>
    <w:basedOn w:val="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b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c">
    <w:name w:val="Указатель1"/>
    <w:basedOn w:val="a"/>
    <w:pPr>
      <w:suppressLineNumbers/>
    </w:pPr>
    <w:rPr>
      <w:rFonts w:cs="Lucida San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Lucida Sans"/>
    </w:rPr>
  </w:style>
  <w:style w:type="paragraph" w:customStyle="1" w:styleId="33">
    <w:name w:val="Заголовок3"/>
    <w:basedOn w:val="a"/>
    <w:pPr>
      <w:spacing w:before="240" w:after="60"/>
      <w:jc w:val="center"/>
    </w:pPr>
    <w:rPr>
      <w:rFonts w:ascii="Calibri Light" w:hAnsi="Calibri Light" w:cs="Calibri Light"/>
      <w:b/>
      <w:bCs/>
      <w:sz w:val="32"/>
      <w:szCs w:val="32"/>
    </w:rPr>
  </w:style>
  <w:style w:type="paragraph" w:customStyle="1" w:styleId="1d">
    <w:name w:val="Обычный (веб)1"/>
    <w:basedOn w:val="a"/>
    <w:pPr>
      <w:spacing w:before="280" w:after="280"/>
    </w:pPr>
  </w:style>
  <w:style w:type="paragraph" w:customStyle="1" w:styleId="1e">
    <w:name w:val="Нижний колонтитул1"/>
    <w:basedOn w:val="a"/>
    <w:pPr>
      <w:tabs>
        <w:tab w:val="center" w:pos="4677"/>
        <w:tab w:val="right" w:pos="9355"/>
      </w:tabs>
    </w:pPr>
  </w:style>
  <w:style w:type="paragraph" w:customStyle="1" w:styleId="marker-quote1">
    <w:name w:val="marker-quote1"/>
    <w:basedOn w:val="a"/>
    <w:pPr>
      <w:spacing w:before="280" w:after="280"/>
    </w:pPr>
  </w:style>
  <w:style w:type="paragraph" w:customStyle="1" w:styleId="b-articleanons">
    <w:name w:val="b-article__anons"/>
    <w:basedOn w:val="a"/>
    <w:pPr>
      <w:spacing w:before="280" w:after="280"/>
    </w:pPr>
  </w:style>
  <w:style w:type="paragraph" w:customStyle="1" w:styleId="b-videoplayername">
    <w:name w:val="b-videoplayer__name"/>
    <w:basedOn w:val="a"/>
    <w:pPr>
      <w:spacing w:before="280" w:after="280"/>
    </w:pPr>
  </w:style>
  <w:style w:type="paragraph" w:customStyle="1" w:styleId="b-videoplayerdescription">
    <w:name w:val="b-videoplayer__description"/>
    <w:basedOn w:val="a"/>
    <w:pPr>
      <w:spacing w:before="280" w:after="280"/>
    </w:pPr>
  </w:style>
  <w:style w:type="paragraph" w:customStyle="1" w:styleId="112">
    <w:name w:val="Оглавление 11"/>
    <w:basedOn w:val="a"/>
  </w:style>
  <w:style w:type="paragraph" w:customStyle="1" w:styleId="b-articletext">
    <w:name w:val="b-article__text"/>
    <w:basedOn w:val="a"/>
    <w:pPr>
      <w:spacing w:before="280" w:after="280"/>
    </w:pPr>
  </w:style>
  <w:style w:type="paragraph" w:customStyle="1" w:styleId="1f">
    <w:name w:val="Перечень рисунков1"/>
    <w:basedOn w:val="a"/>
  </w:style>
  <w:style w:type="paragraph" w:customStyle="1" w:styleId="1f0">
    <w:name w:val="Заголовок таблицы ссылок1"/>
    <w:basedOn w:val="111"/>
    <w:pPr>
      <w:keepNext/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customStyle="1" w:styleId="212">
    <w:name w:val="Оглавление 21"/>
    <w:basedOn w:val="a"/>
    <w:pPr>
      <w:ind w:left="240"/>
    </w:pPr>
  </w:style>
  <w:style w:type="paragraph" w:customStyle="1" w:styleId="1f1">
    <w:name w:val="Верхний колонтитул1"/>
    <w:basedOn w:val="a"/>
    <w:pPr>
      <w:tabs>
        <w:tab w:val="center" w:pos="4677"/>
        <w:tab w:val="right" w:pos="9355"/>
      </w:tabs>
    </w:pPr>
  </w:style>
  <w:style w:type="paragraph" w:customStyle="1" w:styleId="311">
    <w:name w:val="Оглавление 31"/>
    <w:basedOn w:val="a"/>
    <w:pPr>
      <w:spacing w:after="100" w:line="252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411">
    <w:name w:val="Оглавление 41"/>
    <w:basedOn w:val="a"/>
    <w:pPr>
      <w:spacing w:after="100" w:line="252" w:lineRule="auto"/>
      <w:ind w:left="660"/>
    </w:pPr>
    <w:rPr>
      <w:rFonts w:ascii="Calibri" w:hAnsi="Calibri" w:cs="Calibri"/>
      <w:sz w:val="22"/>
      <w:szCs w:val="22"/>
    </w:rPr>
  </w:style>
  <w:style w:type="paragraph" w:customStyle="1" w:styleId="51">
    <w:name w:val="Оглавление 51"/>
    <w:basedOn w:val="a"/>
    <w:pPr>
      <w:spacing w:after="100" w:line="252" w:lineRule="auto"/>
      <w:ind w:left="880"/>
    </w:pPr>
    <w:rPr>
      <w:rFonts w:ascii="Calibri" w:hAnsi="Calibri" w:cs="Calibri"/>
      <w:sz w:val="22"/>
      <w:szCs w:val="22"/>
    </w:rPr>
  </w:style>
  <w:style w:type="paragraph" w:customStyle="1" w:styleId="610">
    <w:name w:val="Оглавление 61"/>
    <w:basedOn w:val="a"/>
    <w:pPr>
      <w:spacing w:after="100" w:line="252" w:lineRule="auto"/>
      <w:ind w:left="1100"/>
    </w:pPr>
    <w:rPr>
      <w:rFonts w:ascii="Calibri" w:hAnsi="Calibri" w:cs="Calibri"/>
      <w:sz w:val="22"/>
      <w:szCs w:val="22"/>
    </w:rPr>
  </w:style>
  <w:style w:type="paragraph" w:customStyle="1" w:styleId="71">
    <w:name w:val="Оглавление 71"/>
    <w:basedOn w:val="a"/>
    <w:pPr>
      <w:spacing w:after="100" w:line="252" w:lineRule="auto"/>
      <w:ind w:left="1320"/>
    </w:pPr>
    <w:rPr>
      <w:rFonts w:ascii="Calibri" w:hAnsi="Calibri" w:cs="Calibri"/>
      <w:sz w:val="22"/>
      <w:szCs w:val="22"/>
    </w:rPr>
  </w:style>
  <w:style w:type="paragraph" w:customStyle="1" w:styleId="81">
    <w:name w:val="Оглавление 81"/>
    <w:basedOn w:val="a"/>
    <w:pPr>
      <w:spacing w:after="100" w:line="252" w:lineRule="auto"/>
      <w:ind w:left="1540"/>
    </w:pPr>
    <w:rPr>
      <w:rFonts w:ascii="Calibri" w:hAnsi="Calibri" w:cs="Calibri"/>
      <w:sz w:val="22"/>
      <w:szCs w:val="22"/>
    </w:rPr>
  </w:style>
  <w:style w:type="paragraph" w:customStyle="1" w:styleId="91">
    <w:name w:val="Оглавление 91"/>
    <w:basedOn w:val="a"/>
    <w:pPr>
      <w:spacing w:after="100" w:line="252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"/>
  </w:style>
  <w:style w:type="paragraph" w:styleId="af5">
    <w:name w:val="Subtitle"/>
    <w:basedOn w:val="33"/>
    <w:qFormat/>
    <w:pPr>
      <w:spacing w:before="60" w:after="120"/>
    </w:pPr>
    <w:rPr>
      <w:sz w:val="36"/>
      <w:szCs w:val="36"/>
    </w:rPr>
  </w:style>
  <w:style w:type="paragraph" w:customStyle="1" w:styleId="1f2">
    <w:name w:val="Заголовок оглавления1"/>
    <w:basedOn w:val="111"/>
    <w:pPr>
      <w:keepNext/>
      <w:keepLines/>
      <w:suppressAutoHyphens w:val="0"/>
      <w:spacing w:before="480" w:after="0" w:line="276" w:lineRule="auto"/>
    </w:pPr>
    <w:rPr>
      <w:rFonts w:ascii="Cambria" w:hAnsi="Cambria" w:cs="Cambria"/>
      <w:color w:val="365F91"/>
      <w:sz w:val="28"/>
      <w:szCs w:val="28"/>
      <w:lang w:eastAsia="en-US"/>
    </w:rPr>
  </w:style>
  <w:style w:type="paragraph" w:customStyle="1" w:styleId="1f3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pPr>
      <w:spacing w:before="280" w:after="280"/>
    </w:pPr>
    <w:rPr>
      <w:lang w:eastAsia="ru-RU"/>
    </w:rPr>
  </w:style>
  <w:style w:type="paragraph" w:customStyle="1" w:styleId="26">
    <w:name w:val="Обычный (веб)2"/>
    <w:basedOn w:val="a"/>
    <w:pPr>
      <w:suppressAutoHyphens w:val="0"/>
      <w:spacing w:before="280" w:after="280"/>
    </w:pPr>
    <w:rPr>
      <w:lang w:eastAsia="ru-RU"/>
    </w:rPr>
  </w:style>
  <w:style w:type="paragraph" w:customStyle="1" w:styleId="27">
    <w:name w:val="Заголовок оглавления2"/>
    <w:basedOn w:val="111"/>
    <w:pPr>
      <w:keepNext/>
      <w:keepLines/>
      <w:suppressAutoHyphens w:val="0"/>
      <w:spacing w:before="240" w:after="0" w:line="252" w:lineRule="auto"/>
    </w:pPr>
    <w:rPr>
      <w:rFonts w:ascii="Calibri Light" w:eastAsia="font302" w:hAnsi="Calibri Light" w:cs="font302"/>
      <w:b w:val="0"/>
      <w:bCs w:val="0"/>
      <w:color w:val="2E74B5"/>
      <w:sz w:val="32"/>
      <w:szCs w:val="32"/>
      <w:lang w:eastAsia="ru-RU"/>
    </w:rPr>
  </w:style>
  <w:style w:type="paragraph" w:styleId="1f4">
    <w:name w:val="toc 1"/>
    <w:basedOn w:val="a"/>
    <w:uiPriority w:val="39"/>
    <w:pPr>
      <w:spacing w:after="100"/>
    </w:pPr>
  </w:style>
  <w:style w:type="paragraph" w:styleId="28">
    <w:name w:val="toc 2"/>
    <w:basedOn w:val="a"/>
    <w:uiPriority w:val="39"/>
    <w:pPr>
      <w:spacing w:after="100"/>
      <w:ind w:left="240"/>
    </w:p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styleId="af7">
    <w:name w:val="footer"/>
    <w:basedOn w:val="a"/>
    <w:pPr>
      <w:tabs>
        <w:tab w:val="center" w:pos="4677"/>
        <w:tab w:val="right" w:pos="9355"/>
      </w:tabs>
    </w:pPr>
  </w:style>
  <w:style w:type="paragraph" w:customStyle="1" w:styleId="1f5">
    <w:name w:val="Абзац списка1"/>
    <w:basedOn w:val="a"/>
    <w:pPr>
      <w:ind w:left="708"/>
    </w:pPr>
  </w:style>
  <w:style w:type="paragraph" w:customStyle="1" w:styleId="34">
    <w:name w:val="Обычный (веб)3"/>
    <w:basedOn w:val="a"/>
    <w:pPr>
      <w:suppressAutoHyphens w:val="0"/>
      <w:spacing w:before="280" w:after="280"/>
    </w:pPr>
    <w:rPr>
      <w:kern w:val="0"/>
      <w:lang w:eastAsia="ru-RU"/>
    </w:rPr>
  </w:style>
  <w:style w:type="paragraph" w:customStyle="1" w:styleId="35">
    <w:name w:val="Заголовок оглавления3"/>
    <w:basedOn w:val="1"/>
    <w:pPr>
      <w:keepNext/>
      <w:keepLines/>
      <w:numPr>
        <w:numId w:val="0"/>
      </w:numPr>
      <w:suppressAutoHyphens w:val="0"/>
      <w:spacing w:before="240" w:after="0" w:line="259" w:lineRule="auto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text-align-justify">
    <w:name w:val="text-align-justify"/>
    <w:basedOn w:val="a"/>
    <w:pPr>
      <w:suppressAutoHyphens w:val="0"/>
      <w:spacing w:before="280" w:after="280"/>
    </w:pPr>
    <w:rPr>
      <w:kern w:val="0"/>
      <w:lang w:eastAsia="ru-RU"/>
    </w:rPr>
  </w:style>
  <w:style w:type="paragraph" w:customStyle="1" w:styleId="29">
    <w:name w:val="Текст выноски2"/>
    <w:basedOn w:val="a"/>
    <w:rPr>
      <w:rFonts w:ascii="Tahoma" w:hAnsi="Tahoma" w:cs="Tahoma"/>
      <w:sz w:val="16"/>
      <w:szCs w:val="16"/>
    </w:rPr>
  </w:style>
  <w:style w:type="paragraph" w:styleId="af8">
    <w:name w:val="toa heading"/>
    <w:basedOn w:val="41"/>
  </w:style>
  <w:style w:type="paragraph" w:styleId="af9">
    <w:name w:val="List Paragraph"/>
    <w:basedOn w:val="a"/>
    <w:uiPriority w:val="34"/>
    <w:qFormat/>
    <w:rsid w:val="00C31EED"/>
    <w:pPr>
      <w:ind w:left="708"/>
    </w:pPr>
  </w:style>
  <w:style w:type="paragraph" w:styleId="afa">
    <w:name w:val="endnote text"/>
    <w:basedOn w:val="a"/>
    <w:link w:val="afb"/>
    <w:uiPriority w:val="99"/>
    <w:semiHidden/>
    <w:unhideWhenUsed/>
    <w:rsid w:val="00B0150A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150A"/>
    <w:rPr>
      <w:color w:val="00000A"/>
      <w:kern w:val="1"/>
      <w:lang w:eastAsia="zh-CN"/>
    </w:rPr>
  </w:style>
  <w:style w:type="character" w:styleId="afc">
    <w:name w:val="endnote reference"/>
    <w:basedOn w:val="a0"/>
    <w:uiPriority w:val="99"/>
    <w:semiHidden/>
    <w:unhideWhenUsed/>
    <w:rsid w:val="00B0150A"/>
    <w:rPr>
      <w:vertAlign w:val="superscript"/>
    </w:rPr>
  </w:style>
  <w:style w:type="paragraph" w:styleId="afd">
    <w:name w:val="Balloon Text"/>
    <w:basedOn w:val="a"/>
    <w:link w:val="2a"/>
    <w:uiPriority w:val="99"/>
    <w:semiHidden/>
    <w:unhideWhenUsed/>
    <w:rsid w:val="00AF5416"/>
    <w:rPr>
      <w:rFonts w:ascii="Segoe UI" w:hAnsi="Segoe UI" w:cs="Segoe UI"/>
      <w:sz w:val="18"/>
      <w:szCs w:val="18"/>
    </w:rPr>
  </w:style>
  <w:style w:type="character" w:customStyle="1" w:styleId="2a">
    <w:name w:val="Текст выноски Знак2"/>
    <w:basedOn w:val="a0"/>
    <w:link w:val="afd"/>
    <w:uiPriority w:val="99"/>
    <w:semiHidden/>
    <w:rsid w:val="00AF5416"/>
    <w:rPr>
      <w:rFonts w:ascii="Segoe UI" w:hAnsi="Segoe UI" w:cs="Segoe UI"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05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44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5347">
          <w:blockQuote w:val="1"/>
          <w:marLeft w:val="0"/>
          <w:marRight w:val="0"/>
          <w:marTop w:val="40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58">
          <w:blockQuote w:val="1"/>
          <w:marLeft w:val="0"/>
          <w:marRight w:val="0"/>
          <w:marTop w:val="40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6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601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6279">
          <w:blockQuote w:val="1"/>
          <w:marLeft w:val="750"/>
          <w:marRight w:val="0"/>
          <w:marTop w:val="0"/>
          <w:marBottom w:val="0"/>
          <w:divBdr>
            <w:top w:val="none" w:sz="0" w:space="0" w:color="auto"/>
            <w:left w:val="single" w:sz="12" w:space="15" w:color="AF242C"/>
            <w:bottom w:val="none" w:sz="0" w:space="0" w:color="auto"/>
            <w:right w:val="none" w:sz="0" w:space="0" w:color="auto"/>
          </w:divBdr>
        </w:div>
      </w:divsChild>
    </w:div>
    <w:div w:id="666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4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310211747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1407070732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2033216950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</w:divsChild>
    </w:div>
    <w:div w:id="8641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143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254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2931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1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70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9244"/>
            <w:bottom w:val="none" w:sz="0" w:space="0" w:color="auto"/>
            <w:right w:val="single" w:sz="12" w:space="0" w:color="009244"/>
          </w:divBdr>
        </w:div>
      </w:divsChild>
    </w:div>
    <w:div w:id="1538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70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062">
          <w:marLeft w:val="-60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02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71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18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221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09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ommersant.ru/doc/6185659" TargetMode="External"/><Relationship Id="rId18" Type="http://schemas.openxmlformats.org/officeDocument/2006/relationships/hyperlink" Target="https://pushkino.tv/news/obshchestvo/179378/" TargetMode="External"/><Relationship Id="rId26" Type="http://schemas.openxmlformats.org/officeDocument/2006/relationships/hyperlink" Target="https://in-news.ru/news/v-surgute-obshhestvo-invalidov-gotovitsia-k-regate-kotoraia-proidet-v-kazaxstane" TargetMode="External"/><Relationship Id="rId39" Type="http://schemas.openxmlformats.org/officeDocument/2006/relationships/hyperlink" Target="https://rg.ru/2023/08/29/reg-pfo/na-forum-soobshchestvo-v-samaru-priehali-obshchestvenniki-iz-71-regiona-strany.html" TargetMode="External"/><Relationship Id="rId21" Type="http://schemas.openxmlformats.org/officeDocument/2006/relationships/hyperlink" Target="https://susanin.news/udmurtia/sport/20230830-305676/" TargetMode="External"/><Relationship Id="rId34" Type="http://schemas.openxmlformats.org/officeDocument/2006/relationships/hyperlink" Target="https://iz.ru/1566268/2023-08-30/knopka-dlia-obrashcheniia-za-pomoshchiu-onlain-poiavitsia-na-saitakh-riada-nko" TargetMode="External"/><Relationship Id="rId42" Type="http://schemas.openxmlformats.org/officeDocument/2006/relationships/hyperlink" Target="https://sn-gazeta.ru/society/v-smolenske-soberutsya-invalidy-iz-shesti-regionov/" TargetMode="External"/><Relationship Id="rId47" Type="http://schemas.openxmlformats.org/officeDocument/2006/relationships/hyperlink" Target="https://www.voi.ru/news/all_news/novosti_voi/uralskoe_verhnekame_obedinil_sport.html" TargetMode="External"/><Relationship Id="rId50" Type="http://schemas.openxmlformats.org/officeDocument/2006/relationships/hyperlink" Target="https://www.voi.ru/news/all_news/novosti_voi/permskie_invalidy_vruchali_premii.html" TargetMode="External"/><Relationship Id="rId55" Type="http://schemas.openxmlformats.org/officeDocument/2006/relationships/hyperlink" Target="https://t.me/voirussia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lpress.ru/news/obshchestvo/sportivnyy-turizm-stal-dostupen-dlya-yuzhnouralcev-s-osobennostyami-zdorovya" TargetMode="External"/><Relationship Id="rId29" Type="http://schemas.openxmlformats.org/officeDocument/2006/relationships/hyperlink" Target="https://www.vedomosti.ru/press_releases/2023/08/29/inklyuziya-i-innovatsii-pomogayut-lyudyam-s-ovz-bit-polnotsennimi-chlenami-sotsiuma" TargetMode="External"/><Relationship Id="rId11" Type="http://schemas.openxmlformats.org/officeDocument/2006/relationships/hyperlink" Target="https://mosregtoday.ru/news/soc/mihail-terentev-rasskazal-o-dopolnitelnyh-vozmozhnostjah-trudoustrojstva-invalidov/" TargetMode="External"/><Relationship Id="rId24" Type="http://schemas.openxmlformats.org/officeDocument/2006/relationships/hyperlink" Target="https://xn----7sbb1bf4anecc0a8a5be.xn--p1ai/info/news/vysota-bessmertiya-80-let-so-dnya-osvobozhdeniya-rostovskoy-oblasti/" TargetMode="External"/><Relationship Id="rId32" Type="http://schemas.openxmlformats.org/officeDocument/2006/relationships/hyperlink" Target="https://stadium.ru/news/31-08-2023-minsporta-rossii-podvel-itogi-konkursa-sredi-nekommercheskih-organizatsii-na-poluchenie-grantov-v-forme-subsidii" TargetMode="External"/><Relationship Id="rId37" Type="http://schemas.openxmlformats.org/officeDocument/2006/relationships/hyperlink" Target="https://aif.ru/moscow/v_moskve_s_nachala_goda_nachali_stroitelstvo_bolee_50_socialnyh_obektov" TargetMode="External"/><Relationship Id="rId40" Type="http://schemas.openxmlformats.org/officeDocument/2006/relationships/hyperlink" Target="https://tass.ru/obschestvo/18609289" TargetMode="External"/><Relationship Id="rId45" Type="http://schemas.openxmlformats.org/officeDocument/2006/relationships/hyperlink" Target="https://www.miloserdie.ru/news/u-treti-rossijskih-detej-est-druzya-s-invalidnostyu-a-21-roditelej-ne-znaet-kak-s-nimi-obshhatsya-opros-vk/" TargetMode="External"/><Relationship Id="rId53" Type="http://schemas.openxmlformats.org/officeDocument/2006/relationships/hyperlink" Target="https://ok.ru/voirussia" TargetMode="External"/><Relationship Id="rId58" Type="http://schemas.openxmlformats.org/officeDocument/2006/relationships/hyperlink" Target="https://ok.ru/voirussia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iskra-kungur.ru/all/2023/08/30/37759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roperm.ru/news/2023-08-30/unizhali-pri-vseh-v-permi-invalidy-kolyasochniki-zhaluyutsya-na-voditeley-avtobusov-3024341" TargetMode="External"/><Relationship Id="rId22" Type="http://schemas.openxmlformats.org/officeDocument/2006/relationships/hyperlink" Target="http://www.vesti-krasnoyarsk.ru/news/obshestvo/post-44138/" TargetMode="External"/><Relationship Id="rId27" Type="http://schemas.openxmlformats.org/officeDocument/2006/relationships/hyperlink" Target="https://zspo.ru/pressroom/news/97910/" TargetMode="External"/><Relationship Id="rId30" Type="http://schemas.openxmlformats.org/officeDocument/2006/relationships/hyperlink" Target="https://otv-media.ru/news/politika/serpukhov-posetil-deputat-gosudarstvennoy-dumy-mikhail-terentev/" TargetMode="External"/><Relationship Id="rId35" Type="http://schemas.openxmlformats.org/officeDocument/2006/relationships/hyperlink" Target="https://iz.ru/1560569/2023-08-30/kak-budut-rabotat-novye-pravila-otpuska-lekarstv-iz-aptek-s-1-sentiabria-2023-goda" TargetMode="External"/><Relationship Id="rId43" Type="http://schemas.openxmlformats.org/officeDocument/2006/relationships/hyperlink" Target="https://atas.info/news/2023-08-31/metro-v-novosibirske-stalo-dostupnee-dlya-malomobilnyh-lyudey-i-invalidov-3027511" TargetMode="External"/><Relationship Id="rId48" Type="http://schemas.openxmlformats.org/officeDocument/2006/relationships/hyperlink" Target="https://www.voi.ru/news/all_news/novosti_strany/novyj_informacionnyj_servis_dlya_invalidov_na_gosuslugah.html" TargetMode="External"/><Relationship Id="rId56" Type="http://schemas.openxmlformats.org/officeDocument/2006/relationships/hyperlink" Target="https://www.instagram.com/voirussia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voi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iamo.ru/article/667054/deputat-gosdumy-vstretilsya-s-zhitelyami-reutova" TargetMode="External"/><Relationship Id="rId17" Type="http://schemas.openxmlformats.org/officeDocument/2006/relationships/hyperlink" Target="https://inegorievsk.ru/news/novosti-gorodskogo-okruga-egorevsk/v-egorevske-proveli-dostupnost-zdaniya-mfc-dlya-invalidov-kolyasochnikov" TargetMode="External"/><Relationship Id="rId25" Type="http://schemas.openxmlformats.org/officeDocument/2006/relationships/hyperlink" Target="https://zaryakubani.ru/news/obshhestvo/195813-v-stanice-chernoerkovskoj-proshel-konkurs-luchshij-rybak/" TargetMode="External"/><Relationship Id="rId33" Type="http://schemas.openxmlformats.org/officeDocument/2006/relationships/hyperlink" Target="https://www.pnp.ru/social/karelova-rasskazala-ob-izmeneniyakh-rossiyskoy-socpolitiki.html" TargetMode="External"/><Relationship Id="rId38" Type="http://schemas.openxmlformats.org/officeDocument/2006/relationships/hyperlink" Target="https://rg.ru/2023/08/31/reg-cfo/vice-mer-anastasiia-rakova-podelilas-rezultatami-nachala-priema-zaiavok-ot-nko-na-piatyj-konkurs-grantov-v-socialnoj-sfere-moskva-dobryj-gorod.html" TargetMode="External"/><Relationship Id="rId46" Type="http://schemas.openxmlformats.org/officeDocument/2006/relationships/hyperlink" Target="https://www.voi.ru/news/all_news/novosti_voi/kvn_voi_2023_na_tnt.html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kgvinfo.ru/novosti/obshchestvo/v-kaluge-proshla-vystavka-urozhaya-dary-prirody/" TargetMode="External"/><Relationship Id="rId41" Type="http://schemas.openxmlformats.org/officeDocument/2006/relationships/hyperlink" Target="https://tass.ru/obschestvo/18619861" TargetMode="External"/><Relationship Id="rId54" Type="http://schemas.openxmlformats.org/officeDocument/2006/relationships/hyperlink" Target="https://www.youtube.com/channel/UCpri1JawlDif3oUeV72dfXQ/featur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niann.ru/?id=596070" TargetMode="External"/><Relationship Id="rId23" Type="http://schemas.openxmlformats.org/officeDocument/2006/relationships/hyperlink" Target="https://www.mk-novgorod.ru/social/2023/08/31/kartinki-so-smyslom.html" TargetMode="External"/><Relationship Id="rId28" Type="http://schemas.openxmlformats.org/officeDocument/2006/relationships/hyperlink" Target="https://www.asi.org.ru/news/2023/08/30/porucheniya/" TargetMode="External"/><Relationship Id="rId36" Type="http://schemas.openxmlformats.org/officeDocument/2006/relationships/hyperlink" Target="https://iz.ru/1566718/2023-08-31/v-rossii-predlozhili-razreshit-tratit-matkapital-na-lechenie-detei" TargetMode="External"/><Relationship Id="rId49" Type="http://schemas.openxmlformats.org/officeDocument/2006/relationships/hyperlink" Target="https://www.voi.ru/news/all_news/novosti_strany/vserossijskij_konkurs_luchhih_praktik_trudoustrojstva_molodezi.html" TargetMode="External"/><Relationship Id="rId57" Type="http://schemas.openxmlformats.org/officeDocument/2006/relationships/hyperlink" Target="https://www.youtube.com/channel/UCpri1JawlDif3oUeV72dfXQ/featured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www.kdelo.ru/news/394050-mintrud-utverdil-primernyy-poryadok-organizatsii-sotsialnoy-zanyatosti-invalidov" TargetMode="External"/><Relationship Id="rId44" Type="http://schemas.openxmlformats.org/officeDocument/2006/relationships/hyperlink" Target="https://ufa.mk.ru/social/2023/09/01/na-podderzhku-socialnykh-proektov-v-bashkirii-vydelili-1-mlrd-rubley.html" TargetMode="External"/><Relationship Id="rId52" Type="http://schemas.openxmlformats.org/officeDocument/2006/relationships/hyperlink" Target="https://vk.com/voirussia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03B85-328A-4378-8FE9-879403B1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18</Pages>
  <Words>5141</Words>
  <Characters>29307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Бочковские Inc</Company>
  <LinksUpToDate>false</LinksUpToDate>
  <CharactersWithSpaces>34380</CharactersWithSpaces>
  <SharedDoc>false</SharedDoc>
  <HLinks>
    <vt:vector size="462" baseType="variant">
      <vt:variant>
        <vt:i4>2097261</vt:i4>
      </vt:variant>
      <vt:variant>
        <vt:i4>306</vt:i4>
      </vt:variant>
      <vt:variant>
        <vt:i4>0</vt:i4>
      </vt:variant>
      <vt:variant>
        <vt:i4>5</vt:i4>
      </vt:variant>
      <vt:variant>
        <vt:lpwstr>https://ok.ru/voirussia</vt:lpwstr>
      </vt:variant>
      <vt:variant>
        <vt:lpwstr/>
      </vt:variant>
      <vt:variant>
        <vt:i4>5570636</vt:i4>
      </vt:variant>
      <vt:variant>
        <vt:i4>303</vt:i4>
      </vt:variant>
      <vt:variant>
        <vt:i4>0</vt:i4>
      </vt:variant>
      <vt:variant>
        <vt:i4>5</vt:i4>
      </vt:variant>
      <vt:variant>
        <vt:lpwstr>https://www.youtube.com/channel/UCpri1JawlDif3oUeV72dfXQ/featured</vt:lpwstr>
      </vt:variant>
      <vt:variant>
        <vt:lpwstr/>
      </vt:variant>
      <vt:variant>
        <vt:i4>1179730</vt:i4>
      </vt:variant>
      <vt:variant>
        <vt:i4>300</vt:i4>
      </vt:variant>
      <vt:variant>
        <vt:i4>0</vt:i4>
      </vt:variant>
      <vt:variant>
        <vt:i4>5</vt:i4>
      </vt:variant>
      <vt:variant>
        <vt:lpwstr>https://www.instagram.com/voirussia/</vt:lpwstr>
      </vt:variant>
      <vt:variant>
        <vt:lpwstr/>
      </vt:variant>
      <vt:variant>
        <vt:i4>1179730</vt:i4>
      </vt:variant>
      <vt:variant>
        <vt:i4>297</vt:i4>
      </vt:variant>
      <vt:variant>
        <vt:i4>0</vt:i4>
      </vt:variant>
      <vt:variant>
        <vt:i4>5</vt:i4>
      </vt:variant>
      <vt:variant>
        <vt:lpwstr>https://www.instagram.com/voirussia/</vt:lpwstr>
      </vt:variant>
      <vt:variant>
        <vt:lpwstr/>
      </vt:variant>
      <vt:variant>
        <vt:i4>2097261</vt:i4>
      </vt:variant>
      <vt:variant>
        <vt:i4>294</vt:i4>
      </vt:variant>
      <vt:variant>
        <vt:i4>0</vt:i4>
      </vt:variant>
      <vt:variant>
        <vt:i4>5</vt:i4>
      </vt:variant>
      <vt:variant>
        <vt:lpwstr>https://ok.ru/voirussia</vt:lpwstr>
      </vt:variant>
      <vt:variant>
        <vt:lpwstr/>
      </vt:variant>
      <vt:variant>
        <vt:i4>786527</vt:i4>
      </vt:variant>
      <vt:variant>
        <vt:i4>291</vt:i4>
      </vt:variant>
      <vt:variant>
        <vt:i4>0</vt:i4>
      </vt:variant>
      <vt:variant>
        <vt:i4>5</vt:i4>
      </vt:variant>
      <vt:variant>
        <vt:lpwstr>https://vk.com/voirussia</vt:lpwstr>
      </vt:variant>
      <vt:variant>
        <vt:lpwstr/>
      </vt:variant>
      <vt:variant>
        <vt:i4>4063265</vt:i4>
      </vt:variant>
      <vt:variant>
        <vt:i4>288</vt:i4>
      </vt:variant>
      <vt:variant>
        <vt:i4>0</vt:i4>
      </vt:variant>
      <vt:variant>
        <vt:i4>5</vt:i4>
      </vt:variant>
      <vt:variant>
        <vt:lpwstr>https://www.facebook.com/voirussia/</vt:lpwstr>
      </vt:variant>
      <vt:variant>
        <vt:lpwstr/>
      </vt:variant>
      <vt:variant>
        <vt:i4>6881380</vt:i4>
      </vt:variant>
      <vt:variant>
        <vt:i4>285</vt:i4>
      </vt:variant>
      <vt:variant>
        <vt:i4>0</vt:i4>
      </vt:variant>
      <vt:variant>
        <vt:i4>5</vt:i4>
      </vt:variant>
      <vt:variant>
        <vt:lpwstr>http://www.voi.ru/</vt:lpwstr>
      </vt:variant>
      <vt:variant>
        <vt:lpwstr/>
      </vt:variant>
      <vt:variant>
        <vt:i4>4063271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2097270</vt:i4>
      </vt:variant>
      <vt:variant>
        <vt:i4>279</vt:i4>
      </vt:variant>
      <vt:variant>
        <vt:i4>0</vt:i4>
      </vt:variant>
      <vt:variant>
        <vt:i4>5</vt:i4>
      </vt:variant>
      <vt:variant>
        <vt:lpwstr>https://mgazeta.com/category/vazhno/V-Bashkirii-sirota-s-bolnim-rebenkom-ostalis-bez-sredstv-k-sushchestvovaniyu-79803/</vt:lpwstr>
      </vt:variant>
      <vt:variant>
        <vt:lpwstr/>
      </vt:variant>
      <vt:variant>
        <vt:i4>4063271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196694</vt:i4>
      </vt:variant>
      <vt:variant>
        <vt:i4>273</vt:i4>
      </vt:variant>
      <vt:variant>
        <vt:i4>0</vt:i4>
      </vt:variant>
      <vt:variant>
        <vt:i4>5</vt:i4>
      </vt:variant>
      <vt:variant>
        <vt:lpwstr>https://park72.ru/socium/209587/</vt:lpwstr>
      </vt:variant>
      <vt:variant>
        <vt:lpwstr/>
      </vt:variant>
      <vt:variant>
        <vt:i4>4063271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2097191</vt:i4>
      </vt:variant>
      <vt:variant>
        <vt:i4>267</vt:i4>
      </vt:variant>
      <vt:variant>
        <vt:i4>0</vt:i4>
      </vt:variant>
      <vt:variant>
        <vt:i4>5</vt:i4>
      </vt:variant>
      <vt:variant>
        <vt:lpwstr>http://zdorov-vrn.ru/peredyshka-dlya-semej-s-detmi-invalidami/</vt:lpwstr>
      </vt:variant>
      <vt:variant>
        <vt:lpwstr/>
      </vt:variant>
      <vt:variant>
        <vt:i4>4063271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1638409</vt:i4>
      </vt:variant>
      <vt:variant>
        <vt:i4>261</vt:i4>
      </vt:variant>
      <vt:variant>
        <vt:i4>0</vt:i4>
      </vt:variant>
      <vt:variant>
        <vt:i4>5</vt:i4>
      </vt:variant>
      <vt:variant>
        <vt:lpwstr>https://www.livekuban.ru/news/obshchestvo/krasnodarskiy-fss-obyasnil-zaderzhki-vyplat-invalidam-navodneniem-i-pozharami-v-rossii/</vt:lpwstr>
      </vt:variant>
      <vt:variant>
        <vt:lpwstr/>
      </vt:variant>
      <vt:variant>
        <vt:i4>4063271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983070</vt:i4>
      </vt:variant>
      <vt:variant>
        <vt:i4>255</vt:i4>
      </vt:variant>
      <vt:variant>
        <vt:i4>0</vt:i4>
      </vt:variant>
      <vt:variant>
        <vt:i4>5</vt:i4>
      </vt:variant>
      <vt:variant>
        <vt:lpwstr>http://tv-express.ru/sobitiya/gubernator-podderzhal-proekt-pomocshi-detyam-invalidam</vt:lpwstr>
      </vt:variant>
      <vt:variant>
        <vt:lpwstr/>
      </vt:variant>
      <vt:variant>
        <vt:i4>4063271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655444</vt:i4>
      </vt:variant>
      <vt:variant>
        <vt:i4>249</vt:i4>
      </vt:variant>
      <vt:variant>
        <vt:i4>0</vt:i4>
      </vt:variant>
      <vt:variant>
        <vt:i4>5</vt:i4>
      </vt:variant>
      <vt:variant>
        <vt:lpwstr>https://www.kommersant.ru/doc/4221097</vt:lpwstr>
      </vt:variant>
      <vt:variant>
        <vt:lpwstr/>
      </vt:variant>
      <vt:variant>
        <vt:i4>4063271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6553705</vt:i4>
      </vt:variant>
      <vt:variant>
        <vt:i4>243</vt:i4>
      </vt:variant>
      <vt:variant>
        <vt:i4>0</vt:i4>
      </vt:variant>
      <vt:variant>
        <vt:i4>5</vt:i4>
      </vt:variant>
      <vt:variant>
        <vt:lpwstr>https://www.ntv.ru/novosti/2277622/</vt:lpwstr>
      </vt:variant>
      <vt:variant>
        <vt:lpwstr/>
      </vt:variant>
      <vt:variant>
        <vt:i4>4063271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7471154</vt:i4>
      </vt:variant>
      <vt:variant>
        <vt:i4>237</vt:i4>
      </vt:variant>
      <vt:variant>
        <vt:i4>0</vt:i4>
      </vt:variant>
      <vt:variant>
        <vt:i4>5</vt:i4>
      </vt:variant>
      <vt:variant>
        <vt:lpwstr>http://www.interfax-russia.ru/Povoljie/news.asp?sec=1671&amp;id=1096390</vt:lpwstr>
      </vt:variant>
      <vt:variant>
        <vt:lpwstr/>
      </vt:variant>
      <vt:variant>
        <vt:i4>4063271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2490488</vt:i4>
      </vt:variant>
      <vt:variant>
        <vt:i4>231</vt:i4>
      </vt:variant>
      <vt:variant>
        <vt:i4>0</vt:i4>
      </vt:variant>
      <vt:variant>
        <vt:i4>5</vt:i4>
      </vt:variant>
      <vt:variant>
        <vt:lpwstr>https://tass.ru/obschestvo/7519667</vt:lpwstr>
      </vt:variant>
      <vt:variant>
        <vt:lpwstr/>
      </vt:variant>
      <vt:variant>
        <vt:i4>4063271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8257647</vt:i4>
      </vt:variant>
      <vt:variant>
        <vt:i4>225</vt:i4>
      </vt:variant>
      <vt:variant>
        <vt:i4>0</vt:i4>
      </vt:variant>
      <vt:variant>
        <vt:i4>5</vt:i4>
      </vt:variant>
      <vt:variant>
        <vt:lpwstr>https://rg.ru/2020/01/13/dve-tysiachi-abiturientov-smogut-podgotovitsia-k-postupleniiu-v-vuz-besplatno.html</vt:lpwstr>
      </vt:variant>
      <vt:variant>
        <vt:lpwstr/>
      </vt:variant>
      <vt:variant>
        <vt:i4>4063271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3932265</vt:i4>
      </vt:variant>
      <vt:variant>
        <vt:i4>219</vt:i4>
      </vt:variant>
      <vt:variant>
        <vt:i4>0</vt:i4>
      </vt:variant>
      <vt:variant>
        <vt:i4>5</vt:i4>
      </vt:variant>
      <vt:variant>
        <vt:lpwstr>https://ria.ru/20200112/1563339938.html</vt:lpwstr>
      </vt:variant>
      <vt:variant>
        <vt:lpwstr/>
      </vt:variant>
      <vt:variant>
        <vt:i4>4063271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393216</vt:i4>
      </vt:variant>
      <vt:variant>
        <vt:i4>213</vt:i4>
      </vt:variant>
      <vt:variant>
        <vt:i4>0</vt:i4>
      </vt:variant>
      <vt:variant>
        <vt:i4>5</vt:i4>
      </vt:variant>
      <vt:variant>
        <vt:lpwstr>https://www.vedomosti.ru/society/news/2020/01/15/820635-putin-materinskii-kapital</vt:lpwstr>
      </vt:variant>
      <vt:variant>
        <vt:lpwstr/>
      </vt:variant>
      <vt:variant>
        <vt:i4>4063271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5570649</vt:i4>
      </vt:variant>
      <vt:variant>
        <vt:i4>207</vt:i4>
      </vt:variant>
      <vt:variant>
        <vt:i4>0</vt:i4>
      </vt:variant>
      <vt:variant>
        <vt:i4>5</vt:i4>
      </vt:variant>
      <vt:variant>
        <vt:lpwstr>https://www.interfax.ru/russia/691254</vt:lpwstr>
      </vt:variant>
      <vt:variant>
        <vt:lpwstr/>
      </vt:variant>
      <vt:variant>
        <vt:i4>4063271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2424956</vt:i4>
      </vt:variant>
      <vt:variant>
        <vt:i4>201</vt:i4>
      </vt:variant>
      <vt:variant>
        <vt:i4>0</vt:i4>
      </vt:variant>
      <vt:variant>
        <vt:i4>5</vt:i4>
      </vt:variant>
      <vt:variant>
        <vt:lpwstr>https://tass.ru/obschestvo/7509221</vt:lpwstr>
      </vt:variant>
      <vt:variant>
        <vt:lpwstr/>
      </vt:variant>
      <vt:variant>
        <vt:i4>4063271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3407988</vt:i4>
      </vt:variant>
      <vt:variant>
        <vt:i4>195</vt:i4>
      </vt:variant>
      <vt:variant>
        <vt:i4>0</vt:i4>
      </vt:variant>
      <vt:variant>
        <vt:i4>5</vt:i4>
      </vt:variant>
      <vt:variant>
        <vt:lpwstr>https://oktlife.ru/articles/my-gordimsya-vami/</vt:lpwstr>
      </vt:variant>
      <vt:variant>
        <vt:lpwstr/>
      </vt:variant>
      <vt:variant>
        <vt:i4>4063271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983114</vt:i4>
      </vt:variant>
      <vt:variant>
        <vt:i4>189</vt:i4>
      </vt:variant>
      <vt:variant>
        <vt:i4>0</vt:i4>
      </vt:variant>
      <vt:variant>
        <vt:i4>5</vt:i4>
      </vt:variant>
      <vt:variant>
        <vt:lpwstr>http://www.38rus.com/more/71763/</vt:lpwstr>
      </vt:variant>
      <vt:variant>
        <vt:lpwstr/>
      </vt:variant>
      <vt:variant>
        <vt:i4>4063271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2752556</vt:i4>
      </vt:variant>
      <vt:variant>
        <vt:i4>183</vt:i4>
      </vt:variant>
      <vt:variant>
        <vt:i4>0</vt:i4>
      </vt:variant>
      <vt:variant>
        <vt:i4>5</vt:i4>
      </vt:variant>
      <vt:variant>
        <vt:lpwstr>http://kdeparh.ru/svet-vifleemskoj-zvezdy-v-baltijske/</vt:lpwstr>
      </vt:variant>
      <vt:variant>
        <vt:lpwstr/>
      </vt:variant>
      <vt:variant>
        <vt:i4>4063271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4063295</vt:i4>
      </vt:variant>
      <vt:variant>
        <vt:i4>177</vt:i4>
      </vt:variant>
      <vt:variant>
        <vt:i4>0</vt:i4>
      </vt:variant>
      <vt:variant>
        <vt:i4>5</vt:i4>
      </vt:variant>
      <vt:variant>
        <vt:lpwstr>http://simcat.ru/news/36018</vt:lpwstr>
      </vt:variant>
      <vt:variant>
        <vt:lpwstr/>
      </vt:variant>
      <vt:variant>
        <vt:i4>4063271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5505048</vt:i4>
      </vt:variant>
      <vt:variant>
        <vt:i4>171</vt:i4>
      </vt:variant>
      <vt:variant>
        <vt:i4>0</vt:i4>
      </vt:variant>
      <vt:variant>
        <vt:i4>5</vt:i4>
      </vt:variant>
      <vt:variant>
        <vt:lpwstr>https://tinao.mos.ru/presscenter/news/detail/8621754.html</vt:lpwstr>
      </vt:variant>
      <vt:variant>
        <vt:lpwstr/>
      </vt:variant>
      <vt:variant>
        <vt:i4>4063271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6291501</vt:i4>
      </vt:variant>
      <vt:variant>
        <vt:i4>165</vt:i4>
      </vt:variant>
      <vt:variant>
        <vt:i4>0</vt:i4>
      </vt:variant>
      <vt:variant>
        <vt:i4>5</vt:i4>
      </vt:variant>
      <vt:variant>
        <vt:lpwstr>https://vestikbr.ru/news/sport-dostupnyj-vsem/</vt:lpwstr>
      </vt:variant>
      <vt:variant>
        <vt:lpwstr/>
      </vt:variant>
      <vt:variant>
        <vt:i4>4063271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1179675</vt:i4>
      </vt:variant>
      <vt:variant>
        <vt:i4>159</vt:i4>
      </vt:variant>
      <vt:variant>
        <vt:i4>0</vt:i4>
      </vt:variant>
      <vt:variant>
        <vt:i4>5</vt:i4>
      </vt:variant>
      <vt:variant>
        <vt:lpwstr>https://gorobzor.ru/novosti/obschestvo-neftekamska/37345-moralnyy-urod-v-bashkirii-neizvestnyy-voditel-naehal-na-invalidnoe-kreslo-video</vt:lpwstr>
      </vt:variant>
      <vt:variant>
        <vt:lpwstr/>
      </vt:variant>
      <vt:variant>
        <vt:i4>4063271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2293801</vt:i4>
      </vt:variant>
      <vt:variant>
        <vt:i4>153</vt:i4>
      </vt:variant>
      <vt:variant>
        <vt:i4>0</vt:i4>
      </vt:variant>
      <vt:variant>
        <vt:i4>5</vt:i4>
      </vt:variant>
      <vt:variant>
        <vt:lpwstr>https://www.rbc.ru/society/11/01/2020/5e174a7b9a79473d3fa13e96</vt:lpwstr>
      </vt:variant>
      <vt:variant>
        <vt:lpwstr/>
      </vt:variant>
      <vt:variant>
        <vt:i4>1572916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_Toc30151973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_Toc30151972</vt:lpwstr>
      </vt:variant>
      <vt:variant>
        <vt:i4>1703988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_Toc30151971</vt:lpwstr>
      </vt:variant>
      <vt:variant>
        <vt:i4>1769524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_Toc30151970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_Toc30151969</vt:lpwstr>
      </vt:variant>
      <vt:variant>
        <vt:i4>1245237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_Toc30151968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_Toc30151967</vt:lpwstr>
      </vt:variant>
      <vt:variant>
        <vt:i4>1900597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_Toc30151966</vt:lpwstr>
      </vt:variant>
      <vt:variant>
        <vt:i4>1966133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_Toc30151965</vt:lpwstr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_Toc30151964</vt:lpwstr>
      </vt:variant>
      <vt:variant>
        <vt:i4>1572917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_Toc30151963</vt:lpwstr>
      </vt:variant>
      <vt:variant>
        <vt:i4>1638453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_Toc30151962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_Toc30151961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_Toc30151960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_Toc30151959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_Toc30151958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_Toc30151957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_Toc30151956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_Toc30151955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_Toc30151954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_Toc30151953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_Toc30151952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_Toc30151951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_Toc30151950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_Toc30151949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 Бочковский</cp:lastModifiedBy>
  <cp:revision>245</cp:revision>
  <cp:lastPrinted>2017-06-30T03:13:00Z</cp:lastPrinted>
  <dcterms:created xsi:type="dcterms:W3CDTF">2023-08-31T11:33:00Z</dcterms:created>
  <dcterms:modified xsi:type="dcterms:W3CDTF">2023-09-01T13:20:00Z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