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414" w:rsidRPr="00F160C0" w:rsidRDefault="00681414">
      <w:pPr>
        <w:jc w:val="right"/>
        <w:rPr>
          <w:sz w:val="28"/>
          <w:szCs w:val="28"/>
        </w:rPr>
      </w:pPr>
      <w:bookmarkStart w:id="0" w:name="_top"/>
      <w:bookmarkEnd w:id="0"/>
      <w:r w:rsidRPr="00F160C0">
        <w:rPr>
          <w:sz w:val="28"/>
          <w:szCs w:val="28"/>
        </w:rPr>
        <w:t>.</w:t>
      </w:r>
    </w:p>
    <w:p w:rsidR="00B8343C" w:rsidRDefault="00B8343C">
      <w:pPr>
        <w:jc w:val="right"/>
      </w:pPr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E07EDF">
        <w:rPr>
          <w:b/>
          <w:sz w:val="32"/>
          <w:szCs w:val="32"/>
        </w:rPr>
        <w:t>24</w:t>
      </w:r>
      <w:r w:rsidR="00551D74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>ноября</w:t>
      </w:r>
      <w:r w:rsidR="00551D74">
        <w:rPr>
          <w:b/>
          <w:sz w:val="32"/>
          <w:szCs w:val="32"/>
        </w:rPr>
        <w:t xml:space="preserve"> по 1 декабря</w:t>
      </w:r>
      <w:r w:rsidR="00BC68EC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551D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 декабря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4C0E74" w:rsidRPr="004C0E74" w:rsidRDefault="00B8343C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52344704" w:history="1">
        <w:r w:rsidR="004C0E74" w:rsidRPr="004C0E74">
          <w:rPr>
            <w:rStyle w:val="a3"/>
            <w:b/>
            <w:noProof/>
            <w:sz w:val="28"/>
            <w:szCs w:val="28"/>
          </w:rPr>
          <w:t>Всероссийское общество инвалидо</w:t>
        </w:r>
        <w:r w:rsidR="004C0E74" w:rsidRPr="004C0E74">
          <w:rPr>
            <w:rStyle w:val="a3"/>
            <w:noProof/>
            <w:sz w:val="28"/>
            <w:szCs w:val="28"/>
          </w:rPr>
          <w:t>в</w:t>
        </w:r>
        <w:r w:rsidR="004C0E74" w:rsidRPr="004C0E74">
          <w:rPr>
            <w:noProof/>
            <w:sz w:val="28"/>
            <w:szCs w:val="28"/>
          </w:rPr>
          <w:tab/>
        </w:r>
        <w:r w:rsidR="004C0E74" w:rsidRPr="004C0E74">
          <w:rPr>
            <w:b/>
            <w:noProof/>
            <w:sz w:val="28"/>
            <w:szCs w:val="28"/>
          </w:rPr>
          <w:fldChar w:fldCharType="begin"/>
        </w:r>
        <w:r w:rsidR="004C0E74" w:rsidRPr="004C0E74">
          <w:rPr>
            <w:b/>
            <w:noProof/>
            <w:sz w:val="28"/>
            <w:szCs w:val="28"/>
          </w:rPr>
          <w:instrText xml:space="preserve"> PAGEREF _Toc152344704 \h </w:instrText>
        </w:r>
        <w:r w:rsidR="004C0E74" w:rsidRPr="004C0E74">
          <w:rPr>
            <w:b/>
            <w:noProof/>
            <w:sz w:val="28"/>
            <w:szCs w:val="28"/>
          </w:rPr>
        </w:r>
        <w:r w:rsidR="004C0E74" w:rsidRPr="004C0E74">
          <w:rPr>
            <w:b/>
            <w:noProof/>
            <w:sz w:val="28"/>
            <w:szCs w:val="28"/>
          </w:rPr>
          <w:fldChar w:fldCharType="separate"/>
        </w:r>
        <w:r w:rsidR="00937C70">
          <w:rPr>
            <w:b/>
            <w:noProof/>
            <w:sz w:val="28"/>
            <w:szCs w:val="28"/>
          </w:rPr>
          <w:t>6</w:t>
        </w:r>
        <w:r w:rsidR="004C0E74" w:rsidRPr="004C0E74">
          <w:rPr>
            <w:b/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05" w:history="1">
        <w:r w:rsidRPr="004C0E74">
          <w:rPr>
            <w:rStyle w:val="a3"/>
            <w:noProof/>
            <w:sz w:val="28"/>
            <w:szCs w:val="28"/>
          </w:rPr>
          <w:t xml:space="preserve">25.11.2023,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газета». «Что изменится в жизни инвалидов в 2024 году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_Toc152344705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06" w:history="1">
        <w:r w:rsidRPr="004C0E74">
          <w:rPr>
            <w:rStyle w:val="a3"/>
            <w:noProof/>
            <w:sz w:val="28"/>
            <w:szCs w:val="28"/>
          </w:rPr>
          <w:t xml:space="preserve">27.11.2023,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НИА-Байкал (Иркутская область). «Региональному отделению Всероссийского общества инвалидов исполнилось 35 лет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_Toc152344706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07" w:history="1">
        <w:r w:rsidRPr="004C0E74">
          <w:rPr>
            <w:rStyle w:val="a3"/>
            <w:noProof/>
            <w:sz w:val="28"/>
            <w:szCs w:val="28"/>
          </w:rPr>
          <w:t xml:space="preserve">24.11.2023,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газета «Ведомости Законодательного Собрания Новосибирской области». «Новосибирские отельеры игнорируют доступную среду для людей с ОВЗ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_Toc152344707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08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издание «Псковское агентство информации». «Марина Борисенкова: Потерявший ногу участник СВО пройдет обучение как эксперт по доступной среде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_Toc152344708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09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издание «Псковское агентство информации». «Михаил Ведерников поблагодарил общественников за реабилитацию людей с ОВЗ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_Toc152344709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0" w:history="1">
        <w:r w:rsidRPr="004C0E74">
          <w:rPr>
            <w:rStyle w:val="a3"/>
            <w:noProof/>
            <w:sz w:val="28"/>
            <w:szCs w:val="28"/>
          </w:rPr>
          <w:t>29.11.2023, издание «Новости Саратова»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Саратовской области насчитали 124 тысячи жителей с инвалидностью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1" w:history="1">
        <w:r w:rsidRPr="004C0E74">
          <w:rPr>
            <w:rStyle w:val="a3"/>
            <w:noProof/>
            <w:sz w:val="28"/>
            <w:szCs w:val="28"/>
          </w:rPr>
          <w:t>28.11.2023, «Вести-Пермь»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Перми обсудили доступность общественного транспорта для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_Toc152344711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2" w:history="1">
        <w:r w:rsidRPr="004C0E74">
          <w:rPr>
            <w:rStyle w:val="a3"/>
            <w:noProof/>
            <w:sz w:val="28"/>
            <w:szCs w:val="28"/>
          </w:rPr>
          <w:t>29.11.2023, издание "Чайковские.рф" (Пермский край)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«Юные чайковцы в числе лауреатов краевого фестиваля «Преодоление»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3" w:history="1">
        <w:r w:rsidRPr="004C0E74">
          <w:rPr>
            <w:rStyle w:val="a3"/>
            <w:noProof/>
            <w:sz w:val="28"/>
            <w:szCs w:val="28"/>
          </w:rPr>
          <w:t>27.11.2023, «СОВА» (Самарская обл.)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Самаре прошел региональный фестиваль творчества "Золотой калейдоскоп"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_Toc152344713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4" w:history="1">
        <w:r w:rsidRPr="004C0E74">
          <w:rPr>
            <w:rStyle w:val="a3"/>
            <w:noProof/>
            <w:sz w:val="28"/>
            <w:szCs w:val="28"/>
          </w:rPr>
          <w:t>29.11.2023, "Уфимские нивы" (Республика Башкортостан)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«Команда из Уфимского района стала победителем республиканских соревнований по шашкам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_Toc152344714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5" w:history="1">
        <w:r w:rsidRPr="004C0E74">
          <w:rPr>
            <w:rStyle w:val="a3"/>
            <w:noProof/>
            <w:sz w:val="28"/>
            <w:szCs w:val="28"/>
          </w:rPr>
          <w:t>30.11.2023, РИА "Стрела" (Брянская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Брянске прошёл городской турнир по боулингу среди людей с ОВЗ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6" w:history="1">
        <w:r w:rsidRPr="004C0E74">
          <w:rPr>
            <w:rStyle w:val="a3"/>
            <w:noProof/>
            <w:sz w:val="28"/>
            <w:szCs w:val="28"/>
          </w:rPr>
          <w:t>30.11.2023, газета “Трудовая слава” (Ленинградская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Тихвине состоялось областное состязание знатоков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7" w:history="1">
        <w:r w:rsidRPr="004C0E74">
          <w:rPr>
            <w:rStyle w:val="a3"/>
            <w:noProof/>
            <w:sz w:val="28"/>
            <w:szCs w:val="28"/>
          </w:rPr>
          <w:t>01.12.2023, ИА "Комиинформ"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Коми пройдут кинопоказы о жизни людей с инвалидностью "Кино без барьеров"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8" w:history="1">
        <w:r w:rsidRPr="004C0E74">
          <w:rPr>
            <w:rStyle w:val="a3"/>
            <w:noProof/>
            <w:sz w:val="28"/>
            <w:szCs w:val="28"/>
          </w:rPr>
          <w:t>01.12.2023, "Сахапечать"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Якутии чествовали лауреатов Года труда по линии Всероссийского общества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19" w:history="1">
        <w:r w:rsidRPr="004C0E74">
          <w:rPr>
            <w:rStyle w:val="a3"/>
            <w:noProof/>
            <w:sz w:val="28"/>
            <w:szCs w:val="28"/>
          </w:rPr>
          <w:t>29.11.2023, портал Забайкальского края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«Адаптированные дороги: Как дорожный нацпроект расширяет возможности читинцев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_Toc152344719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0" w:history="1">
        <w:r w:rsidRPr="004C0E74">
          <w:rPr>
            <w:rStyle w:val="a3"/>
            <w:noProof/>
            <w:sz w:val="28"/>
            <w:szCs w:val="28"/>
          </w:rPr>
          <w:t>30.11.2023, Региональное информационное агентство МО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«Свыше 900 многоквартирных домов оборудованы пандусами в Мытищах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1" w:history="1">
        <w:r w:rsidRPr="004C0E74">
          <w:rPr>
            <w:rStyle w:val="a3"/>
            <w:noProof/>
            <w:sz w:val="28"/>
            <w:szCs w:val="28"/>
          </w:rPr>
          <w:t>30.11.2023, Коломенская правда (Московская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«Волонтеры собрали продукты к новогоднему столу для людей с ограниченными возможностями здоровья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_Toc152344721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2" w:history="1">
        <w:r w:rsidRPr="004C0E74">
          <w:rPr>
            <w:rStyle w:val="a3"/>
            <w:noProof/>
            <w:sz w:val="28"/>
            <w:szCs w:val="28"/>
          </w:rPr>
          <w:t>25.11.2023, газета «Тульские известия»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«Новомосковцы из Всероссийского общества инвалидов собирают гумпомощь бойцам СВО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11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3" w:history="1">
        <w:r w:rsidRPr="004C0E74">
          <w:rPr>
            <w:rStyle w:val="a3"/>
            <w:noProof/>
            <w:sz w:val="28"/>
            <w:szCs w:val="28"/>
          </w:rPr>
          <w:t>26.11.2023, портал "Непермь"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Березниках члены ВОИ сыграли в «Новус»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_Toc152344723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11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4" w:history="1">
        <w:r w:rsidRPr="004C0E74">
          <w:rPr>
            <w:rStyle w:val="a3"/>
            <w:noProof/>
            <w:sz w:val="28"/>
            <w:szCs w:val="28"/>
          </w:rPr>
          <w:t>28.11.2023, газета "Апшеронский рабочий" (Краснодарский край)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городе Апшеронске прошли районные соревнования, приуроченные ко Дню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_Toc152344724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11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5" w:history="1">
        <w:r w:rsidRPr="004C0E74">
          <w:rPr>
            <w:rStyle w:val="a3"/>
            <w:noProof/>
            <w:sz w:val="28"/>
            <w:szCs w:val="28"/>
          </w:rPr>
          <w:t>29.11.2023, "Зори" (Краснодарский край)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Новодмитриевской прошло мероприятие для людей с ограниченными возможностями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6" w:history="1">
        <w:r w:rsidRPr="004C0E74">
          <w:rPr>
            <w:rStyle w:val="a3"/>
            <w:noProof/>
            <w:sz w:val="28"/>
            <w:szCs w:val="28"/>
          </w:rPr>
          <w:t>29.11.2023, издание «Прохоровские Истоки» (Белгородская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«Встреча «Мои года – моё богатство!» прошла в музее-заповеднике «Прохоровское поле»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7" w:history="1">
        <w:r w:rsidRPr="004C0E74">
          <w:rPr>
            <w:rStyle w:val="a3"/>
            <w:noProof/>
            <w:sz w:val="28"/>
            <w:szCs w:val="28"/>
          </w:rPr>
          <w:t>29.11.2023, портал «Тобольск-Информ» (Тюменская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Тобольске прошла акция «Щедрый вторник»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8" w:history="1">
        <w:r w:rsidRPr="004C0E74">
          <w:rPr>
            <w:rStyle w:val="a3"/>
            <w:noProof/>
            <w:sz w:val="28"/>
            <w:szCs w:val="28"/>
          </w:rPr>
          <w:t>30.11.2023, 'Орская хроника'(Оренбургская обл.)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«Кегли сбивают, гири поднимают, мячом в кольцо попадают. Сильные духом со спортом на ты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29" w:history="1">
        <w:r w:rsidRPr="004C0E74">
          <w:rPr>
            <w:rStyle w:val="a3"/>
            <w:noProof/>
            <w:sz w:val="28"/>
            <w:szCs w:val="28"/>
          </w:rPr>
          <w:t>30.11.2023, СясьНьюс (Ленинградская обл.)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«И танцуем и поем...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_Toc152344729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13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0" w:history="1">
        <w:r w:rsidRPr="004C0E74">
          <w:rPr>
            <w:rStyle w:val="a3"/>
            <w:noProof/>
            <w:sz w:val="28"/>
            <w:szCs w:val="28"/>
          </w:rPr>
          <w:t>30.11.2023, газета «Янаульские зори» (Республика Башкортостан)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Янауле прошел концерт, приуроченный к Международному дню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13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1" w:history="1">
        <w:r w:rsidRPr="004C0E74">
          <w:rPr>
            <w:rStyle w:val="a3"/>
            <w:noProof/>
            <w:sz w:val="28"/>
            <w:szCs w:val="28"/>
          </w:rPr>
          <w:t>01.12.2023, газета "Октябрьское Время" (Самарская область)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«Международный День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_Toc152344731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13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2" w:history="1">
        <w:r w:rsidRPr="004C0E74">
          <w:rPr>
            <w:rStyle w:val="a3"/>
            <w:noProof/>
            <w:sz w:val="28"/>
            <w:szCs w:val="28"/>
          </w:rPr>
          <w:t>29.11.2023, муниципальное образование город Курган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 Кургане стартует декада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13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3" w:history="1">
        <w:r w:rsidRPr="004C0E74">
          <w:rPr>
            <w:rStyle w:val="a3"/>
            <w:noProof/>
            <w:sz w:val="28"/>
            <w:szCs w:val="28"/>
          </w:rPr>
          <w:t>01.12.2023, муниципальное образование Илекский район Оренбургской области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«Равные права, равные возможности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_Toc152344733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14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4" w:history="1">
        <w:r w:rsidRPr="009E239F">
          <w:rPr>
            <w:rStyle w:val="a3"/>
            <w:b/>
            <w:noProof/>
            <w:sz w:val="28"/>
            <w:szCs w:val="28"/>
          </w:rPr>
          <w:t>Нормативно-правовое поле, высказывания представителей власти</w:t>
        </w:r>
        <w:r w:rsidRPr="004C0E74">
          <w:rPr>
            <w:noProof/>
            <w:sz w:val="28"/>
            <w:szCs w:val="28"/>
          </w:rPr>
          <w:tab/>
        </w:r>
        <w:r w:rsidRPr="009E239F">
          <w:rPr>
            <w:b/>
            <w:noProof/>
            <w:sz w:val="28"/>
            <w:szCs w:val="28"/>
          </w:rPr>
          <w:fldChar w:fldCharType="begin"/>
        </w:r>
        <w:r w:rsidRPr="009E239F">
          <w:rPr>
            <w:b/>
            <w:noProof/>
            <w:sz w:val="28"/>
            <w:szCs w:val="28"/>
          </w:rPr>
          <w:instrText xml:space="preserve"> PAGEREF _Toc152344734 \h </w:instrText>
        </w:r>
        <w:r w:rsidRPr="009E239F">
          <w:rPr>
            <w:b/>
            <w:noProof/>
            <w:sz w:val="28"/>
            <w:szCs w:val="28"/>
          </w:rPr>
        </w:r>
        <w:r w:rsidRPr="009E239F">
          <w:rPr>
            <w:b/>
            <w:noProof/>
            <w:sz w:val="28"/>
            <w:szCs w:val="28"/>
          </w:rPr>
          <w:fldChar w:fldCharType="separate"/>
        </w:r>
        <w:r w:rsidR="00937C70">
          <w:rPr>
            <w:b/>
            <w:noProof/>
            <w:sz w:val="28"/>
            <w:szCs w:val="28"/>
          </w:rPr>
          <w:t>15</w:t>
        </w:r>
        <w:r w:rsidRPr="009E239F">
          <w:rPr>
            <w:b/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5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«Федеральный закон от 27 ноября 2023 г. N 540-ФЗ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6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«Федеральный закон от 27 ноября 2023 г. N 542-ФЗ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7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«Федеральный закон от 27 ноября 2023 г. N 549-ФЗ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8" w:history="1">
        <w:r w:rsidRPr="004C0E74">
          <w:rPr>
            <w:rStyle w:val="a3"/>
            <w:noProof/>
            <w:sz w:val="28"/>
            <w:szCs w:val="28"/>
          </w:rPr>
          <w:t xml:space="preserve">28.11.2023,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Агентство социальной информации. «В России расширили меры поддержки волонтеров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39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Москва.ру. «Правительство РФ направит новые средства для обеспечения инвалидов квартирами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_Toc152344739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0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журнал Vademecum. «Пилотный проект по реабилитации детей-инвалидов продлили до 2027 года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1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«Правительство поможет 490 социальным НКО создать сайты в интернете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_Toc152344741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16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2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«Госдума приняла закон "О занятости населения в РФ"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3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ТАСС. «Число кабинетов паллиативной помощи в России увеличилось на 25% с 2019 года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_Toc152344743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4" w:history="1">
        <w:r w:rsidRPr="004C0E74">
          <w:rPr>
            <w:rStyle w:val="a3"/>
            <w:noProof/>
            <w:sz w:val="28"/>
            <w:szCs w:val="28"/>
          </w:rPr>
          <w:t xml:space="preserve">28.11.2023,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РИА Новости. «Минтруд назвал не имеющие психдиспансеров для людей с инвалидностью регионы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_Toc152344744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5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газета». «Совет Думы направит взысканные с Google средства на оздоровление детей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17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6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газета». «Менять состав учредителей НКО станет проще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7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«Парламентская газета». «Комитет Госдумы поддержал законопроект о социальных счетах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8" w:history="1">
        <w:r w:rsidRPr="004C0E74">
          <w:rPr>
            <w:rStyle w:val="a3"/>
            <w:noProof/>
            <w:sz w:val="28"/>
            <w:szCs w:val="28"/>
          </w:rPr>
          <w:t xml:space="preserve">26.11.2023,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«Российская газета». «В России появится единая социальная цифровая платформа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18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49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РИА Новости. «В ПКР провели паралимпийский урок для детей с ограничениями по здоровью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_Toc152344749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0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РИА Новости. «Анастасия Ракова анонсировала программу к Международному дню инвалидов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1" w:history="1">
        <w:r w:rsidRPr="004C0E74">
          <w:rPr>
            <w:rStyle w:val="a3"/>
            <w:noProof/>
            <w:sz w:val="28"/>
            <w:szCs w:val="28"/>
          </w:rPr>
          <w:t xml:space="preserve">27.11.2023,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«360». «Подмосковье выделило более 31 миллиона рублей на средства реабилитации для инвалидов в этом году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_Toc152344751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19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2" w:history="1">
        <w:r w:rsidRPr="004C0E74">
          <w:rPr>
            <w:rStyle w:val="a3"/>
            <w:noProof/>
            <w:sz w:val="28"/>
            <w:szCs w:val="28"/>
          </w:rPr>
          <w:t xml:space="preserve">28.11.2023,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«360». «Свыше 50 тысяч пожилых и инвалидов оформили социальное обслуживание на дому в Подмосковье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3" w:history="1">
        <w:r w:rsidRPr="004C0E74">
          <w:rPr>
            <w:rStyle w:val="a3"/>
            <w:noProof/>
            <w:sz w:val="28"/>
            <w:szCs w:val="28"/>
          </w:rPr>
          <w:t>30.11.2023, Региональное информационное агентство МО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«Более 2 тыс жителей Подмосковья ежемесячно получают выплату по уходу за инвалидами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_Toc152344753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4" w:history="1">
        <w:r w:rsidRPr="004C0E74">
          <w:rPr>
            <w:rStyle w:val="a3"/>
            <w:noProof/>
            <w:sz w:val="28"/>
            <w:szCs w:val="28"/>
          </w:rPr>
          <w:t>27.11.2023, ТАСС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. «Во всех районах Новгородской области появилась служба социального такси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_Toc152344754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5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РИА Новости. «Ленобласть первой в России создала стратегию развития сектора НКО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20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6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ТАСС. «В Приморье число социальных предпринимателей выросло в пять разм</w:t>
        </w:r>
        <w:r w:rsidRPr="004C0E74">
          <w:rPr>
            <w:rStyle w:val="a3"/>
            <w:noProof/>
            <w:sz w:val="28"/>
            <w:szCs w:val="28"/>
          </w:rPr>
          <w:t>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21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7" w:history="1">
        <w:r w:rsidRPr="009E239F">
          <w:rPr>
            <w:rStyle w:val="a3"/>
            <w:b/>
            <w:noProof/>
            <w:sz w:val="28"/>
            <w:szCs w:val="28"/>
          </w:rPr>
          <w:t>Мероприятия</w:t>
        </w:r>
        <w:r w:rsidRPr="004C0E74">
          <w:rPr>
            <w:noProof/>
            <w:sz w:val="28"/>
            <w:szCs w:val="28"/>
          </w:rPr>
          <w:tab/>
        </w:r>
        <w:r w:rsidRPr="009E239F">
          <w:rPr>
            <w:b/>
            <w:noProof/>
            <w:sz w:val="28"/>
            <w:szCs w:val="28"/>
          </w:rPr>
          <w:fldChar w:fldCharType="begin"/>
        </w:r>
        <w:r w:rsidRPr="009E239F">
          <w:rPr>
            <w:b/>
            <w:noProof/>
            <w:sz w:val="28"/>
            <w:szCs w:val="28"/>
          </w:rPr>
          <w:instrText xml:space="preserve"> PAGEREF _Toc152344757 \h </w:instrText>
        </w:r>
        <w:r w:rsidRPr="009E239F">
          <w:rPr>
            <w:b/>
            <w:noProof/>
            <w:sz w:val="28"/>
            <w:szCs w:val="28"/>
          </w:rPr>
        </w:r>
        <w:r w:rsidRPr="009E239F">
          <w:rPr>
            <w:b/>
            <w:noProof/>
            <w:sz w:val="28"/>
            <w:szCs w:val="28"/>
          </w:rPr>
          <w:fldChar w:fldCharType="separate"/>
        </w:r>
        <w:r w:rsidR="00937C70">
          <w:rPr>
            <w:b/>
            <w:noProof/>
            <w:sz w:val="28"/>
            <w:szCs w:val="28"/>
          </w:rPr>
          <w:t>22</w:t>
        </w:r>
        <w:r w:rsidRPr="009E239F">
          <w:rPr>
            <w:b/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8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ТАСС</w:t>
        </w:r>
        <w:r w:rsidRPr="004C0E74">
          <w:rPr>
            <w:rStyle w:val="a3"/>
            <w:noProof/>
            <w:sz w:val="28"/>
            <w:szCs w:val="28"/>
          </w:rPr>
          <w:t>. «В России стартует тотальный тест "Доступная среда" об инклюзии»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59" w:history="1">
        <w:r w:rsidRPr="004C0E74">
          <w:rPr>
            <w:rStyle w:val="a3"/>
            <w:noProof/>
            <w:sz w:val="28"/>
            <w:szCs w:val="28"/>
          </w:rPr>
          <w:t xml:space="preserve">01.12.2023,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«Известия»</w:t>
        </w:r>
        <w:r w:rsidRPr="004C0E74">
          <w:rPr>
            <w:rStyle w:val="a3"/>
            <w:noProof/>
            <w:sz w:val="28"/>
            <w:szCs w:val="28"/>
          </w:rPr>
          <w:t>. «Международный день инвалидов – 2023: история и традиции праздника»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_Toc152344759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Default="004C0E74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  <w:hyperlink w:anchor="_Toc152344760" w:history="1">
        <w:r w:rsidRPr="004C0E74">
          <w:rPr>
            <w:rStyle w:val="a3"/>
            <w:noProof/>
            <w:sz w:val="28"/>
            <w:szCs w:val="28"/>
          </w:rPr>
          <w:t xml:space="preserve">29.11.2023,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агентство городских новостей «Москва»</w:t>
        </w:r>
        <w:r w:rsidRPr="004C0E74">
          <w:rPr>
            <w:rStyle w:val="a3"/>
            <w:noProof/>
            <w:sz w:val="28"/>
            <w:szCs w:val="28"/>
          </w:rPr>
          <w:t>. «ВДНХ проведет специальные мероприятия к Международному дню инвалидов»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_Toc152344760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22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9E239F" w:rsidRPr="004C0E74" w:rsidRDefault="009E239F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</w:p>
    <w:p w:rsidR="004C0E74" w:rsidRPr="004C0E74" w:rsidRDefault="004C0E7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1" w:history="1">
        <w:r w:rsidRPr="009E239F">
          <w:rPr>
            <w:rStyle w:val="a3"/>
            <w:b/>
            <w:noProof/>
            <w:sz w:val="28"/>
            <w:szCs w:val="28"/>
          </w:rPr>
          <w:t>Разработки, инновации</w:t>
        </w:r>
        <w:r w:rsidRPr="004C0E74">
          <w:rPr>
            <w:noProof/>
            <w:sz w:val="28"/>
            <w:szCs w:val="28"/>
          </w:rPr>
          <w:tab/>
        </w:r>
        <w:r w:rsidRPr="009E239F">
          <w:rPr>
            <w:b/>
            <w:noProof/>
            <w:sz w:val="28"/>
            <w:szCs w:val="28"/>
          </w:rPr>
          <w:fldChar w:fldCharType="begin"/>
        </w:r>
        <w:r w:rsidRPr="009E239F">
          <w:rPr>
            <w:b/>
            <w:noProof/>
            <w:sz w:val="28"/>
            <w:szCs w:val="28"/>
          </w:rPr>
          <w:instrText xml:space="preserve"> PAGEREF _Toc152344761 \h </w:instrText>
        </w:r>
        <w:r w:rsidRPr="009E239F">
          <w:rPr>
            <w:b/>
            <w:noProof/>
            <w:sz w:val="28"/>
            <w:szCs w:val="28"/>
          </w:rPr>
        </w:r>
        <w:r w:rsidRPr="009E239F">
          <w:rPr>
            <w:b/>
            <w:noProof/>
            <w:sz w:val="28"/>
            <w:szCs w:val="28"/>
          </w:rPr>
          <w:fldChar w:fldCharType="separate"/>
        </w:r>
        <w:r w:rsidR="00937C70">
          <w:rPr>
            <w:b/>
            <w:noProof/>
            <w:sz w:val="28"/>
            <w:szCs w:val="28"/>
          </w:rPr>
          <w:t>23</w:t>
        </w:r>
        <w:r w:rsidRPr="009E239F">
          <w:rPr>
            <w:b/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2" w:history="1">
        <w:r w:rsidRPr="004C0E74">
          <w:rPr>
            <w:rStyle w:val="a3"/>
            <w:noProof/>
            <w:sz w:val="28"/>
            <w:szCs w:val="28"/>
          </w:rPr>
          <w:t xml:space="preserve">30.11.2023, </w:t>
        </w:r>
        <w:r w:rsidRPr="004C0E74">
          <w:rPr>
            <w:rStyle w:val="a3"/>
            <w:noProof/>
            <w:sz w:val="28"/>
            <w:szCs w:val="28"/>
            <w:shd w:val="clear" w:color="auto" w:fill="FFFFFF"/>
          </w:rPr>
          <w:t>Агентство социальной информации</w:t>
        </w:r>
        <w:r w:rsidRPr="004C0E74">
          <w:rPr>
            <w:rStyle w:val="a3"/>
            <w:noProof/>
            <w:sz w:val="28"/>
            <w:szCs w:val="28"/>
          </w:rPr>
          <w:t>. «Первая карта социальных предпринимателей появилась в России»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_Toc152344762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23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3" w:history="1">
        <w:r w:rsidRPr="009E239F">
          <w:rPr>
            <w:rStyle w:val="a3"/>
            <w:b/>
            <w:noProof/>
            <w:sz w:val="28"/>
            <w:szCs w:val="28"/>
          </w:rPr>
          <w:t>Новости сайта ВОИ</w:t>
        </w:r>
        <w:r w:rsidRPr="004C0E74">
          <w:rPr>
            <w:noProof/>
            <w:sz w:val="28"/>
            <w:szCs w:val="28"/>
          </w:rPr>
          <w:tab/>
        </w:r>
        <w:r w:rsidRPr="009E239F">
          <w:rPr>
            <w:b/>
            <w:noProof/>
            <w:sz w:val="28"/>
            <w:szCs w:val="28"/>
          </w:rPr>
          <w:fldChar w:fldCharType="begin"/>
        </w:r>
        <w:r w:rsidRPr="009E239F">
          <w:rPr>
            <w:b/>
            <w:noProof/>
            <w:sz w:val="28"/>
            <w:szCs w:val="28"/>
          </w:rPr>
          <w:instrText xml:space="preserve"> PAGEREF _Toc152344763 \h </w:instrText>
        </w:r>
        <w:r w:rsidRPr="009E239F">
          <w:rPr>
            <w:b/>
            <w:noProof/>
            <w:sz w:val="28"/>
            <w:szCs w:val="28"/>
          </w:rPr>
        </w:r>
        <w:r w:rsidRPr="009E239F">
          <w:rPr>
            <w:b/>
            <w:noProof/>
            <w:sz w:val="28"/>
            <w:szCs w:val="28"/>
          </w:rPr>
          <w:fldChar w:fldCharType="separate"/>
        </w:r>
        <w:r w:rsidR="00937C70">
          <w:rPr>
            <w:b/>
            <w:noProof/>
            <w:sz w:val="28"/>
            <w:szCs w:val="28"/>
          </w:rPr>
          <w:t>24</w:t>
        </w:r>
        <w:r w:rsidRPr="009E239F">
          <w:rPr>
            <w:b/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4" w:history="1">
        <w:r w:rsidRPr="004C0E74">
          <w:rPr>
            <w:rStyle w:val="a3"/>
            <w:noProof/>
            <w:sz w:val="28"/>
            <w:szCs w:val="28"/>
          </w:rPr>
          <w:t>24.11.2023. «В Москве состоялся Президиум ВОИ»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_Toc152344764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24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5" w:history="1">
        <w:r w:rsidRPr="004C0E74">
          <w:rPr>
            <w:rStyle w:val="a3"/>
            <w:noProof/>
            <w:sz w:val="28"/>
            <w:szCs w:val="28"/>
          </w:rPr>
          <w:t>27.11.2023. «Форум «Надежда на технологии» пройдет в Москве 11-12 декабря в кластере «Ломоносов»»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_Toc152344765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24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6" w:history="1">
        <w:r w:rsidRPr="004C0E74">
          <w:rPr>
            <w:rStyle w:val="a3"/>
            <w:noProof/>
            <w:sz w:val="28"/>
            <w:szCs w:val="28"/>
          </w:rPr>
          <w:t>27.11.2023. «Форум «Фестивалю «Вместе мы сможем больше» 30 лет»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_Toc152344766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24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7" w:history="1">
        <w:r w:rsidRPr="004C0E74">
          <w:rPr>
            <w:rStyle w:val="a3"/>
            <w:noProof/>
            <w:sz w:val="28"/>
            <w:szCs w:val="28"/>
          </w:rPr>
          <w:t>28.11.2023. «Знатоки ВОИ-2023!»</w:t>
        </w:r>
        <w:bookmarkStart w:id="3" w:name="_GoBack"/>
        <w:bookmarkEnd w:id="3"/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_Toc152344767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Pr="004C0E74" w:rsidRDefault="004C0E74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 w:val="28"/>
          <w:szCs w:val="28"/>
          <w:lang w:eastAsia="ru-RU"/>
        </w:rPr>
      </w:pPr>
      <w:hyperlink w:anchor="_Toc152344768" w:history="1">
        <w:r w:rsidRPr="004C0E74">
          <w:rPr>
            <w:rStyle w:val="a3"/>
            <w:noProof/>
            <w:sz w:val="28"/>
            <w:szCs w:val="28"/>
          </w:rPr>
          <w:t>29.11.2023. «В Перми контролируют общественный транспорт»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_Toc152344768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4C0E74" w:rsidRDefault="004C0E74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  <w:hyperlink w:anchor="_Toc152344769" w:history="1">
        <w:r w:rsidRPr="004C0E74">
          <w:rPr>
            <w:rStyle w:val="a3"/>
            <w:noProof/>
            <w:sz w:val="28"/>
            <w:szCs w:val="28"/>
          </w:rPr>
          <w:t>30.11.2023. «Подведены итоги Конкурса региональных периодических изданий ВОИ 2023 года»</w:t>
        </w:r>
        <w:r w:rsidRPr="004C0E74">
          <w:rPr>
            <w:noProof/>
            <w:sz w:val="28"/>
            <w:szCs w:val="28"/>
          </w:rPr>
          <w:tab/>
        </w:r>
        <w:r w:rsidRPr="004C0E74">
          <w:rPr>
            <w:noProof/>
            <w:sz w:val="28"/>
            <w:szCs w:val="28"/>
          </w:rPr>
          <w:fldChar w:fldCharType="begin"/>
        </w:r>
        <w:r w:rsidRPr="004C0E74">
          <w:rPr>
            <w:noProof/>
            <w:sz w:val="28"/>
            <w:szCs w:val="28"/>
          </w:rPr>
          <w:instrText xml:space="preserve"> PAGEREF _Toc152344769 \h </w:instrText>
        </w:r>
        <w:r w:rsidRPr="004C0E74">
          <w:rPr>
            <w:noProof/>
            <w:sz w:val="28"/>
            <w:szCs w:val="28"/>
          </w:rPr>
        </w:r>
        <w:r w:rsidRPr="004C0E74">
          <w:rPr>
            <w:noProof/>
            <w:sz w:val="28"/>
            <w:szCs w:val="28"/>
          </w:rPr>
          <w:fldChar w:fldCharType="separate"/>
        </w:r>
        <w:r w:rsidR="00937C70">
          <w:rPr>
            <w:noProof/>
            <w:sz w:val="28"/>
            <w:szCs w:val="28"/>
          </w:rPr>
          <w:t>25</w:t>
        </w:r>
        <w:r w:rsidRPr="004C0E74">
          <w:rPr>
            <w:noProof/>
            <w:sz w:val="28"/>
            <w:szCs w:val="28"/>
          </w:rPr>
          <w:fldChar w:fldCharType="end"/>
        </w:r>
      </w:hyperlink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Default="009E239F">
      <w:pPr>
        <w:pStyle w:val="28"/>
        <w:tabs>
          <w:tab w:val="right" w:leader="dot" w:pos="9530"/>
        </w:tabs>
        <w:rPr>
          <w:rStyle w:val="a3"/>
          <w:noProof/>
          <w:sz w:val="28"/>
          <w:szCs w:val="28"/>
        </w:rPr>
      </w:pPr>
    </w:p>
    <w:p w:rsidR="009E239F" w:rsidRPr="004C0E74" w:rsidRDefault="009E239F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0C14F0" w:rsidRDefault="00B8343C" w:rsidP="000C14F0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52344704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7A6B72" w:rsidRPr="007A6B72" w:rsidRDefault="00A67D3A" w:rsidP="00D038E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52344705"/>
      <w:r>
        <w:rPr>
          <w:rFonts w:ascii="Times New Roman" w:hAnsi="Times New Roman" w:cs="Times New Roman"/>
        </w:rPr>
        <w:t>2</w:t>
      </w:r>
      <w:r w:rsidR="00B51028">
        <w:rPr>
          <w:rFonts w:ascii="Times New Roman" w:hAnsi="Times New Roman" w:cs="Times New Roman"/>
        </w:rPr>
        <w:t>5</w:t>
      </w:r>
      <w:r w:rsidR="00AF31C9" w:rsidRPr="003305BE">
        <w:rPr>
          <w:rFonts w:ascii="Times New Roman" w:hAnsi="Times New Roman" w:cs="Times New Roman"/>
        </w:rPr>
        <w:t>.</w:t>
      </w:r>
      <w:r w:rsidR="00AF31C9">
        <w:rPr>
          <w:rFonts w:ascii="Times New Roman" w:hAnsi="Times New Roman" w:cs="Times New Roman"/>
        </w:rPr>
        <w:t>1</w:t>
      </w:r>
      <w:r w:rsidR="00DA5E41">
        <w:rPr>
          <w:rFonts w:ascii="Times New Roman" w:hAnsi="Times New Roman" w:cs="Times New Roman"/>
        </w:rPr>
        <w:t>1</w:t>
      </w:r>
      <w:r w:rsidR="00AF31C9" w:rsidRPr="003305BE">
        <w:rPr>
          <w:rFonts w:ascii="Times New Roman" w:hAnsi="Times New Roman" w:cs="Times New Roman"/>
        </w:rPr>
        <w:t>.2023</w:t>
      </w:r>
      <w:r w:rsidR="00AF31C9">
        <w:rPr>
          <w:rFonts w:ascii="Times New Roman" w:hAnsi="Times New Roman" w:cs="Times New Roman"/>
        </w:rPr>
        <w:t xml:space="preserve">, </w:t>
      </w:r>
      <w:r w:rsidR="00EA2895" w:rsidRPr="00534BBA">
        <w:rPr>
          <w:rFonts w:ascii="Noto Serif" w:hAnsi="Noto Serif"/>
          <w:color w:val="000000"/>
          <w:shd w:val="clear" w:color="auto" w:fill="FFFFFF"/>
        </w:rPr>
        <w:t>«</w:t>
      </w:r>
      <w:r w:rsidR="00EA2895" w:rsidRPr="00D038E8">
        <w:rPr>
          <w:rFonts w:ascii="Noto Serif" w:hAnsi="Noto Serif"/>
          <w:color w:val="000000"/>
          <w:shd w:val="clear" w:color="auto" w:fill="FFFFFF"/>
        </w:rPr>
        <w:t>Парламент</w:t>
      </w:r>
      <w:r w:rsidR="00EA2895" w:rsidRPr="00534BBA">
        <w:rPr>
          <w:rFonts w:ascii="Noto Serif" w:hAnsi="Noto Serif"/>
          <w:color w:val="000000"/>
          <w:shd w:val="clear" w:color="auto" w:fill="FFFFFF"/>
        </w:rPr>
        <w:t>ская газета»</w:t>
      </w:r>
      <w:r w:rsidR="00AF31C9">
        <w:rPr>
          <w:rFonts w:ascii="Noto Serif" w:hAnsi="Noto Serif"/>
          <w:color w:val="000000"/>
          <w:shd w:val="clear" w:color="auto" w:fill="FFFFFF"/>
        </w:rPr>
        <w:t>.</w:t>
      </w:r>
      <w:r w:rsidR="00AF31C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F31C9">
        <w:rPr>
          <w:rFonts w:ascii="Noto Serif" w:hAnsi="Noto Serif"/>
          <w:color w:val="000000"/>
          <w:shd w:val="clear" w:color="auto" w:fill="FFFFFF"/>
        </w:rPr>
        <w:t>«</w:t>
      </w:r>
      <w:r w:rsidR="006E2B06" w:rsidRPr="006E2B06">
        <w:rPr>
          <w:rFonts w:ascii="Noto Serif" w:hAnsi="Noto Serif"/>
          <w:color w:val="000000"/>
          <w:shd w:val="clear" w:color="auto" w:fill="FFFFFF"/>
        </w:rPr>
        <w:t>Что изменится в жизни инвалидов в 2024 году</w:t>
      </w:r>
      <w:r w:rsidR="00AF31C9" w:rsidRPr="003305BE">
        <w:rPr>
          <w:rFonts w:ascii="Times New Roman" w:hAnsi="Times New Roman" w:cs="Times New Roman"/>
        </w:rPr>
        <w:t>»</w:t>
      </w:r>
      <w:bookmarkEnd w:id="10"/>
    </w:p>
    <w:p w:rsidR="00AF31C9" w:rsidRPr="00B9464D" w:rsidRDefault="005F4AC5" w:rsidP="005F4AC5">
      <w:pPr>
        <w:pStyle w:val="af"/>
        <w:numPr>
          <w:ilvl w:val="0"/>
          <w:numId w:val="2"/>
        </w:numPr>
        <w:jc w:val="both"/>
        <w:rPr>
          <w:sz w:val="28"/>
        </w:rPr>
      </w:pPr>
      <w:r w:rsidRPr="005F4AC5">
        <w:rPr>
          <w:sz w:val="28"/>
        </w:rPr>
        <w:t>На какую поддержку и преференции смогут претендовать люди с ограниченными возможностями.</w:t>
      </w:r>
    </w:p>
    <w:p w:rsidR="00AF31C9" w:rsidRPr="00204093" w:rsidRDefault="00AF31C9" w:rsidP="00AF31C9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B51028" w:rsidRPr="00CC0663">
          <w:rPr>
            <w:rStyle w:val="a3"/>
          </w:rPr>
          <w:t>https://www.pnp.ru/social/chto-izmenitsya-v-zhizni-invalidov-v-2024-godu.html</w:t>
        </w:r>
      </w:hyperlink>
      <w:r w:rsidR="00B51028">
        <w:t xml:space="preserve"> </w:t>
      </w:r>
      <w:r w:rsidR="00CA5EDC" w:rsidRPr="00CA5EDC">
        <w:t xml:space="preserve"> </w:t>
      </w:r>
      <w:r w:rsidR="00A67D3A">
        <w:t xml:space="preserve"> </w:t>
      </w:r>
      <w:r w:rsidR="00B4487D">
        <w:t xml:space="preserve"> </w:t>
      </w:r>
      <w:r w:rsidR="00933AAC">
        <w:t xml:space="preserve"> </w:t>
      </w:r>
      <w:r w:rsidR="00F222CE">
        <w:t xml:space="preserve"> </w:t>
      </w:r>
      <w:r w:rsidR="00DA5E41">
        <w:t xml:space="preserve"> </w:t>
      </w:r>
      <w:r w:rsidR="007251D0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469FD" w:rsidRDefault="00D10F8E" w:rsidP="00AE4AD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31C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626AD4" w:rsidRPr="007A6B72" w:rsidRDefault="00626AD4" w:rsidP="0076652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52344706"/>
      <w:r>
        <w:rPr>
          <w:rFonts w:ascii="Times New Roman" w:hAnsi="Times New Roman" w:cs="Times New Roman"/>
        </w:rPr>
        <w:t>2</w:t>
      </w:r>
      <w:r w:rsidR="006A75E5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766522" w:rsidRPr="00766522">
        <w:rPr>
          <w:rFonts w:ascii="Noto Serif" w:hAnsi="Noto Serif"/>
          <w:color w:val="000000"/>
          <w:shd w:val="clear" w:color="auto" w:fill="FFFFFF"/>
        </w:rPr>
        <w:t>НИА-Байкал (Иркутская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317C7" w:rsidRPr="00C317C7">
        <w:rPr>
          <w:rFonts w:ascii="Noto Serif" w:hAnsi="Noto Serif"/>
          <w:color w:val="000000"/>
          <w:shd w:val="clear" w:color="auto" w:fill="FFFFFF"/>
        </w:rPr>
        <w:t>Региональному отделению Всероссийского общества инвалидов исполнилось 35 лет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626AD4" w:rsidRPr="00B9464D" w:rsidRDefault="008E42A1" w:rsidP="008E42A1">
      <w:pPr>
        <w:pStyle w:val="af"/>
        <w:numPr>
          <w:ilvl w:val="0"/>
          <w:numId w:val="2"/>
        </w:numPr>
        <w:jc w:val="both"/>
        <w:rPr>
          <w:sz w:val="28"/>
        </w:rPr>
      </w:pPr>
      <w:r w:rsidRPr="008E42A1">
        <w:rPr>
          <w:sz w:val="28"/>
          <w:highlight w:val="yellow"/>
        </w:rPr>
        <w:t xml:space="preserve">Региональному отделению Всероссийского общества </w:t>
      </w:r>
      <w:r w:rsidRPr="009C7F34">
        <w:rPr>
          <w:sz w:val="28"/>
          <w:highlight w:val="yellow"/>
        </w:rPr>
        <w:t>инвалидов в Иркутской области</w:t>
      </w:r>
      <w:r w:rsidRPr="008E42A1">
        <w:rPr>
          <w:sz w:val="28"/>
        </w:rPr>
        <w:t xml:space="preserve"> исполнилось 35 лет.</w:t>
      </w:r>
    </w:p>
    <w:p w:rsidR="00626AD4" w:rsidRPr="00204093" w:rsidRDefault="00626AD4" w:rsidP="00626AD4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C07B5C" w:rsidRPr="00CC0663">
          <w:rPr>
            <w:rStyle w:val="a3"/>
          </w:rPr>
          <w:t>https://www.38rus.com/more/96594</w:t>
        </w:r>
      </w:hyperlink>
      <w:r w:rsidR="00C07B5C">
        <w:t xml:space="preserve"> </w:t>
      </w:r>
      <w:r>
        <w:t xml:space="preserve">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26AD4" w:rsidRDefault="00D10F8E" w:rsidP="00626AD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6AD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624D72" w:rsidRPr="007A6B72" w:rsidRDefault="00624D72" w:rsidP="00DA51C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52344707"/>
      <w:r>
        <w:rPr>
          <w:rFonts w:ascii="Times New Roman" w:hAnsi="Times New Roman" w:cs="Times New Roman"/>
        </w:rPr>
        <w:t>2</w:t>
      </w:r>
      <w:r w:rsidR="006E7FE5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DA51C6" w:rsidRPr="00DA51C6">
        <w:rPr>
          <w:rFonts w:ascii="Noto Serif" w:hAnsi="Noto Serif"/>
          <w:color w:val="000000"/>
          <w:shd w:val="clear" w:color="auto" w:fill="FFFFFF"/>
        </w:rPr>
        <w:t>газета «Ведомости Законодательного Собрания Новосибирской области»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F7905" w:rsidRPr="00BF7905">
        <w:rPr>
          <w:rFonts w:ascii="Noto Serif" w:hAnsi="Noto Serif"/>
          <w:color w:val="000000"/>
          <w:shd w:val="clear" w:color="auto" w:fill="FFFFFF"/>
        </w:rPr>
        <w:t>Новосибирские отельеры игнорируют доступную среду для людей с ОВЗ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624D72" w:rsidRPr="00B9464D" w:rsidRDefault="00F70815" w:rsidP="00F70815">
      <w:pPr>
        <w:pStyle w:val="af"/>
        <w:numPr>
          <w:ilvl w:val="0"/>
          <w:numId w:val="2"/>
        </w:numPr>
        <w:jc w:val="both"/>
        <w:rPr>
          <w:sz w:val="28"/>
        </w:rPr>
      </w:pPr>
      <w:r w:rsidRPr="0021168E">
        <w:rPr>
          <w:sz w:val="28"/>
          <w:highlight w:val="yellow"/>
        </w:rPr>
        <w:t>Председатель правления Новосибирской областной организации Всероссийского общества инвалидов Игорь Галл-Савальский</w:t>
      </w:r>
      <w:r w:rsidRPr="00F70815">
        <w:rPr>
          <w:sz w:val="28"/>
        </w:rPr>
        <w:t xml:space="preserve"> рассказал о том, что в Новосибирске гостиничный бизнес игнорирует доступную среду для людей с ОВЗ.</w:t>
      </w:r>
    </w:p>
    <w:p w:rsidR="00624D72" w:rsidRPr="00204093" w:rsidRDefault="00624D72" w:rsidP="00624D72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6E7FE5" w:rsidRPr="00CC0663">
          <w:rPr>
            <w:rStyle w:val="a3"/>
          </w:rPr>
          <w:t>https://xn--b1aecnthebc1acj.xn--p1ai/article/86497</w:t>
        </w:r>
      </w:hyperlink>
      <w:r w:rsidR="006E7FE5">
        <w:t xml:space="preserve"> </w:t>
      </w:r>
      <w:r>
        <w:t xml:space="preserve">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24D72" w:rsidRDefault="00D10F8E" w:rsidP="00624D7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24D7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E3403" w:rsidRDefault="00EE3403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E3403" w:rsidRDefault="00EE3403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E3403" w:rsidRDefault="00EE3403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979B3" w:rsidRPr="007A6B72" w:rsidRDefault="00E979B3" w:rsidP="00170F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52344708"/>
      <w:r>
        <w:rPr>
          <w:rFonts w:ascii="Times New Roman" w:hAnsi="Times New Roman" w:cs="Times New Roman"/>
        </w:rPr>
        <w:lastRenderedPageBreak/>
        <w:t>2</w:t>
      </w:r>
      <w:r w:rsidR="005C07F0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70FF0" w:rsidRPr="00170FF0">
        <w:rPr>
          <w:rFonts w:ascii="Noto Serif" w:hAnsi="Noto Serif"/>
          <w:color w:val="000000"/>
          <w:shd w:val="clear" w:color="auto" w:fill="FFFFFF"/>
        </w:rPr>
        <w:t>издание «Псковское агентство информации»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E6E94" w:rsidRPr="004E6E94">
        <w:rPr>
          <w:rFonts w:ascii="Noto Serif" w:hAnsi="Noto Serif"/>
          <w:color w:val="000000"/>
          <w:shd w:val="clear" w:color="auto" w:fill="FFFFFF"/>
        </w:rPr>
        <w:t>Марина Борисенкова: Потерявший ногу участник СВО пройдет обучение как эксперт по доступной среде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E979B3" w:rsidRPr="00B9464D" w:rsidRDefault="00EE3403" w:rsidP="00EE3403">
      <w:pPr>
        <w:pStyle w:val="af"/>
        <w:numPr>
          <w:ilvl w:val="0"/>
          <w:numId w:val="2"/>
        </w:numPr>
        <w:jc w:val="both"/>
        <w:rPr>
          <w:sz w:val="28"/>
        </w:rPr>
      </w:pPr>
      <w:r w:rsidRPr="00EE3403">
        <w:rPr>
          <w:sz w:val="28"/>
        </w:rPr>
        <w:t xml:space="preserve">Пскович Андрей Ползохновский пройдёт обучение на эксперта по доступной среде для людей с инвалидностью. Об этом в беседе с корреспондентом ПАИ сообщила </w:t>
      </w:r>
      <w:r w:rsidRPr="00FD15AF">
        <w:rPr>
          <w:sz w:val="28"/>
          <w:highlight w:val="yellow"/>
        </w:rPr>
        <w:t>председатель регионального отделения ВОИ, депутат Псковской городской Думы Марина Борисенкова</w:t>
      </w:r>
      <w:r w:rsidRPr="00EE3403">
        <w:rPr>
          <w:sz w:val="28"/>
        </w:rPr>
        <w:t>.</w:t>
      </w:r>
    </w:p>
    <w:p w:rsidR="00E979B3" w:rsidRPr="00204093" w:rsidRDefault="00E979B3" w:rsidP="00E979B3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5C07F0" w:rsidRPr="00CC0663">
          <w:rPr>
            <w:rStyle w:val="a3"/>
          </w:rPr>
          <w:t>https://informpskov.ru/news/439281.html</w:t>
        </w:r>
      </w:hyperlink>
      <w:r w:rsidR="005C07F0">
        <w:t xml:space="preserve"> </w:t>
      </w:r>
      <w:r w:rsidR="00544C16">
        <w:t xml:space="preserve"> </w:t>
      </w:r>
      <w:r>
        <w:t xml:space="preserve">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979B3" w:rsidRDefault="00D10F8E" w:rsidP="00E979B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979B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36386" w:rsidRDefault="00636386" w:rsidP="00E979B3">
      <w:pPr>
        <w:pStyle w:val="af"/>
        <w:jc w:val="both"/>
        <w:rPr>
          <w:rStyle w:val="a3"/>
          <w:i/>
          <w:sz w:val="28"/>
          <w:szCs w:val="28"/>
        </w:rPr>
      </w:pPr>
    </w:p>
    <w:p w:rsidR="00636386" w:rsidRPr="007A6B72" w:rsidRDefault="005A6593" w:rsidP="006C2AA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52344709"/>
      <w:r>
        <w:rPr>
          <w:rFonts w:ascii="Times New Roman" w:hAnsi="Times New Roman" w:cs="Times New Roman"/>
        </w:rPr>
        <w:t>01</w:t>
      </w:r>
      <w:r w:rsidR="00636386" w:rsidRPr="003305BE">
        <w:rPr>
          <w:rFonts w:ascii="Times New Roman" w:hAnsi="Times New Roman" w:cs="Times New Roman"/>
        </w:rPr>
        <w:t>.</w:t>
      </w:r>
      <w:r w:rsidR="006363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36386" w:rsidRPr="003305BE">
        <w:rPr>
          <w:rFonts w:ascii="Times New Roman" w:hAnsi="Times New Roman" w:cs="Times New Roman"/>
        </w:rPr>
        <w:t>.2023</w:t>
      </w:r>
      <w:r w:rsidR="00636386">
        <w:rPr>
          <w:rFonts w:ascii="Times New Roman" w:hAnsi="Times New Roman" w:cs="Times New Roman"/>
        </w:rPr>
        <w:t xml:space="preserve">, </w:t>
      </w:r>
      <w:r w:rsidR="00636386" w:rsidRPr="00170FF0">
        <w:rPr>
          <w:rFonts w:ascii="Noto Serif" w:hAnsi="Noto Serif"/>
          <w:color w:val="000000"/>
          <w:shd w:val="clear" w:color="auto" w:fill="FFFFFF"/>
        </w:rPr>
        <w:t>издание «Псковское агентство информации»</w:t>
      </w:r>
      <w:r w:rsidR="00636386">
        <w:rPr>
          <w:rFonts w:ascii="Noto Serif" w:hAnsi="Noto Serif"/>
          <w:color w:val="000000"/>
          <w:shd w:val="clear" w:color="auto" w:fill="FFFFFF"/>
        </w:rPr>
        <w:t>.</w:t>
      </w:r>
      <w:r w:rsidR="00636386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636386">
        <w:rPr>
          <w:rFonts w:ascii="Noto Serif" w:hAnsi="Noto Serif"/>
          <w:color w:val="000000"/>
          <w:shd w:val="clear" w:color="auto" w:fill="FFFFFF"/>
        </w:rPr>
        <w:t>«</w:t>
      </w:r>
      <w:r w:rsidR="006C2AA6" w:rsidRPr="006C2AA6">
        <w:rPr>
          <w:rFonts w:ascii="Noto Serif" w:hAnsi="Noto Serif"/>
          <w:color w:val="000000"/>
          <w:shd w:val="clear" w:color="auto" w:fill="FFFFFF"/>
        </w:rPr>
        <w:t>Михаил Ведерников поблагодарил общественников за реабилитацию людей с ОВЗ</w:t>
      </w:r>
      <w:r w:rsidR="00636386" w:rsidRPr="003305BE">
        <w:rPr>
          <w:rFonts w:ascii="Times New Roman" w:hAnsi="Times New Roman" w:cs="Times New Roman"/>
        </w:rPr>
        <w:t>»</w:t>
      </w:r>
      <w:bookmarkEnd w:id="14"/>
    </w:p>
    <w:p w:rsidR="00636386" w:rsidRPr="00B9464D" w:rsidRDefault="00BC41F0" w:rsidP="00BC41F0">
      <w:pPr>
        <w:pStyle w:val="af"/>
        <w:numPr>
          <w:ilvl w:val="0"/>
          <w:numId w:val="2"/>
        </w:numPr>
        <w:jc w:val="both"/>
        <w:rPr>
          <w:sz w:val="28"/>
        </w:rPr>
      </w:pPr>
      <w:r w:rsidRPr="00BC41F0">
        <w:rPr>
          <w:sz w:val="28"/>
        </w:rPr>
        <w:t>Губернатор Псковской области Михаил Ведерников в преддверии международного Дня инвалидов встретился с представителями общественных организаций, которые помогают людям с ограниченными возможностями здоровья. Таких организаций в регионе около 40 тысяч, сообщили ПАИ в пресс-службе правительства Псковской области.</w:t>
      </w:r>
    </w:p>
    <w:p w:rsidR="00636386" w:rsidRPr="00204093" w:rsidRDefault="00636386" w:rsidP="00636386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5A6593" w:rsidRPr="00A119A5">
          <w:rPr>
            <w:rStyle w:val="a3"/>
          </w:rPr>
          <w:t>https://informpskov.ru/news/439459.html</w:t>
        </w:r>
      </w:hyperlink>
      <w:r w:rsidR="005A6593">
        <w:t xml:space="preserve"> </w:t>
      </w:r>
      <w:r>
        <w:t xml:space="preserve">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36386" w:rsidRDefault="00D10F8E" w:rsidP="00E979B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3638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E3403" w:rsidRPr="007A6B72" w:rsidRDefault="00EE3403" w:rsidP="007620C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52344710"/>
      <w:r>
        <w:rPr>
          <w:rFonts w:ascii="Times New Roman" w:hAnsi="Times New Roman" w:cs="Times New Roman"/>
        </w:rPr>
        <w:t>29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 w:rsidR="00AF4933">
        <w:rPr>
          <w:rFonts w:ascii="Times New Roman" w:hAnsi="Times New Roman" w:cs="Times New Roman"/>
        </w:rPr>
        <w:t xml:space="preserve">, </w:t>
      </w:r>
      <w:r w:rsidR="007620CD" w:rsidRPr="007620CD">
        <w:rPr>
          <w:rFonts w:ascii="Times New Roman" w:hAnsi="Times New Roman" w:cs="Times New Roman"/>
        </w:rPr>
        <w:t>издание «Новости Саратова»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B57FA" w:rsidRPr="000B57FA">
        <w:rPr>
          <w:rFonts w:ascii="Noto Serif" w:hAnsi="Noto Serif"/>
          <w:color w:val="000000"/>
          <w:shd w:val="clear" w:color="auto" w:fill="FFFFFF"/>
        </w:rPr>
        <w:t>В Саратовской области насчитали 124 тысячи жителей с инвалидностью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EE3403" w:rsidRPr="00B9464D" w:rsidRDefault="003B6848" w:rsidP="003B6848">
      <w:pPr>
        <w:pStyle w:val="af"/>
        <w:numPr>
          <w:ilvl w:val="0"/>
          <w:numId w:val="2"/>
        </w:numPr>
        <w:jc w:val="both"/>
        <w:rPr>
          <w:sz w:val="28"/>
        </w:rPr>
      </w:pPr>
      <w:r w:rsidRPr="003B6848">
        <w:rPr>
          <w:sz w:val="28"/>
        </w:rPr>
        <w:t xml:space="preserve">Как сообщил </w:t>
      </w:r>
      <w:r w:rsidRPr="00350DDE">
        <w:rPr>
          <w:sz w:val="28"/>
          <w:highlight w:val="yellow"/>
        </w:rPr>
        <w:t>председатель областного отделения организации «Всероссийское общество инвалидов» Александр Низовцев</w:t>
      </w:r>
      <w:r w:rsidRPr="003B6848">
        <w:rPr>
          <w:sz w:val="28"/>
        </w:rPr>
        <w:t>, регион не входит в топ-10 по стране по уровню трудоустройства инвалидов, хотя среди людей с особенностями здоровья — 54 тысячи трудоспособного возраста.</w:t>
      </w:r>
    </w:p>
    <w:p w:rsidR="00EE3403" w:rsidRPr="00204093" w:rsidRDefault="00EE3403" w:rsidP="00EE3403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9254C3" w:rsidRPr="00CC0663">
          <w:rPr>
            <w:rStyle w:val="a3"/>
          </w:rPr>
          <w:t>https://novosti-saratova.ru/v-saratovskoy-oblasti-naschitali-124-tyisyachi-zhiteley-s-invalidnostyu.html</w:t>
        </w:r>
      </w:hyperlink>
      <w:r w:rsidR="009254C3">
        <w:t xml:space="preserve"> </w:t>
      </w:r>
      <w:r>
        <w:t xml:space="preserve">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E3403" w:rsidRDefault="00D10F8E" w:rsidP="00EE340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E340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B069F" w:rsidRPr="007A6B72" w:rsidRDefault="008B069F" w:rsidP="00AF493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52344711"/>
      <w:r>
        <w:rPr>
          <w:rFonts w:ascii="Times New Roman" w:hAnsi="Times New Roman" w:cs="Times New Roman"/>
        </w:rPr>
        <w:t>2</w:t>
      </w:r>
      <w:r w:rsidR="0081382D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 w:rsidR="00AF4933">
        <w:rPr>
          <w:rFonts w:ascii="Times New Roman" w:hAnsi="Times New Roman" w:cs="Times New Roman"/>
        </w:rPr>
        <w:t xml:space="preserve">, </w:t>
      </w:r>
      <w:r w:rsidR="00AF4933" w:rsidRPr="00AF4933">
        <w:rPr>
          <w:rFonts w:ascii="Times New Roman" w:hAnsi="Times New Roman" w:cs="Times New Roman"/>
        </w:rPr>
        <w:t>«Вести-Пермь»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D4068" w:rsidRPr="009D4068">
        <w:rPr>
          <w:rFonts w:ascii="Noto Serif" w:hAnsi="Noto Serif"/>
          <w:color w:val="000000"/>
          <w:shd w:val="clear" w:color="auto" w:fill="FFFFFF"/>
        </w:rPr>
        <w:t>В Перми обсудили доступность общественного транспорта для инвалидов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8B069F" w:rsidRPr="00B9464D" w:rsidRDefault="00AF4933" w:rsidP="00AF4933">
      <w:pPr>
        <w:pStyle w:val="af"/>
        <w:numPr>
          <w:ilvl w:val="0"/>
          <w:numId w:val="2"/>
        </w:numPr>
        <w:jc w:val="both"/>
        <w:rPr>
          <w:sz w:val="28"/>
        </w:rPr>
      </w:pPr>
      <w:r w:rsidRPr="00AF4933">
        <w:rPr>
          <w:sz w:val="28"/>
        </w:rPr>
        <w:t xml:space="preserve">Доступность общественного транспорта для людей с ограниченными возможностями здоровья обсудили представители администрации Перми и </w:t>
      </w:r>
      <w:r w:rsidRPr="00AB45BF">
        <w:rPr>
          <w:sz w:val="28"/>
          <w:highlight w:val="yellow"/>
        </w:rPr>
        <w:lastRenderedPageBreak/>
        <w:t>краевая организация Всероссийского общества инвалидов</w:t>
      </w:r>
      <w:r w:rsidRPr="00AF4933">
        <w:rPr>
          <w:sz w:val="28"/>
        </w:rPr>
        <w:t>. Обсуждались в том числе жалобы людей.</w:t>
      </w:r>
    </w:p>
    <w:p w:rsidR="008B069F" w:rsidRPr="00204093" w:rsidRDefault="008B069F" w:rsidP="008B069F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81382D" w:rsidRPr="00CC0663">
          <w:rPr>
            <w:rStyle w:val="a3"/>
          </w:rPr>
          <w:t>https://vesti-perm.ru/pages/68215b4695d745bab0263a3c1e18b0ed</w:t>
        </w:r>
      </w:hyperlink>
      <w:r w:rsidR="0081382D">
        <w:t xml:space="preserve"> </w:t>
      </w:r>
      <w:r>
        <w:t xml:space="preserve">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B069F" w:rsidRDefault="00D10F8E" w:rsidP="008B069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B069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9A27F9" w:rsidRPr="007A6B72" w:rsidRDefault="009A27F9" w:rsidP="00C8686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52344712"/>
      <w:r>
        <w:rPr>
          <w:rFonts w:ascii="Times New Roman" w:hAnsi="Times New Roman" w:cs="Times New Roman"/>
        </w:rPr>
        <w:t>2</w:t>
      </w:r>
      <w:r w:rsidR="008A3D45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86865" w:rsidRPr="00C86865">
        <w:rPr>
          <w:rFonts w:ascii="Times New Roman" w:hAnsi="Times New Roman" w:cs="Times New Roman"/>
        </w:rPr>
        <w:t>издание "Чайковские.рф" (Пермский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07CA7" w:rsidRPr="00207CA7">
        <w:rPr>
          <w:rFonts w:ascii="Noto Serif" w:hAnsi="Noto Serif"/>
          <w:color w:val="000000"/>
          <w:shd w:val="clear" w:color="auto" w:fill="FFFFFF"/>
        </w:rPr>
        <w:t>Юные чайковцы в числе лауреатов краевого фестиваля «Преодоление»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9A27F9" w:rsidRPr="00B9464D" w:rsidRDefault="00AB3AEB" w:rsidP="00AB3AEB">
      <w:pPr>
        <w:pStyle w:val="af"/>
        <w:numPr>
          <w:ilvl w:val="0"/>
          <w:numId w:val="2"/>
        </w:numPr>
        <w:jc w:val="both"/>
        <w:rPr>
          <w:sz w:val="28"/>
        </w:rPr>
      </w:pPr>
      <w:r w:rsidRPr="00AB3AEB">
        <w:rPr>
          <w:sz w:val="28"/>
        </w:rPr>
        <w:t>Фестиваль инклюзивного творчества «Преодоление» прошёл в Пермском доме народного творчества.</w:t>
      </w:r>
    </w:p>
    <w:p w:rsidR="009A27F9" w:rsidRPr="00204093" w:rsidRDefault="009A27F9" w:rsidP="009A27F9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8A3D45" w:rsidRPr="00CC0663">
          <w:rPr>
            <w:rStyle w:val="a3"/>
          </w:rPr>
          <w:t>http://www.chaikovskie.ru/novosti/all/23849/</w:t>
        </w:r>
      </w:hyperlink>
      <w:r w:rsidR="008A3D45">
        <w:t xml:space="preserve"> </w:t>
      </w:r>
      <w:r>
        <w:t xml:space="preserve">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A27F9" w:rsidRDefault="00D10F8E" w:rsidP="009A27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A27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534544" w:rsidRPr="007A6B72" w:rsidRDefault="00534544" w:rsidP="00CE546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52344713"/>
      <w:r>
        <w:rPr>
          <w:rFonts w:ascii="Times New Roman" w:hAnsi="Times New Roman" w:cs="Times New Roman"/>
        </w:rPr>
        <w:t>2</w:t>
      </w:r>
      <w:r w:rsidR="009857DF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E5463" w:rsidRPr="00CE5463">
        <w:rPr>
          <w:rFonts w:ascii="Times New Roman" w:hAnsi="Times New Roman" w:cs="Times New Roman"/>
        </w:rPr>
        <w:t>«СОВА» (Самарская обл.)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A083A" w:rsidRPr="006A083A">
        <w:rPr>
          <w:rFonts w:ascii="Noto Serif" w:hAnsi="Noto Serif"/>
          <w:color w:val="000000"/>
          <w:shd w:val="clear" w:color="auto" w:fill="FFFFFF"/>
        </w:rPr>
        <w:t>В Самаре прошел региональный фестиваль творчества "Золотой калейдоскоп"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534544" w:rsidRPr="00B9464D" w:rsidRDefault="0001039C" w:rsidP="0001039C">
      <w:pPr>
        <w:pStyle w:val="af"/>
        <w:numPr>
          <w:ilvl w:val="0"/>
          <w:numId w:val="2"/>
        </w:numPr>
        <w:jc w:val="both"/>
        <w:rPr>
          <w:sz w:val="28"/>
        </w:rPr>
      </w:pPr>
      <w:r w:rsidRPr="0001039C">
        <w:rPr>
          <w:sz w:val="28"/>
        </w:rPr>
        <w:t xml:space="preserve">Разносолы, сладости, витаминные напитки и прочие яства специально к фестивалю "Золотой калейдоскоп" подготовили в </w:t>
      </w:r>
      <w:r w:rsidRPr="0001039C">
        <w:rPr>
          <w:sz w:val="28"/>
          <w:highlight w:val="yellow"/>
        </w:rPr>
        <w:t>отделениях Самарской областной организации Всероссийского общества инвалидов</w:t>
      </w:r>
      <w:r w:rsidRPr="0001039C">
        <w:rPr>
          <w:sz w:val="28"/>
        </w:rPr>
        <w:t>.</w:t>
      </w:r>
    </w:p>
    <w:p w:rsidR="00534544" w:rsidRPr="00204093" w:rsidRDefault="00534544" w:rsidP="00534544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9857DF" w:rsidRPr="00CC0663">
          <w:rPr>
            <w:rStyle w:val="a3"/>
          </w:rPr>
          <w:t>https://sovainfo.ru/news/v-samare-proshel-regionalnyy-festival-tvorchestva-zolotoy-kaleydoskop/</w:t>
        </w:r>
      </w:hyperlink>
      <w:r w:rsidR="009857DF">
        <w:t xml:space="preserve"> </w:t>
      </w:r>
      <w:r>
        <w:t xml:space="preserve">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34544" w:rsidRDefault="00D10F8E" w:rsidP="0053454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3454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231DC5" w:rsidRPr="007A6B72" w:rsidRDefault="00231DC5" w:rsidP="00ED23C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52344714"/>
      <w:r>
        <w:rPr>
          <w:rFonts w:ascii="Times New Roman" w:hAnsi="Times New Roman" w:cs="Times New Roman"/>
        </w:rPr>
        <w:t>2</w:t>
      </w:r>
      <w:r w:rsidR="009C4A4F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ED23C7" w:rsidRPr="00ED23C7">
        <w:rPr>
          <w:rFonts w:ascii="Times New Roman" w:hAnsi="Times New Roman" w:cs="Times New Roman"/>
        </w:rPr>
        <w:t>"Уфимские нивы" (Республика Башкортостан)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E2B32" w:rsidRPr="00BE2B32">
        <w:rPr>
          <w:rFonts w:ascii="Noto Serif" w:hAnsi="Noto Serif"/>
          <w:color w:val="000000"/>
          <w:shd w:val="clear" w:color="auto" w:fill="FFFFFF"/>
        </w:rPr>
        <w:t>Команда из Уфимского района стала победителем республиканских соревнований по шашкам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231DC5" w:rsidRPr="00B9464D" w:rsidRDefault="000D7646" w:rsidP="000D7646">
      <w:pPr>
        <w:pStyle w:val="af"/>
        <w:numPr>
          <w:ilvl w:val="0"/>
          <w:numId w:val="2"/>
        </w:numPr>
        <w:jc w:val="both"/>
        <w:rPr>
          <w:sz w:val="28"/>
        </w:rPr>
      </w:pPr>
      <w:r w:rsidRPr="000D7646">
        <w:rPr>
          <w:sz w:val="28"/>
        </w:rPr>
        <w:t>Команда сельского поселения Авдонский сельсовет взяла первенство и завоевала кубок.</w:t>
      </w:r>
    </w:p>
    <w:p w:rsidR="00231DC5" w:rsidRPr="00204093" w:rsidRDefault="00231DC5" w:rsidP="00231DC5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9C4A4F" w:rsidRPr="00CC0663">
          <w:rPr>
            <w:rStyle w:val="a3"/>
          </w:rPr>
          <w:t>https://ufimnivy.ru/news/novosti/2023-11-29/komanda-iz-ufimskogo-rayona-stala-pobeditelem-respublikanskih-sorevnovaniy-po-shashkam-3543400</w:t>
        </w:r>
      </w:hyperlink>
      <w:r w:rsidR="009C4A4F">
        <w:t xml:space="preserve"> </w:t>
      </w:r>
      <w:r>
        <w:t xml:space="preserve">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31DC5" w:rsidRDefault="00D10F8E" w:rsidP="00231DC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31DC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5024D" w:rsidRDefault="0075024D" w:rsidP="00231DC5">
      <w:pPr>
        <w:pStyle w:val="af"/>
        <w:jc w:val="both"/>
        <w:rPr>
          <w:rStyle w:val="a3"/>
          <w:i/>
          <w:sz w:val="28"/>
          <w:szCs w:val="28"/>
        </w:rPr>
      </w:pPr>
    </w:p>
    <w:p w:rsidR="0075024D" w:rsidRDefault="0075024D" w:rsidP="00231DC5">
      <w:pPr>
        <w:pStyle w:val="af"/>
        <w:jc w:val="both"/>
        <w:rPr>
          <w:rStyle w:val="a3"/>
          <w:i/>
          <w:sz w:val="28"/>
          <w:szCs w:val="28"/>
        </w:rPr>
      </w:pPr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5E6215" w:rsidRPr="007A6B72" w:rsidRDefault="00CA283D" w:rsidP="00234F0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52344715"/>
      <w:r>
        <w:rPr>
          <w:rFonts w:ascii="Times New Roman" w:hAnsi="Times New Roman" w:cs="Times New Roman"/>
        </w:rPr>
        <w:lastRenderedPageBreak/>
        <w:t>30</w:t>
      </w:r>
      <w:r w:rsidR="005E6215" w:rsidRPr="003305BE">
        <w:rPr>
          <w:rFonts w:ascii="Times New Roman" w:hAnsi="Times New Roman" w:cs="Times New Roman"/>
        </w:rPr>
        <w:t>.</w:t>
      </w:r>
      <w:r w:rsidR="005E6215">
        <w:rPr>
          <w:rFonts w:ascii="Times New Roman" w:hAnsi="Times New Roman" w:cs="Times New Roman"/>
        </w:rPr>
        <w:t>11</w:t>
      </w:r>
      <w:r w:rsidR="005E6215" w:rsidRPr="003305BE">
        <w:rPr>
          <w:rFonts w:ascii="Times New Roman" w:hAnsi="Times New Roman" w:cs="Times New Roman"/>
        </w:rPr>
        <w:t>.2023</w:t>
      </w:r>
      <w:r w:rsidR="005E6215">
        <w:rPr>
          <w:rFonts w:ascii="Times New Roman" w:hAnsi="Times New Roman" w:cs="Times New Roman"/>
        </w:rPr>
        <w:t xml:space="preserve">, </w:t>
      </w:r>
      <w:r w:rsidR="00234F0A" w:rsidRPr="00234F0A">
        <w:rPr>
          <w:rFonts w:ascii="Times New Roman" w:hAnsi="Times New Roman" w:cs="Times New Roman"/>
        </w:rPr>
        <w:t>РИА "Стрела" (Брянская область)</w:t>
      </w:r>
      <w:r w:rsidR="005E6215">
        <w:rPr>
          <w:rFonts w:ascii="Noto Serif" w:hAnsi="Noto Serif"/>
          <w:color w:val="000000"/>
          <w:shd w:val="clear" w:color="auto" w:fill="FFFFFF"/>
        </w:rPr>
        <w:t>.</w:t>
      </w:r>
      <w:r w:rsidR="005E6215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5E6215">
        <w:rPr>
          <w:rFonts w:ascii="Noto Serif" w:hAnsi="Noto Serif"/>
          <w:color w:val="000000"/>
          <w:shd w:val="clear" w:color="auto" w:fill="FFFFFF"/>
        </w:rPr>
        <w:t>«</w:t>
      </w:r>
      <w:r w:rsidR="00510BF8" w:rsidRPr="00510BF8">
        <w:rPr>
          <w:rFonts w:ascii="Noto Serif" w:hAnsi="Noto Serif"/>
          <w:color w:val="000000"/>
          <w:shd w:val="clear" w:color="auto" w:fill="FFFFFF"/>
        </w:rPr>
        <w:t>В Брянске прошёл городской турнир по боулингу среди людей с ОВЗ</w:t>
      </w:r>
      <w:r w:rsidR="005E6215" w:rsidRPr="003305BE">
        <w:rPr>
          <w:rFonts w:ascii="Times New Roman" w:hAnsi="Times New Roman" w:cs="Times New Roman"/>
        </w:rPr>
        <w:t>»</w:t>
      </w:r>
      <w:bookmarkEnd w:id="20"/>
    </w:p>
    <w:p w:rsidR="005E6215" w:rsidRPr="00B9464D" w:rsidRDefault="00B1332F" w:rsidP="00B1332F">
      <w:pPr>
        <w:pStyle w:val="af"/>
        <w:numPr>
          <w:ilvl w:val="0"/>
          <w:numId w:val="2"/>
        </w:numPr>
        <w:jc w:val="both"/>
        <w:rPr>
          <w:sz w:val="28"/>
        </w:rPr>
      </w:pPr>
      <w:r w:rsidRPr="00B1332F">
        <w:rPr>
          <w:sz w:val="28"/>
        </w:rPr>
        <w:t xml:space="preserve">В Брянске состоялся  уже традиционный городской турнир по боулингу  среди людей с ограниченными возможностями здоровья, посвященный Международному дню инвалидов, который ежегодно отмечают 3 декабря. Организатором турнира выступила </w:t>
      </w:r>
      <w:r w:rsidRPr="00B1332F">
        <w:rPr>
          <w:sz w:val="28"/>
          <w:highlight w:val="yellow"/>
        </w:rPr>
        <w:t>Брянская областная организация Общероссийской общественной организации «Всероссийское общество инвалидов»</w:t>
      </w:r>
      <w:r w:rsidRPr="00B1332F">
        <w:rPr>
          <w:sz w:val="28"/>
        </w:rPr>
        <w:t>.</w:t>
      </w:r>
    </w:p>
    <w:p w:rsidR="005E6215" w:rsidRPr="00204093" w:rsidRDefault="005E6215" w:rsidP="005E6215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2B2CEE" w:rsidRPr="00CC0663">
          <w:rPr>
            <w:rStyle w:val="a3"/>
          </w:rPr>
          <w:t>https://riastrela.ru/p/131316/</w:t>
        </w:r>
      </w:hyperlink>
      <w:r w:rsidR="002B2CEE">
        <w:t xml:space="preserve"> </w:t>
      </w:r>
      <w:r>
        <w:t xml:space="preserve">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E6215" w:rsidRDefault="00D10F8E" w:rsidP="005E62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E621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D4472" w:rsidRDefault="00CD4472" w:rsidP="005E6215">
      <w:pPr>
        <w:pStyle w:val="af"/>
        <w:jc w:val="both"/>
        <w:rPr>
          <w:rStyle w:val="a3"/>
          <w:i/>
          <w:sz w:val="28"/>
          <w:szCs w:val="28"/>
        </w:rPr>
      </w:pPr>
    </w:p>
    <w:p w:rsidR="00CD4472" w:rsidRPr="007A6B72" w:rsidRDefault="00CD4472" w:rsidP="002C6C0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52344716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2C6C01" w:rsidRPr="002C6C01">
        <w:rPr>
          <w:rFonts w:ascii="Times New Roman" w:hAnsi="Times New Roman" w:cs="Times New Roman"/>
        </w:rPr>
        <w:t>газета “Трудовая слава” (Ленинградская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96F43" w:rsidRPr="00496F43">
        <w:rPr>
          <w:rFonts w:ascii="Noto Serif" w:hAnsi="Noto Serif"/>
          <w:color w:val="000000"/>
          <w:shd w:val="clear" w:color="auto" w:fill="FFFFFF"/>
        </w:rPr>
        <w:t>В Тихвине состоялось областное состязание знатоков</w:t>
      </w:r>
      <w:r w:rsidRPr="003305BE">
        <w:rPr>
          <w:rFonts w:ascii="Times New Roman" w:hAnsi="Times New Roman" w:cs="Times New Roman"/>
        </w:rPr>
        <w:t>»</w:t>
      </w:r>
      <w:bookmarkEnd w:id="21"/>
    </w:p>
    <w:p w:rsidR="00CD4472" w:rsidRPr="00B9464D" w:rsidRDefault="00DF0C17" w:rsidP="00DF0C17">
      <w:pPr>
        <w:pStyle w:val="af"/>
        <w:numPr>
          <w:ilvl w:val="0"/>
          <w:numId w:val="2"/>
        </w:numPr>
        <w:jc w:val="both"/>
        <w:rPr>
          <w:sz w:val="28"/>
        </w:rPr>
      </w:pPr>
      <w:r w:rsidRPr="00DF0C17">
        <w:rPr>
          <w:sz w:val="28"/>
        </w:rPr>
        <w:t>В библиотеке–</w:t>
      </w:r>
      <w:r>
        <w:rPr>
          <w:sz w:val="28"/>
        </w:rPr>
        <w:t>с</w:t>
      </w:r>
      <w:r w:rsidRPr="00DF0C17">
        <w:rPr>
          <w:sz w:val="28"/>
        </w:rPr>
        <w:t>оциокультурном центре «Тэффи» прошел областной интеллектуальный турнир по игре «Что? Где? Когда?» среди команд инвалидов.</w:t>
      </w:r>
    </w:p>
    <w:p w:rsidR="00CD4472" w:rsidRPr="00204093" w:rsidRDefault="00CD4472" w:rsidP="00CD4472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531A3D" w:rsidRPr="00815530">
          <w:rPr>
            <w:rStyle w:val="a3"/>
          </w:rPr>
          <w:t>https://tslava.ru/2023/11/11649/</w:t>
        </w:r>
      </w:hyperlink>
      <w:r w:rsidR="00531A3D">
        <w:rPr>
          <w:lang w:val="en-US"/>
        </w:rPr>
        <w:t xml:space="preserve"> </w:t>
      </w:r>
      <w:r w:rsidR="002B7224" w:rsidRPr="002B7224">
        <w:t xml:space="preserve"> </w:t>
      </w:r>
      <w:r>
        <w:t xml:space="preserve">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D4472" w:rsidRDefault="00D10F8E" w:rsidP="005E62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D447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971BE" w:rsidRDefault="000971BE" w:rsidP="005E6215">
      <w:pPr>
        <w:pStyle w:val="af"/>
        <w:jc w:val="both"/>
        <w:rPr>
          <w:rStyle w:val="a3"/>
          <w:i/>
          <w:sz w:val="28"/>
          <w:szCs w:val="28"/>
        </w:rPr>
      </w:pPr>
    </w:p>
    <w:p w:rsidR="000971BE" w:rsidRPr="007A6B72" w:rsidRDefault="000971BE" w:rsidP="00B7753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52344717"/>
      <w:r>
        <w:rPr>
          <w:rFonts w:ascii="Times New Roman" w:hAnsi="Times New Roman" w:cs="Times New Roman"/>
        </w:rPr>
        <w:t>0</w:t>
      </w:r>
      <w:r w:rsidR="003500C1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500C1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B7753A" w:rsidRPr="00B7753A">
        <w:rPr>
          <w:rFonts w:ascii="Times New Roman" w:hAnsi="Times New Roman" w:cs="Times New Roman"/>
        </w:rPr>
        <w:t>ИА "Комиинформ"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1768C9" w:rsidRPr="001768C9">
        <w:rPr>
          <w:rFonts w:ascii="Noto Serif" w:hAnsi="Noto Serif"/>
          <w:color w:val="000000"/>
          <w:shd w:val="clear" w:color="auto" w:fill="FFFFFF"/>
        </w:rPr>
        <w:t>В Коми пройдут кинопоказы о жизни людей с инвалидностью "Кино без барьеров"</w:t>
      </w:r>
      <w:r w:rsidRPr="003305BE">
        <w:rPr>
          <w:rFonts w:ascii="Times New Roman" w:hAnsi="Times New Roman" w:cs="Times New Roman"/>
        </w:rPr>
        <w:t>»</w:t>
      </w:r>
      <w:bookmarkEnd w:id="22"/>
    </w:p>
    <w:p w:rsidR="000971BE" w:rsidRPr="00B9464D" w:rsidRDefault="007601C5" w:rsidP="007601C5">
      <w:pPr>
        <w:pStyle w:val="af"/>
        <w:numPr>
          <w:ilvl w:val="0"/>
          <w:numId w:val="2"/>
        </w:numPr>
        <w:jc w:val="both"/>
        <w:rPr>
          <w:sz w:val="28"/>
        </w:rPr>
      </w:pPr>
      <w:r w:rsidRPr="007601C5">
        <w:rPr>
          <w:sz w:val="28"/>
        </w:rPr>
        <w:t>С 1 по 10 декабря 2023 года в Республике Коми пройдет Эхо XI Международного кинофестиваля о жизни людей с инвалидностью "Кино без барьеров".</w:t>
      </w:r>
    </w:p>
    <w:p w:rsidR="000971BE" w:rsidRPr="00204093" w:rsidRDefault="000971BE" w:rsidP="000971BE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3500C1" w:rsidRPr="00815530">
          <w:rPr>
            <w:rStyle w:val="a3"/>
          </w:rPr>
          <w:t>https://komiinform.ru/news/258775</w:t>
        </w:r>
      </w:hyperlink>
      <w:r w:rsidR="003500C1">
        <w:t xml:space="preserve"> </w:t>
      </w:r>
      <w:r w:rsidRPr="003500C1">
        <w:t xml:space="preserve"> </w:t>
      </w:r>
      <w:r w:rsidRPr="002B7224">
        <w:t xml:space="preserve"> </w:t>
      </w:r>
      <w:r>
        <w:t xml:space="preserve">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971BE" w:rsidRDefault="00D10F8E" w:rsidP="005E62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971B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810A3" w:rsidRDefault="006810A3" w:rsidP="005E6215">
      <w:pPr>
        <w:pStyle w:val="af"/>
        <w:jc w:val="both"/>
        <w:rPr>
          <w:rStyle w:val="a3"/>
          <w:i/>
          <w:sz w:val="28"/>
          <w:szCs w:val="28"/>
        </w:rPr>
      </w:pPr>
    </w:p>
    <w:p w:rsidR="006810A3" w:rsidRDefault="006810A3" w:rsidP="005E6215">
      <w:pPr>
        <w:pStyle w:val="af"/>
        <w:jc w:val="both"/>
        <w:rPr>
          <w:rStyle w:val="a3"/>
          <w:i/>
          <w:sz w:val="28"/>
          <w:szCs w:val="28"/>
        </w:rPr>
      </w:pPr>
    </w:p>
    <w:p w:rsidR="00C064A0" w:rsidRDefault="00C064A0" w:rsidP="005E6215">
      <w:pPr>
        <w:pStyle w:val="af"/>
        <w:jc w:val="both"/>
        <w:rPr>
          <w:rStyle w:val="a3"/>
          <w:i/>
          <w:sz w:val="28"/>
          <w:szCs w:val="28"/>
        </w:rPr>
      </w:pPr>
    </w:p>
    <w:p w:rsidR="00C064A0" w:rsidRPr="007A6B72" w:rsidRDefault="00C064A0" w:rsidP="00202FE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52344718"/>
      <w:r>
        <w:rPr>
          <w:rFonts w:ascii="Times New Roman" w:hAnsi="Times New Roman" w:cs="Times New Roman"/>
        </w:rPr>
        <w:lastRenderedPageBreak/>
        <w:t>01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202FEF" w:rsidRPr="00202FEF">
        <w:rPr>
          <w:rFonts w:ascii="Times New Roman" w:hAnsi="Times New Roman" w:cs="Times New Roman"/>
        </w:rPr>
        <w:t>"Сахапечать"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2781E" w:rsidRPr="0022781E">
        <w:rPr>
          <w:rFonts w:ascii="Noto Serif" w:hAnsi="Noto Serif"/>
          <w:color w:val="000000"/>
          <w:shd w:val="clear" w:color="auto" w:fill="FFFFFF"/>
        </w:rPr>
        <w:t>В Якутии чествовали лауреатов Года труда по линии Всероссийского общества инвалидов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C064A0" w:rsidRPr="00B9464D" w:rsidRDefault="00B74202" w:rsidP="00B74202">
      <w:pPr>
        <w:pStyle w:val="af"/>
        <w:numPr>
          <w:ilvl w:val="0"/>
          <w:numId w:val="2"/>
        </w:numPr>
        <w:jc w:val="both"/>
        <w:rPr>
          <w:sz w:val="28"/>
        </w:rPr>
      </w:pPr>
      <w:r w:rsidRPr="00B74202">
        <w:rPr>
          <w:sz w:val="28"/>
        </w:rPr>
        <w:t xml:space="preserve">В Якутске 1 декабря состоялось торжественное чествование лауреатов Года труда по линии </w:t>
      </w:r>
      <w:r w:rsidRPr="00B74202">
        <w:rPr>
          <w:sz w:val="28"/>
          <w:highlight w:val="yellow"/>
        </w:rPr>
        <w:t>Всероссийского общества инвалидов</w:t>
      </w:r>
      <w:r w:rsidRPr="00B74202">
        <w:rPr>
          <w:sz w:val="28"/>
        </w:rPr>
        <w:t xml:space="preserve">.  </w:t>
      </w:r>
      <w:r w:rsidRPr="00B74202">
        <w:rPr>
          <w:sz w:val="28"/>
          <w:highlight w:val="yellow"/>
        </w:rPr>
        <w:t>ЯРО ВОИ</w:t>
      </w:r>
      <w:r w:rsidRPr="00B74202">
        <w:rPr>
          <w:sz w:val="28"/>
        </w:rPr>
        <w:t xml:space="preserve"> рассмотрены заявки из 18 улусов, в их числе больше 80 претендентов.</w:t>
      </w:r>
    </w:p>
    <w:p w:rsidR="00C064A0" w:rsidRPr="00204093" w:rsidRDefault="00C064A0" w:rsidP="00C064A0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135B9D" w:rsidRPr="00567BE5">
          <w:rPr>
            <w:rStyle w:val="a3"/>
          </w:rPr>
          <w:t>https://ulus.media/2023/12/01/v-yakutii-chestvovali-laureatov-goda-truda-po-linii-vserossijskogo-obshhestva-invalidov/</w:t>
        </w:r>
      </w:hyperlink>
      <w:r w:rsidR="00135B9D">
        <w:t xml:space="preserve"> </w:t>
      </w:r>
      <w:r>
        <w:t xml:space="preserve"> </w:t>
      </w:r>
      <w:r w:rsidRPr="003500C1">
        <w:t xml:space="preserve"> </w:t>
      </w:r>
      <w:r w:rsidRPr="002B7224">
        <w:t xml:space="preserve"> </w:t>
      </w:r>
      <w:r>
        <w:t xml:space="preserve">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064A0" w:rsidRPr="00C0445C" w:rsidRDefault="00C064A0" w:rsidP="00C064A0">
      <w:pPr>
        <w:pStyle w:val="af"/>
        <w:jc w:val="both"/>
        <w:rPr>
          <w:rStyle w:val="a3"/>
          <w:i/>
          <w:sz w:val="28"/>
          <w:szCs w:val="28"/>
          <w:lang w:val="en-US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75024D" w:rsidRPr="007A6B72" w:rsidRDefault="00764796" w:rsidP="000144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52344719"/>
      <w:r>
        <w:rPr>
          <w:rFonts w:ascii="Times New Roman" w:hAnsi="Times New Roman" w:cs="Times New Roman"/>
        </w:rPr>
        <w:t>29</w:t>
      </w:r>
      <w:r w:rsidR="0075024D" w:rsidRPr="003305BE">
        <w:rPr>
          <w:rFonts w:ascii="Times New Roman" w:hAnsi="Times New Roman" w:cs="Times New Roman"/>
        </w:rPr>
        <w:t>.</w:t>
      </w:r>
      <w:r w:rsidR="0075024D">
        <w:rPr>
          <w:rFonts w:ascii="Times New Roman" w:hAnsi="Times New Roman" w:cs="Times New Roman"/>
        </w:rPr>
        <w:t>11</w:t>
      </w:r>
      <w:r w:rsidR="0075024D" w:rsidRPr="003305BE">
        <w:rPr>
          <w:rFonts w:ascii="Times New Roman" w:hAnsi="Times New Roman" w:cs="Times New Roman"/>
        </w:rPr>
        <w:t>.2023</w:t>
      </w:r>
      <w:r w:rsidR="0075024D">
        <w:rPr>
          <w:rFonts w:ascii="Times New Roman" w:hAnsi="Times New Roman" w:cs="Times New Roman"/>
        </w:rPr>
        <w:t xml:space="preserve">, </w:t>
      </w:r>
      <w:r w:rsidR="00014425" w:rsidRPr="00014425">
        <w:rPr>
          <w:rFonts w:ascii="Times New Roman" w:hAnsi="Times New Roman" w:cs="Times New Roman"/>
        </w:rPr>
        <w:t>портал Забайкальского края</w:t>
      </w:r>
      <w:r w:rsidR="0075024D">
        <w:rPr>
          <w:rFonts w:ascii="Noto Serif" w:hAnsi="Noto Serif"/>
          <w:color w:val="000000"/>
          <w:shd w:val="clear" w:color="auto" w:fill="FFFFFF"/>
        </w:rPr>
        <w:t>.</w:t>
      </w:r>
      <w:r w:rsidR="0075024D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75024D">
        <w:rPr>
          <w:rFonts w:ascii="Noto Serif" w:hAnsi="Noto Serif"/>
          <w:color w:val="000000"/>
          <w:shd w:val="clear" w:color="auto" w:fill="FFFFFF"/>
        </w:rPr>
        <w:t>«</w:t>
      </w:r>
      <w:r w:rsidR="00CA1C5C" w:rsidRPr="00CA1C5C">
        <w:rPr>
          <w:rFonts w:ascii="Noto Serif" w:hAnsi="Noto Serif"/>
          <w:color w:val="000000"/>
          <w:shd w:val="clear" w:color="auto" w:fill="FFFFFF"/>
        </w:rPr>
        <w:t>Адаптированные дороги: Как дорожный нацпроект расширяет возможности читинцев</w:t>
      </w:r>
      <w:r w:rsidR="0075024D" w:rsidRPr="003305BE">
        <w:rPr>
          <w:rFonts w:ascii="Times New Roman" w:hAnsi="Times New Roman" w:cs="Times New Roman"/>
        </w:rPr>
        <w:t>»</w:t>
      </w:r>
      <w:bookmarkEnd w:id="24"/>
    </w:p>
    <w:p w:rsidR="0075024D" w:rsidRPr="00B9464D" w:rsidRDefault="008060F5" w:rsidP="008060F5">
      <w:pPr>
        <w:pStyle w:val="af"/>
        <w:numPr>
          <w:ilvl w:val="0"/>
          <w:numId w:val="2"/>
        </w:numPr>
        <w:jc w:val="both"/>
        <w:rPr>
          <w:sz w:val="28"/>
        </w:rPr>
      </w:pPr>
      <w:r w:rsidRPr="008060F5">
        <w:rPr>
          <w:sz w:val="28"/>
        </w:rPr>
        <w:t>Благодаря реализации нацпроекта «Безопасные качественные дороги» улицы Читы становятся доступными для маломобильных групп населения.</w:t>
      </w:r>
    </w:p>
    <w:p w:rsidR="0075024D" w:rsidRPr="00204093" w:rsidRDefault="0075024D" w:rsidP="0075024D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764796" w:rsidRPr="00CC0663">
          <w:rPr>
            <w:rStyle w:val="a3"/>
          </w:rPr>
          <w:t>https://75.ru/news/342491</w:t>
        </w:r>
      </w:hyperlink>
      <w:r w:rsidR="00764796">
        <w:t xml:space="preserve"> </w:t>
      </w:r>
      <w:r>
        <w:t xml:space="preserve">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5024D" w:rsidRDefault="00D10F8E" w:rsidP="0075024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5024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F1580" w:rsidRPr="007A6B72" w:rsidRDefault="009F1580" w:rsidP="009F158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52344720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6A3021">
        <w:rPr>
          <w:rFonts w:ascii="Times New Roman" w:hAnsi="Times New Roman" w:cs="Times New Roman"/>
        </w:rPr>
        <w:t>Региональное информационное агентство МО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240A23">
        <w:rPr>
          <w:rFonts w:ascii="Noto Serif" w:hAnsi="Noto Serif"/>
          <w:color w:val="000000"/>
          <w:shd w:val="clear" w:color="auto" w:fill="FFFFFF"/>
        </w:rPr>
        <w:t>Свыше 900 многоквартирных домов оборудованы пандусами в Мытищах</w:t>
      </w:r>
      <w:r w:rsidRPr="003305BE">
        <w:rPr>
          <w:rFonts w:ascii="Times New Roman" w:hAnsi="Times New Roman" w:cs="Times New Roman"/>
        </w:rPr>
        <w:t>»</w:t>
      </w:r>
      <w:bookmarkEnd w:id="25"/>
    </w:p>
    <w:p w:rsidR="009F1580" w:rsidRPr="00B9464D" w:rsidRDefault="009F1580" w:rsidP="009F1580">
      <w:pPr>
        <w:pStyle w:val="af"/>
        <w:numPr>
          <w:ilvl w:val="0"/>
          <w:numId w:val="2"/>
        </w:numPr>
        <w:jc w:val="both"/>
        <w:rPr>
          <w:sz w:val="28"/>
        </w:rPr>
      </w:pPr>
      <w:r w:rsidRPr="00A35AD2">
        <w:rPr>
          <w:sz w:val="28"/>
        </w:rPr>
        <w:t>Обеспечение доступности дорожно-транспортной инфраструктуры и объектов ЖКХ в городском округе Мытищи для инвалидов и маломобильных групп граждан обсудили на очередном заседании Координационного совета по делам инвалидов, сообщается на сайте администрации горокруга.</w:t>
      </w:r>
    </w:p>
    <w:p w:rsidR="009F1580" w:rsidRPr="00204093" w:rsidRDefault="009F1580" w:rsidP="009F1580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Pr="00815530">
          <w:rPr>
            <w:rStyle w:val="a3"/>
          </w:rPr>
          <w:t>https://riamo.ru/article/692586/svyshe-900-mnogokvartirnyh-domov-oborudovany-pandusami-v-mytischah</w:t>
        </w:r>
      </w:hyperlink>
      <w:r>
        <w:t xml:space="preserve">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F1580" w:rsidRDefault="00D10F8E" w:rsidP="009F158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F158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F1580" w:rsidRDefault="009F1580" w:rsidP="0075024D">
      <w:pPr>
        <w:pStyle w:val="af"/>
        <w:jc w:val="both"/>
        <w:rPr>
          <w:rStyle w:val="a3"/>
          <w:i/>
          <w:sz w:val="28"/>
          <w:szCs w:val="28"/>
        </w:rPr>
      </w:pPr>
    </w:p>
    <w:p w:rsidR="007F79FE" w:rsidRPr="007A6B72" w:rsidRDefault="00FC6BA8" w:rsidP="00FC6BA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52344721"/>
      <w:r>
        <w:rPr>
          <w:rFonts w:ascii="Times New Roman" w:hAnsi="Times New Roman" w:cs="Times New Roman"/>
        </w:rPr>
        <w:t>30</w:t>
      </w:r>
      <w:r w:rsidR="007F79FE" w:rsidRPr="003305BE">
        <w:rPr>
          <w:rFonts w:ascii="Times New Roman" w:hAnsi="Times New Roman" w:cs="Times New Roman"/>
        </w:rPr>
        <w:t>.</w:t>
      </w:r>
      <w:r w:rsidR="007F79FE">
        <w:rPr>
          <w:rFonts w:ascii="Times New Roman" w:hAnsi="Times New Roman" w:cs="Times New Roman"/>
        </w:rPr>
        <w:t>11</w:t>
      </w:r>
      <w:r w:rsidR="007F79FE" w:rsidRPr="003305BE">
        <w:rPr>
          <w:rFonts w:ascii="Times New Roman" w:hAnsi="Times New Roman" w:cs="Times New Roman"/>
        </w:rPr>
        <w:t>.2023</w:t>
      </w:r>
      <w:r w:rsidR="007F79FE">
        <w:rPr>
          <w:rFonts w:ascii="Times New Roman" w:hAnsi="Times New Roman" w:cs="Times New Roman"/>
        </w:rPr>
        <w:t xml:space="preserve">, </w:t>
      </w:r>
      <w:r w:rsidRPr="00FC6BA8">
        <w:rPr>
          <w:rFonts w:ascii="Times New Roman" w:hAnsi="Times New Roman" w:cs="Times New Roman"/>
        </w:rPr>
        <w:t>Коломенская правда (Московская область)</w:t>
      </w:r>
      <w:r w:rsidR="007F79FE">
        <w:rPr>
          <w:rFonts w:ascii="Noto Serif" w:hAnsi="Noto Serif"/>
          <w:color w:val="000000"/>
          <w:shd w:val="clear" w:color="auto" w:fill="FFFFFF"/>
        </w:rPr>
        <w:t>.</w:t>
      </w:r>
      <w:r w:rsidR="007F79FE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7F79FE">
        <w:rPr>
          <w:rFonts w:ascii="Noto Serif" w:hAnsi="Noto Serif"/>
          <w:color w:val="000000"/>
          <w:shd w:val="clear" w:color="auto" w:fill="FFFFFF"/>
        </w:rPr>
        <w:t>«</w:t>
      </w:r>
      <w:r w:rsidR="00F20C04" w:rsidRPr="00F20C04">
        <w:rPr>
          <w:rFonts w:ascii="Noto Serif" w:hAnsi="Noto Serif"/>
          <w:color w:val="000000"/>
          <w:shd w:val="clear" w:color="auto" w:fill="FFFFFF"/>
        </w:rPr>
        <w:t>Волонтеры собрали продукты к новогоднему столу для людей с ограниченными возможностями здоровья</w:t>
      </w:r>
      <w:r w:rsidR="007F79FE" w:rsidRPr="003305BE">
        <w:rPr>
          <w:rFonts w:ascii="Times New Roman" w:hAnsi="Times New Roman" w:cs="Times New Roman"/>
        </w:rPr>
        <w:t>»</w:t>
      </w:r>
      <w:bookmarkEnd w:id="26"/>
    </w:p>
    <w:p w:rsidR="007F79FE" w:rsidRPr="00B9464D" w:rsidRDefault="00335168" w:rsidP="00335168">
      <w:pPr>
        <w:pStyle w:val="af"/>
        <w:numPr>
          <w:ilvl w:val="0"/>
          <w:numId w:val="2"/>
        </w:numPr>
        <w:jc w:val="both"/>
        <w:rPr>
          <w:sz w:val="28"/>
        </w:rPr>
      </w:pPr>
      <w:r w:rsidRPr="00335168">
        <w:rPr>
          <w:sz w:val="28"/>
        </w:rPr>
        <w:t xml:space="preserve">Коломенские активисты подмосковного отделения Российского союза сельской молодежи (РССМ) собрали гуманитарную помощь для </w:t>
      </w:r>
      <w:r w:rsidRPr="00335168">
        <w:rPr>
          <w:sz w:val="28"/>
          <w:highlight w:val="yellow"/>
        </w:rPr>
        <w:t>членов Всероссийского общества инвалидов из Озёр.</w:t>
      </w:r>
    </w:p>
    <w:p w:rsidR="007F79FE" w:rsidRPr="00204093" w:rsidRDefault="007F79FE" w:rsidP="007F79FE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FC6BA8" w:rsidRPr="00CC0663">
          <w:rPr>
            <w:rStyle w:val="a3"/>
          </w:rPr>
          <w:t>https://in-kolomna.ru/news/obschestvo/kolomenskie-volontery-rossijskogo-sojuza-selskoj-molodezhi-sobrali-produkty-k-novogodnemu-stolu-dlja-ljudej-s-ogranichennymi-vozmozhnostjami-zdorovja</w:t>
        </w:r>
      </w:hyperlink>
      <w:r w:rsidR="00FC6BA8">
        <w:t xml:space="preserve"> </w:t>
      </w:r>
      <w:r>
        <w:t xml:space="preserve">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C1E3E" w:rsidRDefault="00D10F8E" w:rsidP="007F79F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F79F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92425" w:rsidRPr="007A6B72" w:rsidRDefault="00D92425" w:rsidP="00D924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52344722"/>
      <w:r>
        <w:rPr>
          <w:rFonts w:ascii="Times New Roman" w:hAnsi="Times New Roman" w:cs="Times New Roman"/>
        </w:rPr>
        <w:lastRenderedPageBreak/>
        <w:t>25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ED393C">
        <w:rPr>
          <w:rFonts w:ascii="Times New Roman" w:hAnsi="Times New Roman" w:cs="Times New Roman"/>
        </w:rPr>
        <w:t>газета «Тульские известия»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CE3027">
        <w:rPr>
          <w:rFonts w:ascii="Noto Serif" w:hAnsi="Noto Serif"/>
          <w:color w:val="000000"/>
          <w:shd w:val="clear" w:color="auto" w:fill="FFFFFF"/>
        </w:rPr>
        <w:t>Новомосковцы из Всероссийского общества инвалидов собирают гумпомощь бойцам СВО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D92425" w:rsidRPr="00B9464D" w:rsidRDefault="00D92425" w:rsidP="00D92425">
      <w:pPr>
        <w:pStyle w:val="af"/>
        <w:numPr>
          <w:ilvl w:val="0"/>
          <w:numId w:val="2"/>
        </w:numPr>
        <w:jc w:val="both"/>
        <w:rPr>
          <w:sz w:val="28"/>
        </w:rPr>
      </w:pPr>
      <w:r w:rsidRPr="00D92425">
        <w:rPr>
          <w:sz w:val="28"/>
        </w:rPr>
        <w:t>«Бойцы говорят: «Вы для нас палочка-выручалочка», – рассказывает председатель Новомосковской районной организации Всероссийского общества инвалидов, член Общественного совета города Людмила Лимасова.</w:t>
      </w:r>
    </w:p>
    <w:p w:rsidR="00D92425" w:rsidRPr="00204093" w:rsidRDefault="00D92425" w:rsidP="00D92425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Pr="00CC0663">
          <w:rPr>
            <w:rStyle w:val="a3"/>
          </w:rPr>
          <w:t>https://ti71.ru/news/svoikhnebrosaem71/novomoskovtsy_iz_vserossiyskogo_obshchestva_invalidov_sobirayut_gumpomoshch_boytsam_svo/</w:t>
        </w:r>
      </w:hyperlink>
      <w:r>
        <w:t xml:space="preserve">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92425" w:rsidRDefault="00D10F8E" w:rsidP="00D9242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9242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711485" w:rsidRPr="007A6B72" w:rsidRDefault="00AF1CDE" w:rsidP="005E473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52344723"/>
      <w:r>
        <w:rPr>
          <w:rFonts w:ascii="Times New Roman" w:hAnsi="Times New Roman" w:cs="Times New Roman"/>
        </w:rPr>
        <w:t>26</w:t>
      </w:r>
      <w:r w:rsidR="00711485" w:rsidRPr="003305BE">
        <w:rPr>
          <w:rFonts w:ascii="Times New Roman" w:hAnsi="Times New Roman" w:cs="Times New Roman"/>
        </w:rPr>
        <w:t>.</w:t>
      </w:r>
      <w:r w:rsidR="00711485">
        <w:rPr>
          <w:rFonts w:ascii="Times New Roman" w:hAnsi="Times New Roman" w:cs="Times New Roman"/>
        </w:rPr>
        <w:t>11</w:t>
      </w:r>
      <w:r w:rsidR="00711485" w:rsidRPr="003305BE">
        <w:rPr>
          <w:rFonts w:ascii="Times New Roman" w:hAnsi="Times New Roman" w:cs="Times New Roman"/>
        </w:rPr>
        <w:t>.2023</w:t>
      </w:r>
      <w:r w:rsidR="00711485">
        <w:rPr>
          <w:rFonts w:ascii="Times New Roman" w:hAnsi="Times New Roman" w:cs="Times New Roman"/>
        </w:rPr>
        <w:t xml:space="preserve">, </w:t>
      </w:r>
      <w:r w:rsidR="005E473B" w:rsidRPr="005E473B">
        <w:rPr>
          <w:rFonts w:ascii="Times New Roman" w:hAnsi="Times New Roman" w:cs="Times New Roman"/>
        </w:rPr>
        <w:t>портал "Непермь"</w:t>
      </w:r>
      <w:r w:rsidR="00711485">
        <w:rPr>
          <w:rFonts w:ascii="Noto Serif" w:hAnsi="Noto Serif"/>
          <w:color w:val="000000"/>
          <w:shd w:val="clear" w:color="auto" w:fill="FFFFFF"/>
        </w:rPr>
        <w:t>.</w:t>
      </w:r>
      <w:r w:rsidR="00711485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711485">
        <w:rPr>
          <w:rFonts w:ascii="Noto Serif" w:hAnsi="Noto Serif"/>
          <w:color w:val="000000"/>
          <w:shd w:val="clear" w:color="auto" w:fill="FFFFFF"/>
        </w:rPr>
        <w:t>«</w:t>
      </w:r>
      <w:r w:rsidR="00342236" w:rsidRPr="00342236">
        <w:rPr>
          <w:rFonts w:ascii="Noto Serif" w:hAnsi="Noto Serif"/>
          <w:color w:val="000000"/>
          <w:shd w:val="clear" w:color="auto" w:fill="FFFFFF"/>
        </w:rPr>
        <w:t>В Березниках члены ВОИ сыграли в «Новус»</w:t>
      </w:r>
      <w:r w:rsidR="00711485" w:rsidRPr="003305BE">
        <w:rPr>
          <w:rFonts w:ascii="Times New Roman" w:hAnsi="Times New Roman" w:cs="Times New Roman"/>
        </w:rPr>
        <w:t>»</w:t>
      </w:r>
      <w:bookmarkEnd w:id="28"/>
    </w:p>
    <w:p w:rsidR="00711485" w:rsidRPr="00B9464D" w:rsidRDefault="001C074A" w:rsidP="001C074A">
      <w:pPr>
        <w:pStyle w:val="af"/>
        <w:numPr>
          <w:ilvl w:val="0"/>
          <w:numId w:val="2"/>
        </w:numPr>
        <w:jc w:val="both"/>
        <w:rPr>
          <w:sz w:val="28"/>
        </w:rPr>
      </w:pPr>
      <w:r w:rsidRPr="001C074A">
        <w:rPr>
          <w:sz w:val="28"/>
        </w:rPr>
        <w:t xml:space="preserve">В Березниках прошёл третий отборочный турнир по игре «Новус» среди </w:t>
      </w:r>
      <w:r w:rsidRPr="001C074A">
        <w:rPr>
          <w:sz w:val="28"/>
          <w:highlight w:val="yellow"/>
        </w:rPr>
        <w:t>членов организаций Всероссийского общества инвалидов северного округа</w:t>
      </w:r>
      <w:r w:rsidRPr="001C074A">
        <w:rPr>
          <w:sz w:val="28"/>
        </w:rPr>
        <w:t>.</w:t>
      </w:r>
    </w:p>
    <w:p w:rsidR="00711485" w:rsidRPr="00204093" w:rsidRDefault="00711485" w:rsidP="00711485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AF1CDE" w:rsidRPr="00CC0663">
          <w:rPr>
            <w:rStyle w:val="a3"/>
          </w:rPr>
          <w:t>https://neperm.ru/bukvyi/nepermskie-novosti/2023/11/26/v-bereznikax-chlenyi-voi-syigrali-v-%C2%ABnovus%C2%BB/</w:t>
        </w:r>
      </w:hyperlink>
      <w:r w:rsidR="00AF1CDE">
        <w:t xml:space="preserve"> </w:t>
      </w:r>
      <w:r>
        <w:t xml:space="preserve">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11485" w:rsidRDefault="00D10F8E" w:rsidP="0071148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1148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11485" w:rsidRDefault="00711485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400CDB" w:rsidRPr="007A6B72" w:rsidRDefault="00400CDB" w:rsidP="003502F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52344724"/>
      <w:r>
        <w:rPr>
          <w:rFonts w:ascii="Times New Roman" w:hAnsi="Times New Roman" w:cs="Times New Roman"/>
        </w:rPr>
        <w:t>2</w:t>
      </w:r>
      <w:r w:rsidR="003E2A1E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3502F3" w:rsidRPr="003502F3">
        <w:rPr>
          <w:rFonts w:ascii="Times New Roman" w:hAnsi="Times New Roman" w:cs="Times New Roman"/>
        </w:rPr>
        <w:t>газета "Апшеронский рабочий" (Краснодарский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0040E" w:rsidRPr="0080040E">
        <w:rPr>
          <w:rFonts w:ascii="Noto Serif" w:hAnsi="Noto Serif"/>
          <w:color w:val="000000"/>
          <w:shd w:val="clear" w:color="auto" w:fill="FFFFFF"/>
        </w:rPr>
        <w:t>В городе Апшеронске прошли районные соревнования, приуроченные ко Дню инвалидов</w:t>
      </w:r>
      <w:r w:rsidRPr="003305BE">
        <w:rPr>
          <w:rFonts w:ascii="Times New Roman" w:hAnsi="Times New Roman" w:cs="Times New Roman"/>
        </w:rPr>
        <w:t>»</w:t>
      </w:r>
      <w:bookmarkEnd w:id="29"/>
    </w:p>
    <w:p w:rsidR="00400CDB" w:rsidRPr="00B9464D" w:rsidRDefault="00D038BA" w:rsidP="00D038BA">
      <w:pPr>
        <w:pStyle w:val="af"/>
        <w:numPr>
          <w:ilvl w:val="0"/>
          <w:numId w:val="2"/>
        </w:numPr>
        <w:jc w:val="both"/>
        <w:rPr>
          <w:sz w:val="28"/>
        </w:rPr>
      </w:pPr>
      <w:r w:rsidRPr="00D038BA">
        <w:rPr>
          <w:sz w:val="28"/>
        </w:rPr>
        <w:t>Волю к победе, физические силы и возможности проверяли в спортивном зале «Центра развития спорта». Участники выполнили нормативы Всероссийского физкультурно-спортивного комплекса ГТО «на ура».</w:t>
      </w:r>
    </w:p>
    <w:p w:rsidR="00400CDB" w:rsidRPr="00204093" w:rsidRDefault="00400CDB" w:rsidP="00400CDB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A72D07" w:rsidRPr="00CC0663">
          <w:rPr>
            <w:rStyle w:val="a3"/>
          </w:rPr>
          <w:t>https://apsmi.ru/2023/11/28/%D0%B2-%D0%B3%D0%BE%D1%80%D0%BE%D0%B4%D0%B5-%D0%B0%D0%BF%D1%88%D0%B5%D1%80%D0%BE%D0%BD%D1%81%D0%BA%D0%B5-%D0%BF%D1%80%D0%BE%D1%88%D0%BB%D0%B8-%D1%80%D0%B0%D0%B9%D0%BE%D0%BD%D0%BD%D1%8B%D0%B5-%D1%81/</w:t>
        </w:r>
      </w:hyperlink>
      <w:r w:rsidR="00A72D07">
        <w:t xml:space="preserve"> </w:t>
      </w:r>
      <w:r>
        <w:t xml:space="preserve">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00CDB" w:rsidRDefault="00D10F8E" w:rsidP="00400CD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00CD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D4FD8" w:rsidRDefault="009D4FD8" w:rsidP="00400CDB">
      <w:pPr>
        <w:pStyle w:val="af"/>
        <w:jc w:val="both"/>
        <w:rPr>
          <w:rStyle w:val="a3"/>
          <w:i/>
          <w:sz w:val="28"/>
          <w:szCs w:val="28"/>
        </w:rPr>
      </w:pPr>
    </w:p>
    <w:p w:rsidR="0016603C" w:rsidRDefault="0016603C" w:rsidP="00400CDB">
      <w:pPr>
        <w:pStyle w:val="af"/>
        <w:jc w:val="both"/>
        <w:rPr>
          <w:rStyle w:val="a3"/>
          <w:i/>
          <w:sz w:val="28"/>
          <w:szCs w:val="28"/>
        </w:rPr>
      </w:pPr>
    </w:p>
    <w:p w:rsidR="0016603C" w:rsidRPr="007A6B72" w:rsidRDefault="0016603C" w:rsidP="0016603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52344725"/>
      <w:r>
        <w:rPr>
          <w:rFonts w:ascii="Times New Roman" w:hAnsi="Times New Roman" w:cs="Times New Roman"/>
        </w:rPr>
        <w:lastRenderedPageBreak/>
        <w:t>29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2137A1">
        <w:rPr>
          <w:rFonts w:ascii="Times New Roman" w:hAnsi="Times New Roman" w:cs="Times New Roman"/>
        </w:rPr>
        <w:t>"Зори" (Краснодарский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DD5B80">
        <w:rPr>
          <w:rFonts w:ascii="Noto Serif" w:hAnsi="Noto Serif"/>
          <w:color w:val="000000"/>
          <w:shd w:val="clear" w:color="auto" w:fill="FFFFFF"/>
        </w:rPr>
        <w:t>В Новодмитриевской прошло мероприятие для людей с ограниченными возможностями</w:t>
      </w:r>
      <w:r w:rsidRPr="003305BE">
        <w:rPr>
          <w:rFonts w:ascii="Times New Roman" w:hAnsi="Times New Roman" w:cs="Times New Roman"/>
        </w:rPr>
        <w:t>»</w:t>
      </w:r>
      <w:bookmarkEnd w:id="30"/>
    </w:p>
    <w:p w:rsidR="0016603C" w:rsidRDefault="0016603C" w:rsidP="0053471D">
      <w:pPr>
        <w:pStyle w:val="af"/>
        <w:jc w:val="both"/>
        <w:rPr>
          <w:sz w:val="28"/>
        </w:rPr>
      </w:pPr>
      <w:r w:rsidRPr="00BD3033">
        <w:rPr>
          <w:sz w:val="28"/>
        </w:rPr>
        <w:t xml:space="preserve">В преддверии Международного дня инвалидов в новодмитриевском ДК прошло отчётное собрание </w:t>
      </w:r>
      <w:r w:rsidRPr="003C10B1">
        <w:rPr>
          <w:sz w:val="28"/>
          <w:highlight w:val="yellow"/>
        </w:rPr>
        <w:t>местной организации организация ВОИ</w:t>
      </w:r>
      <w:r w:rsidRPr="00BD3033">
        <w:rPr>
          <w:sz w:val="28"/>
        </w:rPr>
        <w:t>.</w:t>
      </w:r>
    </w:p>
    <w:p w:rsidR="0016603C" w:rsidRPr="00204093" w:rsidRDefault="0016603C" w:rsidP="0016603C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Pr="00CC0663">
          <w:rPr>
            <w:rStyle w:val="a3"/>
          </w:rPr>
          <w:t>https://xn--80adibpgbe5ajqdfe.xn--p1ai/news/obshhestvo/v-novodmitrievskoj-proshlo-meroprijatie-dlja-ljudej-s-ogranichennymi-vozmozhnostjami-72010/</w:t>
        </w:r>
      </w:hyperlink>
      <w:r>
        <w:t xml:space="preserve">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6603C" w:rsidRDefault="00D10F8E" w:rsidP="0016603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6603C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7F4607" w:rsidRPr="007A6B72" w:rsidRDefault="007F4607" w:rsidP="00CB19B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52344726"/>
      <w:r>
        <w:rPr>
          <w:rFonts w:ascii="Times New Roman" w:hAnsi="Times New Roman" w:cs="Times New Roman"/>
        </w:rPr>
        <w:t>2</w:t>
      </w:r>
      <w:r w:rsidR="001E2411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B19B2" w:rsidRPr="00CB19B2">
        <w:rPr>
          <w:rFonts w:ascii="Times New Roman" w:hAnsi="Times New Roman" w:cs="Times New Roman"/>
        </w:rPr>
        <w:t>издание «Прохоровские Истоки» (Белгородская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42C76" w:rsidRPr="00742C76">
        <w:rPr>
          <w:rFonts w:ascii="Noto Serif" w:hAnsi="Noto Serif"/>
          <w:color w:val="000000"/>
          <w:shd w:val="clear" w:color="auto" w:fill="FFFFFF"/>
        </w:rPr>
        <w:t>Встреча «Мои года – моё богатство!» прошла в музее-заповеднике «Прохоровское поле»</w:t>
      </w:r>
      <w:r w:rsidRPr="003305BE">
        <w:rPr>
          <w:rFonts w:ascii="Times New Roman" w:hAnsi="Times New Roman" w:cs="Times New Roman"/>
        </w:rPr>
        <w:t>»</w:t>
      </w:r>
      <w:bookmarkEnd w:id="31"/>
    </w:p>
    <w:p w:rsidR="007F4607" w:rsidRPr="00B9464D" w:rsidRDefault="00A10745" w:rsidP="00A10745">
      <w:pPr>
        <w:pStyle w:val="af"/>
        <w:numPr>
          <w:ilvl w:val="0"/>
          <w:numId w:val="2"/>
        </w:numPr>
        <w:jc w:val="both"/>
        <w:rPr>
          <w:sz w:val="28"/>
        </w:rPr>
      </w:pPr>
      <w:r w:rsidRPr="00A10745">
        <w:rPr>
          <w:sz w:val="28"/>
        </w:rPr>
        <w:t xml:space="preserve">Мероприятие «Мои года – моё богатство!» состоялось в преддверии Международного дня инвалидов на базе музея-заповедника «Прохоровское поле». Участниками встречи стали </w:t>
      </w:r>
      <w:r w:rsidRPr="00B9172A">
        <w:rPr>
          <w:sz w:val="28"/>
          <w:highlight w:val="yellow"/>
        </w:rPr>
        <w:t>члены Прохоровской местной организации «Всероссийское общество инвалидов»</w:t>
      </w:r>
      <w:r w:rsidRPr="00A10745">
        <w:rPr>
          <w:sz w:val="28"/>
        </w:rPr>
        <w:t>.</w:t>
      </w:r>
    </w:p>
    <w:p w:rsidR="007F4607" w:rsidRPr="00204093" w:rsidRDefault="007F4607" w:rsidP="007F4607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B02A3C" w:rsidRPr="00CC0663">
          <w:rPr>
            <w:rStyle w:val="a3"/>
          </w:rPr>
          <w:t>https://prohistoki.ru/news/obshestvo/2023-11-29/vstrecha-moi-goda-moyo-bogatstvo-proshla-v-muzee-zapovednike-prohorovskoe-pole-360251</w:t>
        </w:r>
      </w:hyperlink>
      <w:r w:rsidR="00B02A3C">
        <w:t xml:space="preserve"> </w:t>
      </w:r>
      <w:r>
        <w:t xml:space="preserve">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F4607" w:rsidRDefault="00D10F8E" w:rsidP="007F460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F460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4031C1" w:rsidRPr="007A6B72" w:rsidRDefault="004031C1" w:rsidP="004D333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52344727"/>
      <w:r>
        <w:rPr>
          <w:rFonts w:ascii="Times New Roman" w:hAnsi="Times New Roman" w:cs="Times New Roman"/>
        </w:rPr>
        <w:t>29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D3337" w:rsidRPr="004D3337">
        <w:rPr>
          <w:rFonts w:ascii="Times New Roman" w:hAnsi="Times New Roman" w:cs="Times New Roman"/>
        </w:rPr>
        <w:t>портал «Тобольск-Информ» (Тюменская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E20C52" w:rsidRPr="00E20C52">
        <w:rPr>
          <w:rFonts w:ascii="Noto Serif" w:hAnsi="Noto Serif"/>
          <w:color w:val="000000"/>
          <w:shd w:val="clear" w:color="auto" w:fill="FFFFFF"/>
        </w:rPr>
        <w:t>В Тобольске прошла акция «Щедрый вторник»</w:t>
      </w:r>
      <w:r w:rsidRPr="003305BE">
        <w:rPr>
          <w:rFonts w:ascii="Times New Roman" w:hAnsi="Times New Roman" w:cs="Times New Roman"/>
        </w:rPr>
        <w:t>»</w:t>
      </w:r>
      <w:bookmarkEnd w:id="32"/>
    </w:p>
    <w:p w:rsidR="006043F8" w:rsidRDefault="00E93253" w:rsidP="004031C1">
      <w:pPr>
        <w:pStyle w:val="af"/>
        <w:rPr>
          <w:sz w:val="28"/>
        </w:rPr>
      </w:pPr>
      <w:r w:rsidRPr="00E93253">
        <w:rPr>
          <w:sz w:val="28"/>
        </w:rPr>
        <w:t xml:space="preserve">Тоболяки - щедрые люди. В этом убедились </w:t>
      </w:r>
      <w:r w:rsidRPr="00E93253">
        <w:rPr>
          <w:sz w:val="28"/>
          <w:highlight w:val="yellow"/>
        </w:rPr>
        <w:t>активисты общественной организации инвалидов Тобольской РО ВОИ</w:t>
      </w:r>
      <w:r w:rsidRPr="00E93253">
        <w:rPr>
          <w:sz w:val="28"/>
        </w:rPr>
        <w:t>, в седьмой раз проводя акцию «Щедрый вторник».</w:t>
      </w:r>
    </w:p>
    <w:p w:rsidR="004031C1" w:rsidRPr="00204093" w:rsidRDefault="004031C1" w:rsidP="004031C1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F115A8" w:rsidRPr="00CC0663">
          <w:rPr>
            <w:rStyle w:val="a3"/>
          </w:rPr>
          <w:t>https://tobolsk.info/2023/58618-v-tobolske-proshla-aktsiya-shchedryj-vtornik</w:t>
        </w:r>
      </w:hyperlink>
      <w:r w:rsidR="00F115A8">
        <w:t xml:space="preserve"> </w:t>
      </w:r>
      <w:r>
        <w:t xml:space="preserve">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031C1" w:rsidRDefault="00D10F8E" w:rsidP="004031C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031C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93324" w:rsidRDefault="0089332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22F2F" w:rsidRPr="007A6B72" w:rsidRDefault="006043F8" w:rsidP="00973D8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52344728"/>
      <w:r>
        <w:rPr>
          <w:rFonts w:ascii="Times New Roman" w:hAnsi="Times New Roman" w:cs="Times New Roman"/>
        </w:rPr>
        <w:t>30</w:t>
      </w:r>
      <w:r w:rsidR="00E22F2F" w:rsidRPr="003305BE">
        <w:rPr>
          <w:rFonts w:ascii="Times New Roman" w:hAnsi="Times New Roman" w:cs="Times New Roman"/>
        </w:rPr>
        <w:t>.</w:t>
      </w:r>
      <w:r w:rsidR="00E22F2F">
        <w:rPr>
          <w:rFonts w:ascii="Times New Roman" w:hAnsi="Times New Roman" w:cs="Times New Roman"/>
        </w:rPr>
        <w:t>11</w:t>
      </w:r>
      <w:r w:rsidR="00E22F2F" w:rsidRPr="003305BE">
        <w:rPr>
          <w:rFonts w:ascii="Times New Roman" w:hAnsi="Times New Roman" w:cs="Times New Roman"/>
        </w:rPr>
        <w:t>.2023</w:t>
      </w:r>
      <w:r w:rsidR="00E22F2F">
        <w:rPr>
          <w:rFonts w:ascii="Times New Roman" w:hAnsi="Times New Roman" w:cs="Times New Roman"/>
        </w:rPr>
        <w:t xml:space="preserve">, </w:t>
      </w:r>
      <w:r w:rsidR="00973D86" w:rsidRPr="00973D86">
        <w:rPr>
          <w:rFonts w:ascii="Times New Roman" w:hAnsi="Times New Roman" w:cs="Times New Roman"/>
        </w:rPr>
        <w:t>'Орская хроника'(Оренбургская обл.)</w:t>
      </w:r>
      <w:r w:rsidR="00E22F2F">
        <w:rPr>
          <w:rFonts w:ascii="Noto Serif" w:hAnsi="Noto Serif"/>
          <w:color w:val="000000"/>
          <w:shd w:val="clear" w:color="auto" w:fill="FFFFFF"/>
        </w:rPr>
        <w:t>.</w:t>
      </w:r>
      <w:r w:rsidR="00E22F2F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E22F2F">
        <w:rPr>
          <w:rFonts w:ascii="Noto Serif" w:hAnsi="Noto Serif"/>
          <w:color w:val="000000"/>
          <w:shd w:val="clear" w:color="auto" w:fill="FFFFFF"/>
        </w:rPr>
        <w:t>«</w:t>
      </w:r>
      <w:r w:rsidR="00E22F2F" w:rsidRPr="00E22F2F">
        <w:rPr>
          <w:rFonts w:ascii="Noto Serif" w:hAnsi="Noto Serif"/>
          <w:color w:val="000000"/>
          <w:shd w:val="clear" w:color="auto" w:fill="FFFFFF"/>
        </w:rPr>
        <w:t>Кегли сбивают, гири поднимают, мячом в кольцо попадают. Сильные духом со спортом на ты</w:t>
      </w:r>
      <w:r w:rsidR="00E22F2F" w:rsidRPr="003305BE">
        <w:rPr>
          <w:rFonts w:ascii="Times New Roman" w:hAnsi="Times New Roman" w:cs="Times New Roman"/>
        </w:rPr>
        <w:t>»</w:t>
      </w:r>
      <w:bookmarkEnd w:id="33"/>
    </w:p>
    <w:p w:rsidR="006043F8" w:rsidRDefault="00D844CA" w:rsidP="00E22F2F">
      <w:pPr>
        <w:pStyle w:val="af"/>
        <w:rPr>
          <w:sz w:val="28"/>
        </w:rPr>
      </w:pPr>
      <w:r w:rsidRPr="00D844CA">
        <w:rPr>
          <w:sz w:val="28"/>
        </w:rPr>
        <w:t>В СК «Локомотив» состоялась спартакиада орчан с ограниченными возможностями здоровья. Спортсмены-колясочники в очередной раз восхитили всех ловкостью, упорством и несгибаемым духом.</w:t>
      </w:r>
    </w:p>
    <w:p w:rsidR="00E22F2F" w:rsidRPr="00204093" w:rsidRDefault="00E22F2F" w:rsidP="00E22F2F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25498B" w:rsidRPr="00CC0663">
          <w:rPr>
            <w:rStyle w:val="a3"/>
          </w:rPr>
          <w:t>https://hron.ru/news/read/74383</w:t>
        </w:r>
      </w:hyperlink>
      <w:r w:rsidR="0025498B">
        <w:t xml:space="preserve"> </w:t>
      </w:r>
      <w:r>
        <w:t xml:space="preserve">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D5B62" w:rsidRDefault="00D10F8E" w:rsidP="00E22F2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22F2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D5B62" w:rsidRPr="007A6B72" w:rsidRDefault="000D5B62" w:rsidP="0056370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52344729"/>
      <w:r>
        <w:rPr>
          <w:rFonts w:ascii="Times New Roman" w:hAnsi="Times New Roman" w:cs="Times New Roman"/>
        </w:rPr>
        <w:lastRenderedPageBreak/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563705" w:rsidRPr="00563705">
        <w:rPr>
          <w:rFonts w:ascii="Times New Roman" w:hAnsi="Times New Roman" w:cs="Times New Roman"/>
        </w:rPr>
        <w:t>СясьНьюс (Ленинградская обл.)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C5388" w:rsidRPr="008C5388">
        <w:rPr>
          <w:rFonts w:ascii="Noto Serif" w:hAnsi="Noto Serif"/>
          <w:color w:val="000000"/>
          <w:shd w:val="clear" w:color="auto" w:fill="FFFFFF"/>
        </w:rPr>
        <w:t>И танцуем и поем...</w:t>
      </w:r>
      <w:r w:rsidRPr="003305BE">
        <w:rPr>
          <w:rFonts w:ascii="Times New Roman" w:hAnsi="Times New Roman" w:cs="Times New Roman"/>
        </w:rPr>
        <w:t>»</w:t>
      </w:r>
      <w:bookmarkEnd w:id="34"/>
    </w:p>
    <w:p w:rsidR="000D5B62" w:rsidRDefault="0053471D" w:rsidP="0053471D">
      <w:pPr>
        <w:pStyle w:val="af"/>
        <w:jc w:val="both"/>
        <w:rPr>
          <w:sz w:val="28"/>
        </w:rPr>
      </w:pPr>
      <w:r w:rsidRPr="0053471D">
        <w:rPr>
          <w:sz w:val="28"/>
        </w:rPr>
        <w:t>В рамках Декады инвалидов состоялся незабываемый творческий фестиваль "Танцуем и поем" в Доме культуры "Железнодорожник" города Волхов.</w:t>
      </w:r>
    </w:p>
    <w:p w:rsidR="000D5B62" w:rsidRPr="00204093" w:rsidRDefault="000D5B62" w:rsidP="000D5B62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EB71E2" w:rsidRPr="00815530">
          <w:rPr>
            <w:rStyle w:val="a3"/>
          </w:rPr>
          <w:t>https://syasnews.ru/nash-rajon/i-tancuem-i-poem</w:t>
        </w:r>
      </w:hyperlink>
      <w:r w:rsidR="00EB71E2">
        <w:t xml:space="preserve"> </w:t>
      </w:r>
      <w:r>
        <w:t xml:space="preserve">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D5B62" w:rsidRDefault="00D10F8E" w:rsidP="00E22F2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D5B6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308BB" w:rsidRDefault="009308BB" w:rsidP="00E22F2F">
      <w:pPr>
        <w:pStyle w:val="af"/>
        <w:jc w:val="both"/>
        <w:rPr>
          <w:rStyle w:val="a3"/>
          <w:i/>
          <w:sz w:val="28"/>
          <w:szCs w:val="28"/>
        </w:rPr>
      </w:pPr>
    </w:p>
    <w:p w:rsidR="009308BB" w:rsidRPr="007A6B72" w:rsidRDefault="009308BB" w:rsidP="00B1253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52344730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B12533" w:rsidRPr="00B12533">
        <w:rPr>
          <w:rFonts w:ascii="Times New Roman" w:hAnsi="Times New Roman" w:cs="Times New Roman"/>
        </w:rPr>
        <w:t>газета «Янаульские зори» (Республика Башкортостан)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D31CB" w:rsidRPr="002D31CB">
        <w:rPr>
          <w:rFonts w:ascii="Noto Serif" w:hAnsi="Noto Serif"/>
          <w:color w:val="000000"/>
          <w:shd w:val="clear" w:color="auto" w:fill="FFFFFF"/>
        </w:rPr>
        <w:t>В Янауле прошел концерт, приуроченный к Международному дню инвалидов</w:t>
      </w:r>
      <w:r w:rsidRPr="003305BE">
        <w:rPr>
          <w:rFonts w:ascii="Times New Roman" w:hAnsi="Times New Roman" w:cs="Times New Roman"/>
        </w:rPr>
        <w:t>»</w:t>
      </w:r>
      <w:bookmarkEnd w:id="35"/>
    </w:p>
    <w:p w:rsidR="009308BB" w:rsidRDefault="0057662A" w:rsidP="009308BB">
      <w:pPr>
        <w:pStyle w:val="af"/>
        <w:jc w:val="both"/>
        <w:rPr>
          <w:sz w:val="28"/>
        </w:rPr>
      </w:pPr>
      <w:r w:rsidRPr="0057662A">
        <w:rPr>
          <w:sz w:val="28"/>
        </w:rPr>
        <w:t>В МКДЦ Янаула состоялся торжественный концерт «Мир один на всех», приуроченный к Международному дню инвалидов. Важная дата, призванная обратить внимание общества на людей с ограниченными возможностями здоровья, отмечается во всем мире 3 декабря.</w:t>
      </w:r>
    </w:p>
    <w:p w:rsidR="009308BB" w:rsidRPr="00204093" w:rsidRDefault="009308BB" w:rsidP="009308BB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4764FC" w:rsidRPr="00815530">
          <w:rPr>
            <w:rStyle w:val="a3"/>
          </w:rPr>
          <w:t>https://yanzori.com/news/novosti/2023-11-30/v-yanaule-proshel-kontsert-priurochennyy-k-mezhdunarodnomu-dnyu-invalidov-3547048</w:t>
        </w:r>
      </w:hyperlink>
      <w:r w:rsidR="004764FC">
        <w:t xml:space="preserve"> </w:t>
      </w:r>
      <w:r>
        <w:t xml:space="preserve"> 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308BB" w:rsidRDefault="00D10F8E" w:rsidP="00E22F2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308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5005B" w:rsidRDefault="00B5005B" w:rsidP="00E22F2F">
      <w:pPr>
        <w:pStyle w:val="af"/>
        <w:jc w:val="both"/>
        <w:rPr>
          <w:rStyle w:val="a3"/>
          <w:i/>
          <w:sz w:val="28"/>
          <w:szCs w:val="28"/>
        </w:rPr>
      </w:pPr>
    </w:p>
    <w:p w:rsidR="00B5005B" w:rsidRPr="007A6B72" w:rsidRDefault="00B5005B" w:rsidP="00F80EF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52344731"/>
      <w:r>
        <w:rPr>
          <w:rFonts w:ascii="Times New Roman" w:hAnsi="Times New Roman" w:cs="Times New Roman"/>
        </w:rPr>
        <w:t>0</w:t>
      </w:r>
      <w:r w:rsidR="009D392F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9D392F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F80EFA" w:rsidRPr="00F80EFA">
        <w:rPr>
          <w:rFonts w:ascii="Times New Roman" w:hAnsi="Times New Roman" w:cs="Times New Roman"/>
        </w:rPr>
        <w:t>газета "Октябрьское Время" (Самарская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E5679" w:rsidRPr="007E5679">
        <w:rPr>
          <w:rFonts w:ascii="Noto Serif" w:hAnsi="Noto Serif"/>
          <w:color w:val="000000"/>
          <w:shd w:val="clear" w:color="auto" w:fill="FFFFFF"/>
        </w:rPr>
        <w:t>Международный День инвалидов</w:t>
      </w:r>
      <w:r w:rsidRPr="003305BE">
        <w:rPr>
          <w:rFonts w:ascii="Times New Roman" w:hAnsi="Times New Roman" w:cs="Times New Roman"/>
        </w:rPr>
        <w:t>»</w:t>
      </w:r>
      <w:bookmarkEnd w:id="36"/>
    </w:p>
    <w:p w:rsidR="00B5005B" w:rsidRDefault="00C3249E" w:rsidP="00B5005B">
      <w:pPr>
        <w:pStyle w:val="af"/>
        <w:jc w:val="both"/>
        <w:rPr>
          <w:sz w:val="28"/>
        </w:rPr>
      </w:pPr>
      <w:r w:rsidRPr="00C3249E">
        <w:rPr>
          <w:sz w:val="28"/>
        </w:rPr>
        <w:t xml:space="preserve">"В Октябрьске, за несколько лет, произошли значимые изменения в направлении реабилитации инвалидов и их интеграции в общественную жизнь", - </w:t>
      </w:r>
      <w:r w:rsidRPr="00C3249E">
        <w:rPr>
          <w:sz w:val="28"/>
          <w:highlight w:val="yellow"/>
        </w:rPr>
        <w:t>председатель Октябрьской городской общественной организации Самарской областной организации Общероссийской общественной организации "Всероссийское общество инвалидов" (ВОИ) Е. И. Солдатова</w:t>
      </w:r>
      <w:r w:rsidRPr="00C3249E">
        <w:rPr>
          <w:sz w:val="28"/>
        </w:rPr>
        <w:t>.</w:t>
      </w:r>
    </w:p>
    <w:p w:rsidR="00B5005B" w:rsidRPr="00204093" w:rsidRDefault="00B5005B" w:rsidP="00B5005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9D392F" w:rsidRPr="00567BE5">
          <w:rPr>
            <w:rStyle w:val="a3"/>
          </w:rPr>
          <w:t>https://moyaokruga.ru/oktyabrskk/Articles.aspx?articleId=608416</w:t>
        </w:r>
      </w:hyperlink>
      <w:r w:rsidR="009D392F">
        <w:t xml:space="preserve"> </w:t>
      </w:r>
      <w:r>
        <w:t xml:space="preserve">  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E4793" w:rsidRDefault="00B5005B" w:rsidP="00E22F2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F0A14" w:rsidRDefault="009F0A14" w:rsidP="00E22F2F">
      <w:pPr>
        <w:pStyle w:val="af"/>
        <w:jc w:val="both"/>
        <w:rPr>
          <w:rStyle w:val="a3"/>
          <w:i/>
          <w:sz w:val="28"/>
          <w:szCs w:val="28"/>
        </w:rPr>
      </w:pPr>
    </w:p>
    <w:p w:rsidR="004D47FB" w:rsidRPr="007A6B72" w:rsidRDefault="00D06A94" w:rsidP="003A5CC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52344732"/>
      <w:r>
        <w:rPr>
          <w:rFonts w:ascii="Times New Roman" w:hAnsi="Times New Roman" w:cs="Times New Roman"/>
        </w:rPr>
        <w:t>29</w:t>
      </w:r>
      <w:r w:rsidR="004D47FB" w:rsidRPr="003305BE">
        <w:rPr>
          <w:rFonts w:ascii="Times New Roman" w:hAnsi="Times New Roman" w:cs="Times New Roman"/>
        </w:rPr>
        <w:t>.</w:t>
      </w:r>
      <w:r w:rsidR="004D47FB">
        <w:rPr>
          <w:rFonts w:ascii="Times New Roman" w:hAnsi="Times New Roman" w:cs="Times New Roman"/>
        </w:rPr>
        <w:t>11</w:t>
      </w:r>
      <w:r w:rsidR="004D47FB" w:rsidRPr="003305BE">
        <w:rPr>
          <w:rFonts w:ascii="Times New Roman" w:hAnsi="Times New Roman" w:cs="Times New Roman"/>
        </w:rPr>
        <w:t>.2023</w:t>
      </w:r>
      <w:r w:rsidR="004D47FB">
        <w:rPr>
          <w:rFonts w:ascii="Times New Roman" w:hAnsi="Times New Roman" w:cs="Times New Roman"/>
        </w:rPr>
        <w:t xml:space="preserve">, </w:t>
      </w:r>
      <w:r w:rsidR="00E061F7">
        <w:rPr>
          <w:rFonts w:ascii="Times New Roman" w:hAnsi="Times New Roman" w:cs="Times New Roman"/>
        </w:rPr>
        <w:t>м</w:t>
      </w:r>
      <w:r w:rsidR="003A5CC8" w:rsidRPr="003A5CC8">
        <w:rPr>
          <w:rFonts w:ascii="Times New Roman" w:hAnsi="Times New Roman" w:cs="Times New Roman"/>
        </w:rPr>
        <w:t>униципальное образование город Курган</w:t>
      </w:r>
      <w:r w:rsidR="004D47FB">
        <w:rPr>
          <w:rFonts w:ascii="Noto Serif" w:hAnsi="Noto Serif"/>
          <w:color w:val="000000"/>
          <w:shd w:val="clear" w:color="auto" w:fill="FFFFFF"/>
        </w:rPr>
        <w:t>.</w:t>
      </w:r>
      <w:r w:rsidR="004D47F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4D47FB">
        <w:rPr>
          <w:rFonts w:ascii="Noto Serif" w:hAnsi="Noto Serif"/>
          <w:color w:val="000000"/>
          <w:shd w:val="clear" w:color="auto" w:fill="FFFFFF"/>
        </w:rPr>
        <w:t>«</w:t>
      </w:r>
      <w:r w:rsidR="00C17BC2" w:rsidRPr="00C17BC2">
        <w:rPr>
          <w:rFonts w:ascii="Noto Serif" w:hAnsi="Noto Serif"/>
          <w:color w:val="000000"/>
          <w:shd w:val="clear" w:color="auto" w:fill="FFFFFF"/>
        </w:rPr>
        <w:t>В Кургане стартует декада инвалидов</w:t>
      </w:r>
      <w:r w:rsidR="004D47FB" w:rsidRPr="003305BE">
        <w:rPr>
          <w:rFonts w:ascii="Times New Roman" w:hAnsi="Times New Roman" w:cs="Times New Roman"/>
        </w:rPr>
        <w:t>»</w:t>
      </w:r>
      <w:bookmarkEnd w:id="37"/>
    </w:p>
    <w:p w:rsidR="004D47FB" w:rsidRDefault="00861BC0" w:rsidP="004D47FB">
      <w:pPr>
        <w:pStyle w:val="af"/>
        <w:rPr>
          <w:sz w:val="28"/>
        </w:rPr>
      </w:pPr>
      <w:r w:rsidRPr="00861BC0">
        <w:rPr>
          <w:sz w:val="28"/>
        </w:rPr>
        <w:t>Со 2 декабря в Кургане стартует традиционная декада инвалидов.</w:t>
      </w:r>
    </w:p>
    <w:p w:rsidR="004D47FB" w:rsidRPr="00204093" w:rsidRDefault="004D47FB" w:rsidP="004D47FB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D06A94" w:rsidRPr="00CC0663">
          <w:rPr>
            <w:rStyle w:val="a3"/>
          </w:rPr>
          <w:t>https://www.kurgan-city.ru/city/info/news/924/1189449/</w:t>
        </w:r>
      </w:hyperlink>
      <w:r w:rsidR="00D06A94">
        <w:t xml:space="preserve"> </w:t>
      </w:r>
      <w:r>
        <w:t xml:space="preserve">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D47FB" w:rsidRDefault="00D10F8E" w:rsidP="004D47F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D47F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3518" w:rsidRDefault="001F3518" w:rsidP="004D47FB">
      <w:pPr>
        <w:pStyle w:val="af"/>
        <w:jc w:val="both"/>
        <w:rPr>
          <w:rStyle w:val="a3"/>
          <w:i/>
          <w:sz w:val="28"/>
          <w:szCs w:val="28"/>
        </w:rPr>
      </w:pPr>
    </w:p>
    <w:p w:rsidR="001F3518" w:rsidRPr="007A6B72" w:rsidRDefault="001F3518" w:rsidP="001F351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52344733"/>
      <w:r>
        <w:rPr>
          <w:rFonts w:ascii="Times New Roman" w:hAnsi="Times New Roman" w:cs="Times New Roman"/>
        </w:rPr>
        <w:lastRenderedPageBreak/>
        <w:t>01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E061F7">
        <w:rPr>
          <w:rFonts w:ascii="Times New Roman" w:hAnsi="Times New Roman" w:cs="Times New Roman"/>
        </w:rPr>
        <w:t>муниципальное образование Илекский район Оренбургской области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9C6A04">
        <w:rPr>
          <w:rFonts w:ascii="Noto Serif" w:hAnsi="Noto Serif"/>
          <w:color w:val="000000"/>
          <w:shd w:val="clear" w:color="auto" w:fill="FFFFFF"/>
        </w:rPr>
        <w:t>Равные права, равные возможности</w:t>
      </w:r>
      <w:r w:rsidRPr="003305BE">
        <w:rPr>
          <w:rFonts w:ascii="Times New Roman" w:hAnsi="Times New Roman" w:cs="Times New Roman"/>
        </w:rPr>
        <w:t>»</w:t>
      </w:r>
      <w:bookmarkEnd w:id="38"/>
    </w:p>
    <w:p w:rsidR="001F3518" w:rsidRDefault="001F3518" w:rsidP="001F3518">
      <w:pPr>
        <w:pStyle w:val="af"/>
        <w:rPr>
          <w:sz w:val="28"/>
        </w:rPr>
      </w:pPr>
      <w:r w:rsidRPr="00EA1A38">
        <w:rPr>
          <w:sz w:val="28"/>
        </w:rPr>
        <w:t>1 декабря в Илекской центральной районной библиотеке состоялась встреча в форме круглого стола «Два подхода к пониманию инвалидности: медицинский и социальный», на которой рассматривались жизненно важные вопросы людей с инвалидностью.</w:t>
      </w:r>
    </w:p>
    <w:p w:rsidR="001F3518" w:rsidRPr="00204093" w:rsidRDefault="001F3518" w:rsidP="001F3518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Pr="00567BE5">
          <w:rPr>
            <w:rStyle w:val="a3"/>
          </w:rPr>
          <w:t>https://ilek56.orb.ru/presscenter/news/137507/</w:t>
        </w:r>
      </w:hyperlink>
      <w:r>
        <w:t xml:space="preserve">                   </w:t>
      </w:r>
      <w:r w:rsidRPr="00CA5ED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F3518" w:rsidRDefault="001F3518" w:rsidP="001F351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F3518" w:rsidRDefault="001F3518" w:rsidP="004D47FB">
      <w:pPr>
        <w:pStyle w:val="af"/>
        <w:jc w:val="both"/>
        <w:rPr>
          <w:rStyle w:val="a3"/>
          <w:i/>
          <w:sz w:val="28"/>
          <w:szCs w:val="28"/>
        </w:rPr>
      </w:pPr>
    </w:p>
    <w:p w:rsidR="004D47FB" w:rsidRDefault="004D47FB" w:rsidP="00E22F2F">
      <w:pPr>
        <w:pStyle w:val="af"/>
        <w:jc w:val="both"/>
        <w:rPr>
          <w:rStyle w:val="a3"/>
          <w:i/>
          <w:sz w:val="28"/>
          <w:szCs w:val="28"/>
        </w:rPr>
      </w:pPr>
    </w:p>
    <w:p w:rsidR="00E22F2F" w:rsidRDefault="00E22F2F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0C0BDB" w:rsidRDefault="000C0BDB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0C0BDB" w:rsidRDefault="000C0BDB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7BF4" w:rsidRDefault="00D17BF4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4623D" w:rsidRDefault="00E4623D" w:rsidP="00AE4ADD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39" w:name="_Toc22288117"/>
            <w:bookmarkStart w:id="40" w:name="_Toc152344734"/>
            <w:bookmarkEnd w:id="39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40"/>
          </w:p>
        </w:tc>
      </w:tr>
    </w:tbl>
    <w:p w:rsidR="00F43721" w:rsidRPr="00AA2CE0" w:rsidRDefault="00F37669" w:rsidP="001657F5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1" w:name="_Toc152344735"/>
      <w:r>
        <w:rPr>
          <w:rFonts w:ascii="Times New Roman" w:hAnsi="Times New Roman" w:cs="Times New Roman"/>
        </w:rPr>
        <w:t>3</w:t>
      </w:r>
      <w:r w:rsidR="001657F5">
        <w:rPr>
          <w:rFonts w:ascii="Times New Roman" w:hAnsi="Times New Roman" w:cs="Times New Roman"/>
        </w:rPr>
        <w:t>0</w:t>
      </w:r>
      <w:r w:rsidR="00F43721" w:rsidRPr="003305BE">
        <w:rPr>
          <w:rFonts w:ascii="Times New Roman" w:hAnsi="Times New Roman" w:cs="Times New Roman"/>
        </w:rPr>
        <w:t>.</w:t>
      </w:r>
      <w:r w:rsidR="00F43721">
        <w:rPr>
          <w:rFonts w:ascii="Times New Roman" w:hAnsi="Times New Roman" w:cs="Times New Roman"/>
        </w:rPr>
        <w:t>1</w:t>
      </w:r>
      <w:r w:rsidR="00F733E8">
        <w:rPr>
          <w:rFonts w:ascii="Times New Roman" w:hAnsi="Times New Roman" w:cs="Times New Roman"/>
        </w:rPr>
        <w:t>1</w:t>
      </w:r>
      <w:r w:rsidR="00F43721" w:rsidRPr="003305BE">
        <w:rPr>
          <w:rFonts w:ascii="Times New Roman" w:hAnsi="Times New Roman" w:cs="Times New Roman"/>
        </w:rPr>
        <w:t>.2023</w:t>
      </w:r>
      <w:r w:rsidR="00F43721">
        <w:rPr>
          <w:rFonts w:ascii="Times New Roman" w:hAnsi="Times New Roman" w:cs="Times New Roman"/>
        </w:rPr>
        <w:t xml:space="preserve">, </w:t>
      </w:r>
      <w:r w:rsidR="00534BBA"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="00F43721">
        <w:rPr>
          <w:rFonts w:ascii="Noto Serif" w:hAnsi="Noto Serif"/>
          <w:color w:val="000000"/>
          <w:shd w:val="clear" w:color="auto" w:fill="FFFFFF"/>
        </w:rPr>
        <w:t>.</w:t>
      </w:r>
      <w:r w:rsidR="00F43721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F43721">
        <w:rPr>
          <w:rFonts w:ascii="Noto Serif" w:hAnsi="Noto Serif"/>
          <w:color w:val="000000"/>
          <w:shd w:val="clear" w:color="auto" w:fill="FFFFFF"/>
        </w:rPr>
        <w:t>«</w:t>
      </w:r>
      <w:r w:rsidR="001657F5" w:rsidRPr="001657F5">
        <w:rPr>
          <w:rFonts w:ascii="Noto Serif" w:hAnsi="Noto Serif"/>
          <w:color w:val="000000"/>
          <w:shd w:val="clear" w:color="auto" w:fill="FFFFFF"/>
        </w:rPr>
        <w:t>Федеральный закон от 27 ноября 2023 г. N 540-ФЗ</w:t>
      </w:r>
      <w:r w:rsidR="00F43721" w:rsidRPr="00AA2CE0">
        <w:rPr>
          <w:rFonts w:ascii="Times New Roman" w:hAnsi="Times New Roman" w:cs="Times New Roman"/>
        </w:rPr>
        <w:t>»</w:t>
      </w:r>
      <w:bookmarkEnd w:id="41"/>
    </w:p>
    <w:p w:rsidR="00F43721" w:rsidRPr="00B9464D" w:rsidRDefault="00912233" w:rsidP="00912233">
      <w:pPr>
        <w:pStyle w:val="af"/>
        <w:numPr>
          <w:ilvl w:val="0"/>
          <w:numId w:val="2"/>
        </w:numPr>
        <w:jc w:val="both"/>
        <w:rPr>
          <w:sz w:val="28"/>
        </w:rPr>
      </w:pPr>
      <w:r w:rsidRPr="00912233">
        <w:rPr>
          <w:sz w:val="28"/>
        </w:rPr>
        <w:t>О федеральном бюджете на 2024 год и на плановый период 2025 и 2026 годов</w:t>
      </w:r>
      <w:r w:rsidR="00EE499F" w:rsidRPr="00EE499F">
        <w:rPr>
          <w:sz w:val="28"/>
        </w:rPr>
        <w:t>.</w:t>
      </w:r>
    </w:p>
    <w:p w:rsidR="00F43721" w:rsidRPr="00204093" w:rsidRDefault="00F43721" w:rsidP="00F43721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5144EE" w:rsidRPr="00CC0663">
          <w:rPr>
            <w:rStyle w:val="a3"/>
          </w:rPr>
          <w:t>https://rg.ru/documents/2023/11/30/document-o-federalnom-byudzhete-na-2024-god.html</w:t>
        </w:r>
      </w:hyperlink>
      <w:r w:rsidR="005144EE">
        <w:t xml:space="preserve"> </w:t>
      </w:r>
      <w:r w:rsidR="00F37669">
        <w:t xml:space="preserve"> </w:t>
      </w:r>
      <w:r w:rsidR="00EE1D39">
        <w:t xml:space="preserve"> </w:t>
      </w:r>
      <w:r w:rsidR="004B6222">
        <w:t xml:space="preserve"> </w:t>
      </w:r>
      <w:r w:rsidR="00C74CB0">
        <w:t xml:space="preserve"> </w:t>
      </w:r>
      <w:r w:rsidR="00660394">
        <w:t xml:space="preserve"> </w:t>
      </w:r>
      <w:r>
        <w:t xml:space="preserve">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3721" w:rsidRDefault="00D10F8E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372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05C81" w:rsidRPr="00AA2CE0" w:rsidRDefault="00305C81" w:rsidP="00305C81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2" w:name="_Toc152344736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1657F5">
        <w:rPr>
          <w:rFonts w:ascii="Noto Serif" w:hAnsi="Noto Serif"/>
          <w:color w:val="000000"/>
          <w:shd w:val="clear" w:color="auto" w:fill="FFFFFF"/>
        </w:rPr>
        <w:t>Федеральный закон от 27 ноября 2023 г. N 54</w:t>
      </w:r>
      <w:r w:rsidR="001F2F45">
        <w:rPr>
          <w:rFonts w:ascii="Noto Serif" w:hAnsi="Noto Serif"/>
          <w:color w:val="000000"/>
          <w:shd w:val="clear" w:color="auto" w:fill="FFFFFF"/>
        </w:rPr>
        <w:t>2</w:t>
      </w:r>
      <w:r w:rsidRPr="001657F5">
        <w:rPr>
          <w:rFonts w:ascii="Noto Serif" w:hAnsi="Noto Serif"/>
          <w:color w:val="000000"/>
          <w:shd w:val="clear" w:color="auto" w:fill="FFFFFF"/>
        </w:rPr>
        <w:t>-ФЗ</w:t>
      </w:r>
      <w:r w:rsidRPr="00AA2CE0">
        <w:rPr>
          <w:rFonts w:ascii="Times New Roman" w:hAnsi="Times New Roman" w:cs="Times New Roman"/>
        </w:rPr>
        <w:t>»</w:t>
      </w:r>
      <w:bookmarkEnd w:id="42"/>
    </w:p>
    <w:p w:rsidR="00305C81" w:rsidRPr="00B9464D" w:rsidRDefault="001963F6" w:rsidP="001963F6">
      <w:pPr>
        <w:pStyle w:val="af"/>
        <w:numPr>
          <w:ilvl w:val="0"/>
          <w:numId w:val="2"/>
        </w:numPr>
        <w:jc w:val="both"/>
        <w:rPr>
          <w:sz w:val="28"/>
        </w:rPr>
      </w:pPr>
      <w:r w:rsidRPr="001963F6">
        <w:rPr>
          <w:sz w:val="28"/>
        </w:rPr>
        <w:t>О бюджете Фонда пенсионного и социального страхования Российской Федерации на 2024 год и на плановый период 2025 и 2026 годов</w:t>
      </w:r>
      <w:r w:rsidR="00305C81" w:rsidRPr="00EE499F">
        <w:rPr>
          <w:sz w:val="28"/>
        </w:rPr>
        <w:t>.</w:t>
      </w:r>
    </w:p>
    <w:p w:rsidR="00305C81" w:rsidRPr="00204093" w:rsidRDefault="00305C81" w:rsidP="00305C81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356DF4" w:rsidRPr="00CC0663">
          <w:rPr>
            <w:rStyle w:val="a3"/>
          </w:rPr>
          <w:t>https://rg.ru/documents/2023/11/30/document-1701272733832615.html</w:t>
        </w:r>
      </w:hyperlink>
      <w:r w:rsidR="00356DF4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34629" w:rsidRDefault="00D10F8E" w:rsidP="00305C8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05C8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1963F6" w:rsidRPr="00AA2CE0" w:rsidRDefault="001963F6" w:rsidP="001963F6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3" w:name="_Toc152344737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1657F5">
        <w:rPr>
          <w:rFonts w:ascii="Noto Serif" w:hAnsi="Noto Serif"/>
          <w:color w:val="000000"/>
          <w:shd w:val="clear" w:color="auto" w:fill="FFFFFF"/>
        </w:rPr>
        <w:t>Федеральный закон от 27 ноября 2023 г. N 54</w:t>
      </w:r>
      <w:r w:rsidR="009C6F68">
        <w:rPr>
          <w:rFonts w:ascii="Noto Serif" w:hAnsi="Noto Serif"/>
          <w:color w:val="000000"/>
          <w:shd w:val="clear" w:color="auto" w:fill="FFFFFF"/>
        </w:rPr>
        <w:t>9</w:t>
      </w:r>
      <w:r w:rsidRPr="001657F5">
        <w:rPr>
          <w:rFonts w:ascii="Noto Serif" w:hAnsi="Noto Serif"/>
          <w:color w:val="000000"/>
          <w:shd w:val="clear" w:color="auto" w:fill="FFFFFF"/>
        </w:rPr>
        <w:t>-ФЗ</w:t>
      </w:r>
      <w:r w:rsidRPr="00AA2CE0">
        <w:rPr>
          <w:rFonts w:ascii="Times New Roman" w:hAnsi="Times New Roman" w:cs="Times New Roman"/>
        </w:rPr>
        <w:t>»</w:t>
      </w:r>
      <w:bookmarkEnd w:id="43"/>
    </w:p>
    <w:p w:rsidR="001963F6" w:rsidRPr="00B9464D" w:rsidRDefault="009B1256" w:rsidP="009B1256">
      <w:pPr>
        <w:pStyle w:val="af"/>
        <w:numPr>
          <w:ilvl w:val="0"/>
          <w:numId w:val="2"/>
        </w:numPr>
        <w:jc w:val="both"/>
        <w:rPr>
          <w:sz w:val="28"/>
        </w:rPr>
      </w:pPr>
      <w:r w:rsidRPr="009B1256">
        <w:rPr>
          <w:sz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</w:t>
      </w:r>
      <w:r w:rsidR="001963F6" w:rsidRPr="00EE499F">
        <w:rPr>
          <w:sz w:val="28"/>
        </w:rPr>
        <w:t>.</w:t>
      </w:r>
    </w:p>
    <w:p w:rsidR="001963F6" w:rsidRPr="00204093" w:rsidRDefault="001963F6" w:rsidP="001963F6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E407FC" w:rsidRPr="00CC0663">
          <w:rPr>
            <w:rStyle w:val="a3"/>
          </w:rPr>
          <w:t>https://rg.ru/documents/2023/11/30/document-1701272733847074.html</w:t>
        </w:r>
      </w:hyperlink>
      <w:r w:rsidR="00E407FC">
        <w:t xml:space="preserve"> </w:t>
      </w:r>
      <w:r>
        <w:t xml:space="preserve">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963F6" w:rsidRDefault="00D10F8E" w:rsidP="001963F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963F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34629" w:rsidRDefault="00934629" w:rsidP="001963F6">
      <w:pPr>
        <w:pStyle w:val="af"/>
        <w:jc w:val="both"/>
        <w:rPr>
          <w:rStyle w:val="a3"/>
          <w:i/>
          <w:sz w:val="28"/>
          <w:szCs w:val="28"/>
        </w:rPr>
      </w:pPr>
    </w:p>
    <w:p w:rsidR="00934629" w:rsidRPr="00AA2CE0" w:rsidRDefault="00934629" w:rsidP="00934629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4" w:name="_Toc152344738"/>
      <w:r>
        <w:rPr>
          <w:rFonts w:ascii="Times New Roman" w:hAnsi="Times New Roman" w:cs="Times New Roman"/>
        </w:rPr>
        <w:t>28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013F87" w:rsidRPr="00AD11D4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6F1968">
        <w:rPr>
          <w:rFonts w:ascii="Noto Serif" w:hAnsi="Noto Serif"/>
          <w:color w:val="000000"/>
          <w:shd w:val="clear" w:color="auto" w:fill="FFFFFF"/>
        </w:rPr>
        <w:t>В России расширили меры поддержки волонтеров</w:t>
      </w:r>
      <w:r w:rsidRPr="00AA2CE0">
        <w:rPr>
          <w:rFonts w:ascii="Times New Roman" w:hAnsi="Times New Roman" w:cs="Times New Roman"/>
        </w:rPr>
        <w:t>»</w:t>
      </w:r>
      <w:bookmarkEnd w:id="44"/>
    </w:p>
    <w:p w:rsidR="00934629" w:rsidRPr="00B9464D" w:rsidRDefault="00934629" w:rsidP="00934629">
      <w:pPr>
        <w:pStyle w:val="af"/>
        <w:numPr>
          <w:ilvl w:val="0"/>
          <w:numId w:val="2"/>
        </w:numPr>
        <w:jc w:val="both"/>
        <w:rPr>
          <w:sz w:val="28"/>
        </w:rPr>
      </w:pPr>
      <w:r w:rsidRPr="001765D2">
        <w:rPr>
          <w:sz w:val="28"/>
        </w:rPr>
        <w:t>В новом законе прописали компенсации, поддержку со стороны ресурсных центров и знаки отличия для людей, которые занимаются волонтерством.</w:t>
      </w:r>
    </w:p>
    <w:p w:rsidR="00934629" w:rsidRPr="00204093" w:rsidRDefault="00934629" w:rsidP="00934629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Pr="00CC0663">
          <w:rPr>
            <w:rStyle w:val="a3"/>
          </w:rPr>
          <w:t>https://www.asi.org.ru/news/2023/11/28/prezident-rf-podpisal-zakon-o-rasshirenii-mer-podderzhki-volonterov/</w:t>
        </w:r>
      </w:hyperlink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34629" w:rsidRDefault="00D10F8E" w:rsidP="009346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3462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F34A6" w:rsidRDefault="00AF34A6" w:rsidP="00934629">
      <w:pPr>
        <w:pStyle w:val="af"/>
        <w:jc w:val="both"/>
        <w:rPr>
          <w:rStyle w:val="a3"/>
          <w:i/>
          <w:sz w:val="28"/>
          <w:szCs w:val="28"/>
        </w:rPr>
      </w:pPr>
    </w:p>
    <w:p w:rsidR="00AF34A6" w:rsidRPr="00AA2CE0" w:rsidRDefault="00C27D76" w:rsidP="00C27D76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5" w:name="_Toc152344739"/>
      <w:r>
        <w:rPr>
          <w:rFonts w:ascii="Times New Roman" w:hAnsi="Times New Roman" w:cs="Times New Roman"/>
        </w:rPr>
        <w:lastRenderedPageBreak/>
        <w:t>01</w:t>
      </w:r>
      <w:r w:rsidR="00AF34A6" w:rsidRPr="003305BE">
        <w:rPr>
          <w:rFonts w:ascii="Times New Roman" w:hAnsi="Times New Roman" w:cs="Times New Roman"/>
        </w:rPr>
        <w:t>.</w:t>
      </w:r>
      <w:r w:rsidR="00AF34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AF34A6" w:rsidRPr="003305BE">
        <w:rPr>
          <w:rFonts w:ascii="Times New Roman" w:hAnsi="Times New Roman" w:cs="Times New Roman"/>
        </w:rPr>
        <w:t>.2023</w:t>
      </w:r>
      <w:r w:rsidR="00AF34A6">
        <w:rPr>
          <w:rFonts w:ascii="Times New Roman" w:hAnsi="Times New Roman" w:cs="Times New Roman"/>
        </w:rPr>
        <w:t xml:space="preserve">, </w:t>
      </w:r>
      <w:r w:rsidRPr="00C27D76">
        <w:rPr>
          <w:rFonts w:ascii="Noto Serif" w:hAnsi="Noto Serif"/>
          <w:color w:val="000000"/>
          <w:shd w:val="clear" w:color="auto" w:fill="FFFFFF"/>
        </w:rPr>
        <w:t>Москва.ру</w:t>
      </w:r>
      <w:r w:rsidR="00AF34A6">
        <w:rPr>
          <w:rFonts w:ascii="Noto Serif" w:hAnsi="Noto Serif"/>
          <w:color w:val="000000"/>
          <w:shd w:val="clear" w:color="auto" w:fill="FFFFFF"/>
        </w:rPr>
        <w:t>.</w:t>
      </w:r>
      <w:r w:rsidR="00AF34A6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F34A6">
        <w:rPr>
          <w:rFonts w:ascii="Noto Serif" w:hAnsi="Noto Serif"/>
          <w:color w:val="000000"/>
          <w:shd w:val="clear" w:color="auto" w:fill="FFFFFF"/>
        </w:rPr>
        <w:t>«</w:t>
      </w:r>
      <w:r w:rsidR="00530989" w:rsidRPr="00530989">
        <w:rPr>
          <w:rFonts w:ascii="Noto Serif" w:hAnsi="Noto Serif"/>
          <w:color w:val="000000"/>
          <w:shd w:val="clear" w:color="auto" w:fill="FFFFFF"/>
        </w:rPr>
        <w:t>Правительство РФ направит новые средства для обеспечения инвалидов квартирами</w:t>
      </w:r>
      <w:r w:rsidR="00AF34A6" w:rsidRPr="00AA2CE0">
        <w:rPr>
          <w:rFonts w:ascii="Times New Roman" w:hAnsi="Times New Roman" w:cs="Times New Roman"/>
        </w:rPr>
        <w:t>»</w:t>
      </w:r>
      <w:bookmarkEnd w:id="45"/>
    </w:p>
    <w:p w:rsidR="00AF34A6" w:rsidRPr="00B9464D" w:rsidRDefault="00804A5E" w:rsidP="00804A5E">
      <w:pPr>
        <w:pStyle w:val="af"/>
        <w:numPr>
          <w:ilvl w:val="0"/>
          <w:numId w:val="2"/>
        </w:numPr>
        <w:jc w:val="both"/>
        <w:rPr>
          <w:sz w:val="28"/>
        </w:rPr>
      </w:pPr>
      <w:r w:rsidRPr="00804A5E">
        <w:rPr>
          <w:sz w:val="28"/>
        </w:rPr>
        <w:t>Как стало известно из официального телеграм-канала кабмина, власти России выделили из бюджета дополнительные средства, которые пойдут на обеспечение инвалидов жильем до конца 2023 года. Для этого из бюджета сверх меры выделено порядка 480 миллионов рублей.</w:t>
      </w:r>
    </w:p>
    <w:p w:rsidR="00AF34A6" w:rsidRPr="00204093" w:rsidRDefault="00AF34A6" w:rsidP="00AF34A6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7C448F" w:rsidRPr="00A119A5">
          <w:rPr>
            <w:rStyle w:val="a3"/>
          </w:rPr>
          <w:t>https://mockva.ru/2023/12/01/389204.html</w:t>
        </w:r>
      </w:hyperlink>
      <w:r w:rsidR="007C448F">
        <w:t xml:space="preserve"> 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F34A6" w:rsidRDefault="00D10F8E" w:rsidP="00AF34A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34A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239FF" w:rsidRDefault="009239FF" w:rsidP="00AF34A6">
      <w:pPr>
        <w:pStyle w:val="af"/>
        <w:jc w:val="both"/>
        <w:rPr>
          <w:rStyle w:val="a3"/>
          <w:i/>
          <w:sz w:val="28"/>
          <w:szCs w:val="28"/>
        </w:rPr>
      </w:pPr>
    </w:p>
    <w:p w:rsidR="009239FF" w:rsidRPr="00AA2CE0" w:rsidRDefault="009239FF" w:rsidP="004A7426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6" w:name="_Toc152344740"/>
      <w:r>
        <w:rPr>
          <w:rFonts w:ascii="Times New Roman" w:hAnsi="Times New Roman" w:cs="Times New Roman"/>
        </w:rPr>
        <w:t>01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A7426" w:rsidRPr="004A7426">
        <w:rPr>
          <w:rFonts w:ascii="Noto Serif" w:hAnsi="Noto Serif"/>
          <w:color w:val="000000"/>
          <w:shd w:val="clear" w:color="auto" w:fill="FFFFFF"/>
        </w:rPr>
        <w:t>журнал Vademecum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9239FF">
        <w:rPr>
          <w:rFonts w:ascii="Noto Serif" w:hAnsi="Noto Serif"/>
          <w:color w:val="000000"/>
          <w:shd w:val="clear" w:color="auto" w:fill="FFFFFF"/>
        </w:rPr>
        <w:t>Пилотный проект по реабилитации детей-инвалидов продлили до 2027 года</w:t>
      </w:r>
      <w:r w:rsidRPr="00AA2CE0">
        <w:rPr>
          <w:rFonts w:ascii="Times New Roman" w:hAnsi="Times New Roman" w:cs="Times New Roman"/>
        </w:rPr>
        <w:t>»</w:t>
      </w:r>
      <w:bookmarkEnd w:id="46"/>
    </w:p>
    <w:p w:rsidR="009239FF" w:rsidRPr="00B9464D" w:rsidRDefault="00485582" w:rsidP="00485582">
      <w:pPr>
        <w:pStyle w:val="af"/>
        <w:numPr>
          <w:ilvl w:val="0"/>
          <w:numId w:val="2"/>
        </w:numPr>
        <w:jc w:val="both"/>
        <w:rPr>
          <w:sz w:val="28"/>
        </w:rPr>
      </w:pPr>
      <w:r w:rsidRPr="00485582">
        <w:rPr>
          <w:sz w:val="28"/>
        </w:rPr>
        <w:t>Правительство РФ продлило действие пилотного проекта по комплексной реабилитации и абилитации детей-инвалидов с помощью электронных сертификатов с конца 2023 до конца 2026 года. Эксперимент будет проходить не только в Свердловской и Тюменской областях, но и в Рязанской.</w:t>
      </w:r>
    </w:p>
    <w:p w:rsidR="009239FF" w:rsidRPr="00204093" w:rsidRDefault="009239FF" w:rsidP="009239FF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265B6A" w:rsidRPr="00567BE5">
          <w:rPr>
            <w:rStyle w:val="a3"/>
          </w:rPr>
          <w:t>https://vademec.ru/news/2023/12/01/pilotnyy-proekt-po-reabilitatsii-detey-invalidov-prodlili-do-2027-goda/</w:t>
        </w:r>
      </w:hyperlink>
      <w:r w:rsidR="00265B6A">
        <w:t xml:space="preserve"> </w:t>
      </w:r>
      <w:r>
        <w:t xml:space="preserve">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239FF" w:rsidRDefault="009239FF" w:rsidP="00AF34A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F34A6" w:rsidRDefault="00AF34A6" w:rsidP="00934629">
      <w:pPr>
        <w:pStyle w:val="af"/>
        <w:jc w:val="both"/>
        <w:rPr>
          <w:rStyle w:val="a3"/>
          <w:i/>
          <w:sz w:val="28"/>
          <w:szCs w:val="28"/>
        </w:rPr>
      </w:pPr>
    </w:p>
    <w:p w:rsidR="00293BE1" w:rsidRPr="00AA2CE0" w:rsidRDefault="001A19C5" w:rsidP="00004DE4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7" w:name="_Toc152344741"/>
      <w:r>
        <w:rPr>
          <w:rFonts w:ascii="Times New Roman" w:hAnsi="Times New Roman" w:cs="Times New Roman"/>
        </w:rPr>
        <w:t>30</w:t>
      </w:r>
      <w:r w:rsidR="00293BE1" w:rsidRPr="003305BE">
        <w:rPr>
          <w:rFonts w:ascii="Times New Roman" w:hAnsi="Times New Roman" w:cs="Times New Roman"/>
        </w:rPr>
        <w:t>.</w:t>
      </w:r>
      <w:r w:rsidR="00293BE1">
        <w:rPr>
          <w:rFonts w:ascii="Times New Roman" w:hAnsi="Times New Roman" w:cs="Times New Roman"/>
        </w:rPr>
        <w:t>11</w:t>
      </w:r>
      <w:r w:rsidR="00293BE1" w:rsidRPr="003305BE">
        <w:rPr>
          <w:rFonts w:ascii="Times New Roman" w:hAnsi="Times New Roman" w:cs="Times New Roman"/>
        </w:rPr>
        <w:t>.2023</w:t>
      </w:r>
      <w:r w:rsidR="00293BE1">
        <w:rPr>
          <w:rFonts w:ascii="Times New Roman" w:hAnsi="Times New Roman" w:cs="Times New Roman"/>
        </w:rPr>
        <w:t xml:space="preserve">, </w:t>
      </w:r>
      <w:r w:rsidR="00BB3CBB"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="00293BE1">
        <w:rPr>
          <w:rFonts w:ascii="Noto Serif" w:hAnsi="Noto Serif"/>
          <w:color w:val="000000"/>
          <w:shd w:val="clear" w:color="auto" w:fill="FFFFFF"/>
        </w:rPr>
        <w:t>.</w:t>
      </w:r>
      <w:r w:rsidR="00293BE1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293BE1">
        <w:rPr>
          <w:rFonts w:ascii="Noto Serif" w:hAnsi="Noto Serif"/>
          <w:color w:val="000000"/>
          <w:shd w:val="clear" w:color="auto" w:fill="FFFFFF"/>
        </w:rPr>
        <w:t>«</w:t>
      </w:r>
      <w:r w:rsidR="00004DE4" w:rsidRPr="00004DE4">
        <w:rPr>
          <w:rFonts w:ascii="Noto Serif" w:hAnsi="Noto Serif"/>
          <w:color w:val="000000"/>
          <w:shd w:val="clear" w:color="auto" w:fill="FFFFFF"/>
        </w:rPr>
        <w:t>Правительство поможет 490 социальным НКО создать сайты в интернете</w:t>
      </w:r>
      <w:r w:rsidR="00293BE1" w:rsidRPr="00AA2CE0">
        <w:rPr>
          <w:rFonts w:ascii="Times New Roman" w:hAnsi="Times New Roman" w:cs="Times New Roman"/>
        </w:rPr>
        <w:t>»</w:t>
      </w:r>
      <w:bookmarkEnd w:id="47"/>
    </w:p>
    <w:p w:rsidR="00293BE1" w:rsidRPr="00B9464D" w:rsidRDefault="00C16DD2" w:rsidP="00C16DD2">
      <w:pPr>
        <w:pStyle w:val="af"/>
        <w:numPr>
          <w:ilvl w:val="0"/>
          <w:numId w:val="2"/>
        </w:numPr>
        <w:jc w:val="both"/>
        <w:rPr>
          <w:sz w:val="28"/>
        </w:rPr>
      </w:pPr>
      <w:r w:rsidRPr="00C16DD2">
        <w:rPr>
          <w:sz w:val="28"/>
        </w:rPr>
        <w:t>Правительство окажет информационное содействие 490 социально ориентированным некоммерческим организациям. Правила такой поддержки утвердил премьер-министр Михаил Мишустин. Ответственным назначено Министерство цифрового развития, связи и массовых коммуникаций.</w:t>
      </w:r>
    </w:p>
    <w:p w:rsidR="00293BE1" w:rsidRPr="00204093" w:rsidRDefault="00293BE1" w:rsidP="00293BE1">
      <w:pPr>
        <w:pStyle w:val="af"/>
      </w:pPr>
      <w:r w:rsidRPr="00204093">
        <w:rPr>
          <w:b/>
        </w:rPr>
        <w:t xml:space="preserve">Подробнее: </w:t>
      </w:r>
      <w:hyperlink r:id="rId46" w:history="1">
        <w:r w:rsidR="001A19C5" w:rsidRPr="00815530">
          <w:rPr>
            <w:rStyle w:val="a3"/>
          </w:rPr>
          <w:t>https://rg.ru/2023/11/30/pravitelstvo-pomozhet-490-socialnym-nko-sozdat-sajty-v-internete.html</w:t>
        </w:r>
      </w:hyperlink>
      <w:r w:rsidR="001A19C5">
        <w:t xml:space="preserve">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93BE1" w:rsidRDefault="00D10F8E" w:rsidP="009346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93BE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7068F" w:rsidRDefault="0017068F" w:rsidP="00934629">
      <w:pPr>
        <w:pStyle w:val="af"/>
        <w:jc w:val="both"/>
        <w:rPr>
          <w:rStyle w:val="a3"/>
          <w:i/>
          <w:sz w:val="28"/>
          <w:szCs w:val="28"/>
        </w:rPr>
      </w:pPr>
    </w:p>
    <w:p w:rsidR="00934629" w:rsidRDefault="00934629" w:rsidP="001963F6">
      <w:pPr>
        <w:pStyle w:val="af"/>
        <w:jc w:val="both"/>
        <w:rPr>
          <w:rStyle w:val="a3"/>
          <w:i/>
          <w:sz w:val="28"/>
          <w:szCs w:val="28"/>
        </w:rPr>
      </w:pPr>
    </w:p>
    <w:p w:rsidR="00934629" w:rsidRPr="00AA2CE0" w:rsidRDefault="00934629" w:rsidP="00934629">
      <w:pPr>
        <w:pStyle w:val="2"/>
        <w:numPr>
          <w:ilvl w:val="1"/>
          <w:numId w:val="2"/>
        </w:numPr>
        <w:rPr>
          <w:rFonts w:ascii="Noto Serif" w:hAnsi="Noto Serif"/>
          <w:color w:val="000000"/>
          <w:shd w:val="clear" w:color="auto" w:fill="FFFFFF"/>
        </w:rPr>
      </w:pPr>
      <w:bookmarkStart w:id="48" w:name="_Toc152344742"/>
      <w:r>
        <w:rPr>
          <w:rFonts w:ascii="Times New Roman" w:hAnsi="Times New Roman" w:cs="Times New Roman"/>
        </w:rPr>
        <w:lastRenderedPageBreak/>
        <w:t>30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534BBA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0E72A6">
        <w:rPr>
          <w:rFonts w:ascii="Noto Serif" w:hAnsi="Noto Serif"/>
          <w:color w:val="000000"/>
          <w:shd w:val="clear" w:color="auto" w:fill="FFFFFF"/>
        </w:rPr>
        <w:t>Госдума приняла закон "О занятости населения в РФ"</w:t>
      </w:r>
      <w:r w:rsidRPr="00AA2CE0">
        <w:rPr>
          <w:rFonts w:ascii="Times New Roman" w:hAnsi="Times New Roman" w:cs="Times New Roman"/>
        </w:rPr>
        <w:t>»</w:t>
      </w:r>
      <w:bookmarkEnd w:id="48"/>
    </w:p>
    <w:p w:rsidR="00934629" w:rsidRPr="00B9464D" w:rsidRDefault="00934629" w:rsidP="00934629">
      <w:pPr>
        <w:pStyle w:val="af"/>
        <w:numPr>
          <w:ilvl w:val="0"/>
          <w:numId w:val="2"/>
        </w:numPr>
        <w:jc w:val="both"/>
        <w:rPr>
          <w:sz w:val="28"/>
        </w:rPr>
      </w:pPr>
      <w:r w:rsidRPr="00AC6B68">
        <w:rPr>
          <w:sz w:val="28"/>
        </w:rPr>
        <w:t>Госдума приняла базовый закон "О занятости населения в РФ". Депутаты подчеркнули, что работа над законодательством в данной сфере на этом не заканчивается.</w:t>
      </w:r>
    </w:p>
    <w:p w:rsidR="00934629" w:rsidRPr="00204093" w:rsidRDefault="00934629" w:rsidP="00934629">
      <w:pPr>
        <w:pStyle w:val="af"/>
      </w:pPr>
      <w:r w:rsidRPr="00204093">
        <w:rPr>
          <w:b/>
        </w:rPr>
        <w:t xml:space="preserve">Подробнее: </w:t>
      </w:r>
      <w:hyperlink r:id="rId47" w:history="1">
        <w:r w:rsidRPr="00CC0663">
          <w:rPr>
            <w:rStyle w:val="a3"/>
          </w:rPr>
          <w:t>https://rg.ru/2023/11/30/gosduma-priniala-zakon-o-zaniatosti-naseleniia-v-rf.html</w:t>
        </w:r>
      </w:hyperlink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34629" w:rsidRDefault="00D10F8E" w:rsidP="009346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3462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62851" w:rsidRDefault="00562851" w:rsidP="00934629">
      <w:pPr>
        <w:pStyle w:val="af"/>
        <w:jc w:val="both"/>
        <w:rPr>
          <w:rStyle w:val="a3"/>
          <w:i/>
          <w:sz w:val="28"/>
          <w:szCs w:val="28"/>
        </w:rPr>
      </w:pPr>
    </w:p>
    <w:p w:rsidR="00562851" w:rsidRPr="00AC1571" w:rsidRDefault="00562851" w:rsidP="00562851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49" w:name="_Toc152344743"/>
      <w:r w:rsidRPr="00720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72002B">
        <w:rPr>
          <w:rFonts w:ascii="Times New Roman" w:hAnsi="Times New Roman" w:cs="Times New Roman"/>
        </w:rPr>
        <w:t xml:space="preserve">.11.2023,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Pr="00A81385">
        <w:rPr>
          <w:rFonts w:ascii="Noto Serif" w:hAnsi="Noto Serif"/>
          <w:color w:val="000000"/>
          <w:shd w:val="clear" w:color="auto" w:fill="FFFFFF"/>
        </w:rPr>
        <w:t>Число кабинетов паллиативной помощи в России увеличилось на 25% с 2019 года</w:t>
      </w:r>
      <w:r w:rsidRPr="00380EEF">
        <w:rPr>
          <w:rFonts w:ascii="Times New Roman" w:hAnsi="Times New Roman" w:cs="Times New Roman"/>
        </w:rPr>
        <w:t>»</w:t>
      </w:r>
      <w:bookmarkEnd w:id="49"/>
    </w:p>
    <w:p w:rsidR="00562851" w:rsidRPr="00AC1571" w:rsidRDefault="00562851" w:rsidP="0056285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62851">
        <w:rPr>
          <w:sz w:val="28"/>
        </w:rPr>
        <w:t>По словам министра здравоохранения России Михаила Мурашко, для этого развернули более 28 тыс. коек, из них более 1,3 тыс. - детские.</w:t>
      </w:r>
    </w:p>
    <w:p w:rsidR="00562851" w:rsidRPr="003406E3" w:rsidRDefault="00562851" w:rsidP="00562851">
      <w:pPr>
        <w:pStyle w:val="af"/>
      </w:pPr>
      <w:r w:rsidRPr="003406E3">
        <w:rPr>
          <w:b/>
        </w:rPr>
        <w:t xml:space="preserve">Подробнее: </w:t>
      </w:r>
      <w:hyperlink r:id="rId48" w:history="1">
        <w:r w:rsidRPr="00815530">
          <w:rPr>
            <w:rStyle w:val="a3"/>
          </w:rPr>
          <w:t>https://tass.ru/obschestvo/19408997</w:t>
        </w:r>
      </w:hyperlink>
      <w:r>
        <w:t xml:space="preserve"> </w:t>
      </w:r>
      <w:r w:rsidRPr="003406E3">
        <w:t xml:space="preserve">                                                                                                                       </w:t>
      </w:r>
    </w:p>
    <w:p w:rsidR="00562851" w:rsidRDefault="00D10F8E" w:rsidP="0093462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62851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55911" w:rsidRPr="00AC1571" w:rsidRDefault="00013F87" w:rsidP="00380EEF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0" w:name="_Toc152344744"/>
      <w:r w:rsidRPr="0072002B">
        <w:rPr>
          <w:rFonts w:ascii="Times New Roman" w:hAnsi="Times New Roman" w:cs="Times New Roman"/>
        </w:rPr>
        <w:t>28</w:t>
      </w:r>
      <w:r w:rsidR="00155911" w:rsidRPr="0072002B">
        <w:rPr>
          <w:rFonts w:ascii="Times New Roman" w:hAnsi="Times New Roman" w:cs="Times New Roman"/>
        </w:rPr>
        <w:t xml:space="preserve">.11.2023, </w:t>
      </w:r>
      <w:r w:rsidR="00380EEF" w:rsidRPr="00380EEF">
        <w:rPr>
          <w:rFonts w:ascii="Noto Serif" w:hAnsi="Noto Serif"/>
          <w:color w:val="000000"/>
          <w:shd w:val="clear" w:color="auto" w:fill="FFFFFF"/>
        </w:rPr>
        <w:t>РИА Новости</w:t>
      </w:r>
      <w:r w:rsidR="00155911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072C6E" w:rsidRPr="00380EEF">
        <w:rPr>
          <w:rFonts w:ascii="Noto Serif" w:hAnsi="Noto Serif"/>
          <w:color w:val="000000"/>
          <w:shd w:val="clear" w:color="auto" w:fill="FFFFFF"/>
        </w:rPr>
        <w:t>Минтруд назвал не имеющие психдиспансеров для людей с инвалидностью регионы</w:t>
      </w:r>
      <w:r w:rsidR="00155911" w:rsidRPr="00380EEF">
        <w:rPr>
          <w:rFonts w:ascii="Times New Roman" w:hAnsi="Times New Roman" w:cs="Times New Roman"/>
        </w:rPr>
        <w:t>»</w:t>
      </w:r>
      <w:bookmarkEnd w:id="50"/>
    </w:p>
    <w:p w:rsidR="00155911" w:rsidRPr="00AC1571" w:rsidRDefault="00AB71D5" w:rsidP="00AB71D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B71D5">
        <w:rPr>
          <w:sz w:val="28"/>
        </w:rPr>
        <w:t>Психоневрологических интернатов и других учреждений для инвалидов сегодня нет в трех регионах: Севастополе, Ненецком и Ямало-Ненецком автономных округах, сообщила первый заместитель министра труда и социальной защиты РФ Ольга Баталина.</w:t>
      </w:r>
    </w:p>
    <w:p w:rsidR="00155911" w:rsidRPr="003406E3" w:rsidRDefault="00155911" w:rsidP="00155911">
      <w:pPr>
        <w:pStyle w:val="af"/>
      </w:pPr>
      <w:r w:rsidRPr="003406E3">
        <w:rPr>
          <w:b/>
        </w:rPr>
        <w:t xml:space="preserve">Подробнее: </w:t>
      </w:r>
      <w:hyperlink r:id="rId49" w:history="1">
        <w:r w:rsidR="003406E3" w:rsidRPr="003406E3">
          <w:rPr>
            <w:rStyle w:val="a3"/>
          </w:rPr>
          <w:t>https://ria.ru/20231128/mintrud-1912320726.html</w:t>
        </w:r>
      </w:hyperlink>
      <w:r w:rsidR="003406E3" w:rsidRPr="003406E3">
        <w:t xml:space="preserve"> </w:t>
      </w:r>
      <w:r w:rsidR="00CA7721" w:rsidRPr="003406E3">
        <w:t xml:space="preserve"> </w:t>
      </w:r>
      <w:r w:rsidRPr="003406E3">
        <w:t xml:space="preserve">                                                                                                                     </w:t>
      </w:r>
    </w:p>
    <w:p w:rsidR="00562851" w:rsidRDefault="00D10F8E" w:rsidP="0056285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55911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83289" w:rsidRDefault="00883289" w:rsidP="00562851">
      <w:pPr>
        <w:pStyle w:val="af"/>
        <w:jc w:val="both"/>
        <w:rPr>
          <w:rStyle w:val="a3"/>
          <w:i/>
          <w:sz w:val="28"/>
          <w:szCs w:val="28"/>
        </w:rPr>
      </w:pPr>
    </w:p>
    <w:p w:rsidR="0024753B" w:rsidRPr="00AC1571" w:rsidRDefault="0024753B" w:rsidP="0024753B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1" w:name="_Toc152344745"/>
      <w:r w:rsidRPr="00720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72002B">
        <w:rPr>
          <w:rFonts w:ascii="Times New Roman" w:hAnsi="Times New Roman" w:cs="Times New Roman"/>
        </w:rPr>
        <w:t xml:space="preserve">.11.2023, </w:t>
      </w:r>
      <w:r w:rsidRPr="00534BBA">
        <w:rPr>
          <w:rFonts w:ascii="Noto Serif" w:hAnsi="Noto Serif"/>
          <w:color w:val="000000"/>
          <w:shd w:val="clear" w:color="auto" w:fill="FFFFFF"/>
        </w:rPr>
        <w:t>«</w:t>
      </w:r>
      <w:r w:rsidRPr="00D038E8">
        <w:rPr>
          <w:rFonts w:ascii="Noto Serif" w:hAnsi="Noto Serif"/>
          <w:color w:val="000000"/>
          <w:shd w:val="clear" w:color="auto" w:fill="FFFFFF"/>
        </w:rPr>
        <w:t>Парламент</w:t>
      </w:r>
      <w:r w:rsidRPr="00534BBA">
        <w:rPr>
          <w:rFonts w:ascii="Noto Serif" w:hAnsi="Noto Serif"/>
          <w:color w:val="000000"/>
          <w:shd w:val="clear" w:color="auto" w:fill="FFFFFF"/>
        </w:rPr>
        <w:t>ская газета»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Pr="00F169BA">
        <w:rPr>
          <w:rFonts w:ascii="Noto Serif" w:hAnsi="Noto Serif"/>
          <w:color w:val="000000"/>
          <w:shd w:val="clear" w:color="auto" w:fill="FFFFFF"/>
        </w:rPr>
        <w:t>Совет Думы направит взысканные с Google средства на оздоровление детей</w:t>
      </w:r>
      <w:r w:rsidRPr="00380EEF">
        <w:rPr>
          <w:rFonts w:ascii="Times New Roman" w:hAnsi="Times New Roman" w:cs="Times New Roman"/>
        </w:rPr>
        <w:t>»</w:t>
      </w:r>
      <w:bookmarkEnd w:id="51"/>
    </w:p>
    <w:p w:rsidR="0024753B" w:rsidRPr="00AC1571" w:rsidRDefault="0024753B" w:rsidP="0024753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4753B">
        <w:rPr>
          <w:sz w:val="28"/>
        </w:rPr>
        <w:t>Совет Думы решил направить средства, взысканные с компании Google по иску YouTube-канала «Дума ТВ», на реабилитацию, отдых и оздоровление детей из ДНР, ЛНР, Запорожской и Херсонской областей, а также приграничных регионов, пострадавших в результате преступных действий со стороны киевского режима. Об этом журналистам сообщил источник в аппарате Госдумы.</w:t>
      </w:r>
    </w:p>
    <w:p w:rsidR="0024753B" w:rsidRPr="003406E3" w:rsidRDefault="0024753B" w:rsidP="0024753B">
      <w:pPr>
        <w:pStyle w:val="af"/>
      </w:pPr>
      <w:r w:rsidRPr="003406E3">
        <w:rPr>
          <w:b/>
        </w:rPr>
        <w:t xml:space="preserve">Подробнее: </w:t>
      </w:r>
      <w:hyperlink r:id="rId50" w:history="1"/>
      <w:r>
        <w:t xml:space="preserve"> </w:t>
      </w:r>
      <w:hyperlink r:id="rId51" w:history="1">
        <w:r w:rsidRPr="00815530">
          <w:rPr>
            <w:rStyle w:val="a3"/>
          </w:rPr>
          <w:t>https://www.pnp.ru/social/sovet-dumy-napravit-vzyskannye-s-google-sredstva-na-ozdorovlenie-detey.html</w:t>
        </w:r>
      </w:hyperlink>
      <w:r>
        <w:t xml:space="preserve">  </w:t>
      </w:r>
      <w:r w:rsidRPr="003406E3">
        <w:t xml:space="preserve">                                                                                                                       </w:t>
      </w:r>
    </w:p>
    <w:p w:rsidR="0024753B" w:rsidRDefault="00D10F8E" w:rsidP="002475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4753B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8345B" w:rsidRPr="00AC1571" w:rsidRDefault="0058345B" w:rsidP="0058345B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2" w:name="_Toc152344746"/>
      <w:r>
        <w:rPr>
          <w:rFonts w:ascii="Times New Roman" w:hAnsi="Times New Roman" w:cs="Times New Roman"/>
        </w:rPr>
        <w:lastRenderedPageBreak/>
        <w:t>30</w:t>
      </w:r>
      <w:r w:rsidRPr="0072002B">
        <w:rPr>
          <w:rFonts w:ascii="Times New Roman" w:hAnsi="Times New Roman" w:cs="Times New Roman"/>
        </w:rPr>
        <w:t xml:space="preserve">.11.2023, </w:t>
      </w:r>
      <w:r w:rsidRPr="00534BBA">
        <w:rPr>
          <w:rFonts w:ascii="Noto Serif" w:hAnsi="Noto Serif"/>
          <w:color w:val="000000"/>
          <w:shd w:val="clear" w:color="auto" w:fill="FFFFFF"/>
        </w:rPr>
        <w:t>«</w:t>
      </w:r>
      <w:r w:rsidRPr="00D038E8">
        <w:rPr>
          <w:rFonts w:ascii="Noto Serif" w:hAnsi="Noto Serif"/>
          <w:color w:val="000000"/>
          <w:shd w:val="clear" w:color="auto" w:fill="FFFFFF"/>
        </w:rPr>
        <w:t>Парламент</w:t>
      </w:r>
      <w:r w:rsidRPr="00534BBA">
        <w:rPr>
          <w:rFonts w:ascii="Noto Serif" w:hAnsi="Noto Serif"/>
          <w:color w:val="000000"/>
          <w:shd w:val="clear" w:color="auto" w:fill="FFFFFF"/>
        </w:rPr>
        <w:t>ская газета»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Pr="0054100E">
        <w:rPr>
          <w:rFonts w:ascii="Noto Serif" w:hAnsi="Noto Serif"/>
          <w:color w:val="000000"/>
          <w:shd w:val="clear" w:color="auto" w:fill="FFFFFF"/>
        </w:rPr>
        <w:t>Менять состав учредителей НКО станет проще</w:t>
      </w:r>
      <w:r w:rsidRPr="00380EEF">
        <w:rPr>
          <w:rFonts w:ascii="Times New Roman" w:hAnsi="Times New Roman" w:cs="Times New Roman"/>
        </w:rPr>
        <w:t>»</w:t>
      </w:r>
      <w:bookmarkEnd w:id="52"/>
    </w:p>
    <w:p w:rsidR="0058345B" w:rsidRPr="00AC1571" w:rsidRDefault="0058345B" w:rsidP="0058345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8345B">
        <w:rPr>
          <w:sz w:val="28"/>
        </w:rPr>
        <w:t>В России могут упростить процедуру исключения учредителей некоммерческих организаций (НКО). Такой законопроект прошел первое чтение 30 ноября на пленарном заседании Госдумы.</w:t>
      </w:r>
    </w:p>
    <w:p w:rsidR="0058345B" w:rsidRPr="003406E3" w:rsidRDefault="0058345B" w:rsidP="0058345B">
      <w:pPr>
        <w:pStyle w:val="af"/>
      </w:pPr>
      <w:r w:rsidRPr="003406E3">
        <w:rPr>
          <w:b/>
        </w:rPr>
        <w:t xml:space="preserve">Подробнее: </w:t>
      </w:r>
      <w:hyperlink r:id="rId52" w:history="1">
        <w:r w:rsidRPr="00815530">
          <w:rPr>
            <w:rStyle w:val="a3"/>
          </w:rPr>
          <w:t>https://www.pnp.ru/social/menyat-sostav-uchrediteley-nko-stanet-proshhe.html</w:t>
        </w:r>
      </w:hyperlink>
      <w:r>
        <w:t xml:space="preserve">  </w:t>
      </w:r>
      <w:r w:rsidRPr="003406E3">
        <w:t xml:space="preserve">                                                                                                                       </w:t>
      </w:r>
    </w:p>
    <w:p w:rsidR="0058345B" w:rsidRDefault="00D10F8E" w:rsidP="002475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8345B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4753B" w:rsidRDefault="0024753B" w:rsidP="00562851">
      <w:pPr>
        <w:pStyle w:val="af"/>
        <w:jc w:val="both"/>
        <w:rPr>
          <w:rStyle w:val="a3"/>
          <w:i/>
          <w:sz w:val="28"/>
          <w:szCs w:val="28"/>
        </w:rPr>
      </w:pPr>
    </w:p>
    <w:p w:rsidR="00562851" w:rsidRPr="00AC1571" w:rsidRDefault="00562851" w:rsidP="00175226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3" w:name="_Toc152344747"/>
      <w:r w:rsidRPr="0072002B">
        <w:rPr>
          <w:rFonts w:ascii="Times New Roman" w:hAnsi="Times New Roman" w:cs="Times New Roman"/>
        </w:rPr>
        <w:t>2</w:t>
      </w:r>
      <w:r w:rsidR="00F326AB">
        <w:rPr>
          <w:rFonts w:ascii="Times New Roman" w:hAnsi="Times New Roman" w:cs="Times New Roman"/>
        </w:rPr>
        <w:t>9</w:t>
      </w:r>
      <w:r w:rsidRPr="0072002B">
        <w:rPr>
          <w:rFonts w:ascii="Times New Roman" w:hAnsi="Times New Roman" w:cs="Times New Roman"/>
        </w:rPr>
        <w:t xml:space="preserve">.11.2023, </w:t>
      </w:r>
      <w:r w:rsidR="00EA2895" w:rsidRPr="00534BBA">
        <w:rPr>
          <w:rFonts w:ascii="Noto Serif" w:hAnsi="Noto Serif"/>
          <w:color w:val="000000"/>
          <w:shd w:val="clear" w:color="auto" w:fill="FFFFFF"/>
        </w:rPr>
        <w:t>«</w:t>
      </w:r>
      <w:r w:rsidR="00EA2895" w:rsidRPr="00D038E8">
        <w:rPr>
          <w:rFonts w:ascii="Noto Serif" w:hAnsi="Noto Serif"/>
          <w:color w:val="000000"/>
          <w:shd w:val="clear" w:color="auto" w:fill="FFFFFF"/>
        </w:rPr>
        <w:t>Парламент</w:t>
      </w:r>
      <w:r w:rsidR="00EA2895" w:rsidRPr="00534BBA">
        <w:rPr>
          <w:rFonts w:ascii="Noto Serif" w:hAnsi="Noto Serif"/>
          <w:color w:val="000000"/>
          <w:shd w:val="clear" w:color="auto" w:fill="FFFFFF"/>
        </w:rPr>
        <w:t>ская газета»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="00175226" w:rsidRPr="00175226">
        <w:rPr>
          <w:rFonts w:ascii="Noto Serif" w:hAnsi="Noto Serif"/>
          <w:color w:val="000000"/>
          <w:shd w:val="clear" w:color="auto" w:fill="FFFFFF"/>
        </w:rPr>
        <w:t>Комитет Госдумы поддержал законопроект о социальных счетах</w:t>
      </w:r>
      <w:r w:rsidRPr="00380EEF">
        <w:rPr>
          <w:rFonts w:ascii="Times New Roman" w:hAnsi="Times New Roman" w:cs="Times New Roman"/>
        </w:rPr>
        <w:t>»</w:t>
      </w:r>
      <w:bookmarkEnd w:id="53"/>
    </w:p>
    <w:p w:rsidR="00562851" w:rsidRPr="00AC1571" w:rsidRDefault="00F41C61" w:rsidP="00F41C6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41C61">
        <w:rPr>
          <w:sz w:val="28"/>
        </w:rPr>
        <w:t>Малообеспеченные люди и инвалиды могут получить возможность открывать в банках счета под высокие проценты. Такой законопроект Комитет Госдумы по финрынку рекомендовал принять в первом чтении.</w:t>
      </w:r>
    </w:p>
    <w:p w:rsidR="00562851" w:rsidRPr="003406E3" w:rsidRDefault="00562851" w:rsidP="00562851">
      <w:pPr>
        <w:pStyle w:val="af"/>
      </w:pPr>
      <w:r w:rsidRPr="003406E3">
        <w:rPr>
          <w:b/>
        </w:rPr>
        <w:t xml:space="preserve">Подробнее: </w:t>
      </w:r>
      <w:hyperlink r:id="rId53" w:history="1">
        <w:r w:rsidR="00F326AB" w:rsidRPr="00815530">
          <w:rPr>
            <w:rStyle w:val="a3"/>
          </w:rPr>
          <w:t>https://www.pnp.ru/social/komitet-gosdumy-podderzhal-zakonoproekt-o-socialnykh-schetakh.html</w:t>
        </w:r>
      </w:hyperlink>
      <w:r w:rsidR="00F326AB">
        <w:t xml:space="preserve"> </w:t>
      </w:r>
      <w:r w:rsidRPr="003406E3">
        <w:t xml:space="preserve">                                                                                                                       </w:t>
      </w:r>
    </w:p>
    <w:p w:rsidR="00562851" w:rsidRDefault="00D10F8E" w:rsidP="0056285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62851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62851" w:rsidRDefault="00562851" w:rsidP="00155911">
      <w:pPr>
        <w:pStyle w:val="af"/>
        <w:jc w:val="both"/>
        <w:rPr>
          <w:rStyle w:val="a3"/>
          <w:i/>
          <w:sz w:val="28"/>
          <w:szCs w:val="28"/>
        </w:rPr>
      </w:pPr>
    </w:p>
    <w:p w:rsidR="00FF69A2" w:rsidRPr="00AC1571" w:rsidRDefault="00FF69A2" w:rsidP="005F4DCA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4" w:name="_Toc152344748"/>
      <w:r w:rsidRPr="0072002B">
        <w:rPr>
          <w:rFonts w:ascii="Times New Roman" w:hAnsi="Times New Roman" w:cs="Times New Roman"/>
        </w:rPr>
        <w:t>2</w:t>
      </w:r>
      <w:r w:rsidR="005F53E7">
        <w:rPr>
          <w:rFonts w:ascii="Times New Roman" w:hAnsi="Times New Roman" w:cs="Times New Roman"/>
        </w:rPr>
        <w:t>6</w:t>
      </w:r>
      <w:r w:rsidRPr="0072002B">
        <w:rPr>
          <w:rFonts w:ascii="Times New Roman" w:hAnsi="Times New Roman" w:cs="Times New Roman"/>
        </w:rPr>
        <w:t xml:space="preserve">.11.2023, </w:t>
      </w:r>
      <w:r w:rsidRPr="00534BBA">
        <w:rPr>
          <w:rFonts w:ascii="Noto Serif" w:hAnsi="Noto Serif"/>
          <w:color w:val="000000"/>
          <w:shd w:val="clear" w:color="auto" w:fill="FFFFFF"/>
        </w:rPr>
        <w:t>«</w:t>
      </w:r>
      <w:r w:rsidR="007F4515" w:rsidRPr="00534BBA">
        <w:rPr>
          <w:rFonts w:ascii="Noto Serif" w:hAnsi="Noto Serif"/>
          <w:color w:val="000000"/>
          <w:shd w:val="clear" w:color="auto" w:fill="FFFFFF"/>
        </w:rPr>
        <w:t>Россий</w:t>
      </w:r>
      <w:r w:rsidRPr="00534BBA">
        <w:rPr>
          <w:rFonts w:ascii="Noto Serif" w:hAnsi="Noto Serif"/>
          <w:color w:val="000000"/>
          <w:shd w:val="clear" w:color="auto" w:fill="FFFFFF"/>
        </w:rPr>
        <w:t>ская газета»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="005F4DCA" w:rsidRPr="005F4DCA">
        <w:rPr>
          <w:rFonts w:ascii="Noto Serif" w:hAnsi="Noto Serif"/>
          <w:color w:val="000000"/>
          <w:shd w:val="clear" w:color="auto" w:fill="FFFFFF"/>
        </w:rPr>
        <w:t>В России появится единая социальная цифровая платформа</w:t>
      </w:r>
      <w:r w:rsidRPr="00380EEF">
        <w:rPr>
          <w:rFonts w:ascii="Times New Roman" w:hAnsi="Times New Roman" w:cs="Times New Roman"/>
        </w:rPr>
        <w:t>»</w:t>
      </w:r>
      <w:bookmarkEnd w:id="54"/>
    </w:p>
    <w:p w:rsidR="00FF69A2" w:rsidRPr="00AC1571" w:rsidRDefault="009143AD" w:rsidP="009143A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143AD">
        <w:rPr>
          <w:sz w:val="28"/>
        </w:rPr>
        <w:t>В 2024 году в России заработает единая цифровая платформа. Она позволит собрать всю информацию о человеке, необходимую для проактивного и беззаявительного соцобслуживания. Сведения будут аккумулироваться в статусы, обновляемые в течение всей жизни. Об этом "Российской газете" сообщили в Социальном фонде РФ.</w:t>
      </w:r>
    </w:p>
    <w:p w:rsidR="00FF69A2" w:rsidRPr="003406E3" w:rsidRDefault="00FF69A2" w:rsidP="00FF69A2">
      <w:pPr>
        <w:pStyle w:val="af"/>
      </w:pPr>
      <w:r w:rsidRPr="003406E3">
        <w:rPr>
          <w:b/>
        </w:rPr>
        <w:t xml:space="preserve">Подробнее: </w:t>
      </w:r>
      <w:hyperlink r:id="rId54" w:history="1">
        <w:r w:rsidR="005F53E7" w:rsidRPr="00815530">
          <w:rPr>
            <w:rStyle w:val="a3"/>
          </w:rPr>
          <w:t>https://rg.ru/2023/11/26/status-podtverzhden.html</w:t>
        </w:r>
      </w:hyperlink>
      <w:r w:rsidR="005F53E7">
        <w:t xml:space="preserve"> </w:t>
      </w:r>
      <w:r>
        <w:t xml:space="preserve"> </w:t>
      </w:r>
      <w:r w:rsidRPr="003406E3">
        <w:t xml:space="preserve">                                                                                                                       </w:t>
      </w:r>
    </w:p>
    <w:p w:rsidR="00FF69A2" w:rsidRDefault="00D10F8E" w:rsidP="00FF69A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F69A2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C500E" w:rsidRDefault="007C500E" w:rsidP="00FF69A2">
      <w:pPr>
        <w:pStyle w:val="af"/>
        <w:jc w:val="both"/>
        <w:rPr>
          <w:rStyle w:val="a3"/>
          <w:i/>
          <w:sz w:val="28"/>
          <w:szCs w:val="28"/>
        </w:rPr>
      </w:pPr>
    </w:p>
    <w:p w:rsidR="007C500E" w:rsidRDefault="007C500E" w:rsidP="00FF69A2">
      <w:pPr>
        <w:pStyle w:val="af"/>
        <w:jc w:val="both"/>
        <w:rPr>
          <w:rStyle w:val="a3"/>
          <w:i/>
          <w:sz w:val="28"/>
          <w:szCs w:val="28"/>
        </w:rPr>
      </w:pPr>
    </w:p>
    <w:p w:rsidR="007C500E" w:rsidRDefault="007C500E" w:rsidP="00FF69A2">
      <w:pPr>
        <w:pStyle w:val="af"/>
        <w:jc w:val="both"/>
        <w:rPr>
          <w:rStyle w:val="a3"/>
          <w:i/>
          <w:sz w:val="28"/>
          <w:szCs w:val="28"/>
        </w:rPr>
      </w:pPr>
    </w:p>
    <w:p w:rsidR="00AA1D1F" w:rsidRDefault="00AA1D1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710E39" w:rsidRPr="00AC1571" w:rsidRDefault="00D05C3E" w:rsidP="00A170F6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5" w:name="_Toc152344749"/>
      <w:r>
        <w:rPr>
          <w:rFonts w:ascii="Times New Roman" w:hAnsi="Times New Roman" w:cs="Times New Roman"/>
        </w:rPr>
        <w:lastRenderedPageBreak/>
        <w:t>30</w:t>
      </w:r>
      <w:r w:rsidR="00710E39" w:rsidRPr="0072002B">
        <w:rPr>
          <w:rFonts w:ascii="Times New Roman" w:hAnsi="Times New Roman" w:cs="Times New Roman"/>
        </w:rPr>
        <w:t xml:space="preserve">.11.2023, </w:t>
      </w:r>
      <w:r w:rsidR="00AE0644" w:rsidRPr="00380EEF">
        <w:rPr>
          <w:rFonts w:ascii="Noto Serif" w:hAnsi="Noto Serif"/>
          <w:color w:val="000000"/>
          <w:shd w:val="clear" w:color="auto" w:fill="FFFFFF"/>
        </w:rPr>
        <w:t>РИА Новости</w:t>
      </w:r>
      <w:r w:rsidR="00710E39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A170F6" w:rsidRPr="00A170F6">
        <w:rPr>
          <w:rFonts w:ascii="Noto Serif" w:hAnsi="Noto Serif"/>
          <w:color w:val="000000"/>
          <w:shd w:val="clear" w:color="auto" w:fill="FFFFFF"/>
        </w:rPr>
        <w:t>В ПКР провели паралимпийский урок для детей с ограничениями по здоровью</w:t>
      </w:r>
      <w:r w:rsidR="00710E39" w:rsidRPr="00380EEF">
        <w:rPr>
          <w:rFonts w:ascii="Times New Roman" w:hAnsi="Times New Roman" w:cs="Times New Roman"/>
        </w:rPr>
        <w:t>»</w:t>
      </w:r>
      <w:bookmarkEnd w:id="55"/>
    </w:p>
    <w:p w:rsidR="00710E39" w:rsidRPr="00AC1571" w:rsidRDefault="00C22DDB" w:rsidP="00C22DD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22DDB">
        <w:rPr>
          <w:sz w:val="28"/>
        </w:rPr>
        <w:t>Сотрудники Паралимпийского комитета России (ПКР) и титулованные спортсмены провели паралимпийский урок для школьников с ограниченными возможностями здоровья, мероприятие было приурочено к Международному дню инвалидов.</w:t>
      </w:r>
    </w:p>
    <w:p w:rsidR="00710E39" w:rsidRPr="003406E3" w:rsidRDefault="00710E39" w:rsidP="00710E39">
      <w:pPr>
        <w:pStyle w:val="af"/>
      </w:pPr>
      <w:r w:rsidRPr="003406E3">
        <w:rPr>
          <w:b/>
        </w:rPr>
        <w:t xml:space="preserve">Подробнее: </w:t>
      </w:r>
      <w:hyperlink r:id="rId55" w:history="1">
        <w:r w:rsidR="00D05C3E" w:rsidRPr="00815530">
          <w:rPr>
            <w:rStyle w:val="a3"/>
          </w:rPr>
          <w:t>https://rsport.ria.ru/20231130/pkr-1912873563.html</w:t>
        </w:r>
      </w:hyperlink>
      <w:r w:rsidR="00D05C3E">
        <w:t xml:space="preserve"> </w:t>
      </w:r>
      <w:r>
        <w:t xml:space="preserve">  </w:t>
      </w:r>
      <w:r w:rsidRPr="003406E3">
        <w:t xml:space="preserve">                                                                                                                       </w:t>
      </w:r>
    </w:p>
    <w:p w:rsidR="00470BE8" w:rsidRDefault="00D10F8E" w:rsidP="00710E3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10E39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744D19" w:rsidRPr="00AC1571" w:rsidRDefault="00744D19" w:rsidP="00DC7E14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6" w:name="_Toc152344750"/>
      <w:r>
        <w:rPr>
          <w:rFonts w:ascii="Times New Roman" w:hAnsi="Times New Roman" w:cs="Times New Roman"/>
        </w:rPr>
        <w:t>30</w:t>
      </w:r>
      <w:r w:rsidRPr="0072002B">
        <w:rPr>
          <w:rFonts w:ascii="Times New Roman" w:hAnsi="Times New Roman" w:cs="Times New Roman"/>
        </w:rPr>
        <w:t xml:space="preserve">.11.2023, </w:t>
      </w:r>
      <w:r w:rsidRPr="00380EEF">
        <w:rPr>
          <w:rFonts w:ascii="Noto Serif" w:hAnsi="Noto Serif"/>
          <w:color w:val="000000"/>
          <w:shd w:val="clear" w:color="auto" w:fill="FFFFFF"/>
        </w:rPr>
        <w:t>РИА Новости. «</w:t>
      </w:r>
      <w:r w:rsidR="00DC7E14" w:rsidRPr="00DC7E14">
        <w:rPr>
          <w:rFonts w:ascii="Noto Serif" w:hAnsi="Noto Serif"/>
          <w:color w:val="000000"/>
          <w:shd w:val="clear" w:color="auto" w:fill="FFFFFF"/>
        </w:rPr>
        <w:t>Анастасия Ракова анонсировала программу к Международному дню инвалидов</w:t>
      </w:r>
      <w:r w:rsidRPr="00380EEF">
        <w:rPr>
          <w:rFonts w:ascii="Times New Roman" w:hAnsi="Times New Roman" w:cs="Times New Roman"/>
        </w:rPr>
        <w:t>»</w:t>
      </w:r>
      <w:bookmarkEnd w:id="56"/>
    </w:p>
    <w:p w:rsidR="00744D19" w:rsidRPr="00AC1571" w:rsidRDefault="00645323" w:rsidP="0064532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45323">
        <w:rPr>
          <w:sz w:val="28"/>
        </w:rPr>
        <w:t>В Москве подготовлена большая программа, приуроченная к Международному дню инвалидов, в числе событий которой - горнолыжный мастер-класс на Воробьевых горах и запуск единого сервиса-агрегатора возможностей для людей с особенностями здоровья, сообщила заммэра столицы по вопросам социального развития Анастасия Ракова.</w:t>
      </w:r>
    </w:p>
    <w:p w:rsidR="00744D19" w:rsidRPr="003406E3" w:rsidRDefault="00744D19" w:rsidP="00744D19">
      <w:pPr>
        <w:pStyle w:val="af"/>
      </w:pPr>
      <w:r w:rsidRPr="003406E3">
        <w:rPr>
          <w:b/>
        </w:rPr>
        <w:t xml:space="preserve">Подробнее: </w:t>
      </w:r>
      <w:hyperlink r:id="rId56" w:history="1">
        <w:r w:rsidR="00801B4C" w:rsidRPr="00815530">
          <w:rPr>
            <w:rStyle w:val="a3"/>
          </w:rPr>
          <w:t>https://ria.ru/20231130/rakova-1912874556.html</w:t>
        </w:r>
      </w:hyperlink>
      <w:r w:rsidR="00801B4C">
        <w:t xml:space="preserve"> </w:t>
      </w:r>
      <w:r>
        <w:t xml:space="preserve">   </w:t>
      </w:r>
      <w:r w:rsidRPr="003406E3">
        <w:t xml:space="preserve">                                                                                                                       </w:t>
      </w:r>
    </w:p>
    <w:p w:rsidR="00470BE8" w:rsidRDefault="00D10F8E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44D19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6E1A3B" w:rsidRPr="00AC1571" w:rsidRDefault="007E5D7D" w:rsidP="001D4816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7" w:name="_Toc152344751"/>
      <w:r>
        <w:rPr>
          <w:rFonts w:ascii="Times New Roman" w:hAnsi="Times New Roman" w:cs="Times New Roman"/>
        </w:rPr>
        <w:t>27</w:t>
      </w:r>
      <w:r w:rsidR="006E1A3B" w:rsidRPr="0072002B">
        <w:rPr>
          <w:rFonts w:ascii="Times New Roman" w:hAnsi="Times New Roman" w:cs="Times New Roman"/>
        </w:rPr>
        <w:t xml:space="preserve">.11.2023, </w:t>
      </w:r>
      <w:r w:rsidR="001D4816" w:rsidRPr="001D4816">
        <w:rPr>
          <w:rFonts w:ascii="Noto Serif" w:hAnsi="Noto Serif"/>
          <w:color w:val="000000"/>
          <w:shd w:val="clear" w:color="auto" w:fill="FFFFFF"/>
        </w:rPr>
        <w:t>«360»</w:t>
      </w:r>
      <w:r w:rsidR="006E1A3B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4641D8" w:rsidRPr="004641D8">
        <w:rPr>
          <w:rFonts w:ascii="Noto Serif" w:hAnsi="Noto Serif"/>
          <w:color w:val="000000"/>
          <w:shd w:val="clear" w:color="auto" w:fill="FFFFFF"/>
        </w:rPr>
        <w:t>Подмосковье выделило более 31 миллиона рублей на средства реабилитации для инвалидов в этом году</w:t>
      </w:r>
      <w:r w:rsidR="006E1A3B" w:rsidRPr="00380EEF">
        <w:rPr>
          <w:rFonts w:ascii="Times New Roman" w:hAnsi="Times New Roman" w:cs="Times New Roman"/>
        </w:rPr>
        <w:t>»</w:t>
      </w:r>
      <w:bookmarkEnd w:id="57"/>
    </w:p>
    <w:p w:rsidR="006E1A3B" w:rsidRPr="00AC1571" w:rsidRDefault="005A4DB1" w:rsidP="005A4DB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A4DB1">
        <w:rPr>
          <w:sz w:val="28"/>
        </w:rPr>
        <w:t>Инвалидам Московской области выплатили более 31,5 миллиона рублей на покупку средств для реабилитации с начала года. Мерой поддержки воспользовались более двух тысяч человек.</w:t>
      </w:r>
    </w:p>
    <w:p w:rsidR="006E1A3B" w:rsidRPr="003406E3" w:rsidRDefault="006E1A3B" w:rsidP="006E1A3B">
      <w:pPr>
        <w:pStyle w:val="af"/>
      </w:pPr>
      <w:r w:rsidRPr="003406E3">
        <w:rPr>
          <w:b/>
        </w:rPr>
        <w:t xml:space="preserve">Подробнее: </w:t>
      </w:r>
      <w:hyperlink r:id="rId57" w:history="1">
        <w:r w:rsidR="007E5D7D" w:rsidRPr="00815530">
          <w:rPr>
            <w:rStyle w:val="a3"/>
          </w:rPr>
          <w:t>https://360tv.ru/news/mosobl/podmoskove-vydelilo-bolee-31-milliona-rublej-na-sredstva-reabilitatsii-dlja-invalidov-v-etom-godu/</w:t>
        </w:r>
      </w:hyperlink>
      <w:r w:rsidR="007E5D7D">
        <w:t xml:space="preserve"> </w:t>
      </w:r>
      <w:r>
        <w:t xml:space="preserve">    </w:t>
      </w:r>
      <w:r w:rsidRPr="003406E3">
        <w:t xml:space="preserve">                                                                                                                       </w:t>
      </w:r>
    </w:p>
    <w:p w:rsidR="006E1A3B" w:rsidRDefault="00D10F8E" w:rsidP="006E1A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E1A3B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62CE0" w:rsidRDefault="00362CE0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62CE0" w:rsidRDefault="00362CE0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62CE0" w:rsidRDefault="00362CE0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B2712D" w:rsidRPr="00AC1571" w:rsidRDefault="00B2712D" w:rsidP="00101581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8" w:name="_Toc152344752"/>
      <w:r>
        <w:rPr>
          <w:rFonts w:ascii="Times New Roman" w:hAnsi="Times New Roman" w:cs="Times New Roman"/>
        </w:rPr>
        <w:lastRenderedPageBreak/>
        <w:t>2</w:t>
      </w:r>
      <w:r w:rsidR="00142712">
        <w:rPr>
          <w:rFonts w:ascii="Times New Roman" w:hAnsi="Times New Roman" w:cs="Times New Roman"/>
        </w:rPr>
        <w:t>8</w:t>
      </w:r>
      <w:r w:rsidRPr="0072002B">
        <w:rPr>
          <w:rFonts w:ascii="Times New Roman" w:hAnsi="Times New Roman" w:cs="Times New Roman"/>
        </w:rPr>
        <w:t xml:space="preserve">.11.2023, </w:t>
      </w:r>
      <w:r w:rsidRPr="001D4816">
        <w:rPr>
          <w:rFonts w:ascii="Noto Serif" w:hAnsi="Noto Serif"/>
          <w:color w:val="000000"/>
          <w:shd w:val="clear" w:color="auto" w:fill="FFFFFF"/>
        </w:rPr>
        <w:t>«360»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="00101581" w:rsidRPr="00101581">
        <w:rPr>
          <w:rFonts w:ascii="Noto Serif" w:hAnsi="Noto Serif"/>
          <w:color w:val="000000"/>
          <w:shd w:val="clear" w:color="auto" w:fill="FFFFFF"/>
        </w:rPr>
        <w:t>Свыше 50 тысяч пожилых и инвалидов оформили социальное обслуживание на дому в Подмосковье</w:t>
      </w:r>
      <w:r w:rsidRPr="00380EEF">
        <w:rPr>
          <w:rFonts w:ascii="Times New Roman" w:hAnsi="Times New Roman" w:cs="Times New Roman"/>
        </w:rPr>
        <w:t>»</w:t>
      </w:r>
      <w:bookmarkEnd w:id="58"/>
    </w:p>
    <w:p w:rsidR="00B2712D" w:rsidRPr="00AC1571" w:rsidRDefault="0095728B" w:rsidP="0095728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5728B">
        <w:rPr>
          <w:sz w:val="28"/>
        </w:rPr>
        <w:t>Как рассказала глава Минсоцразвития Подмосковья Людмила Болатаева, в эту работу активно включен негосударственный сектор.</w:t>
      </w:r>
    </w:p>
    <w:p w:rsidR="00B2712D" w:rsidRPr="003406E3" w:rsidRDefault="00B2712D" w:rsidP="00B2712D">
      <w:pPr>
        <w:pStyle w:val="af"/>
      </w:pPr>
      <w:r w:rsidRPr="003406E3">
        <w:rPr>
          <w:b/>
        </w:rPr>
        <w:t xml:space="preserve">Подробнее: </w:t>
      </w:r>
      <w:hyperlink r:id="rId58" w:history="1">
        <w:r w:rsidR="00142712" w:rsidRPr="00815530">
          <w:rPr>
            <w:rStyle w:val="a3"/>
          </w:rPr>
          <w:t>https://360tv.ru/news/mosobl/svyshe-50-tysjach-pozhilyh-i-invalidov-oformili-sotsialnoe-obsluzhivanie-na-domu-v-podmoskove/</w:t>
        </w:r>
      </w:hyperlink>
      <w:r w:rsidR="00142712">
        <w:t xml:space="preserve"> </w:t>
      </w:r>
      <w:r>
        <w:t xml:space="preserve">    </w:t>
      </w:r>
      <w:r w:rsidRPr="003406E3">
        <w:t xml:space="preserve">                                                                                                                       </w:t>
      </w:r>
    </w:p>
    <w:p w:rsidR="00B2712D" w:rsidRDefault="00D10F8E" w:rsidP="00B2712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2712D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2712D" w:rsidRDefault="00B2712D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9285E" w:rsidRPr="00AC1571" w:rsidRDefault="00AF6178" w:rsidP="002E55AC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59" w:name="_Toc152344753"/>
      <w:r>
        <w:rPr>
          <w:rFonts w:ascii="Times New Roman" w:hAnsi="Times New Roman" w:cs="Times New Roman"/>
        </w:rPr>
        <w:t>30</w:t>
      </w:r>
      <w:r w:rsidR="0029285E" w:rsidRPr="0072002B">
        <w:rPr>
          <w:rFonts w:ascii="Times New Roman" w:hAnsi="Times New Roman" w:cs="Times New Roman"/>
        </w:rPr>
        <w:t xml:space="preserve">.11.2023, </w:t>
      </w:r>
      <w:r w:rsidR="00AB0AF3" w:rsidRPr="006A3021">
        <w:rPr>
          <w:rFonts w:ascii="Times New Roman" w:hAnsi="Times New Roman" w:cs="Times New Roman"/>
        </w:rPr>
        <w:t>Региональное информационное агентство МО</w:t>
      </w:r>
      <w:r w:rsidR="0029285E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2E55AC" w:rsidRPr="002E55AC">
        <w:rPr>
          <w:rFonts w:ascii="Noto Serif" w:hAnsi="Noto Serif"/>
          <w:color w:val="000000"/>
          <w:shd w:val="clear" w:color="auto" w:fill="FFFFFF"/>
        </w:rPr>
        <w:t>Более 2 тыс жителей Подмосковья ежемесячно получают выплату по уходу за инвалидами</w:t>
      </w:r>
      <w:r w:rsidR="0029285E" w:rsidRPr="00380EEF">
        <w:rPr>
          <w:rFonts w:ascii="Times New Roman" w:hAnsi="Times New Roman" w:cs="Times New Roman"/>
        </w:rPr>
        <w:t>»</w:t>
      </w:r>
      <w:bookmarkEnd w:id="59"/>
    </w:p>
    <w:p w:rsidR="0029285E" w:rsidRPr="00AC1571" w:rsidRDefault="002A52D1" w:rsidP="002A52D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A52D1">
        <w:rPr>
          <w:sz w:val="28"/>
        </w:rPr>
        <w:t>В Московской области более 2 тыс. жителей получают ежемесячную выплату по уходу за инвалидами, сообщает пресс-служба Минсоцразвития Подмосковья.</w:t>
      </w:r>
    </w:p>
    <w:p w:rsidR="0029285E" w:rsidRPr="003406E3" w:rsidRDefault="0029285E" w:rsidP="0029285E">
      <w:pPr>
        <w:pStyle w:val="af"/>
      </w:pPr>
      <w:r w:rsidRPr="003406E3">
        <w:rPr>
          <w:b/>
        </w:rPr>
        <w:t xml:space="preserve">Подробнее: </w:t>
      </w:r>
      <w:hyperlink r:id="rId59" w:history="1">
        <w:r w:rsidR="00AF6178" w:rsidRPr="00815530">
          <w:rPr>
            <w:rStyle w:val="a3"/>
          </w:rPr>
          <w:t>https://riamo.ru/article/692621/bolee-2-tys-zhitelej-podmoskovya-ezhemesyachno-poluchayut-vyplatu-po-uhodu-za-invalidami</w:t>
        </w:r>
      </w:hyperlink>
      <w:r w:rsidR="00AF6178">
        <w:t xml:space="preserve"> </w:t>
      </w:r>
      <w:r>
        <w:t xml:space="preserve">     </w:t>
      </w:r>
      <w:r w:rsidRPr="003406E3">
        <w:t xml:space="preserve">                                                                                                                       </w:t>
      </w:r>
    </w:p>
    <w:p w:rsidR="0029285E" w:rsidRDefault="00D10F8E" w:rsidP="002928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9285E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9285E" w:rsidRDefault="0029285E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0072DB" w:rsidRPr="00AC1571" w:rsidRDefault="00B474B7" w:rsidP="00A25F84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60" w:name="_Toc152344754"/>
      <w:r>
        <w:rPr>
          <w:rFonts w:ascii="Times New Roman" w:hAnsi="Times New Roman" w:cs="Times New Roman"/>
        </w:rPr>
        <w:t>27</w:t>
      </w:r>
      <w:r w:rsidR="000072DB" w:rsidRPr="0072002B">
        <w:rPr>
          <w:rFonts w:ascii="Times New Roman" w:hAnsi="Times New Roman" w:cs="Times New Roman"/>
        </w:rPr>
        <w:t xml:space="preserve">.11.2023, </w:t>
      </w:r>
      <w:r>
        <w:rPr>
          <w:rFonts w:ascii="Times New Roman" w:hAnsi="Times New Roman" w:cs="Times New Roman"/>
        </w:rPr>
        <w:t>ТАСС</w:t>
      </w:r>
      <w:r w:rsidR="000072DB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A25F84" w:rsidRPr="00A25F84">
        <w:rPr>
          <w:rFonts w:ascii="Noto Serif" w:hAnsi="Noto Serif"/>
          <w:color w:val="000000"/>
          <w:shd w:val="clear" w:color="auto" w:fill="FFFFFF"/>
        </w:rPr>
        <w:t>Во всех районах Новгородской области появилась служба социального такси</w:t>
      </w:r>
      <w:r w:rsidR="000072DB" w:rsidRPr="00380EEF">
        <w:rPr>
          <w:rFonts w:ascii="Times New Roman" w:hAnsi="Times New Roman" w:cs="Times New Roman"/>
        </w:rPr>
        <w:t>»</w:t>
      </w:r>
      <w:bookmarkEnd w:id="60"/>
    </w:p>
    <w:p w:rsidR="000072DB" w:rsidRPr="00AC1571" w:rsidRDefault="00216B87" w:rsidP="00216B8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16B87">
        <w:rPr>
          <w:sz w:val="28"/>
        </w:rPr>
        <w:t>Как уточнили в пресс-службе правительства региона, люди с инвалидностью и ветераны ВОВ смогут воспользоваться услугой на бесплатной основе.</w:t>
      </w:r>
    </w:p>
    <w:p w:rsidR="000072DB" w:rsidRPr="003406E3" w:rsidRDefault="000072DB" w:rsidP="000072DB">
      <w:pPr>
        <w:pStyle w:val="af"/>
      </w:pPr>
      <w:r w:rsidRPr="003406E3">
        <w:rPr>
          <w:b/>
        </w:rPr>
        <w:t xml:space="preserve">Подробнее: </w:t>
      </w:r>
      <w:hyperlink r:id="rId60" w:history="1">
        <w:r w:rsidR="00B474B7" w:rsidRPr="00815530">
          <w:rPr>
            <w:rStyle w:val="a3"/>
          </w:rPr>
          <w:t>https://tass.ru/obschestvo/19394007</w:t>
        </w:r>
      </w:hyperlink>
      <w:r w:rsidR="00B474B7">
        <w:t xml:space="preserve"> </w:t>
      </w:r>
      <w:r>
        <w:t xml:space="preserve">      </w:t>
      </w:r>
      <w:r w:rsidRPr="003406E3">
        <w:t xml:space="preserve">                                                                                                                       </w:t>
      </w:r>
    </w:p>
    <w:p w:rsidR="000072DB" w:rsidRDefault="00D10F8E" w:rsidP="000072D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72DB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AD6800" w:rsidRPr="00AC1571" w:rsidRDefault="00AD6800" w:rsidP="00387FA7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61" w:name="_Toc152344755"/>
      <w:r>
        <w:rPr>
          <w:rFonts w:ascii="Times New Roman" w:hAnsi="Times New Roman" w:cs="Times New Roman"/>
        </w:rPr>
        <w:t>2</w:t>
      </w:r>
      <w:r w:rsidR="00383233">
        <w:rPr>
          <w:rFonts w:ascii="Times New Roman" w:hAnsi="Times New Roman" w:cs="Times New Roman"/>
        </w:rPr>
        <w:t>9</w:t>
      </w:r>
      <w:r w:rsidRPr="0072002B">
        <w:rPr>
          <w:rFonts w:ascii="Times New Roman" w:hAnsi="Times New Roman" w:cs="Times New Roman"/>
        </w:rPr>
        <w:t xml:space="preserve">.11.2023, </w:t>
      </w:r>
      <w:r w:rsidR="002E1EDC" w:rsidRPr="00380EEF">
        <w:rPr>
          <w:rFonts w:ascii="Noto Serif" w:hAnsi="Noto Serif"/>
          <w:color w:val="000000"/>
          <w:shd w:val="clear" w:color="auto" w:fill="FFFFFF"/>
        </w:rPr>
        <w:t>РИА Новости</w:t>
      </w:r>
      <w:r w:rsidRPr="00380EEF">
        <w:rPr>
          <w:rFonts w:ascii="Noto Serif" w:hAnsi="Noto Serif"/>
          <w:color w:val="000000"/>
          <w:shd w:val="clear" w:color="auto" w:fill="FFFFFF"/>
        </w:rPr>
        <w:t>. «</w:t>
      </w:r>
      <w:r w:rsidR="00387FA7" w:rsidRPr="00387FA7">
        <w:rPr>
          <w:rFonts w:ascii="Noto Serif" w:hAnsi="Noto Serif"/>
          <w:color w:val="000000"/>
          <w:shd w:val="clear" w:color="auto" w:fill="FFFFFF"/>
        </w:rPr>
        <w:t>Ленобласть первой в России создала стратегию развития сектора НКО</w:t>
      </w:r>
      <w:r w:rsidRPr="00380EEF">
        <w:rPr>
          <w:rFonts w:ascii="Times New Roman" w:hAnsi="Times New Roman" w:cs="Times New Roman"/>
        </w:rPr>
        <w:t>»</w:t>
      </w:r>
      <w:bookmarkEnd w:id="61"/>
    </w:p>
    <w:p w:rsidR="00AD6800" w:rsidRPr="00AC1571" w:rsidRDefault="00952A73" w:rsidP="00952A7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52A73">
        <w:rPr>
          <w:sz w:val="28"/>
        </w:rPr>
        <w:t>Ленинградская область первая в России приняла региональные Стратегические направления развития сектора социальных инициатив на 2024-2028 годы, сообщил губернатор Александр Дрозденко в своем официальном телеграм-канале.</w:t>
      </w:r>
    </w:p>
    <w:p w:rsidR="00AD6800" w:rsidRPr="003406E3" w:rsidRDefault="00AD6800" w:rsidP="00AD6800">
      <w:pPr>
        <w:pStyle w:val="af"/>
      </w:pPr>
      <w:r w:rsidRPr="003406E3">
        <w:rPr>
          <w:b/>
        </w:rPr>
        <w:t xml:space="preserve">Подробнее: </w:t>
      </w:r>
      <w:hyperlink r:id="rId61" w:history="1">
        <w:r w:rsidR="00383233" w:rsidRPr="00815530">
          <w:rPr>
            <w:rStyle w:val="a3"/>
          </w:rPr>
          <w:t>https://ria.ru/20231129/strategiya-1912767311.html</w:t>
        </w:r>
      </w:hyperlink>
      <w:r w:rsidR="00383233">
        <w:t xml:space="preserve"> </w:t>
      </w:r>
      <w:r>
        <w:t xml:space="preserve">       </w:t>
      </w:r>
      <w:r w:rsidRPr="003406E3">
        <w:t xml:space="preserve">                                                                                                                       </w:t>
      </w:r>
    </w:p>
    <w:p w:rsidR="00AD6800" w:rsidRDefault="00D10F8E" w:rsidP="00AD680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D6800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70BE8" w:rsidRDefault="00470BE8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A455EC" w:rsidRPr="00AC1571" w:rsidRDefault="00F16360" w:rsidP="009E3D90">
      <w:pPr>
        <w:pStyle w:val="2"/>
        <w:numPr>
          <w:ilvl w:val="1"/>
          <w:numId w:val="2"/>
        </w:numPr>
        <w:rPr>
          <w:rFonts w:ascii="Noto Serif" w:hAnsi="Noto Serif"/>
          <w:color w:val="000000"/>
          <w:highlight w:val="yellow"/>
          <w:shd w:val="clear" w:color="auto" w:fill="FFFFFF"/>
        </w:rPr>
      </w:pPr>
      <w:bookmarkStart w:id="62" w:name="_Toc152344756"/>
      <w:r>
        <w:rPr>
          <w:rFonts w:ascii="Times New Roman" w:hAnsi="Times New Roman" w:cs="Times New Roman"/>
        </w:rPr>
        <w:lastRenderedPageBreak/>
        <w:t>01</w:t>
      </w:r>
      <w:r w:rsidR="00A455EC" w:rsidRPr="0072002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A455EC" w:rsidRPr="0072002B">
        <w:rPr>
          <w:rFonts w:ascii="Times New Roman" w:hAnsi="Times New Roman" w:cs="Times New Roman"/>
        </w:rPr>
        <w:t xml:space="preserve">.2023,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="00A455EC" w:rsidRPr="00380EEF">
        <w:rPr>
          <w:rFonts w:ascii="Noto Serif" w:hAnsi="Noto Serif"/>
          <w:color w:val="000000"/>
          <w:shd w:val="clear" w:color="auto" w:fill="FFFFFF"/>
        </w:rPr>
        <w:t>. «</w:t>
      </w:r>
      <w:r w:rsidR="009E3D90" w:rsidRPr="009E3D90">
        <w:rPr>
          <w:rFonts w:ascii="Noto Serif" w:hAnsi="Noto Serif"/>
          <w:color w:val="000000"/>
          <w:shd w:val="clear" w:color="auto" w:fill="FFFFFF"/>
        </w:rPr>
        <w:t>В Приморье число социальных предпринимателей выросло в пять раз</w:t>
      </w:r>
      <w:r w:rsidR="009E3D90">
        <w:rPr>
          <w:rFonts w:ascii="Noto Serif" w:hAnsi="Noto Serif"/>
          <w:color w:val="000000"/>
          <w:shd w:val="clear" w:color="auto" w:fill="FFFFFF"/>
        </w:rPr>
        <w:t>м</w:t>
      </w:r>
      <w:r w:rsidR="00A455EC" w:rsidRPr="00380EEF">
        <w:rPr>
          <w:rFonts w:ascii="Times New Roman" w:hAnsi="Times New Roman" w:cs="Times New Roman"/>
        </w:rPr>
        <w:t>»</w:t>
      </w:r>
      <w:bookmarkEnd w:id="62"/>
    </w:p>
    <w:p w:rsidR="00A455EC" w:rsidRPr="00AC1571" w:rsidRDefault="0031002F" w:rsidP="0031002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1002F">
        <w:rPr>
          <w:sz w:val="28"/>
        </w:rPr>
        <w:t>По словам зампреда краевого правительства по вопросам экономики Николая Стецко, в 2020 году таких бизнесменов было порядка 70.</w:t>
      </w:r>
    </w:p>
    <w:p w:rsidR="00A455EC" w:rsidRPr="003406E3" w:rsidRDefault="00A455EC" w:rsidP="00A455EC">
      <w:pPr>
        <w:pStyle w:val="af"/>
      </w:pPr>
      <w:r w:rsidRPr="003406E3">
        <w:rPr>
          <w:b/>
        </w:rPr>
        <w:t xml:space="preserve">Подробнее: </w:t>
      </w:r>
      <w:hyperlink r:id="rId62" w:history="1">
        <w:r w:rsidR="00F16360" w:rsidRPr="00815530">
          <w:rPr>
            <w:rStyle w:val="a3"/>
          </w:rPr>
          <w:t>https://tass.ru/obschestvo/19427955</w:t>
        </w:r>
      </w:hyperlink>
      <w:r w:rsidR="00F16360">
        <w:t xml:space="preserve"> </w:t>
      </w:r>
      <w:r>
        <w:t xml:space="preserve">       </w:t>
      </w:r>
      <w:r w:rsidRPr="003406E3">
        <w:t xml:space="preserve">                                                                                                                       </w:t>
      </w:r>
    </w:p>
    <w:p w:rsidR="00A455EC" w:rsidRDefault="00D10F8E" w:rsidP="00A455E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455EC" w:rsidRPr="003406E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36CA4" w:rsidRDefault="00536CA4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5E4850" w:rsidRDefault="005E4850" w:rsidP="00A455EC">
      <w:pPr>
        <w:pStyle w:val="af"/>
        <w:jc w:val="both"/>
        <w:rPr>
          <w:rStyle w:val="a3"/>
          <w:i/>
          <w:sz w:val="28"/>
          <w:szCs w:val="28"/>
        </w:rPr>
      </w:pPr>
    </w:p>
    <w:p w:rsidR="002F173A" w:rsidRDefault="002F173A" w:rsidP="00F43721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63" w:name="_Toc152344757"/>
            <w:r>
              <w:rPr>
                <w:sz w:val="28"/>
              </w:rPr>
              <w:lastRenderedPageBreak/>
              <w:t>Мероприятия</w:t>
            </w:r>
            <w:bookmarkEnd w:id="63"/>
          </w:p>
        </w:tc>
      </w:tr>
    </w:tbl>
    <w:p w:rsidR="00822990" w:rsidRPr="00C93EC4" w:rsidRDefault="003C026C" w:rsidP="002806D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4" w:name="_Toc152344758"/>
      <w:r>
        <w:rPr>
          <w:rFonts w:ascii="Times New Roman" w:hAnsi="Times New Roman" w:cs="Times New Roman"/>
        </w:rPr>
        <w:t>0</w:t>
      </w:r>
      <w:r w:rsidR="00801E71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801E71">
        <w:rPr>
          <w:rFonts w:ascii="Times New Roman" w:hAnsi="Times New Roman" w:cs="Times New Roman"/>
        </w:rPr>
        <w:t>2</w:t>
      </w:r>
      <w:r w:rsidR="00822990" w:rsidRPr="00C93EC4">
        <w:rPr>
          <w:rFonts w:ascii="Times New Roman" w:hAnsi="Times New Roman" w:cs="Times New Roman"/>
        </w:rPr>
        <w:t xml:space="preserve">.2023, </w:t>
      </w:r>
      <w:r w:rsidR="002806D3">
        <w:rPr>
          <w:rFonts w:ascii="Noto Serif" w:hAnsi="Noto Serif"/>
          <w:color w:val="000000"/>
          <w:shd w:val="clear" w:color="auto" w:fill="FFFFFF"/>
        </w:rPr>
        <w:t>ТАСС</w:t>
      </w:r>
      <w:r w:rsidR="00177631">
        <w:rPr>
          <w:rFonts w:ascii="Times New Roman" w:hAnsi="Times New Roman" w:cs="Times New Roman"/>
        </w:rPr>
        <w:t xml:space="preserve">. </w:t>
      </w:r>
      <w:r w:rsidR="00177631" w:rsidRPr="00177631">
        <w:rPr>
          <w:rFonts w:ascii="Times New Roman" w:hAnsi="Times New Roman" w:cs="Times New Roman"/>
        </w:rPr>
        <w:t>«</w:t>
      </w:r>
      <w:r w:rsidR="002806D3" w:rsidRPr="002806D3">
        <w:rPr>
          <w:rFonts w:ascii="Times New Roman" w:hAnsi="Times New Roman" w:cs="Times New Roman"/>
        </w:rPr>
        <w:t>В России стартует тотальный тест "Доступная среда" об инклюзии</w:t>
      </w:r>
      <w:r w:rsidR="00177631" w:rsidRPr="00177631">
        <w:rPr>
          <w:rFonts w:ascii="Times New Roman" w:hAnsi="Times New Roman" w:cs="Times New Roman"/>
        </w:rPr>
        <w:t>»</w:t>
      </w:r>
      <w:bookmarkEnd w:id="64"/>
    </w:p>
    <w:p w:rsidR="008233C8" w:rsidRPr="008233C8" w:rsidRDefault="000A73F5" w:rsidP="00101E2F">
      <w:pPr>
        <w:pStyle w:val="af"/>
        <w:numPr>
          <w:ilvl w:val="0"/>
          <w:numId w:val="2"/>
        </w:numPr>
        <w:jc w:val="both"/>
      </w:pPr>
      <w:r w:rsidRPr="008233C8">
        <w:rPr>
          <w:sz w:val="28"/>
        </w:rPr>
        <w:t xml:space="preserve">Тотальный тест "Доступная среда" пройдет с 1 по 10 декабря, любой желающий сможет проверить свои знания по этике общения и оказанию помощи людям с инвалидностью. </w:t>
      </w:r>
    </w:p>
    <w:p w:rsidR="00822990" w:rsidRPr="00204093" w:rsidRDefault="00822990" w:rsidP="00101E2F">
      <w:pPr>
        <w:pStyle w:val="af"/>
        <w:numPr>
          <w:ilvl w:val="0"/>
          <w:numId w:val="2"/>
        </w:numPr>
        <w:jc w:val="both"/>
      </w:pPr>
      <w:r w:rsidRPr="008233C8">
        <w:rPr>
          <w:b/>
        </w:rPr>
        <w:t xml:space="preserve">Подробнее: </w:t>
      </w:r>
      <w:hyperlink r:id="rId63" w:history="1">
        <w:r w:rsidR="00801E71" w:rsidRPr="00815530">
          <w:rPr>
            <w:rStyle w:val="a3"/>
          </w:rPr>
          <w:t>https://tass.ru/obschestvo/19427243</w:t>
        </w:r>
      </w:hyperlink>
      <w:r w:rsidR="00801E71">
        <w:t xml:space="preserve"> </w:t>
      </w:r>
      <w:r w:rsidR="0014788A">
        <w:t xml:space="preserve"> </w:t>
      </w:r>
      <w:r w:rsidR="003C026C">
        <w:t xml:space="preserve"> </w:t>
      </w:r>
      <w:r w:rsidR="002006FB">
        <w:t xml:space="preserve"> </w:t>
      </w:r>
      <w:r w:rsidR="00DA47FA">
        <w:t xml:space="preserve"> </w:t>
      </w:r>
      <w:r w:rsidR="001E5860">
        <w:t xml:space="preserve"> </w:t>
      </w:r>
      <w:r w:rsidR="005D64F0">
        <w:t xml:space="preserve"> </w:t>
      </w:r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D10F8E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C09F4" w:rsidRDefault="009C09F4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9C09F4" w:rsidRPr="00C93EC4" w:rsidRDefault="009C09F4" w:rsidP="0047702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5" w:name="_Toc152344759"/>
      <w:r>
        <w:rPr>
          <w:rFonts w:ascii="Times New Roman" w:hAnsi="Times New Roman" w:cs="Times New Roman"/>
        </w:rPr>
        <w:t>01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93EC4">
        <w:rPr>
          <w:rFonts w:ascii="Times New Roman" w:hAnsi="Times New Roman" w:cs="Times New Roman"/>
        </w:rPr>
        <w:t xml:space="preserve">.2023, </w:t>
      </w:r>
      <w:r w:rsidR="0047702E" w:rsidRPr="0047702E">
        <w:rPr>
          <w:rFonts w:ascii="Noto Serif" w:hAnsi="Noto Serif"/>
          <w:color w:val="000000"/>
          <w:shd w:val="clear" w:color="auto" w:fill="FFFFFF"/>
        </w:rPr>
        <w:t>«Известия»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8B20AB" w:rsidRPr="008B20AB">
        <w:rPr>
          <w:rFonts w:ascii="Times New Roman" w:hAnsi="Times New Roman" w:cs="Times New Roman"/>
        </w:rPr>
        <w:t>Международный день инвалидов – 2023: история и традиции праздника</w:t>
      </w:r>
      <w:r w:rsidRPr="00177631">
        <w:rPr>
          <w:rFonts w:ascii="Times New Roman" w:hAnsi="Times New Roman" w:cs="Times New Roman"/>
        </w:rPr>
        <w:t>»</w:t>
      </w:r>
      <w:bookmarkEnd w:id="65"/>
    </w:p>
    <w:p w:rsidR="009C09F4" w:rsidRPr="008233C8" w:rsidRDefault="006D34B5" w:rsidP="006D34B5">
      <w:pPr>
        <w:pStyle w:val="af"/>
        <w:numPr>
          <w:ilvl w:val="0"/>
          <w:numId w:val="2"/>
        </w:numPr>
        <w:jc w:val="both"/>
      </w:pPr>
      <w:r w:rsidRPr="006D34B5">
        <w:rPr>
          <w:sz w:val="28"/>
        </w:rPr>
        <w:t>Во всем мире 3 декабря отметят Международный день инвалидов.</w:t>
      </w:r>
      <w:r w:rsidR="009C09F4" w:rsidRPr="008233C8">
        <w:rPr>
          <w:sz w:val="28"/>
        </w:rPr>
        <w:t xml:space="preserve"> </w:t>
      </w:r>
    </w:p>
    <w:p w:rsidR="009C09F4" w:rsidRPr="00204093" w:rsidRDefault="009C09F4" w:rsidP="00BC30B7">
      <w:pPr>
        <w:pStyle w:val="af"/>
        <w:numPr>
          <w:ilvl w:val="0"/>
          <w:numId w:val="2"/>
        </w:numPr>
      </w:pPr>
      <w:r w:rsidRPr="008233C8">
        <w:rPr>
          <w:b/>
        </w:rPr>
        <w:t xml:space="preserve">Подробнее: </w:t>
      </w:r>
      <w:hyperlink r:id="rId64" w:history="1">
        <w:r w:rsidR="00BC30B7" w:rsidRPr="00567BE5">
          <w:rPr>
            <w:rStyle w:val="a3"/>
          </w:rPr>
          <w:t>https://iz.ru/1431471/2023-12-01/mezhdunarodnyi-den-invalidov-2023-istoriia-i-traditcii-prazdnika</w:t>
        </w:r>
      </w:hyperlink>
      <w:r w:rsidR="00BC30B7">
        <w:t xml:space="preserve"> </w:t>
      </w:r>
      <w:r>
        <w:t xml:space="preserve">  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C09F4" w:rsidRDefault="009C09F4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8233C8" w:rsidRPr="00C93EC4" w:rsidRDefault="0006596A" w:rsidP="00323EB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6" w:name="_Toc152344760"/>
      <w:r>
        <w:rPr>
          <w:rFonts w:ascii="Times New Roman" w:hAnsi="Times New Roman" w:cs="Times New Roman"/>
        </w:rPr>
        <w:t>29</w:t>
      </w:r>
      <w:r w:rsidR="008233C8" w:rsidRPr="00C93EC4">
        <w:rPr>
          <w:rFonts w:ascii="Times New Roman" w:hAnsi="Times New Roman" w:cs="Times New Roman"/>
        </w:rPr>
        <w:t>.</w:t>
      </w:r>
      <w:r w:rsidR="008233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8233C8" w:rsidRPr="00C93EC4">
        <w:rPr>
          <w:rFonts w:ascii="Times New Roman" w:hAnsi="Times New Roman" w:cs="Times New Roman"/>
        </w:rPr>
        <w:t xml:space="preserve">.2023, </w:t>
      </w:r>
      <w:r w:rsidR="00323EBD" w:rsidRPr="00323EBD">
        <w:rPr>
          <w:rFonts w:ascii="Noto Serif" w:hAnsi="Noto Serif"/>
          <w:color w:val="000000"/>
          <w:shd w:val="clear" w:color="auto" w:fill="FFFFFF"/>
        </w:rPr>
        <w:t>агентство городских новостей «Москва»</w:t>
      </w:r>
      <w:r w:rsidR="008233C8">
        <w:rPr>
          <w:rFonts w:ascii="Times New Roman" w:hAnsi="Times New Roman" w:cs="Times New Roman"/>
        </w:rPr>
        <w:t xml:space="preserve">. </w:t>
      </w:r>
      <w:r w:rsidR="008233C8" w:rsidRPr="00177631">
        <w:rPr>
          <w:rFonts w:ascii="Times New Roman" w:hAnsi="Times New Roman" w:cs="Times New Roman"/>
        </w:rPr>
        <w:t>«</w:t>
      </w:r>
      <w:r w:rsidR="002B7235" w:rsidRPr="002B7235">
        <w:rPr>
          <w:rFonts w:ascii="Times New Roman" w:hAnsi="Times New Roman" w:cs="Times New Roman"/>
        </w:rPr>
        <w:t>ВДНХ проведет специальные мероприятия к Международному дню инвалидов</w:t>
      </w:r>
      <w:r w:rsidR="008233C8" w:rsidRPr="00177631">
        <w:rPr>
          <w:rFonts w:ascii="Times New Roman" w:hAnsi="Times New Roman" w:cs="Times New Roman"/>
        </w:rPr>
        <w:t>»</w:t>
      </w:r>
      <w:bookmarkEnd w:id="66"/>
    </w:p>
    <w:p w:rsidR="008233C8" w:rsidRPr="00EA43B8" w:rsidRDefault="00DF12EE" w:rsidP="00DF12E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F12EE">
        <w:rPr>
          <w:sz w:val="28"/>
        </w:rPr>
        <w:t>На ВДНХ 3 декабря пройдут специальные мероприятия к Международному дню инвалидов, сообщила пресс-служба выставочного комплекса.</w:t>
      </w:r>
    </w:p>
    <w:p w:rsidR="008233C8" w:rsidRPr="00204093" w:rsidRDefault="008233C8" w:rsidP="008233C8">
      <w:pPr>
        <w:pStyle w:val="af"/>
      </w:pPr>
      <w:r w:rsidRPr="00204093">
        <w:rPr>
          <w:b/>
        </w:rPr>
        <w:t xml:space="preserve">Подробнее: </w:t>
      </w:r>
      <w:hyperlink r:id="rId65" w:history="1">
        <w:r w:rsidR="0006596A" w:rsidRPr="00815530">
          <w:rPr>
            <w:rStyle w:val="a3"/>
          </w:rPr>
          <w:t>https://www.mskagency.ru/materials/3345263</w:t>
        </w:r>
      </w:hyperlink>
      <w:r w:rsidR="0006596A">
        <w:t xml:space="preserve"> </w:t>
      </w:r>
      <w:r>
        <w:t xml:space="preserve">  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33C8" w:rsidRDefault="00D10F8E" w:rsidP="008233C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33C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E4850" w:rsidRDefault="005E4850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5E4850" w:rsidTr="002D0232">
        <w:trPr>
          <w:trHeight w:val="568"/>
        </w:trPr>
        <w:tc>
          <w:tcPr>
            <w:tcW w:w="9756" w:type="dxa"/>
            <w:shd w:val="clear" w:color="auto" w:fill="D9D9D9"/>
          </w:tcPr>
          <w:p w:rsidR="005E4850" w:rsidRDefault="000D204D" w:rsidP="000D204D">
            <w:pPr>
              <w:pStyle w:val="1"/>
              <w:numPr>
                <w:ilvl w:val="0"/>
                <w:numId w:val="2"/>
              </w:numPr>
              <w:jc w:val="center"/>
            </w:pPr>
            <w:bookmarkStart w:id="67" w:name="_Toc152344761"/>
            <w:r w:rsidRPr="000D204D">
              <w:rPr>
                <w:sz w:val="28"/>
              </w:rPr>
              <w:lastRenderedPageBreak/>
              <w:t>Разработки, инновации</w:t>
            </w:r>
            <w:bookmarkEnd w:id="67"/>
          </w:p>
        </w:tc>
      </w:tr>
    </w:tbl>
    <w:p w:rsidR="005E4850" w:rsidRPr="00C93EC4" w:rsidRDefault="002946EE" w:rsidP="00121C8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68" w:name="_Toc152344762"/>
      <w:r>
        <w:rPr>
          <w:rFonts w:ascii="Times New Roman" w:hAnsi="Times New Roman" w:cs="Times New Roman"/>
        </w:rPr>
        <w:t>3</w:t>
      </w:r>
      <w:r w:rsidR="005E4850">
        <w:rPr>
          <w:rFonts w:ascii="Times New Roman" w:hAnsi="Times New Roman" w:cs="Times New Roman"/>
        </w:rPr>
        <w:t>0</w:t>
      </w:r>
      <w:r w:rsidR="005E4850" w:rsidRPr="00C93EC4">
        <w:rPr>
          <w:rFonts w:ascii="Times New Roman" w:hAnsi="Times New Roman" w:cs="Times New Roman"/>
        </w:rPr>
        <w:t>.</w:t>
      </w:r>
      <w:r w:rsidR="005E4850">
        <w:rPr>
          <w:rFonts w:ascii="Times New Roman" w:hAnsi="Times New Roman" w:cs="Times New Roman"/>
        </w:rPr>
        <w:t>11</w:t>
      </w:r>
      <w:r w:rsidR="005E4850" w:rsidRPr="00C93EC4">
        <w:rPr>
          <w:rFonts w:ascii="Times New Roman" w:hAnsi="Times New Roman" w:cs="Times New Roman"/>
        </w:rPr>
        <w:t xml:space="preserve">.2023, </w:t>
      </w:r>
      <w:r w:rsidR="00A12748" w:rsidRPr="00AD11D4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5E4850">
        <w:rPr>
          <w:rFonts w:ascii="Times New Roman" w:hAnsi="Times New Roman" w:cs="Times New Roman"/>
        </w:rPr>
        <w:t xml:space="preserve">. </w:t>
      </w:r>
      <w:r w:rsidR="005E4850" w:rsidRPr="00177631">
        <w:rPr>
          <w:rFonts w:ascii="Times New Roman" w:hAnsi="Times New Roman" w:cs="Times New Roman"/>
        </w:rPr>
        <w:t>«</w:t>
      </w:r>
      <w:r w:rsidR="00121C83" w:rsidRPr="00121C83">
        <w:rPr>
          <w:rFonts w:ascii="Times New Roman" w:hAnsi="Times New Roman" w:cs="Times New Roman"/>
        </w:rPr>
        <w:t>Первая карта социальных предпринимателей появилась в России</w:t>
      </w:r>
      <w:r w:rsidR="005E4850" w:rsidRPr="00177631">
        <w:rPr>
          <w:rFonts w:ascii="Times New Roman" w:hAnsi="Times New Roman" w:cs="Times New Roman"/>
        </w:rPr>
        <w:t>»</w:t>
      </w:r>
      <w:bookmarkEnd w:id="68"/>
    </w:p>
    <w:p w:rsidR="005E4850" w:rsidRPr="00EA43B8" w:rsidRDefault="007C40DB" w:rsidP="007C40DB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C40DB">
        <w:rPr>
          <w:sz w:val="28"/>
        </w:rPr>
        <w:t>Пользователи приложения giri могут теперь легко найти социальные предприятия недалеко от дома и отфильтровать по сферам деятельности.</w:t>
      </w:r>
    </w:p>
    <w:p w:rsidR="005E4850" w:rsidRPr="00204093" w:rsidRDefault="005E4850" w:rsidP="005E4850">
      <w:pPr>
        <w:pStyle w:val="af"/>
      </w:pPr>
      <w:r w:rsidRPr="00204093">
        <w:rPr>
          <w:b/>
        </w:rPr>
        <w:t xml:space="preserve">Подробнее: </w:t>
      </w:r>
      <w:hyperlink r:id="rId66" w:history="1">
        <w:r w:rsidR="005A0D17" w:rsidRPr="00815530">
          <w:rPr>
            <w:rStyle w:val="a3"/>
          </w:rPr>
          <w:t>https://www.asi.org.ru/news/2023/11/30/pervaya-karta-soczialnyh-predprinimatelei-poyavilas-v-rossii/</w:t>
        </w:r>
      </w:hyperlink>
      <w:r w:rsidR="005A0D17">
        <w:t xml:space="preserve"> </w:t>
      </w:r>
      <w:r>
        <w:t xml:space="preserve"> 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E4850" w:rsidRDefault="00D10F8E" w:rsidP="005E485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E485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E4850" w:rsidRDefault="005E4850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C431DE" w:rsidRDefault="00C431DE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E07EDF" w:rsidRDefault="00E07EDF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07EDF" w:rsidTr="009F44D1">
        <w:trPr>
          <w:trHeight w:val="568"/>
        </w:trPr>
        <w:tc>
          <w:tcPr>
            <w:tcW w:w="9756" w:type="dxa"/>
            <w:shd w:val="clear" w:color="auto" w:fill="D9D9D9"/>
          </w:tcPr>
          <w:p w:rsidR="00E07EDF" w:rsidRDefault="00E07EDF" w:rsidP="009F44D1">
            <w:pPr>
              <w:pStyle w:val="1"/>
              <w:numPr>
                <w:ilvl w:val="0"/>
                <w:numId w:val="2"/>
              </w:numPr>
              <w:jc w:val="center"/>
            </w:pPr>
            <w:bookmarkStart w:id="69" w:name="_Toc152344763"/>
            <w:r>
              <w:rPr>
                <w:sz w:val="28"/>
              </w:rPr>
              <w:lastRenderedPageBreak/>
              <w:t>Новости сайта ВОИ</w:t>
            </w:r>
            <w:bookmarkEnd w:id="69"/>
          </w:p>
        </w:tc>
      </w:tr>
    </w:tbl>
    <w:p w:rsidR="000A390B" w:rsidRPr="00CD7613" w:rsidRDefault="004C4FF3" w:rsidP="00A24D7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0" w:name="_Toc152344764"/>
      <w:r>
        <w:rPr>
          <w:rFonts w:ascii="Times New Roman" w:hAnsi="Times New Roman" w:cs="Times New Roman"/>
        </w:rPr>
        <w:t>2</w:t>
      </w:r>
      <w:r w:rsidR="00A24D7E">
        <w:rPr>
          <w:rFonts w:ascii="Times New Roman" w:hAnsi="Times New Roman" w:cs="Times New Roman"/>
        </w:rPr>
        <w:t>4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640EE7">
        <w:rPr>
          <w:rFonts w:ascii="Times New Roman" w:hAnsi="Times New Roman" w:cs="Times New Roman"/>
        </w:rPr>
        <w:t>1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="00A24D7E" w:rsidRPr="00A24D7E">
        <w:rPr>
          <w:rFonts w:ascii="Times New Roman" w:hAnsi="Times New Roman" w:cs="Times New Roman"/>
        </w:rPr>
        <w:t>В Москве состоялся Президиум ВОИ</w:t>
      </w:r>
      <w:r w:rsidR="000A390B" w:rsidRPr="00CD7613">
        <w:rPr>
          <w:rFonts w:ascii="Times New Roman" w:hAnsi="Times New Roman" w:cs="Times New Roman"/>
        </w:rPr>
        <w:t>»</w:t>
      </w:r>
      <w:bookmarkEnd w:id="70"/>
    </w:p>
    <w:p w:rsidR="000A390B" w:rsidRPr="00CA6C6F" w:rsidRDefault="00C36FDA" w:rsidP="00C36FDA">
      <w:pPr>
        <w:pStyle w:val="af"/>
        <w:numPr>
          <w:ilvl w:val="0"/>
          <w:numId w:val="2"/>
        </w:numPr>
        <w:jc w:val="both"/>
        <w:rPr>
          <w:sz w:val="28"/>
        </w:rPr>
      </w:pPr>
      <w:r w:rsidRPr="00C36FDA">
        <w:rPr>
          <w:sz w:val="28"/>
        </w:rPr>
        <w:t>Заседание Президиума прошло 23 ноября в очно-дистанционном формате.</w:t>
      </w:r>
      <w:r>
        <w:rPr>
          <w:sz w:val="28"/>
        </w:rPr>
        <w:t xml:space="preserve"> </w:t>
      </w:r>
    </w:p>
    <w:p w:rsidR="000A390B" w:rsidRDefault="000A390B" w:rsidP="00CF1A8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67" w:history="1">
        <w:r w:rsidR="00CF1A8B" w:rsidRPr="00815530">
          <w:rPr>
            <w:rStyle w:val="a3"/>
          </w:rPr>
          <w:t>https://www.voi.ru/news/all_news/novosti_strany/v_moskve_sostoyalsya_prezidium_voi_2.html</w:t>
        </w:r>
      </w:hyperlink>
      <w:r w:rsidR="00CF1A8B">
        <w:t xml:space="preserve"> </w:t>
      </w:r>
      <w:r w:rsidR="004D1BE6">
        <w:t xml:space="preserve"> </w:t>
      </w:r>
      <w:r w:rsidR="00B377C2">
        <w:t xml:space="preserve"> </w:t>
      </w:r>
      <w:r w:rsidR="00640EE7">
        <w:t xml:space="preserve"> </w:t>
      </w:r>
      <w:r w:rsidR="008B5280">
        <w:t xml:space="preserve"> </w:t>
      </w:r>
      <w:r w:rsidR="00495E2D">
        <w:t xml:space="preserve"> </w:t>
      </w:r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0293E" w:rsidRPr="00D340EA" w:rsidRDefault="00D10F8E" w:rsidP="00D340EA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>
      <w:pPr>
        <w:pStyle w:val="af"/>
        <w:jc w:val="center"/>
        <w:rPr>
          <w:b/>
          <w:sz w:val="28"/>
          <w:szCs w:val="28"/>
        </w:rPr>
      </w:pPr>
    </w:p>
    <w:p w:rsidR="00306DF4" w:rsidRPr="00CD7613" w:rsidRDefault="00306DF4" w:rsidP="003232C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1" w:name="_Toc152344765"/>
      <w:r>
        <w:rPr>
          <w:rFonts w:ascii="Times New Roman" w:hAnsi="Times New Roman" w:cs="Times New Roman"/>
        </w:rPr>
        <w:t>2</w:t>
      </w:r>
      <w:r w:rsidR="003232C1">
        <w:rPr>
          <w:rFonts w:ascii="Times New Roman" w:hAnsi="Times New Roman" w:cs="Times New Roman"/>
        </w:rPr>
        <w:t>7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3232C1" w:rsidRPr="003232C1">
        <w:rPr>
          <w:rFonts w:ascii="Times New Roman" w:hAnsi="Times New Roman" w:cs="Times New Roman"/>
        </w:rPr>
        <w:t>Форум «Надежда на технологии» пройдет в Москве 11-12 декабря в кластере «Ломоносов»</w:t>
      </w:r>
      <w:r w:rsidRPr="00CD7613">
        <w:rPr>
          <w:rFonts w:ascii="Times New Roman" w:hAnsi="Times New Roman" w:cs="Times New Roman"/>
        </w:rPr>
        <w:t>»</w:t>
      </w:r>
      <w:bookmarkEnd w:id="71"/>
    </w:p>
    <w:p w:rsidR="00306DF4" w:rsidRPr="00CA6C6F" w:rsidRDefault="00B876B9" w:rsidP="00B876B9">
      <w:pPr>
        <w:pStyle w:val="af"/>
        <w:numPr>
          <w:ilvl w:val="0"/>
          <w:numId w:val="2"/>
        </w:numPr>
        <w:jc w:val="both"/>
        <w:rPr>
          <w:sz w:val="28"/>
        </w:rPr>
      </w:pPr>
      <w:r w:rsidRPr="00B876B9">
        <w:rPr>
          <w:sz w:val="28"/>
        </w:rPr>
        <w:t>VIII Национальный форум реабилитационной индустрии и универсального дизайна «Надежда на технологии» посвящен актуальным аспектам развития индустрии и демонстрации комплексных решений для создания доступной среды, современных технологий для людей с инвалидностью и иных маломобильных групп населения.</w:t>
      </w:r>
      <w:r w:rsidR="00306DF4">
        <w:rPr>
          <w:sz w:val="28"/>
        </w:rPr>
        <w:t xml:space="preserve"> </w:t>
      </w:r>
    </w:p>
    <w:p w:rsidR="00306DF4" w:rsidRDefault="00306DF4" w:rsidP="00FC60F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68" w:history="1">
        <w:r w:rsidR="00FC60F4" w:rsidRPr="00815530">
          <w:rPr>
            <w:rStyle w:val="a3"/>
          </w:rPr>
          <w:t>https://www.voi.ru/news/all_news/novosti_strany/forum_nadezda_na_tehnologii_projdet_v_moskve_11-12_dekabrya_v_klastere_lomonosov.html</w:t>
        </w:r>
      </w:hyperlink>
      <w:r w:rsidR="00FC60F4">
        <w:t xml:space="preserve"> </w:t>
      </w:r>
      <w:r>
        <w:t xml:space="preserve">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306DF4" w:rsidRDefault="00D10F8E" w:rsidP="00306DF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06DF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E0569" w:rsidRDefault="009E0569" w:rsidP="00306DF4">
      <w:pPr>
        <w:pStyle w:val="af"/>
        <w:jc w:val="both"/>
        <w:rPr>
          <w:rStyle w:val="a3"/>
          <w:i/>
          <w:sz w:val="28"/>
          <w:szCs w:val="28"/>
        </w:rPr>
      </w:pPr>
    </w:p>
    <w:p w:rsidR="009E0569" w:rsidRPr="00CD7613" w:rsidRDefault="009E0569" w:rsidP="00671FA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2" w:name="_Toc152344766"/>
      <w:r>
        <w:rPr>
          <w:rFonts w:ascii="Times New Roman" w:hAnsi="Times New Roman" w:cs="Times New Roman"/>
        </w:rPr>
        <w:t>27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232C1">
        <w:rPr>
          <w:rFonts w:ascii="Times New Roman" w:hAnsi="Times New Roman" w:cs="Times New Roman"/>
        </w:rPr>
        <w:t>Форум «</w:t>
      </w:r>
      <w:r w:rsidR="00671FAD" w:rsidRPr="00671FAD">
        <w:rPr>
          <w:rFonts w:ascii="Times New Roman" w:hAnsi="Times New Roman" w:cs="Times New Roman"/>
        </w:rPr>
        <w:t>Фестивалю «Вместе мы сможем больше» 30 лет</w:t>
      </w:r>
      <w:r w:rsidRPr="00CD7613">
        <w:rPr>
          <w:rFonts w:ascii="Times New Roman" w:hAnsi="Times New Roman" w:cs="Times New Roman"/>
        </w:rPr>
        <w:t>»</w:t>
      </w:r>
      <w:bookmarkEnd w:id="72"/>
    </w:p>
    <w:p w:rsidR="009E0569" w:rsidRPr="00CA6C6F" w:rsidRDefault="00FC303A" w:rsidP="00FC303A">
      <w:pPr>
        <w:pStyle w:val="af"/>
        <w:numPr>
          <w:ilvl w:val="0"/>
          <w:numId w:val="2"/>
        </w:numPr>
        <w:jc w:val="both"/>
        <w:rPr>
          <w:sz w:val="28"/>
        </w:rPr>
      </w:pPr>
      <w:r w:rsidRPr="00FC303A">
        <w:rPr>
          <w:sz w:val="28"/>
        </w:rPr>
        <w:t>9 ноября торжественным гала-концертом в Кировском областном Доме народного творчества завершился 30 фестиваль художественного творчества инвалидов «Вместе мы сможем больше», посвященный 35-летию ВОИ.</w:t>
      </w:r>
      <w:r w:rsidR="009E0569">
        <w:rPr>
          <w:sz w:val="28"/>
        </w:rPr>
        <w:t xml:space="preserve"> </w:t>
      </w:r>
    </w:p>
    <w:p w:rsidR="009E0569" w:rsidRDefault="009E0569" w:rsidP="00185627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69" w:history="1">
        <w:r w:rsidR="00185627" w:rsidRPr="00815530">
          <w:rPr>
            <w:rStyle w:val="a3"/>
          </w:rPr>
          <w:t>https://www.voi.ru/news/all_news/novosti_voi/festivalu_vmeste_my_smozem_bolhe_30_let.html</w:t>
        </w:r>
      </w:hyperlink>
      <w:r w:rsidR="00185627">
        <w:t xml:space="preserve"> </w:t>
      </w:r>
      <w:r>
        <w:t xml:space="preserve">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E0569" w:rsidRDefault="00D10F8E" w:rsidP="009E056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E0569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146AA" w:rsidRDefault="005146AA" w:rsidP="009E0569">
      <w:pPr>
        <w:pStyle w:val="af"/>
        <w:jc w:val="both"/>
        <w:rPr>
          <w:rStyle w:val="a3"/>
          <w:i/>
          <w:sz w:val="28"/>
          <w:szCs w:val="28"/>
        </w:rPr>
      </w:pPr>
    </w:p>
    <w:p w:rsidR="005146AA" w:rsidRPr="00D340EA" w:rsidRDefault="005146AA" w:rsidP="009E0569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9E0569" w:rsidRDefault="009E0569" w:rsidP="00306DF4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CD6DD1" w:rsidRPr="00CD7613" w:rsidRDefault="00CD6DD1" w:rsidP="002D653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3" w:name="_Toc152344767"/>
      <w:r>
        <w:rPr>
          <w:rFonts w:ascii="Times New Roman" w:hAnsi="Times New Roman" w:cs="Times New Roman"/>
        </w:rPr>
        <w:lastRenderedPageBreak/>
        <w:t>2</w:t>
      </w:r>
      <w:r w:rsidR="00157E0F">
        <w:rPr>
          <w:rFonts w:ascii="Times New Roman" w:hAnsi="Times New Roman" w:cs="Times New Roman"/>
        </w:rPr>
        <w:t>8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D6534" w:rsidRPr="002D6534">
        <w:rPr>
          <w:rFonts w:ascii="Times New Roman" w:hAnsi="Times New Roman" w:cs="Times New Roman"/>
        </w:rPr>
        <w:t>Знатоки ВОИ-2023!</w:t>
      </w:r>
      <w:r w:rsidRPr="00CD7613">
        <w:rPr>
          <w:rFonts w:ascii="Times New Roman" w:hAnsi="Times New Roman" w:cs="Times New Roman"/>
        </w:rPr>
        <w:t>»</w:t>
      </w:r>
      <w:bookmarkEnd w:id="73"/>
    </w:p>
    <w:p w:rsidR="00CD6DD1" w:rsidRPr="00CA6C6F" w:rsidRDefault="006054A6" w:rsidP="006054A6">
      <w:pPr>
        <w:pStyle w:val="af"/>
        <w:numPr>
          <w:ilvl w:val="0"/>
          <w:numId w:val="2"/>
        </w:numPr>
        <w:jc w:val="both"/>
        <w:rPr>
          <w:sz w:val="28"/>
        </w:rPr>
      </w:pPr>
      <w:r w:rsidRPr="006054A6">
        <w:rPr>
          <w:sz w:val="28"/>
        </w:rPr>
        <w:t>Традиционно в ноябре Московская областная организация ВОИ провела онлайн-турнир межрегиональной игры для молодых инвалидов «Знатоки ВОИ» Центрального МРС ВОИ.</w:t>
      </w:r>
      <w:r w:rsidR="00CD6DD1">
        <w:rPr>
          <w:sz w:val="28"/>
        </w:rPr>
        <w:t xml:space="preserve"> </w:t>
      </w:r>
    </w:p>
    <w:p w:rsidR="00CD6DD1" w:rsidRDefault="00CD6DD1" w:rsidP="00157E0F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70" w:history="1">
        <w:r w:rsidR="00157E0F" w:rsidRPr="00815530">
          <w:rPr>
            <w:rStyle w:val="a3"/>
          </w:rPr>
          <w:t>https://www.voi.ru/news/all_news/novosti_voi/znatoki_voi-2023_.html</w:t>
        </w:r>
      </w:hyperlink>
      <w:r w:rsidR="00157E0F">
        <w:t xml:space="preserve"> </w:t>
      </w:r>
      <w:r>
        <w:t xml:space="preserve"> 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CD6DD1" w:rsidRPr="00D340EA" w:rsidRDefault="00D10F8E" w:rsidP="00CD6DD1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CD6DD1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D6DD1" w:rsidRDefault="00CD6DD1" w:rsidP="00306DF4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AD0353" w:rsidRPr="00CD7613" w:rsidRDefault="00AD0353" w:rsidP="009E28C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4" w:name="_Toc152344768"/>
      <w:r>
        <w:rPr>
          <w:rFonts w:ascii="Times New Roman" w:hAnsi="Times New Roman" w:cs="Times New Roman"/>
        </w:rPr>
        <w:t>2</w:t>
      </w:r>
      <w:r w:rsidR="009E28C4">
        <w:rPr>
          <w:rFonts w:ascii="Times New Roman" w:hAnsi="Times New Roman" w:cs="Times New Roman"/>
        </w:rPr>
        <w:t>9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E28C4" w:rsidRPr="009E28C4">
        <w:rPr>
          <w:rFonts w:ascii="Times New Roman" w:hAnsi="Times New Roman" w:cs="Times New Roman"/>
        </w:rPr>
        <w:t>В Перми контролируют общественный транспорт</w:t>
      </w:r>
      <w:r w:rsidRPr="00CD7613">
        <w:rPr>
          <w:rFonts w:ascii="Times New Roman" w:hAnsi="Times New Roman" w:cs="Times New Roman"/>
        </w:rPr>
        <w:t>»</w:t>
      </w:r>
      <w:bookmarkEnd w:id="74"/>
    </w:p>
    <w:p w:rsidR="00AD0353" w:rsidRPr="00CA6C6F" w:rsidRDefault="00B3364B" w:rsidP="00B3364B">
      <w:pPr>
        <w:pStyle w:val="af"/>
        <w:numPr>
          <w:ilvl w:val="0"/>
          <w:numId w:val="2"/>
        </w:numPr>
        <w:jc w:val="both"/>
        <w:rPr>
          <w:sz w:val="28"/>
        </w:rPr>
      </w:pPr>
      <w:r w:rsidRPr="00B3364B">
        <w:rPr>
          <w:sz w:val="28"/>
        </w:rPr>
        <w:t>Пермская краевая организация ВОИ в 2023 г. проверила на 10 маршрутах 34 автобуса муниципальной сети.</w:t>
      </w:r>
      <w:r w:rsidR="00AD0353">
        <w:rPr>
          <w:sz w:val="28"/>
        </w:rPr>
        <w:t xml:space="preserve"> </w:t>
      </w:r>
    </w:p>
    <w:p w:rsidR="00AD0353" w:rsidRDefault="00AD0353" w:rsidP="001961B8">
      <w:pPr>
        <w:pStyle w:val="af"/>
        <w:numPr>
          <w:ilvl w:val="0"/>
          <w:numId w:val="2"/>
        </w:numPr>
        <w:jc w:val="both"/>
      </w:pPr>
      <w:r w:rsidRPr="00CA5ACA">
        <w:rPr>
          <w:b/>
        </w:rPr>
        <w:t xml:space="preserve">Подробнее: </w:t>
      </w:r>
      <w:hyperlink r:id="rId71" w:history="1">
        <w:r w:rsidR="005C6255" w:rsidRPr="00815530">
          <w:rPr>
            <w:rStyle w:val="a3"/>
          </w:rPr>
          <w:t>https://www.voi.ru/news/all_news/novosti_voi/v_permi_kontroliruut_obshestvennyj_transport.html</w:t>
        </w:r>
      </w:hyperlink>
      <w:r w:rsidR="005C6255">
        <w:t xml:space="preserve"> </w:t>
      </w:r>
      <w:r>
        <w:t xml:space="preserve">  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D0353" w:rsidRDefault="00D10F8E" w:rsidP="00AD035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D0353" w:rsidRPr="00CA4A48">
          <w:rPr>
            <w:rStyle w:val="a3"/>
            <w:i/>
            <w:sz w:val="28"/>
            <w:szCs w:val="28"/>
          </w:rPr>
          <w:t xml:space="preserve">Вернуться </w:t>
        </w:r>
        <w:r w:rsidR="00AD0353" w:rsidRPr="00CA4A48">
          <w:rPr>
            <w:rStyle w:val="a3"/>
            <w:i/>
            <w:sz w:val="28"/>
            <w:szCs w:val="28"/>
          </w:rPr>
          <w:t>к</w:t>
        </w:r>
        <w:r w:rsidR="00AD0353" w:rsidRPr="00CA4A48">
          <w:rPr>
            <w:rStyle w:val="a3"/>
            <w:i/>
            <w:sz w:val="28"/>
            <w:szCs w:val="28"/>
          </w:rPr>
          <w:t xml:space="preserve"> оглавлению</w:t>
        </w:r>
      </w:hyperlink>
    </w:p>
    <w:p w:rsidR="00BF02FF" w:rsidRDefault="00BF02FF" w:rsidP="00AD0353">
      <w:pPr>
        <w:pStyle w:val="af"/>
        <w:jc w:val="both"/>
        <w:rPr>
          <w:rStyle w:val="a3"/>
          <w:i/>
          <w:sz w:val="28"/>
          <w:szCs w:val="28"/>
        </w:rPr>
      </w:pPr>
    </w:p>
    <w:p w:rsidR="00BF02FF" w:rsidRPr="00CD7613" w:rsidRDefault="003064DB" w:rsidP="003064D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75" w:name="_Toc152344769"/>
      <w:r>
        <w:rPr>
          <w:rFonts w:ascii="Times New Roman" w:hAnsi="Times New Roman" w:cs="Times New Roman"/>
        </w:rPr>
        <w:t>30</w:t>
      </w:r>
      <w:r w:rsidR="00BF02FF" w:rsidRPr="00873CFA">
        <w:rPr>
          <w:rFonts w:ascii="Times New Roman" w:hAnsi="Times New Roman" w:cs="Times New Roman"/>
        </w:rPr>
        <w:t>.</w:t>
      </w:r>
      <w:r w:rsidR="00BF02FF">
        <w:rPr>
          <w:rFonts w:ascii="Times New Roman" w:hAnsi="Times New Roman" w:cs="Times New Roman"/>
        </w:rPr>
        <w:t>11.2023</w:t>
      </w:r>
      <w:r w:rsidR="00BF02FF" w:rsidRPr="00500739">
        <w:rPr>
          <w:rFonts w:ascii="Times New Roman" w:hAnsi="Times New Roman" w:cs="Times New Roman"/>
        </w:rPr>
        <w:t>.</w:t>
      </w:r>
      <w:r w:rsidR="00BF02FF" w:rsidRPr="00873CFA">
        <w:rPr>
          <w:rFonts w:ascii="Times New Roman" w:hAnsi="Times New Roman" w:cs="Times New Roman"/>
        </w:rPr>
        <w:t xml:space="preserve"> </w:t>
      </w:r>
      <w:r w:rsidR="00BF02FF">
        <w:rPr>
          <w:rFonts w:ascii="Times New Roman" w:hAnsi="Times New Roman" w:cs="Times New Roman"/>
        </w:rPr>
        <w:t>«</w:t>
      </w:r>
      <w:r w:rsidRPr="003064DB">
        <w:rPr>
          <w:rFonts w:ascii="Times New Roman" w:hAnsi="Times New Roman" w:cs="Times New Roman"/>
        </w:rPr>
        <w:t>Подведены итоги Конкурса региональных периодических изданий ВОИ 2023 года</w:t>
      </w:r>
      <w:r w:rsidR="00BF02FF" w:rsidRPr="00CD7613">
        <w:rPr>
          <w:rFonts w:ascii="Times New Roman" w:hAnsi="Times New Roman" w:cs="Times New Roman"/>
        </w:rPr>
        <w:t>»</w:t>
      </w:r>
      <w:bookmarkEnd w:id="75"/>
    </w:p>
    <w:p w:rsidR="00BF02FF" w:rsidRPr="00CA6C6F" w:rsidRDefault="00EF6C4A" w:rsidP="00EF6C4A">
      <w:pPr>
        <w:pStyle w:val="af"/>
        <w:numPr>
          <w:ilvl w:val="0"/>
          <w:numId w:val="2"/>
        </w:numPr>
        <w:jc w:val="both"/>
        <w:rPr>
          <w:sz w:val="28"/>
        </w:rPr>
      </w:pPr>
      <w:r w:rsidRPr="00EF6C4A">
        <w:rPr>
          <w:sz w:val="28"/>
        </w:rPr>
        <w:t>Конкурс региональных периодических изданий Всероссийского общества инвалидов проводится в целях повышения эффективности работы редакций, освещающих деятельность ВОИ и достижения человека с инвалидностью.</w:t>
      </w:r>
      <w:r w:rsidR="00BF02FF">
        <w:rPr>
          <w:sz w:val="28"/>
        </w:rPr>
        <w:t xml:space="preserve"> </w:t>
      </w:r>
    </w:p>
    <w:p w:rsidR="00BF02FF" w:rsidRDefault="00BF02FF" w:rsidP="0061037A">
      <w:pPr>
        <w:pStyle w:val="af"/>
        <w:numPr>
          <w:ilvl w:val="0"/>
          <w:numId w:val="2"/>
        </w:numPr>
        <w:jc w:val="both"/>
      </w:pPr>
      <w:r w:rsidRPr="00CA5ACA">
        <w:rPr>
          <w:b/>
        </w:rPr>
        <w:t xml:space="preserve">Подробнее: </w:t>
      </w:r>
      <w:hyperlink r:id="rId72" w:history="1">
        <w:r w:rsidR="0061037A" w:rsidRPr="00815530">
          <w:rPr>
            <w:rStyle w:val="a3"/>
          </w:rPr>
          <w:t>https://www.voi.ru/news/all_news/novosti_strany/podvedeny_itogi_konkursa_regionalnyh_periodicheskih_izdanij_voi_2023_goda.html</w:t>
        </w:r>
      </w:hyperlink>
      <w:r w:rsidR="0061037A">
        <w:t xml:space="preserve"> </w:t>
      </w:r>
      <w:r>
        <w:t xml:space="preserve">  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D0353" w:rsidRPr="00D340EA" w:rsidRDefault="00D10F8E" w:rsidP="00306DF4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BF02F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C0E74" w:rsidRDefault="004C0E74" w:rsidP="00CA63C4">
      <w:pPr>
        <w:pStyle w:val="af"/>
        <w:rPr>
          <w:b/>
          <w:sz w:val="28"/>
          <w:szCs w:val="28"/>
        </w:rPr>
      </w:pPr>
    </w:p>
    <w:p w:rsidR="00CA63C4" w:rsidRPr="004774E4" w:rsidRDefault="00CA63C4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73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D10F8E">
      <w:pPr>
        <w:pStyle w:val="af"/>
        <w:jc w:val="center"/>
      </w:pPr>
      <w:hyperlink r:id="rId74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D10F8E">
      <w:pPr>
        <w:pStyle w:val="af"/>
        <w:jc w:val="center"/>
      </w:pPr>
      <w:hyperlink r:id="rId75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D10F8E" w:rsidP="003C5A51">
      <w:pPr>
        <w:pStyle w:val="af"/>
        <w:jc w:val="center"/>
        <w:rPr>
          <w:rStyle w:val="a3"/>
          <w:sz w:val="28"/>
        </w:rPr>
      </w:pPr>
      <w:hyperlink r:id="rId76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D10F8E" w:rsidP="008C5D20">
      <w:pPr>
        <w:pStyle w:val="af"/>
        <w:jc w:val="center"/>
        <w:rPr>
          <w:color w:val="0000FF"/>
          <w:sz w:val="28"/>
          <w:u w:val="single"/>
        </w:rPr>
      </w:pPr>
      <w:hyperlink r:id="rId77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78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79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80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E" w:rsidRDefault="00D10F8E">
      <w:r>
        <w:separator/>
      </w:r>
    </w:p>
  </w:endnote>
  <w:endnote w:type="continuationSeparator" w:id="0">
    <w:p w:rsidR="00D10F8E" w:rsidRDefault="00D1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937C70">
      <w:rPr>
        <w:noProof/>
      </w:rPr>
      <w:t>6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E" w:rsidRDefault="00D10F8E">
      <w:r>
        <w:separator/>
      </w:r>
    </w:p>
  </w:footnote>
  <w:footnote w:type="continuationSeparator" w:id="0">
    <w:p w:rsidR="00D10F8E" w:rsidRDefault="00D1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10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3DF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E4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2DB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39C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82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3F87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25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9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C95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B5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517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17D"/>
    <w:rsid w:val="00031260"/>
    <w:rsid w:val="00031337"/>
    <w:rsid w:val="0003156A"/>
    <w:rsid w:val="000315C5"/>
    <w:rsid w:val="0003164D"/>
    <w:rsid w:val="000316A6"/>
    <w:rsid w:val="0003173C"/>
    <w:rsid w:val="000317D9"/>
    <w:rsid w:val="00031817"/>
    <w:rsid w:val="00031955"/>
    <w:rsid w:val="00031A8B"/>
    <w:rsid w:val="00031C07"/>
    <w:rsid w:val="00031CA3"/>
    <w:rsid w:val="00031CB5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68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EC1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15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3AE"/>
    <w:rsid w:val="00034623"/>
    <w:rsid w:val="000346E9"/>
    <w:rsid w:val="00034787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A12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49"/>
    <w:rsid w:val="0004019B"/>
    <w:rsid w:val="0004030B"/>
    <w:rsid w:val="000403D8"/>
    <w:rsid w:val="000403DD"/>
    <w:rsid w:val="0004060A"/>
    <w:rsid w:val="00040687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6A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651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EA8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1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54"/>
    <w:rsid w:val="00055E95"/>
    <w:rsid w:val="00055FB8"/>
    <w:rsid w:val="0005615E"/>
    <w:rsid w:val="0005618C"/>
    <w:rsid w:val="000564A6"/>
    <w:rsid w:val="000566FE"/>
    <w:rsid w:val="00056767"/>
    <w:rsid w:val="0005676B"/>
    <w:rsid w:val="0005677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A6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96A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0E1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6C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37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7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8B6"/>
    <w:rsid w:val="0007297A"/>
    <w:rsid w:val="00072A92"/>
    <w:rsid w:val="00072B0B"/>
    <w:rsid w:val="00072BFA"/>
    <w:rsid w:val="00072C6E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65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1A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9DD"/>
    <w:rsid w:val="00077A2D"/>
    <w:rsid w:val="00077A6A"/>
    <w:rsid w:val="00077BA1"/>
    <w:rsid w:val="00077BEB"/>
    <w:rsid w:val="00077CE0"/>
    <w:rsid w:val="00077D71"/>
    <w:rsid w:val="00077E72"/>
    <w:rsid w:val="00077F60"/>
    <w:rsid w:val="00077F9C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1FD9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09"/>
    <w:rsid w:val="00083144"/>
    <w:rsid w:val="000831BF"/>
    <w:rsid w:val="00083376"/>
    <w:rsid w:val="00083427"/>
    <w:rsid w:val="00083672"/>
    <w:rsid w:val="00083679"/>
    <w:rsid w:val="000836FE"/>
    <w:rsid w:val="000839BF"/>
    <w:rsid w:val="00083B93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2FAF"/>
    <w:rsid w:val="00092FB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1BE"/>
    <w:rsid w:val="00097281"/>
    <w:rsid w:val="000973A6"/>
    <w:rsid w:val="000973D1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D31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52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3C"/>
    <w:rsid w:val="000A2A72"/>
    <w:rsid w:val="000A2ABD"/>
    <w:rsid w:val="000A2AEE"/>
    <w:rsid w:val="000A2AF9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5EFB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3F5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DC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80"/>
    <w:rsid w:val="000B52DA"/>
    <w:rsid w:val="000B540C"/>
    <w:rsid w:val="000B55E3"/>
    <w:rsid w:val="000B573D"/>
    <w:rsid w:val="000B57FA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77E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BDB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4F0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56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4C5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813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04D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70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25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62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C6"/>
    <w:rsid w:val="000D66E6"/>
    <w:rsid w:val="000D68FF"/>
    <w:rsid w:val="000D6943"/>
    <w:rsid w:val="000D69C4"/>
    <w:rsid w:val="000D69E5"/>
    <w:rsid w:val="000D6A2C"/>
    <w:rsid w:val="000D6B57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6E"/>
    <w:rsid w:val="000D73DD"/>
    <w:rsid w:val="000D7468"/>
    <w:rsid w:val="000D7646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53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4C9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9C6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2A6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6A0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3C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0C2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16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581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3F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78"/>
    <w:rsid w:val="001043EC"/>
    <w:rsid w:val="00104433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09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6EA0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9D4"/>
    <w:rsid w:val="00110A05"/>
    <w:rsid w:val="00110D4E"/>
    <w:rsid w:val="00110D71"/>
    <w:rsid w:val="00110D8B"/>
    <w:rsid w:val="00110DB0"/>
    <w:rsid w:val="00110E62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1B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BE9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3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53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CA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7EB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DD6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B9D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EDF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104"/>
    <w:rsid w:val="00141214"/>
    <w:rsid w:val="00141525"/>
    <w:rsid w:val="0014155A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12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16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4C5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6FEE"/>
    <w:rsid w:val="00147023"/>
    <w:rsid w:val="0014720D"/>
    <w:rsid w:val="00147307"/>
    <w:rsid w:val="0014735F"/>
    <w:rsid w:val="00147465"/>
    <w:rsid w:val="001475F2"/>
    <w:rsid w:val="00147618"/>
    <w:rsid w:val="0014768E"/>
    <w:rsid w:val="0014788A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47F90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30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8A4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4BB"/>
    <w:rsid w:val="00155520"/>
    <w:rsid w:val="00155544"/>
    <w:rsid w:val="0015556B"/>
    <w:rsid w:val="00155678"/>
    <w:rsid w:val="00155738"/>
    <w:rsid w:val="0015580D"/>
    <w:rsid w:val="0015581C"/>
    <w:rsid w:val="00155911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C09"/>
    <w:rsid w:val="00156DDA"/>
    <w:rsid w:val="00156E04"/>
    <w:rsid w:val="00156E81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E0F"/>
    <w:rsid w:val="00157FAD"/>
    <w:rsid w:val="00160063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C8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51E"/>
    <w:rsid w:val="001636B7"/>
    <w:rsid w:val="0016375D"/>
    <w:rsid w:val="00163784"/>
    <w:rsid w:val="001637C5"/>
    <w:rsid w:val="00163968"/>
    <w:rsid w:val="0016396A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26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7F5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03C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42B"/>
    <w:rsid w:val="00170506"/>
    <w:rsid w:val="001705AC"/>
    <w:rsid w:val="0017060D"/>
    <w:rsid w:val="0017066E"/>
    <w:rsid w:val="0017068F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0FF0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2FC5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9C2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6AB"/>
    <w:rsid w:val="00174779"/>
    <w:rsid w:val="001747A2"/>
    <w:rsid w:val="00174836"/>
    <w:rsid w:val="001748D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0BC"/>
    <w:rsid w:val="0017511A"/>
    <w:rsid w:val="00175168"/>
    <w:rsid w:val="00175226"/>
    <w:rsid w:val="0017526B"/>
    <w:rsid w:val="001752C2"/>
    <w:rsid w:val="00175347"/>
    <w:rsid w:val="00175348"/>
    <w:rsid w:val="001753F2"/>
    <w:rsid w:val="0017551F"/>
    <w:rsid w:val="00175529"/>
    <w:rsid w:val="00175567"/>
    <w:rsid w:val="001755A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5D2"/>
    <w:rsid w:val="00176689"/>
    <w:rsid w:val="001766A6"/>
    <w:rsid w:val="001768C9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31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27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1B8"/>
    <w:rsid w:val="00196205"/>
    <w:rsid w:val="0019623D"/>
    <w:rsid w:val="00196255"/>
    <w:rsid w:val="0019625E"/>
    <w:rsid w:val="001963B5"/>
    <w:rsid w:val="001963F6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C5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835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B44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4E1"/>
    <w:rsid w:val="001A554E"/>
    <w:rsid w:val="001A55CA"/>
    <w:rsid w:val="001A5604"/>
    <w:rsid w:val="001A5609"/>
    <w:rsid w:val="001A5656"/>
    <w:rsid w:val="001A56D0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C0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05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0F1"/>
    <w:rsid w:val="001B25EE"/>
    <w:rsid w:val="001B262E"/>
    <w:rsid w:val="001B268A"/>
    <w:rsid w:val="001B26C3"/>
    <w:rsid w:val="001B2725"/>
    <w:rsid w:val="001B272E"/>
    <w:rsid w:val="001B2821"/>
    <w:rsid w:val="001B2B38"/>
    <w:rsid w:val="001B2BA6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4"/>
    <w:rsid w:val="001B702C"/>
    <w:rsid w:val="001B7085"/>
    <w:rsid w:val="001B710B"/>
    <w:rsid w:val="001B7257"/>
    <w:rsid w:val="001B7318"/>
    <w:rsid w:val="001B7526"/>
    <w:rsid w:val="001B75C8"/>
    <w:rsid w:val="001B76C0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74A"/>
    <w:rsid w:val="001C08C6"/>
    <w:rsid w:val="001C099A"/>
    <w:rsid w:val="001C09B5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3E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68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270"/>
    <w:rsid w:val="001C3338"/>
    <w:rsid w:val="001C3396"/>
    <w:rsid w:val="001C3409"/>
    <w:rsid w:val="001C343A"/>
    <w:rsid w:val="001C3455"/>
    <w:rsid w:val="001C35DF"/>
    <w:rsid w:val="001C3602"/>
    <w:rsid w:val="001C378A"/>
    <w:rsid w:val="001C3830"/>
    <w:rsid w:val="001C38D1"/>
    <w:rsid w:val="001C397C"/>
    <w:rsid w:val="001C399D"/>
    <w:rsid w:val="001C39EE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4FD8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3F2"/>
    <w:rsid w:val="001C6407"/>
    <w:rsid w:val="001C6461"/>
    <w:rsid w:val="001C65B3"/>
    <w:rsid w:val="001C6691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EEA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5E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3E"/>
    <w:rsid w:val="001D4144"/>
    <w:rsid w:val="001D42F9"/>
    <w:rsid w:val="001D44AD"/>
    <w:rsid w:val="001D461D"/>
    <w:rsid w:val="001D4670"/>
    <w:rsid w:val="001D47BC"/>
    <w:rsid w:val="001D4816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E8F"/>
    <w:rsid w:val="001D6F07"/>
    <w:rsid w:val="001D6F11"/>
    <w:rsid w:val="001D6F2A"/>
    <w:rsid w:val="001D6F46"/>
    <w:rsid w:val="001D6F8C"/>
    <w:rsid w:val="001D6FD3"/>
    <w:rsid w:val="001D6FEC"/>
    <w:rsid w:val="001D704B"/>
    <w:rsid w:val="001D7087"/>
    <w:rsid w:val="001D7094"/>
    <w:rsid w:val="001D7163"/>
    <w:rsid w:val="001D71AA"/>
    <w:rsid w:val="001D7281"/>
    <w:rsid w:val="001D74E1"/>
    <w:rsid w:val="001D788F"/>
    <w:rsid w:val="001D7951"/>
    <w:rsid w:val="001D7A13"/>
    <w:rsid w:val="001D7E56"/>
    <w:rsid w:val="001D7F76"/>
    <w:rsid w:val="001D7FEE"/>
    <w:rsid w:val="001E007A"/>
    <w:rsid w:val="001E0161"/>
    <w:rsid w:val="001E0253"/>
    <w:rsid w:val="001E029F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411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3D0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60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403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15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4B"/>
    <w:rsid w:val="001F06A6"/>
    <w:rsid w:val="001F0729"/>
    <w:rsid w:val="001F076B"/>
    <w:rsid w:val="001F080C"/>
    <w:rsid w:val="001F0821"/>
    <w:rsid w:val="001F08EE"/>
    <w:rsid w:val="001F0933"/>
    <w:rsid w:val="001F0984"/>
    <w:rsid w:val="001F098E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121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2F45"/>
    <w:rsid w:val="001F3124"/>
    <w:rsid w:val="001F3484"/>
    <w:rsid w:val="001F3518"/>
    <w:rsid w:val="001F357A"/>
    <w:rsid w:val="001F35B7"/>
    <w:rsid w:val="001F35E1"/>
    <w:rsid w:val="001F364C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6FB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2BD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EF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89"/>
    <w:rsid w:val="002052EB"/>
    <w:rsid w:val="00205358"/>
    <w:rsid w:val="00205433"/>
    <w:rsid w:val="00205440"/>
    <w:rsid w:val="0020576E"/>
    <w:rsid w:val="0020577F"/>
    <w:rsid w:val="00205898"/>
    <w:rsid w:val="002058B9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DE3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CA7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890"/>
    <w:rsid w:val="00210913"/>
    <w:rsid w:val="00210916"/>
    <w:rsid w:val="00210945"/>
    <w:rsid w:val="00210979"/>
    <w:rsid w:val="00210983"/>
    <w:rsid w:val="002109D0"/>
    <w:rsid w:val="00210A6F"/>
    <w:rsid w:val="00210A76"/>
    <w:rsid w:val="00210A7D"/>
    <w:rsid w:val="00210B19"/>
    <w:rsid w:val="00210B93"/>
    <w:rsid w:val="00210BC0"/>
    <w:rsid w:val="00210FC4"/>
    <w:rsid w:val="0021101A"/>
    <w:rsid w:val="0021129A"/>
    <w:rsid w:val="002112FF"/>
    <w:rsid w:val="0021168E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7A1"/>
    <w:rsid w:val="00213815"/>
    <w:rsid w:val="00213857"/>
    <w:rsid w:val="002138B3"/>
    <w:rsid w:val="002138EE"/>
    <w:rsid w:val="002139FF"/>
    <w:rsid w:val="00213A76"/>
    <w:rsid w:val="00213BC7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730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B0C"/>
    <w:rsid w:val="00216B8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D27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DCD"/>
    <w:rsid w:val="00221E04"/>
    <w:rsid w:val="00221E5F"/>
    <w:rsid w:val="0022206E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60E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6F0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11E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8E"/>
    <w:rsid w:val="0022769B"/>
    <w:rsid w:val="002276B7"/>
    <w:rsid w:val="0022781E"/>
    <w:rsid w:val="002278E4"/>
    <w:rsid w:val="002278F7"/>
    <w:rsid w:val="00227900"/>
    <w:rsid w:val="002279B0"/>
    <w:rsid w:val="00227A43"/>
    <w:rsid w:val="00227ACD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9FC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5"/>
    <w:rsid w:val="00231DCE"/>
    <w:rsid w:val="00231E7D"/>
    <w:rsid w:val="00231EC7"/>
    <w:rsid w:val="00231FA3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1FD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3F6A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0A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21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23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396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1FA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3B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6B1"/>
    <w:rsid w:val="0025377C"/>
    <w:rsid w:val="002537FE"/>
    <w:rsid w:val="00253822"/>
    <w:rsid w:val="002538B1"/>
    <w:rsid w:val="00253906"/>
    <w:rsid w:val="0025390A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98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270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88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43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85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87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B6A"/>
    <w:rsid w:val="00265D04"/>
    <w:rsid w:val="00265F34"/>
    <w:rsid w:val="00265F6E"/>
    <w:rsid w:val="00265F79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6FD9"/>
    <w:rsid w:val="0026735F"/>
    <w:rsid w:val="002674CE"/>
    <w:rsid w:val="0026764C"/>
    <w:rsid w:val="0026769B"/>
    <w:rsid w:val="0026776C"/>
    <w:rsid w:val="002677A7"/>
    <w:rsid w:val="00267AF7"/>
    <w:rsid w:val="00267B2F"/>
    <w:rsid w:val="00267C41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8C7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EFA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6D3"/>
    <w:rsid w:val="0028076B"/>
    <w:rsid w:val="0028077F"/>
    <w:rsid w:val="002807C9"/>
    <w:rsid w:val="0028089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1"/>
    <w:rsid w:val="0028377F"/>
    <w:rsid w:val="002837F3"/>
    <w:rsid w:val="0028388F"/>
    <w:rsid w:val="002838A0"/>
    <w:rsid w:val="002839AC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98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C00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707"/>
    <w:rsid w:val="0029285E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1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EE"/>
    <w:rsid w:val="002946F2"/>
    <w:rsid w:val="002947C2"/>
    <w:rsid w:val="00294911"/>
    <w:rsid w:val="00294985"/>
    <w:rsid w:val="00294AE7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712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6E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4EF7"/>
    <w:rsid w:val="002A504A"/>
    <w:rsid w:val="002A5062"/>
    <w:rsid w:val="002A510E"/>
    <w:rsid w:val="002A51F5"/>
    <w:rsid w:val="002A5208"/>
    <w:rsid w:val="002A52D1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25"/>
    <w:rsid w:val="002A796C"/>
    <w:rsid w:val="002A79C3"/>
    <w:rsid w:val="002A7A04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445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EE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4BC"/>
    <w:rsid w:val="002B351F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24"/>
    <w:rsid w:val="002B7235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B2D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B0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4E1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01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754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1F4D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ED1"/>
    <w:rsid w:val="002D2F0E"/>
    <w:rsid w:val="002D2F59"/>
    <w:rsid w:val="002D2F8C"/>
    <w:rsid w:val="002D2FB1"/>
    <w:rsid w:val="002D2FE0"/>
    <w:rsid w:val="002D3030"/>
    <w:rsid w:val="002D3159"/>
    <w:rsid w:val="002D31BF"/>
    <w:rsid w:val="002D31CB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9B1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4F6E"/>
    <w:rsid w:val="002D5086"/>
    <w:rsid w:val="002D50A7"/>
    <w:rsid w:val="002D50FE"/>
    <w:rsid w:val="002D5104"/>
    <w:rsid w:val="002D5337"/>
    <w:rsid w:val="002D534E"/>
    <w:rsid w:val="002D5363"/>
    <w:rsid w:val="002D5542"/>
    <w:rsid w:val="002D5682"/>
    <w:rsid w:val="002D5863"/>
    <w:rsid w:val="002D5918"/>
    <w:rsid w:val="002D5981"/>
    <w:rsid w:val="002D5A90"/>
    <w:rsid w:val="002D5B4F"/>
    <w:rsid w:val="002D5BCD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34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DF9"/>
    <w:rsid w:val="002D6E1A"/>
    <w:rsid w:val="002D6EE6"/>
    <w:rsid w:val="002D6F07"/>
    <w:rsid w:val="002D6FB5"/>
    <w:rsid w:val="002D6FDA"/>
    <w:rsid w:val="002D7192"/>
    <w:rsid w:val="002D7328"/>
    <w:rsid w:val="002D734A"/>
    <w:rsid w:val="002D736D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565"/>
    <w:rsid w:val="002E15A7"/>
    <w:rsid w:val="002E17A2"/>
    <w:rsid w:val="002E1AED"/>
    <w:rsid w:val="002E1C4D"/>
    <w:rsid w:val="002E1D43"/>
    <w:rsid w:val="002E1DD7"/>
    <w:rsid w:val="002E1E0F"/>
    <w:rsid w:val="002E1E6C"/>
    <w:rsid w:val="002E1EDC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5B1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793"/>
    <w:rsid w:val="002E4895"/>
    <w:rsid w:val="002E4A31"/>
    <w:rsid w:val="002E4A8C"/>
    <w:rsid w:val="002E4A9A"/>
    <w:rsid w:val="002E4AEF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AC"/>
    <w:rsid w:val="002E55FF"/>
    <w:rsid w:val="002E5612"/>
    <w:rsid w:val="002E5658"/>
    <w:rsid w:val="002E5676"/>
    <w:rsid w:val="002E56A2"/>
    <w:rsid w:val="002E5935"/>
    <w:rsid w:val="002E5ADB"/>
    <w:rsid w:val="002E5B45"/>
    <w:rsid w:val="002E5C3F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0FF5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73A"/>
    <w:rsid w:val="002F18A4"/>
    <w:rsid w:val="002F1953"/>
    <w:rsid w:val="002F1A21"/>
    <w:rsid w:val="002F1A82"/>
    <w:rsid w:val="002F1D11"/>
    <w:rsid w:val="002F1D48"/>
    <w:rsid w:val="002F1EF8"/>
    <w:rsid w:val="002F1FCD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2FC2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6F97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2F7F46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E37"/>
    <w:rsid w:val="00303FE3"/>
    <w:rsid w:val="003040E9"/>
    <w:rsid w:val="00304107"/>
    <w:rsid w:val="003042E4"/>
    <w:rsid w:val="0030441E"/>
    <w:rsid w:val="00304479"/>
    <w:rsid w:val="003044A0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C81"/>
    <w:rsid w:val="00305D47"/>
    <w:rsid w:val="00305DFE"/>
    <w:rsid w:val="00305E77"/>
    <w:rsid w:val="00306032"/>
    <w:rsid w:val="0030614B"/>
    <w:rsid w:val="00306310"/>
    <w:rsid w:val="003063B8"/>
    <w:rsid w:val="00306436"/>
    <w:rsid w:val="003064DB"/>
    <w:rsid w:val="0030671C"/>
    <w:rsid w:val="003068BB"/>
    <w:rsid w:val="0030696B"/>
    <w:rsid w:val="00306B40"/>
    <w:rsid w:val="00306BFD"/>
    <w:rsid w:val="00306CBE"/>
    <w:rsid w:val="00306CCB"/>
    <w:rsid w:val="00306DF4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2F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1F8B"/>
    <w:rsid w:val="0031220D"/>
    <w:rsid w:val="00312236"/>
    <w:rsid w:val="003122B8"/>
    <w:rsid w:val="003122D4"/>
    <w:rsid w:val="003126C1"/>
    <w:rsid w:val="00312787"/>
    <w:rsid w:val="003128D3"/>
    <w:rsid w:val="0031291B"/>
    <w:rsid w:val="003129AF"/>
    <w:rsid w:val="00312A13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3CE"/>
    <w:rsid w:val="003175C8"/>
    <w:rsid w:val="003176BE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2A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01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2C1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EBD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7D0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4F9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8B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4F64"/>
    <w:rsid w:val="00335055"/>
    <w:rsid w:val="0033506C"/>
    <w:rsid w:val="00335125"/>
    <w:rsid w:val="00335158"/>
    <w:rsid w:val="0033516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6E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36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22"/>
    <w:rsid w:val="00344632"/>
    <w:rsid w:val="003446BC"/>
    <w:rsid w:val="00344753"/>
    <w:rsid w:val="003448E1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4CE"/>
    <w:rsid w:val="003456C3"/>
    <w:rsid w:val="003456C9"/>
    <w:rsid w:val="00345800"/>
    <w:rsid w:val="00345874"/>
    <w:rsid w:val="003459AB"/>
    <w:rsid w:val="00345B3E"/>
    <w:rsid w:val="00345C4C"/>
    <w:rsid w:val="00345C81"/>
    <w:rsid w:val="00345D15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31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52"/>
    <w:rsid w:val="00347FD3"/>
    <w:rsid w:val="003500C1"/>
    <w:rsid w:val="0035021B"/>
    <w:rsid w:val="003502E2"/>
    <w:rsid w:val="003502F3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0DDE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D23"/>
    <w:rsid w:val="00356DF4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7E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893"/>
    <w:rsid w:val="0036291B"/>
    <w:rsid w:val="00362977"/>
    <w:rsid w:val="00362A44"/>
    <w:rsid w:val="00362CE0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0"/>
    <w:rsid w:val="00363AB8"/>
    <w:rsid w:val="00363B0A"/>
    <w:rsid w:val="00363CAD"/>
    <w:rsid w:val="00363CE4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7C3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82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DDC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3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0EEF"/>
    <w:rsid w:val="00380FD7"/>
    <w:rsid w:val="00381020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233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05"/>
    <w:rsid w:val="0038565B"/>
    <w:rsid w:val="0038571C"/>
    <w:rsid w:val="003857CD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87FA7"/>
    <w:rsid w:val="0039012F"/>
    <w:rsid w:val="003901A4"/>
    <w:rsid w:val="0039055D"/>
    <w:rsid w:val="003905BD"/>
    <w:rsid w:val="003907F1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3DA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B9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A1"/>
    <w:rsid w:val="003946E6"/>
    <w:rsid w:val="003946E9"/>
    <w:rsid w:val="0039470C"/>
    <w:rsid w:val="0039478A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5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BD8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28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4EE5"/>
    <w:rsid w:val="003A50B8"/>
    <w:rsid w:val="003A5116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CC8"/>
    <w:rsid w:val="003A5D31"/>
    <w:rsid w:val="003A5DA6"/>
    <w:rsid w:val="003A5E58"/>
    <w:rsid w:val="003A5EB7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AB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7B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419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3CD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48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26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008"/>
    <w:rsid w:val="003C10B1"/>
    <w:rsid w:val="003C1147"/>
    <w:rsid w:val="003C11D6"/>
    <w:rsid w:val="003C1219"/>
    <w:rsid w:val="003C1226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3C0"/>
    <w:rsid w:val="003C345A"/>
    <w:rsid w:val="003C3531"/>
    <w:rsid w:val="003C36B2"/>
    <w:rsid w:val="003C3740"/>
    <w:rsid w:val="003C3773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23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3C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37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3E9"/>
    <w:rsid w:val="003D44F1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EF9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15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1E"/>
    <w:rsid w:val="003E2AB8"/>
    <w:rsid w:val="003E2B91"/>
    <w:rsid w:val="003E2CD7"/>
    <w:rsid w:val="003E2D72"/>
    <w:rsid w:val="003E2D73"/>
    <w:rsid w:val="003E2E08"/>
    <w:rsid w:val="003E2E8E"/>
    <w:rsid w:val="003E2E8F"/>
    <w:rsid w:val="003E2EA0"/>
    <w:rsid w:val="003E2EA2"/>
    <w:rsid w:val="003E2EC5"/>
    <w:rsid w:val="003E2F21"/>
    <w:rsid w:val="003E2F27"/>
    <w:rsid w:val="003E2F68"/>
    <w:rsid w:val="003E2FB0"/>
    <w:rsid w:val="003E2FBE"/>
    <w:rsid w:val="003E3157"/>
    <w:rsid w:val="003E3211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1A2"/>
    <w:rsid w:val="003E63AA"/>
    <w:rsid w:val="003E6440"/>
    <w:rsid w:val="003E6492"/>
    <w:rsid w:val="003E6518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77B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1FA4"/>
    <w:rsid w:val="003F21A8"/>
    <w:rsid w:val="003F236F"/>
    <w:rsid w:val="003F2496"/>
    <w:rsid w:val="003F24AF"/>
    <w:rsid w:val="003F24DB"/>
    <w:rsid w:val="003F24F6"/>
    <w:rsid w:val="003F2570"/>
    <w:rsid w:val="003F2617"/>
    <w:rsid w:val="003F269E"/>
    <w:rsid w:val="003F26F8"/>
    <w:rsid w:val="003F2706"/>
    <w:rsid w:val="003F27D9"/>
    <w:rsid w:val="003F2816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668"/>
    <w:rsid w:val="003F370F"/>
    <w:rsid w:val="003F37DA"/>
    <w:rsid w:val="003F381E"/>
    <w:rsid w:val="003F387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73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CDB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4BD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1C1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2C1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07FC2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0C52"/>
    <w:rsid w:val="0041107C"/>
    <w:rsid w:val="004114B2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A64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1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D0E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2B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7C5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487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2E1"/>
    <w:rsid w:val="00425362"/>
    <w:rsid w:val="00425386"/>
    <w:rsid w:val="004253D1"/>
    <w:rsid w:val="004254BE"/>
    <w:rsid w:val="004254ED"/>
    <w:rsid w:val="00425674"/>
    <w:rsid w:val="00425721"/>
    <w:rsid w:val="0042594A"/>
    <w:rsid w:val="00425960"/>
    <w:rsid w:val="00425B19"/>
    <w:rsid w:val="00425CB7"/>
    <w:rsid w:val="00425CCF"/>
    <w:rsid w:val="00425CDC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70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0F8F"/>
    <w:rsid w:val="00431102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B0D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2D4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0E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391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8FE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4D5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02E"/>
    <w:rsid w:val="004451CC"/>
    <w:rsid w:val="004452F2"/>
    <w:rsid w:val="00445301"/>
    <w:rsid w:val="0044531E"/>
    <w:rsid w:val="00445336"/>
    <w:rsid w:val="004453BE"/>
    <w:rsid w:val="0044540F"/>
    <w:rsid w:val="00445436"/>
    <w:rsid w:val="004456CD"/>
    <w:rsid w:val="004456CE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36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529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03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DD6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97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6E9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3F"/>
    <w:rsid w:val="0046138C"/>
    <w:rsid w:val="0046146E"/>
    <w:rsid w:val="00461527"/>
    <w:rsid w:val="004615F3"/>
    <w:rsid w:val="00461634"/>
    <w:rsid w:val="0046165D"/>
    <w:rsid w:val="004618A2"/>
    <w:rsid w:val="004619AC"/>
    <w:rsid w:val="00461A73"/>
    <w:rsid w:val="00461AA2"/>
    <w:rsid w:val="00461AFA"/>
    <w:rsid w:val="00461C1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45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663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1D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31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9B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BE8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BB0"/>
    <w:rsid w:val="00471CAA"/>
    <w:rsid w:val="00471D51"/>
    <w:rsid w:val="00471D61"/>
    <w:rsid w:val="00471E38"/>
    <w:rsid w:val="00471E62"/>
    <w:rsid w:val="00471F24"/>
    <w:rsid w:val="00472006"/>
    <w:rsid w:val="0047201A"/>
    <w:rsid w:val="00472191"/>
    <w:rsid w:val="00472224"/>
    <w:rsid w:val="00472284"/>
    <w:rsid w:val="0047245C"/>
    <w:rsid w:val="004724BE"/>
    <w:rsid w:val="004724F5"/>
    <w:rsid w:val="00472512"/>
    <w:rsid w:val="00472608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3D9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9FA"/>
    <w:rsid w:val="00475AB6"/>
    <w:rsid w:val="00475B21"/>
    <w:rsid w:val="00475C58"/>
    <w:rsid w:val="00475E77"/>
    <w:rsid w:val="00476109"/>
    <w:rsid w:val="0047616F"/>
    <w:rsid w:val="004761F3"/>
    <w:rsid w:val="004762D7"/>
    <w:rsid w:val="004764FC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2E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17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37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7E7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62F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582"/>
    <w:rsid w:val="004856D7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232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19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D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4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EC4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0E5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0EA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7B0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113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26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BEB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1E3"/>
    <w:rsid w:val="004B121A"/>
    <w:rsid w:val="004B123C"/>
    <w:rsid w:val="004B13C6"/>
    <w:rsid w:val="004B14A1"/>
    <w:rsid w:val="004B14F8"/>
    <w:rsid w:val="004B1651"/>
    <w:rsid w:val="004B1894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36B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CF2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222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76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74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7C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4FF3"/>
    <w:rsid w:val="004C5043"/>
    <w:rsid w:val="004C51A9"/>
    <w:rsid w:val="004C51CA"/>
    <w:rsid w:val="004C523D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AA4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68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C1B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BE6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34B"/>
    <w:rsid w:val="004D243B"/>
    <w:rsid w:val="004D24F1"/>
    <w:rsid w:val="004D24F8"/>
    <w:rsid w:val="004D2559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37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7B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7F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842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6C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6B0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D4A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D9"/>
    <w:rsid w:val="004E6CE6"/>
    <w:rsid w:val="004E6E94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5BF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3E3B"/>
    <w:rsid w:val="004F4108"/>
    <w:rsid w:val="004F41A0"/>
    <w:rsid w:val="004F446C"/>
    <w:rsid w:val="004F44B0"/>
    <w:rsid w:val="004F458B"/>
    <w:rsid w:val="004F45AD"/>
    <w:rsid w:val="004F45BC"/>
    <w:rsid w:val="004F4742"/>
    <w:rsid w:val="004F4823"/>
    <w:rsid w:val="004F4915"/>
    <w:rsid w:val="004F49AE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18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8B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6C6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4B4"/>
    <w:rsid w:val="00503643"/>
    <w:rsid w:val="0050369F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1FF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766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2F9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BF8"/>
    <w:rsid w:val="00510CFA"/>
    <w:rsid w:val="00510CFC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83"/>
    <w:rsid w:val="00511AF0"/>
    <w:rsid w:val="00511AF3"/>
    <w:rsid w:val="00511DE6"/>
    <w:rsid w:val="00511E81"/>
    <w:rsid w:val="00511FAD"/>
    <w:rsid w:val="00512013"/>
    <w:rsid w:val="0051212D"/>
    <w:rsid w:val="00512397"/>
    <w:rsid w:val="005123A9"/>
    <w:rsid w:val="00512494"/>
    <w:rsid w:val="005124CB"/>
    <w:rsid w:val="005124E8"/>
    <w:rsid w:val="0051254A"/>
    <w:rsid w:val="00512620"/>
    <w:rsid w:val="005126A1"/>
    <w:rsid w:val="00512945"/>
    <w:rsid w:val="00512A36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892"/>
    <w:rsid w:val="00513933"/>
    <w:rsid w:val="005139F4"/>
    <w:rsid w:val="005139FD"/>
    <w:rsid w:val="00513BD7"/>
    <w:rsid w:val="00513C43"/>
    <w:rsid w:val="00513CDE"/>
    <w:rsid w:val="00513D26"/>
    <w:rsid w:val="00513DF3"/>
    <w:rsid w:val="00513E34"/>
    <w:rsid w:val="00513E92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4EE"/>
    <w:rsid w:val="005145AD"/>
    <w:rsid w:val="005145D2"/>
    <w:rsid w:val="005146AA"/>
    <w:rsid w:val="005146CF"/>
    <w:rsid w:val="005148EE"/>
    <w:rsid w:val="0051496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74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131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34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A6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BA7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4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989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76"/>
    <w:rsid w:val="005317BB"/>
    <w:rsid w:val="005318E4"/>
    <w:rsid w:val="00531A13"/>
    <w:rsid w:val="00531A15"/>
    <w:rsid w:val="00531A3D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BB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52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44"/>
    <w:rsid w:val="005345C2"/>
    <w:rsid w:val="005345D1"/>
    <w:rsid w:val="005345F0"/>
    <w:rsid w:val="0053462C"/>
    <w:rsid w:val="00534683"/>
    <w:rsid w:val="0053471D"/>
    <w:rsid w:val="00534787"/>
    <w:rsid w:val="0053478E"/>
    <w:rsid w:val="005347AD"/>
    <w:rsid w:val="00534A32"/>
    <w:rsid w:val="00534AFA"/>
    <w:rsid w:val="00534B2E"/>
    <w:rsid w:val="00534BBA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4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AAF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0E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1EE3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A52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16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E5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29"/>
    <w:rsid w:val="00551C8E"/>
    <w:rsid w:val="00551D74"/>
    <w:rsid w:val="00551DA2"/>
    <w:rsid w:val="00551F46"/>
    <w:rsid w:val="00551F7A"/>
    <w:rsid w:val="0055201C"/>
    <w:rsid w:val="00552058"/>
    <w:rsid w:val="00552068"/>
    <w:rsid w:val="00552164"/>
    <w:rsid w:val="005523ED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19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ADF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C73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4F0"/>
    <w:rsid w:val="005626AF"/>
    <w:rsid w:val="00562706"/>
    <w:rsid w:val="00562707"/>
    <w:rsid w:val="00562841"/>
    <w:rsid w:val="0056285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705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220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95"/>
    <w:rsid w:val="005710CE"/>
    <w:rsid w:val="005711FC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4F39"/>
    <w:rsid w:val="0057504A"/>
    <w:rsid w:val="005750AC"/>
    <w:rsid w:val="005750DC"/>
    <w:rsid w:val="00575185"/>
    <w:rsid w:val="005751DE"/>
    <w:rsid w:val="005752F1"/>
    <w:rsid w:val="0057530D"/>
    <w:rsid w:val="0057542D"/>
    <w:rsid w:val="00575529"/>
    <w:rsid w:val="00575549"/>
    <w:rsid w:val="0057557A"/>
    <w:rsid w:val="00575717"/>
    <w:rsid w:val="0057576F"/>
    <w:rsid w:val="005758A7"/>
    <w:rsid w:val="005758BA"/>
    <w:rsid w:val="005758BE"/>
    <w:rsid w:val="00575933"/>
    <w:rsid w:val="005759F2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2A"/>
    <w:rsid w:val="00576635"/>
    <w:rsid w:val="00576656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3D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5B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CB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43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46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6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D6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29C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2FE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BAD"/>
    <w:rsid w:val="005A0CC8"/>
    <w:rsid w:val="005A0D17"/>
    <w:rsid w:val="005A0DC4"/>
    <w:rsid w:val="005A0DEC"/>
    <w:rsid w:val="005A0EB4"/>
    <w:rsid w:val="005A0F5B"/>
    <w:rsid w:val="005A0F7D"/>
    <w:rsid w:val="005A0FA3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B1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11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5FEF"/>
    <w:rsid w:val="005A6046"/>
    <w:rsid w:val="005A60C7"/>
    <w:rsid w:val="005A60DC"/>
    <w:rsid w:val="005A6270"/>
    <w:rsid w:val="005A6408"/>
    <w:rsid w:val="005A64EA"/>
    <w:rsid w:val="005A6593"/>
    <w:rsid w:val="005A66F3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D7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1F4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BFB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990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7F0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00"/>
    <w:rsid w:val="005C1E3A"/>
    <w:rsid w:val="005C1F3D"/>
    <w:rsid w:val="005C2035"/>
    <w:rsid w:val="005C208B"/>
    <w:rsid w:val="005C20D3"/>
    <w:rsid w:val="005C2282"/>
    <w:rsid w:val="005C22E2"/>
    <w:rsid w:val="005C22F4"/>
    <w:rsid w:val="005C234F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BE2"/>
    <w:rsid w:val="005C3C38"/>
    <w:rsid w:val="005C3C91"/>
    <w:rsid w:val="005C3E0E"/>
    <w:rsid w:val="005C3F5E"/>
    <w:rsid w:val="005C3F66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5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6F63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D3A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4F0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127"/>
    <w:rsid w:val="005E42D6"/>
    <w:rsid w:val="005E44A9"/>
    <w:rsid w:val="005E44EC"/>
    <w:rsid w:val="005E45A7"/>
    <w:rsid w:val="005E4629"/>
    <w:rsid w:val="005E473B"/>
    <w:rsid w:val="005E482F"/>
    <w:rsid w:val="005E4850"/>
    <w:rsid w:val="005E4874"/>
    <w:rsid w:val="005E491E"/>
    <w:rsid w:val="005E493A"/>
    <w:rsid w:val="005E494E"/>
    <w:rsid w:val="005E4999"/>
    <w:rsid w:val="005E49B9"/>
    <w:rsid w:val="005E49F3"/>
    <w:rsid w:val="005E4A42"/>
    <w:rsid w:val="005E4AD6"/>
    <w:rsid w:val="005E4AD9"/>
    <w:rsid w:val="005E4B31"/>
    <w:rsid w:val="005E4B43"/>
    <w:rsid w:val="005E4B8B"/>
    <w:rsid w:val="005E4C91"/>
    <w:rsid w:val="005E4D6E"/>
    <w:rsid w:val="005E4E56"/>
    <w:rsid w:val="005E4E83"/>
    <w:rsid w:val="005E50E3"/>
    <w:rsid w:val="005E520A"/>
    <w:rsid w:val="005E527D"/>
    <w:rsid w:val="005E52CF"/>
    <w:rsid w:val="005E54E7"/>
    <w:rsid w:val="005E5530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15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24B"/>
    <w:rsid w:val="005E76AE"/>
    <w:rsid w:val="005E7796"/>
    <w:rsid w:val="005E787A"/>
    <w:rsid w:val="005E7891"/>
    <w:rsid w:val="005E7948"/>
    <w:rsid w:val="005E7957"/>
    <w:rsid w:val="005E7990"/>
    <w:rsid w:val="005E79B5"/>
    <w:rsid w:val="005E7A26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33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AC5"/>
    <w:rsid w:val="005F4B13"/>
    <w:rsid w:val="005F4B2C"/>
    <w:rsid w:val="005F4C1E"/>
    <w:rsid w:val="005F4C7F"/>
    <w:rsid w:val="005F4DCA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3E7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689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72"/>
    <w:rsid w:val="005F7994"/>
    <w:rsid w:val="005F7A8F"/>
    <w:rsid w:val="005F7B4D"/>
    <w:rsid w:val="005F7DE9"/>
    <w:rsid w:val="005F7E40"/>
    <w:rsid w:val="005F7EA1"/>
    <w:rsid w:val="006000D2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0B7"/>
    <w:rsid w:val="00604357"/>
    <w:rsid w:val="006043F8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099"/>
    <w:rsid w:val="0060519A"/>
    <w:rsid w:val="0060520E"/>
    <w:rsid w:val="00605305"/>
    <w:rsid w:val="006054A6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7A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8B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4B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7D3"/>
    <w:rsid w:val="00615936"/>
    <w:rsid w:val="006159DD"/>
    <w:rsid w:val="006159FF"/>
    <w:rsid w:val="00615A2B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30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72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4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5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86"/>
    <w:rsid w:val="006363CD"/>
    <w:rsid w:val="006363DA"/>
    <w:rsid w:val="00636573"/>
    <w:rsid w:val="006365BD"/>
    <w:rsid w:val="006367D5"/>
    <w:rsid w:val="0063687C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91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E7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BFB"/>
    <w:rsid w:val="00643C40"/>
    <w:rsid w:val="00643C43"/>
    <w:rsid w:val="00643CD5"/>
    <w:rsid w:val="00643CE4"/>
    <w:rsid w:val="00643F1C"/>
    <w:rsid w:val="00643FD0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323"/>
    <w:rsid w:val="00645470"/>
    <w:rsid w:val="00645517"/>
    <w:rsid w:val="006455E6"/>
    <w:rsid w:val="00645620"/>
    <w:rsid w:val="0064562B"/>
    <w:rsid w:val="00645668"/>
    <w:rsid w:val="00645719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2D4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AF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7D"/>
    <w:rsid w:val="00652A90"/>
    <w:rsid w:val="00652C86"/>
    <w:rsid w:val="00652D5E"/>
    <w:rsid w:val="00652E20"/>
    <w:rsid w:val="00652E73"/>
    <w:rsid w:val="00652F05"/>
    <w:rsid w:val="00652FDB"/>
    <w:rsid w:val="00653039"/>
    <w:rsid w:val="0065314D"/>
    <w:rsid w:val="006531D3"/>
    <w:rsid w:val="006531F1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CC"/>
    <w:rsid w:val="006547EC"/>
    <w:rsid w:val="00654893"/>
    <w:rsid w:val="00654A29"/>
    <w:rsid w:val="00654AB6"/>
    <w:rsid w:val="00654AD3"/>
    <w:rsid w:val="00654C8A"/>
    <w:rsid w:val="00654E5C"/>
    <w:rsid w:val="00655166"/>
    <w:rsid w:val="00655190"/>
    <w:rsid w:val="00655238"/>
    <w:rsid w:val="006553EB"/>
    <w:rsid w:val="00655446"/>
    <w:rsid w:val="00655548"/>
    <w:rsid w:val="00655562"/>
    <w:rsid w:val="006555A6"/>
    <w:rsid w:val="006555FF"/>
    <w:rsid w:val="0065565B"/>
    <w:rsid w:val="006556C7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02"/>
    <w:rsid w:val="00656CEE"/>
    <w:rsid w:val="00656D5C"/>
    <w:rsid w:val="00656D88"/>
    <w:rsid w:val="00656F06"/>
    <w:rsid w:val="00656FD3"/>
    <w:rsid w:val="0065717E"/>
    <w:rsid w:val="0065733B"/>
    <w:rsid w:val="0065740A"/>
    <w:rsid w:val="006575EF"/>
    <w:rsid w:val="006577DB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394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0FE0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3D"/>
    <w:rsid w:val="00661C95"/>
    <w:rsid w:val="00661D77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2F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BD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AD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C18"/>
    <w:rsid w:val="00680D0E"/>
    <w:rsid w:val="006810A3"/>
    <w:rsid w:val="006811BB"/>
    <w:rsid w:val="0068120E"/>
    <w:rsid w:val="00681414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914"/>
    <w:rsid w:val="00685A30"/>
    <w:rsid w:val="00685B1E"/>
    <w:rsid w:val="00685BBA"/>
    <w:rsid w:val="00685C13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65F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6FA8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2DC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7F"/>
    <w:rsid w:val="00696CC8"/>
    <w:rsid w:val="00696DAB"/>
    <w:rsid w:val="00696EB4"/>
    <w:rsid w:val="00696EB7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4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7EE"/>
    <w:rsid w:val="006A083A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21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185"/>
    <w:rsid w:val="006A4229"/>
    <w:rsid w:val="006A42DC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32E"/>
    <w:rsid w:val="006A640D"/>
    <w:rsid w:val="006A644D"/>
    <w:rsid w:val="006A64BB"/>
    <w:rsid w:val="006A64DA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5E5"/>
    <w:rsid w:val="006A7621"/>
    <w:rsid w:val="006A7638"/>
    <w:rsid w:val="006A7669"/>
    <w:rsid w:val="006A76E7"/>
    <w:rsid w:val="006A770B"/>
    <w:rsid w:val="006A7719"/>
    <w:rsid w:val="006A77B5"/>
    <w:rsid w:val="006A77F4"/>
    <w:rsid w:val="006A7809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1D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5EC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3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C7F"/>
    <w:rsid w:val="006B3D7C"/>
    <w:rsid w:val="006B3ED9"/>
    <w:rsid w:val="006B406B"/>
    <w:rsid w:val="006B4123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7D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76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A6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3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2E3"/>
    <w:rsid w:val="006D32F3"/>
    <w:rsid w:val="006D33D8"/>
    <w:rsid w:val="006D34B5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90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C0D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3B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06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80"/>
    <w:rsid w:val="006E35DC"/>
    <w:rsid w:val="006E35F7"/>
    <w:rsid w:val="006E3620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DB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6F0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E7FE5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21F"/>
    <w:rsid w:val="006F145A"/>
    <w:rsid w:val="006F154F"/>
    <w:rsid w:val="006F16CC"/>
    <w:rsid w:val="006F16F0"/>
    <w:rsid w:val="006F17B3"/>
    <w:rsid w:val="006F17EE"/>
    <w:rsid w:val="006F1860"/>
    <w:rsid w:val="006F1962"/>
    <w:rsid w:val="006F1968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2E4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0B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399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E4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1D"/>
    <w:rsid w:val="00710349"/>
    <w:rsid w:val="00710433"/>
    <w:rsid w:val="0071052A"/>
    <w:rsid w:val="00710596"/>
    <w:rsid w:val="007105F0"/>
    <w:rsid w:val="0071073C"/>
    <w:rsid w:val="0071075F"/>
    <w:rsid w:val="00710791"/>
    <w:rsid w:val="0071083D"/>
    <w:rsid w:val="007108E1"/>
    <w:rsid w:val="007109CD"/>
    <w:rsid w:val="00710A64"/>
    <w:rsid w:val="00710AB4"/>
    <w:rsid w:val="00710AC3"/>
    <w:rsid w:val="00710BDC"/>
    <w:rsid w:val="00710BED"/>
    <w:rsid w:val="00710C2A"/>
    <w:rsid w:val="00710D33"/>
    <w:rsid w:val="00710DA9"/>
    <w:rsid w:val="00710E39"/>
    <w:rsid w:val="00710EDF"/>
    <w:rsid w:val="00710F02"/>
    <w:rsid w:val="00710F42"/>
    <w:rsid w:val="007110A4"/>
    <w:rsid w:val="007110C3"/>
    <w:rsid w:val="007113F6"/>
    <w:rsid w:val="00711420"/>
    <w:rsid w:val="00711467"/>
    <w:rsid w:val="00711485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D4A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6C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24"/>
    <w:rsid w:val="00717A54"/>
    <w:rsid w:val="00717AF4"/>
    <w:rsid w:val="00717B75"/>
    <w:rsid w:val="00717CCC"/>
    <w:rsid w:val="00717E06"/>
    <w:rsid w:val="00717E6D"/>
    <w:rsid w:val="0072001B"/>
    <w:rsid w:val="0072002B"/>
    <w:rsid w:val="00720181"/>
    <w:rsid w:val="00720253"/>
    <w:rsid w:val="00720259"/>
    <w:rsid w:val="00720287"/>
    <w:rsid w:val="007202B8"/>
    <w:rsid w:val="00720491"/>
    <w:rsid w:val="00720511"/>
    <w:rsid w:val="00720706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446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B41"/>
    <w:rsid w:val="00724C08"/>
    <w:rsid w:val="00724EF3"/>
    <w:rsid w:val="00724EF4"/>
    <w:rsid w:val="0072501F"/>
    <w:rsid w:val="007250DD"/>
    <w:rsid w:val="007250E4"/>
    <w:rsid w:val="007251C6"/>
    <w:rsid w:val="007251D0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5FFE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934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A38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C76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520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D19"/>
    <w:rsid w:val="00744E56"/>
    <w:rsid w:val="00744F4D"/>
    <w:rsid w:val="00744FC3"/>
    <w:rsid w:val="00745048"/>
    <w:rsid w:val="0074512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713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4D"/>
    <w:rsid w:val="00750295"/>
    <w:rsid w:val="0075037B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248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223"/>
    <w:rsid w:val="0075723F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B43"/>
    <w:rsid w:val="00757C3B"/>
    <w:rsid w:val="00757CE4"/>
    <w:rsid w:val="00757CFE"/>
    <w:rsid w:val="00757DD4"/>
    <w:rsid w:val="00757FDB"/>
    <w:rsid w:val="0076001A"/>
    <w:rsid w:val="007601C5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1EE8"/>
    <w:rsid w:val="007620B2"/>
    <w:rsid w:val="007620CD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6B4"/>
    <w:rsid w:val="00764796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22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137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5EC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87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CE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08"/>
    <w:rsid w:val="00791820"/>
    <w:rsid w:val="0079184A"/>
    <w:rsid w:val="00791926"/>
    <w:rsid w:val="00791933"/>
    <w:rsid w:val="0079197D"/>
    <w:rsid w:val="00791A0C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CB"/>
    <w:rsid w:val="007931DB"/>
    <w:rsid w:val="00793235"/>
    <w:rsid w:val="007934A4"/>
    <w:rsid w:val="007934CF"/>
    <w:rsid w:val="0079358F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C6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955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97F5D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95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D8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B72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7C9"/>
    <w:rsid w:val="007B68BD"/>
    <w:rsid w:val="007B6960"/>
    <w:rsid w:val="007B69F7"/>
    <w:rsid w:val="007B6A64"/>
    <w:rsid w:val="007B6C11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C01"/>
    <w:rsid w:val="007B7D9B"/>
    <w:rsid w:val="007B7E05"/>
    <w:rsid w:val="007B7E0C"/>
    <w:rsid w:val="007B7E84"/>
    <w:rsid w:val="007C00C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09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5E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0DB"/>
    <w:rsid w:val="007C419B"/>
    <w:rsid w:val="007C41FA"/>
    <w:rsid w:val="007C4469"/>
    <w:rsid w:val="007C448F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00E"/>
    <w:rsid w:val="007C525E"/>
    <w:rsid w:val="007C5260"/>
    <w:rsid w:val="007C533D"/>
    <w:rsid w:val="007C5446"/>
    <w:rsid w:val="007C54B5"/>
    <w:rsid w:val="007C54FB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12"/>
    <w:rsid w:val="007D1F3A"/>
    <w:rsid w:val="007D1F8A"/>
    <w:rsid w:val="007D20AF"/>
    <w:rsid w:val="007D20F0"/>
    <w:rsid w:val="007D2128"/>
    <w:rsid w:val="007D225A"/>
    <w:rsid w:val="007D2264"/>
    <w:rsid w:val="007D23A6"/>
    <w:rsid w:val="007D2479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A0"/>
    <w:rsid w:val="007D5BC7"/>
    <w:rsid w:val="007D5C62"/>
    <w:rsid w:val="007D5C69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9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30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71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79"/>
    <w:rsid w:val="007E56B5"/>
    <w:rsid w:val="007E56E1"/>
    <w:rsid w:val="007E56EE"/>
    <w:rsid w:val="007E584E"/>
    <w:rsid w:val="007E59D1"/>
    <w:rsid w:val="007E5A12"/>
    <w:rsid w:val="007E5A5A"/>
    <w:rsid w:val="007E5D7D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68F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DB3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515"/>
    <w:rsid w:val="007F4607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9FE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0E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92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856"/>
    <w:rsid w:val="00801A86"/>
    <w:rsid w:val="00801B35"/>
    <w:rsid w:val="00801B4C"/>
    <w:rsid w:val="00801C28"/>
    <w:rsid w:val="00801CB5"/>
    <w:rsid w:val="00801CBE"/>
    <w:rsid w:val="00801E71"/>
    <w:rsid w:val="00801F2D"/>
    <w:rsid w:val="00801FC8"/>
    <w:rsid w:val="00802104"/>
    <w:rsid w:val="008022A4"/>
    <w:rsid w:val="00802305"/>
    <w:rsid w:val="00802335"/>
    <w:rsid w:val="008023C7"/>
    <w:rsid w:val="008024DD"/>
    <w:rsid w:val="00802534"/>
    <w:rsid w:val="008025C6"/>
    <w:rsid w:val="0080286E"/>
    <w:rsid w:val="00802986"/>
    <w:rsid w:val="00802B3D"/>
    <w:rsid w:val="00802BEB"/>
    <w:rsid w:val="00802BF8"/>
    <w:rsid w:val="00802DD9"/>
    <w:rsid w:val="00802E0E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3A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1DB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A5E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0F5"/>
    <w:rsid w:val="00806103"/>
    <w:rsid w:val="0080616F"/>
    <w:rsid w:val="0080621A"/>
    <w:rsid w:val="0080623A"/>
    <w:rsid w:val="0080627D"/>
    <w:rsid w:val="008062B1"/>
    <w:rsid w:val="00806356"/>
    <w:rsid w:val="008064CD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2D"/>
    <w:rsid w:val="00813887"/>
    <w:rsid w:val="00813923"/>
    <w:rsid w:val="00813A3B"/>
    <w:rsid w:val="00813AA7"/>
    <w:rsid w:val="00813AFA"/>
    <w:rsid w:val="00813B67"/>
    <w:rsid w:val="00813BFE"/>
    <w:rsid w:val="00813C0C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A9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3C8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9F0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B41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D0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4E"/>
    <w:rsid w:val="00833BB6"/>
    <w:rsid w:val="00833C52"/>
    <w:rsid w:val="00833D9E"/>
    <w:rsid w:val="00833E63"/>
    <w:rsid w:val="00833F39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A8F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00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AA6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79F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C74"/>
    <w:rsid w:val="00846D5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920"/>
    <w:rsid w:val="00852A02"/>
    <w:rsid w:val="00852A36"/>
    <w:rsid w:val="00852B5E"/>
    <w:rsid w:val="00852E62"/>
    <w:rsid w:val="00852ECD"/>
    <w:rsid w:val="00852EE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3F93"/>
    <w:rsid w:val="00854050"/>
    <w:rsid w:val="008540CB"/>
    <w:rsid w:val="008541E5"/>
    <w:rsid w:val="008542E7"/>
    <w:rsid w:val="008544E9"/>
    <w:rsid w:val="00854550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61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2C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8C0"/>
    <w:rsid w:val="00861969"/>
    <w:rsid w:val="00861A50"/>
    <w:rsid w:val="00861AF4"/>
    <w:rsid w:val="00861BC0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18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953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C6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AF8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72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0E6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76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0CB2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89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05B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3C9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9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3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24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A76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35A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00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CF8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73"/>
    <w:rsid w:val="008A28DF"/>
    <w:rsid w:val="008A2A92"/>
    <w:rsid w:val="008A2BEA"/>
    <w:rsid w:val="008A2D11"/>
    <w:rsid w:val="008A2E14"/>
    <w:rsid w:val="008A2FD1"/>
    <w:rsid w:val="008A312C"/>
    <w:rsid w:val="008A316D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45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61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9F9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56F"/>
    <w:rsid w:val="008B067A"/>
    <w:rsid w:val="008B069F"/>
    <w:rsid w:val="008B06AC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0AB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280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C3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75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CD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88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15"/>
    <w:rsid w:val="008C6632"/>
    <w:rsid w:val="008C666F"/>
    <w:rsid w:val="008C6739"/>
    <w:rsid w:val="008C6749"/>
    <w:rsid w:val="008C67E4"/>
    <w:rsid w:val="008C6ADB"/>
    <w:rsid w:val="008C6D3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C7F6A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7C9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341"/>
    <w:rsid w:val="008D540D"/>
    <w:rsid w:val="008D5456"/>
    <w:rsid w:val="008D55C8"/>
    <w:rsid w:val="008D567E"/>
    <w:rsid w:val="008D5749"/>
    <w:rsid w:val="008D576B"/>
    <w:rsid w:val="008D57E3"/>
    <w:rsid w:val="008D5A5C"/>
    <w:rsid w:val="008D5B1B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2AE"/>
    <w:rsid w:val="008E038B"/>
    <w:rsid w:val="008E0454"/>
    <w:rsid w:val="008E058E"/>
    <w:rsid w:val="008E05CE"/>
    <w:rsid w:val="008E065A"/>
    <w:rsid w:val="008E0707"/>
    <w:rsid w:val="008E074F"/>
    <w:rsid w:val="008E0917"/>
    <w:rsid w:val="008E0BB2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6C8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A1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7AE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91F"/>
    <w:rsid w:val="008E6972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D1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16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5F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8A8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C9"/>
    <w:rsid w:val="008F76F0"/>
    <w:rsid w:val="008F7790"/>
    <w:rsid w:val="008F7947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6F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97F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3E"/>
    <w:rsid w:val="00902965"/>
    <w:rsid w:val="009029AF"/>
    <w:rsid w:val="00902A4B"/>
    <w:rsid w:val="00902A80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02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33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1E"/>
    <w:rsid w:val="00912E85"/>
    <w:rsid w:val="00912F5B"/>
    <w:rsid w:val="00912FBC"/>
    <w:rsid w:val="00912FC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3AD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515"/>
    <w:rsid w:val="00916785"/>
    <w:rsid w:val="00916891"/>
    <w:rsid w:val="009168E0"/>
    <w:rsid w:val="009169EC"/>
    <w:rsid w:val="00916ABE"/>
    <w:rsid w:val="00916AE3"/>
    <w:rsid w:val="00916AF2"/>
    <w:rsid w:val="00916B12"/>
    <w:rsid w:val="00916B4A"/>
    <w:rsid w:val="00916B7F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6EE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342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9FF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9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4C3"/>
    <w:rsid w:val="00925596"/>
    <w:rsid w:val="009259FD"/>
    <w:rsid w:val="00925AD7"/>
    <w:rsid w:val="00925BD9"/>
    <w:rsid w:val="00925BEF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6FCB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BB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25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AAC"/>
    <w:rsid w:val="00933D8D"/>
    <w:rsid w:val="00933ECB"/>
    <w:rsid w:val="00933F80"/>
    <w:rsid w:val="00933FDF"/>
    <w:rsid w:val="00933FEB"/>
    <w:rsid w:val="009340BC"/>
    <w:rsid w:val="00934319"/>
    <w:rsid w:val="00934333"/>
    <w:rsid w:val="0093445A"/>
    <w:rsid w:val="0093448F"/>
    <w:rsid w:val="009344BD"/>
    <w:rsid w:val="00934629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32"/>
    <w:rsid w:val="00937B58"/>
    <w:rsid w:val="00937B7A"/>
    <w:rsid w:val="00937C51"/>
    <w:rsid w:val="00937C70"/>
    <w:rsid w:val="00937ECB"/>
    <w:rsid w:val="00937F39"/>
    <w:rsid w:val="00937F40"/>
    <w:rsid w:val="00937F86"/>
    <w:rsid w:val="00937F8F"/>
    <w:rsid w:val="00940010"/>
    <w:rsid w:val="00940077"/>
    <w:rsid w:val="009400B6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CA1"/>
    <w:rsid w:val="00944E48"/>
    <w:rsid w:val="00944EC3"/>
    <w:rsid w:val="00944F07"/>
    <w:rsid w:val="00944F6A"/>
    <w:rsid w:val="00944F7B"/>
    <w:rsid w:val="00945004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DF2"/>
    <w:rsid w:val="00946EA6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E8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A73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8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048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09"/>
    <w:rsid w:val="00966F50"/>
    <w:rsid w:val="00966FB2"/>
    <w:rsid w:val="009670F1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0B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2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4B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86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BCD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38B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7DF"/>
    <w:rsid w:val="00985859"/>
    <w:rsid w:val="009858C8"/>
    <w:rsid w:val="0098593D"/>
    <w:rsid w:val="0098594A"/>
    <w:rsid w:val="009859A0"/>
    <w:rsid w:val="00985A0E"/>
    <w:rsid w:val="00985A27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9BA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271"/>
    <w:rsid w:val="009A23A1"/>
    <w:rsid w:val="009A24F5"/>
    <w:rsid w:val="009A2597"/>
    <w:rsid w:val="009A25DC"/>
    <w:rsid w:val="009A26EA"/>
    <w:rsid w:val="009A26FF"/>
    <w:rsid w:val="009A2766"/>
    <w:rsid w:val="009A27F9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EA5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1A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256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67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4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6B9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9F4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DC5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42"/>
    <w:rsid w:val="009C4A4F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87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A04"/>
    <w:rsid w:val="009C6B49"/>
    <w:rsid w:val="009C6B6C"/>
    <w:rsid w:val="009C6BC4"/>
    <w:rsid w:val="009C6C2F"/>
    <w:rsid w:val="009C6CC5"/>
    <w:rsid w:val="009C6D09"/>
    <w:rsid w:val="009C6E4C"/>
    <w:rsid w:val="009C6F68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34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92F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06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4FD8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7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569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88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3C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9F"/>
    <w:rsid w:val="009E23DC"/>
    <w:rsid w:val="009E24B5"/>
    <w:rsid w:val="009E2537"/>
    <w:rsid w:val="009E254E"/>
    <w:rsid w:val="009E2680"/>
    <w:rsid w:val="009E2707"/>
    <w:rsid w:val="009E28C4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D90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5C9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2D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DE1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14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580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3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476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1EE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79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0EE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45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B4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48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80"/>
    <w:rsid w:val="00A134E9"/>
    <w:rsid w:val="00A13738"/>
    <w:rsid w:val="00A137FC"/>
    <w:rsid w:val="00A13AFD"/>
    <w:rsid w:val="00A13C03"/>
    <w:rsid w:val="00A13C0C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0F6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13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D7E"/>
    <w:rsid w:val="00A24E14"/>
    <w:rsid w:val="00A24F65"/>
    <w:rsid w:val="00A25146"/>
    <w:rsid w:val="00A25219"/>
    <w:rsid w:val="00A25549"/>
    <w:rsid w:val="00A255FB"/>
    <w:rsid w:val="00A2594C"/>
    <w:rsid w:val="00A2599F"/>
    <w:rsid w:val="00A259AE"/>
    <w:rsid w:val="00A25AB1"/>
    <w:rsid w:val="00A25B76"/>
    <w:rsid w:val="00A25C2D"/>
    <w:rsid w:val="00A25E16"/>
    <w:rsid w:val="00A25E4E"/>
    <w:rsid w:val="00A25F84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8F9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AD2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66C"/>
    <w:rsid w:val="00A3676A"/>
    <w:rsid w:val="00A3677B"/>
    <w:rsid w:val="00A367C9"/>
    <w:rsid w:val="00A367E9"/>
    <w:rsid w:val="00A367FB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60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13C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5EC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DF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E9F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0EE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22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9EA"/>
    <w:rsid w:val="00A579ED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5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44B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2CA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3A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07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43A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85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60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3E4D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926"/>
    <w:rsid w:val="00A86E0D"/>
    <w:rsid w:val="00A86E73"/>
    <w:rsid w:val="00A86F70"/>
    <w:rsid w:val="00A87546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4F08"/>
    <w:rsid w:val="00A9509D"/>
    <w:rsid w:val="00A950EE"/>
    <w:rsid w:val="00A9513B"/>
    <w:rsid w:val="00A952C8"/>
    <w:rsid w:val="00A953C6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14C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4B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65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DA5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1D1F"/>
    <w:rsid w:val="00AA1F68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E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AF3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06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E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5BF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376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1D5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4D9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71"/>
    <w:rsid w:val="00AC15DE"/>
    <w:rsid w:val="00AC160D"/>
    <w:rsid w:val="00AC172D"/>
    <w:rsid w:val="00AC1740"/>
    <w:rsid w:val="00AC1824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3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3EDA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68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53"/>
    <w:rsid w:val="00AD0371"/>
    <w:rsid w:val="00AD03F6"/>
    <w:rsid w:val="00AD043F"/>
    <w:rsid w:val="00AD0451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1D4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523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00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44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A6A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CDE"/>
    <w:rsid w:val="00AE3EA2"/>
    <w:rsid w:val="00AE3F04"/>
    <w:rsid w:val="00AE3FBE"/>
    <w:rsid w:val="00AE400C"/>
    <w:rsid w:val="00AE4128"/>
    <w:rsid w:val="00AE4139"/>
    <w:rsid w:val="00AE4163"/>
    <w:rsid w:val="00AE4197"/>
    <w:rsid w:val="00AE4215"/>
    <w:rsid w:val="00AE438C"/>
    <w:rsid w:val="00AE44DD"/>
    <w:rsid w:val="00AE45A4"/>
    <w:rsid w:val="00AE4606"/>
    <w:rsid w:val="00AE4729"/>
    <w:rsid w:val="00AE4741"/>
    <w:rsid w:val="00AE4765"/>
    <w:rsid w:val="00AE479E"/>
    <w:rsid w:val="00AE47A1"/>
    <w:rsid w:val="00AE49D1"/>
    <w:rsid w:val="00AE4ADD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AEB"/>
    <w:rsid w:val="00AE5DD8"/>
    <w:rsid w:val="00AE5F61"/>
    <w:rsid w:val="00AE6127"/>
    <w:rsid w:val="00AE6291"/>
    <w:rsid w:val="00AE642D"/>
    <w:rsid w:val="00AE6470"/>
    <w:rsid w:val="00AE6623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0B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656"/>
    <w:rsid w:val="00AF1921"/>
    <w:rsid w:val="00AF1AB1"/>
    <w:rsid w:val="00AF1B14"/>
    <w:rsid w:val="00AF1B32"/>
    <w:rsid w:val="00AF1CDE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1C9"/>
    <w:rsid w:val="00AF32D4"/>
    <w:rsid w:val="00AF3346"/>
    <w:rsid w:val="00AF338C"/>
    <w:rsid w:val="00AF33E2"/>
    <w:rsid w:val="00AF3470"/>
    <w:rsid w:val="00AF3471"/>
    <w:rsid w:val="00AF34A6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3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178"/>
    <w:rsid w:val="00AF637A"/>
    <w:rsid w:val="00AF64B1"/>
    <w:rsid w:val="00AF652B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A3C"/>
    <w:rsid w:val="00B02B33"/>
    <w:rsid w:val="00B02C13"/>
    <w:rsid w:val="00B02C6C"/>
    <w:rsid w:val="00B02C7F"/>
    <w:rsid w:val="00B02CD8"/>
    <w:rsid w:val="00B02D40"/>
    <w:rsid w:val="00B02E08"/>
    <w:rsid w:val="00B02E30"/>
    <w:rsid w:val="00B03011"/>
    <w:rsid w:val="00B03071"/>
    <w:rsid w:val="00B03088"/>
    <w:rsid w:val="00B03148"/>
    <w:rsid w:val="00B033C7"/>
    <w:rsid w:val="00B034B6"/>
    <w:rsid w:val="00B035BE"/>
    <w:rsid w:val="00B03674"/>
    <w:rsid w:val="00B03716"/>
    <w:rsid w:val="00B037B8"/>
    <w:rsid w:val="00B0394A"/>
    <w:rsid w:val="00B03A1C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0F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6F"/>
    <w:rsid w:val="00B10A97"/>
    <w:rsid w:val="00B10B4A"/>
    <w:rsid w:val="00B10BE5"/>
    <w:rsid w:val="00B10CDA"/>
    <w:rsid w:val="00B10F2D"/>
    <w:rsid w:val="00B11025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8B1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33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32F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2E"/>
    <w:rsid w:val="00B13F94"/>
    <w:rsid w:val="00B13FD9"/>
    <w:rsid w:val="00B140B5"/>
    <w:rsid w:val="00B1413E"/>
    <w:rsid w:val="00B141CD"/>
    <w:rsid w:val="00B1424F"/>
    <w:rsid w:val="00B1430E"/>
    <w:rsid w:val="00B14531"/>
    <w:rsid w:val="00B14712"/>
    <w:rsid w:val="00B14767"/>
    <w:rsid w:val="00B147A3"/>
    <w:rsid w:val="00B147B0"/>
    <w:rsid w:val="00B147CA"/>
    <w:rsid w:val="00B148E5"/>
    <w:rsid w:val="00B148F8"/>
    <w:rsid w:val="00B149B4"/>
    <w:rsid w:val="00B14C6C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67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468"/>
    <w:rsid w:val="00B2266A"/>
    <w:rsid w:val="00B22686"/>
    <w:rsid w:val="00B226AF"/>
    <w:rsid w:val="00B227F1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BB2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3F0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B4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4A"/>
    <w:rsid w:val="00B26D7C"/>
    <w:rsid w:val="00B26E85"/>
    <w:rsid w:val="00B2703F"/>
    <w:rsid w:val="00B270A5"/>
    <w:rsid w:val="00B270BB"/>
    <w:rsid w:val="00B2712D"/>
    <w:rsid w:val="00B2714C"/>
    <w:rsid w:val="00B271CB"/>
    <w:rsid w:val="00B27278"/>
    <w:rsid w:val="00B27283"/>
    <w:rsid w:val="00B27358"/>
    <w:rsid w:val="00B273B6"/>
    <w:rsid w:val="00B27491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4A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4B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C3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4F"/>
    <w:rsid w:val="00B375EC"/>
    <w:rsid w:val="00B37690"/>
    <w:rsid w:val="00B376D6"/>
    <w:rsid w:val="00B377AF"/>
    <w:rsid w:val="00B377C2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62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87D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91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4B7"/>
    <w:rsid w:val="00B4764E"/>
    <w:rsid w:val="00B476DC"/>
    <w:rsid w:val="00B479E5"/>
    <w:rsid w:val="00B479F3"/>
    <w:rsid w:val="00B47CFA"/>
    <w:rsid w:val="00B47D51"/>
    <w:rsid w:val="00B47D76"/>
    <w:rsid w:val="00B47FAE"/>
    <w:rsid w:val="00B50022"/>
    <w:rsid w:val="00B5005B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028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E7F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DB9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EFE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976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87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39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C9E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B5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02"/>
    <w:rsid w:val="00B74273"/>
    <w:rsid w:val="00B74292"/>
    <w:rsid w:val="00B742DC"/>
    <w:rsid w:val="00B7436C"/>
    <w:rsid w:val="00B7439F"/>
    <w:rsid w:val="00B743F7"/>
    <w:rsid w:val="00B746CA"/>
    <w:rsid w:val="00B74817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8B4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3A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4A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6F7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6B9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3DC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72A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92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3D2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4D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DE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85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523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5F8"/>
    <w:rsid w:val="00BA6656"/>
    <w:rsid w:val="00BA6690"/>
    <w:rsid w:val="00BA67EB"/>
    <w:rsid w:val="00BA6847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123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B23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3C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BB"/>
    <w:rsid w:val="00BB3CF3"/>
    <w:rsid w:val="00BB3E28"/>
    <w:rsid w:val="00BB3F09"/>
    <w:rsid w:val="00BB3F71"/>
    <w:rsid w:val="00BB3FC9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C2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8F8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0B7"/>
    <w:rsid w:val="00BC3182"/>
    <w:rsid w:val="00BC31C6"/>
    <w:rsid w:val="00BC328D"/>
    <w:rsid w:val="00BC3380"/>
    <w:rsid w:val="00BC33A1"/>
    <w:rsid w:val="00BC346B"/>
    <w:rsid w:val="00BC3540"/>
    <w:rsid w:val="00BC3588"/>
    <w:rsid w:val="00BC38C0"/>
    <w:rsid w:val="00BC38C9"/>
    <w:rsid w:val="00BC3A02"/>
    <w:rsid w:val="00BC3A67"/>
    <w:rsid w:val="00BC3A70"/>
    <w:rsid w:val="00BC3B32"/>
    <w:rsid w:val="00BC3B48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0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4FA"/>
    <w:rsid w:val="00BC55FA"/>
    <w:rsid w:val="00BC5664"/>
    <w:rsid w:val="00BC573D"/>
    <w:rsid w:val="00BC5835"/>
    <w:rsid w:val="00BC58D8"/>
    <w:rsid w:val="00BC5987"/>
    <w:rsid w:val="00BC5BAF"/>
    <w:rsid w:val="00BC5D7A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CF2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033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A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4C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27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A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B32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5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2C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2FF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9A"/>
    <w:rsid w:val="00BF20E0"/>
    <w:rsid w:val="00BF219F"/>
    <w:rsid w:val="00BF226E"/>
    <w:rsid w:val="00BF2338"/>
    <w:rsid w:val="00BF23D5"/>
    <w:rsid w:val="00BF2426"/>
    <w:rsid w:val="00BF24BD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298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4DE"/>
    <w:rsid w:val="00BF7604"/>
    <w:rsid w:val="00BF769F"/>
    <w:rsid w:val="00BF7743"/>
    <w:rsid w:val="00BF77DA"/>
    <w:rsid w:val="00BF7875"/>
    <w:rsid w:val="00BF7905"/>
    <w:rsid w:val="00BF794A"/>
    <w:rsid w:val="00BF7952"/>
    <w:rsid w:val="00BF7997"/>
    <w:rsid w:val="00BF7A3E"/>
    <w:rsid w:val="00BF7A9D"/>
    <w:rsid w:val="00BF7AD5"/>
    <w:rsid w:val="00BF7B01"/>
    <w:rsid w:val="00BF7E5E"/>
    <w:rsid w:val="00BF7F12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5C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1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4A0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C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354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1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43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DD2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BC2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4B"/>
    <w:rsid w:val="00C2078A"/>
    <w:rsid w:val="00C20860"/>
    <w:rsid w:val="00C208AE"/>
    <w:rsid w:val="00C20A6D"/>
    <w:rsid w:val="00C20A98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DDB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AB0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6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AF4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7C7"/>
    <w:rsid w:val="00C31A5C"/>
    <w:rsid w:val="00C31AF8"/>
    <w:rsid w:val="00C31B73"/>
    <w:rsid w:val="00C31BAB"/>
    <w:rsid w:val="00C31CD3"/>
    <w:rsid w:val="00C31DD9"/>
    <w:rsid w:val="00C31E4C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49E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E08"/>
    <w:rsid w:val="00C32F37"/>
    <w:rsid w:val="00C32F39"/>
    <w:rsid w:val="00C3307C"/>
    <w:rsid w:val="00C3309B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4DD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3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6FDA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DE9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DE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DFC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84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658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9AB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6D4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57EF3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97E"/>
    <w:rsid w:val="00C61A2F"/>
    <w:rsid w:val="00C61BC9"/>
    <w:rsid w:val="00C61C7B"/>
    <w:rsid w:val="00C61CB2"/>
    <w:rsid w:val="00C61CB7"/>
    <w:rsid w:val="00C61D6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97C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3F9E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11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6F91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CB0"/>
    <w:rsid w:val="00C74DF7"/>
    <w:rsid w:val="00C74EEF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24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EA4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3C9"/>
    <w:rsid w:val="00C83414"/>
    <w:rsid w:val="00C83584"/>
    <w:rsid w:val="00C836C3"/>
    <w:rsid w:val="00C83A1A"/>
    <w:rsid w:val="00C83A1C"/>
    <w:rsid w:val="00C83B4D"/>
    <w:rsid w:val="00C83CB5"/>
    <w:rsid w:val="00C83DC6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865"/>
    <w:rsid w:val="00C86B72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24"/>
    <w:rsid w:val="00C87F65"/>
    <w:rsid w:val="00C87FCC"/>
    <w:rsid w:val="00C87FE4"/>
    <w:rsid w:val="00C87FE6"/>
    <w:rsid w:val="00C90071"/>
    <w:rsid w:val="00C90100"/>
    <w:rsid w:val="00C90105"/>
    <w:rsid w:val="00C9017B"/>
    <w:rsid w:val="00C90256"/>
    <w:rsid w:val="00C9039D"/>
    <w:rsid w:val="00C903B6"/>
    <w:rsid w:val="00C9042A"/>
    <w:rsid w:val="00C90511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4A7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8B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392"/>
    <w:rsid w:val="00CA1561"/>
    <w:rsid w:val="00CA174E"/>
    <w:rsid w:val="00CA1934"/>
    <w:rsid w:val="00CA19B8"/>
    <w:rsid w:val="00CA1A54"/>
    <w:rsid w:val="00CA1ACE"/>
    <w:rsid w:val="00CA1C5C"/>
    <w:rsid w:val="00CA1E6F"/>
    <w:rsid w:val="00CA2097"/>
    <w:rsid w:val="00CA22EA"/>
    <w:rsid w:val="00CA238C"/>
    <w:rsid w:val="00CA25BF"/>
    <w:rsid w:val="00CA2766"/>
    <w:rsid w:val="00CA27A2"/>
    <w:rsid w:val="00CA27FA"/>
    <w:rsid w:val="00CA283D"/>
    <w:rsid w:val="00CA28C8"/>
    <w:rsid w:val="00CA2925"/>
    <w:rsid w:val="00CA2973"/>
    <w:rsid w:val="00CA29C5"/>
    <w:rsid w:val="00CA2A12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EDC"/>
    <w:rsid w:val="00CA5F00"/>
    <w:rsid w:val="00CA5FB0"/>
    <w:rsid w:val="00CA6073"/>
    <w:rsid w:val="00CA60C3"/>
    <w:rsid w:val="00CA615A"/>
    <w:rsid w:val="00CA63C4"/>
    <w:rsid w:val="00CA6547"/>
    <w:rsid w:val="00CA6700"/>
    <w:rsid w:val="00CA693D"/>
    <w:rsid w:val="00CA69A6"/>
    <w:rsid w:val="00CA6AC9"/>
    <w:rsid w:val="00CA6BA4"/>
    <w:rsid w:val="00CA6C6F"/>
    <w:rsid w:val="00CA6D31"/>
    <w:rsid w:val="00CA6F37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721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8F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9B2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B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C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1B8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3B7"/>
    <w:rsid w:val="00CD15B8"/>
    <w:rsid w:val="00CD16F5"/>
    <w:rsid w:val="00CD16FB"/>
    <w:rsid w:val="00CD1750"/>
    <w:rsid w:val="00CD1977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472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6DD1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297"/>
    <w:rsid w:val="00CE0421"/>
    <w:rsid w:val="00CE0456"/>
    <w:rsid w:val="00CE04F8"/>
    <w:rsid w:val="00CE063E"/>
    <w:rsid w:val="00CE063F"/>
    <w:rsid w:val="00CE07EC"/>
    <w:rsid w:val="00CE0864"/>
    <w:rsid w:val="00CE08BB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7A3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27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1A4"/>
    <w:rsid w:val="00CE4263"/>
    <w:rsid w:val="00CE42AA"/>
    <w:rsid w:val="00CE4384"/>
    <w:rsid w:val="00CE445E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63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27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EA1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15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8B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D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2B3"/>
    <w:rsid w:val="00CF4306"/>
    <w:rsid w:val="00CF4357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93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1CD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498"/>
    <w:rsid w:val="00D02690"/>
    <w:rsid w:val="00D02697"/>
    <w:rsid w:val="00D02889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BA"/>
    <w:rsid w:val="00D038CA"/>
    <w:rsid w:val="00D038E8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BA1"/>
    <w:rsid w:val="00D04C1A"/>
    <w:rsid w:val="00D04CBC"/>
    <w:rsid w:val="00D04CCB"/>
    <w:rsid w:val="00D04CD6"/>
    <w:rsid w:val="00D04CE0"/>
    <w:rsid w:val="00D04DC3"/>
    <w:rsid w:val="00D04DD1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6A6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C3E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94"/>
    <w:rsid w:val="00D06AB3"/>
    <w:rsid w:val="00D06AC7"/>
    <w:rsid w:val="00D06AD3"/>
    <w:rsid w:val="00D06CB1"/>
    <w:rsid w:val="00D06CC7"/>
    <w:rsid w:val="00D06CEC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0F8E"/>
    <w:rsid w:val="00D11075"/>
    <w:rsid w:val="00D11077"/>
    <w:rsid w:val="00D1115C"/>
    <w:rsid w:val="00D11302"/>
    <w:rsid w:val="00D114E6"/>
    <w:rsid w:val="00D11598"/>
    <w:rsid w:val="00D1169E"/>
    <w:rsid w:val="00D117B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D5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6C5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20"/>
    <w:rsid w:val="00D16E54"/>
    <w:rsid w:val="00D16EB1"/>
    <w:rsid w:val="00D16EB4"/>
    <w:rsid w:val="00D16EC8"/>
    <w:rsid w:val="00D171B0"/>
    <w:rsid w:val="00D1728B"/>
    <w:rsid w:val="00D17296"/>
    <w:rsid w:val="00D173B1"/>
    <w:rsid w:val="00D17882"/>
    <w:rsid w:val="00D178FB"/>
    <w:rsid w:val="00D1794F"/>
    <w:rsid w:val="00D17AA6"/>
    <w:rsid w:val="00D17B46"/>
    <w:rsid w:val="00D17BBD"/>
    <w:rsid w:val="00D17BF4"/>
    <w:rsid w:val="00D17C82"/>
    <w:rsid w:val="00D17C9A"/>
    <w:rsid w:val="00D17CED"/>
    <w:rsid w:val="00D17D5D"/>
    <w:rsid w:val="00D17E79"/>
    <w:rsid w:val="00D20360"/>
    <w:rsid w:val="00D203C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2E"/>
    <w:rsid w:val="00D217C9"/>
    <w:rsid w:val="00D21906"/>
    <w:rsid w:val="00D219AD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6A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5F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5F81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DDA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3E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0EA"/>
    <w:rsid w:val="00D3415F"/>
    <w:rsid w:val="00D3441A"/>
    <w:rsid w:val="00D345F8"/>
    <w:rsid w:val="00D34685"/>
    <w:rsid w:val="00D347BF"/>
    <w:rsid w:val="00D347F3"/>
    <w:rsid w:val="00D3480C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B70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A3B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85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9FD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D93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6D9"/>
    <w:rsid w:val="00D5571F"/>
    <w:rsid w:val="00D5579C"/>
    <w:rsid w:val="00D557B0"/>
    <w:rsid w:val="00D55837"/>
    <w:rsid w:val="00D5584E"/>
    <w:rsid w:val="00D558D5"/>
    <w:rsid w:val="00D558F8"/>
    <w:rsid w:val="00D55907"/>
    <w:rsid w:val="00D55A9F"/>
    <w:rsid w:val="00D55AA8"/>
    <w:rsid w:val="00D55AAF"/>
    <w:rsid w:val="00D55B43"/>
    <w:rsid w:val="00D55BD5"/>
    <w:rsid w:val="00D55BE2"/>
    <w:rsid w:val="00D55DB8"/>
    <w:rsid w:val="00D55E0E"/>
    <w:rsid w:val="00D55E40"/>
    <w:rsid w:val="00D55EAC"/>
    <w:rsid w:val="00D55F10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5E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9A6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6D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5E7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C61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832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6C"/>
    <w:rsid w:val="00D75871"/>
    <w:rsid w:val="00D75A04"/>
    <w:rsid w:val="00D75AEA"/>
    <w:rsid w:val="00D75B6D"/>
    <w:rsid w:val="00D75D0F"/>
    <w:rsid w:val="00D75DBE"/>
    <w:rsid w:val="00D75EBF"/>
    <w:rsid w:val="00D76031"/>
    <w:rsid w:val="00D7605B"/>
    <w:rsid w:val="00D76229"/>
    <w:rsid w:val="00D7627C"/>
    <w:rsid w:val="00D76309"/>
    <w:rsid w:val="00D7632E"/>
    <w:rsid w:val="00D7640A"/>
    <w:rsid w:val="00D76706"/>
    <w:rsid w:val="00D7683E"/>
    <w:rsid w:val="00D769B4"/>
    <w:rsid w:val="00D76A09"/>
    <w:rsid w:val="00D76B4E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4F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E0C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4CA"/>
    <w:rsid w:val="00D84648"/>
    <w:rsid w:val="00D84927"/>
    <w:rsid w:val="00D84A7B"/>
    <w:rsid w:val="00D84A85"/>
    <w:rsid w:val="00D84AB2"/>
    <w:rsid w:val="00D84AB9"/>
    <w:rsid w:val="00D84BC9"/>
    <w:rsid w:val="00D84C73"/>
    <w:rsid w:val="00D84C92"/>
    <w:rsid w:val="00D84CF7"/>
    <w:rsid w:val="00D8504A"/>
    <w:rsid w:val="00D85075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425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28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A5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6A1"/>
    <w:rsid w:val="00DA4754"/>
    <w:rsid w:val="00DA47E0"/>
    <w:rsid w:val="00DA47FA"/>
    <w:rsid w:val="00DA485F"/>
    <w:rsid w:val="00DA4906"/>
    <w:rsid w:val="00DA4946"/>
    <w:rsid w:val="00DA4949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C6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1"/>
    <w:rsid w:val="00DA5E43"/>
    <w:rsid w:val="00DA5E76"/>
    <w:rsid w:val="00DA5ED9"/>
    <w:rsid w:val="00DA5EF3"/>
    <w:rsid w:val="00DA6016"/>
    <w:rsid w:val="00DA60C4"/>
    <w:rsid w:val="00DA60FC"/>
    <w:rsid w:val="00DA620B"/>
    <w:rsid w:val="00DA6215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DDE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BC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2EF8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D7D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45B"/>
    <w:rsid w:val="00DB7568"/>
    <w:rsid w:val="00DB769A"/>
    <w:rsid w:val="00DB7CD3"/>
    <w:rsid w:val="00DB7D4C"/>
    <w:rsid w:val="00DB7E6B"/>
    <w:rsid w:val="00DB7E6D"/>
    <w:rsid w:val="00DB7EFA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970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A"/>
    <w:rsid w:val="00DC1FCE"/>
    <w:rsid w:val="00DC1FDC"/>
    <w:rsid w:val="00DC1FEB"/>
    <w:rsid w:val="00DC2051"/>
    <w:rsid w:val="00DC2101"/>
    <w:rsid w:val="00DC21E6"/>
    <w:rsid w:val="00DC223C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14"/>
    <w:rsid w:val="00DC7ED1"/>
    <w:rsid w:val="00DD02F9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44"/>
    <w:rsid w:val="00DD215F"/>
    <w:rsid w:val="00DD21CF"/>
    <w:rsid w:val="00DD222C"/>
    <w:rsid w:val="00DD23AD"/>
    <w:rsid w:val="00DD23D7"/>
    <w:rsid w:val="00DD23F9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16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80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141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9C9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52D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19"/>
    <w:rsid w:val="00DE36A2"/>
    <w:rsid w:val="00DE3719"/>
    <w:rsid w:val="00DE3726"/>
    <w:rsid w:val="00DE37D7"/>
    <w:rsid w:val="00DE3881"/>
    <w:rsid w:val="00DE3A20"/>
    <w:rsid w:val="00DE3A65"/>
    <w:rsid w:val="00DE3AB6"/>
    <w:rsid w:val="00DE3B7E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6D"/>
    <w:rsid w:val="00DE588D"/>
    <w:rsid w:val="00DE5A46"/>
    <w:rsid w:val="00DE5AAE"/>
    <w:rsid w:val="00DE5BED"/>
    <w:rsid w:val="00DE5C09"/>
    <w:rsid w:val="00DE5C6E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5D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17"/>
    <w:rsid w:val="00DF0CA0"/>
    <w:rsid w:val="00DF0CFB"/>
    <w:rsid w:val="00DF0DD6"/>
    <w:rsid w:val="00DF0E60"/>
    <w:rsid w:val="00DF0EE6"/>
    <w:rsid w:val="00DF1085"/>
    <w:rsid w:val="00DF1094"/>
    <w:rsid w:val="00DF12EE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39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80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2D0"/>
    <w:rsid w:val="00DF63B8"/>
    <w:rsid w:val="00DF644D"/>
    <w:rsid w:val="00DF6572"/>
    <w:rsid w:val="00DF661D"/>
    <w:rsid w:val="00DF6653"/>
    <w:rsid w:val="00DF668A"/>
    <w:rsid w:val="00DF67C4"/>
    <w:rsid w:val="00DF6821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368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3FB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A09"/>
    <w:rsid w:val="00E05C3D"/>
    <w:rsid w:val="00E05C7C"/>
    <w:rsid w:val="00E05E19"/>
    <w:rsid w:val="00E05EE4"/>
    <w:rsid w:val="00E06032"/>
    <w:rsid w:val="00E06091"/>
    <w:rsid w:val="00E061F7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EDF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6F9"/>
    <w:rsid w:val="00E128A7"/>
    <w:rsid w:val="00E12B36"/>
    <w:rsid w:val="00E12B59"/>
    <w:rsid w:val="00E12B71"/>
    <w:rsid w:val="00E12BCD"/>
    <w:rsid w:val="00E12C02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80"/>
    <w:rsid w:val="00E20990"/>
    <w:rsid w:val="00E20AE6"/>
    <w:rsid w:val="00E20AE9"/>
    <w:rsid w:val="00E20B29"/>
    <w:rsid w:val="00E20C52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2F2F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56B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9EC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51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7CB"/>
    <w:rsid w:val="00E3686F"/>
    <w:rsid w:val="00E36B54"/>
    <w:rsid w:val="00E36D50"/>
    <w:rsid w:val="00E36D91"/>
    <w:rsid w:val="00E36DBA"/>
    <w:rsid w:val="00E36E16"/>
    <w:rsid w:val="00E36F09"/>
    <w:rsid w:val="00E36F85"/>
    <w:rsid w:val="00E36F9C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7FC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69"/>
    <w:rsid w:val="00E419BA"/>
    <w:rsid w:val="00E41A0A"/>
    <w:rsid w:val="00E41A27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3D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E17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87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3F2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6B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5FB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48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27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2E85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86F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7B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4A2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AC3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3C8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73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B96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5E"/>
    <w:rsid w:val="00E877B5"/>
    <w:rsid w:val="00E878B6"/>
    <w:rsid w:val="00E87995"/>
    <w:rsid w:val="00E87B21"/>
    <w:rsid w:val="00E87BDD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86"/>
    <w:rsid w:val="00E92EC0"/>
    <w:rsid w:val="00E92F6A"/>
    <w:rsid w:val="00E93042"/>
    <w:rsid w:val="00E93122"/>
    <w:rsid w:val="00E93161"/>
    <w:rsid w:val="00E93253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CD2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B3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08"/>
    <w:rsid w:val="00EA0577"/>
    <w:rsid w:val="00EA0696"/>
    <w:rsid w:val="00EA06EF"/>
    <w:rsid w:val="00EA0702"/>
    <w:rsid w:val="00EA08EC"/>
    <w:rsid w:val="00EA0944"/>
    <w:rsid w:val="00EA095B"/>
    <w:rsid w:val="00EA0984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A14"/>
    <w:rsid w:val="00EA1A38"/>
    <w:rsid w:val="00EA1CE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95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5C0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A7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29C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1E2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380"/>
    <w:rsid w:val="00EC1439"/>
    <w:rsid w:val="00EC148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3A5"/>
    <w:rsid w:val="00EC2631"/>
    <w:rsid w:val="00EC2660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1FD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28E"/>
    <w:rsid w:val="00EC535F"/>
    <w:rsid w:val="00EC539B"/>
    <w:rsid w:val="00EC53F5"/>
    <w:rsid w:val="00EC58EC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25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3C7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104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3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640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2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7A"/>
    <w:rsid w:val="00EE19DA"/>
    <w:rsid w:val="00EE1BC0"/>
    <w:rsid w:val="00EE1C73"/>
    <w:rsid w:val="00EE1D1E"/>
    <w:rsid w:val="00EE1D39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1A9"/>
    <w:rsid w:val="00EE3219"/>
    <w:rsid w:val="00EE3257"/>
    <w:rsid w:val="00EE327F"/>
    <w:rsid w:val="00EE3392"/>
    <w:rsid w:val="00EE33EC"/>
    <w:rsid w:val="00EE3403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BF4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99F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1D1"/>
    <w:rsid w:val="00EE6254"/>
    <w:rsid w:val="00EE62DB"/>
    <w:rsid w:val="00EE637E"/>
    <w:rsid w:val="00EE64B9"/>
    <w:rsid w:val="00EE6630"/>
    <w:rsid w:val="00EE6679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B5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74E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636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4A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6B3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1B6"/>
    <w:rsid w:val="00F02225"/>
    <w:rsid w:val="00F02335"/>
    <w:rsid w:val="00F025F6"/>
    <w:rsid w:val="00F0271B"/>
    <w:rsid w:val="00F0289C"/>
    <w:rsid w:val="00F0289F"/>
    <w:rsid w:val="00F0298A"/>
    <w:rsid w:val="00F02994"/>
    <w:rsid w:val="00F02A1F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4EF5"/>
    <w:rsid w:val="00F0500F"/>
    <w:rsid w:val="00F050CA"/>
    <w:rsid w:val="00F050DA"/>
    <w:rsid w:val="00F05103"/>
    <w:rsid w:val="00F05208"/>
    <w:rsid w:val="00F052AE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10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65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A8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92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2AC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5ECF"/>
    <w:rsid w:val="00F160C0"/>
    <w:rsid w:val="00F161AF"/>
    <w:rsid w:val="00F161E1"/>
    <w:rsid w:val="00F16228"/>
    <w:rsid w:val="00F1625B"/>
    <w:rsid w:val="00F1629F"/>
    <w:rsid w:val="00F16360"/>
    <w:rsid w:val="00F1654F"/>
    <w:rsid w:val="00F169BA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04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32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2CE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9F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3F7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06E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AB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A8"/>
    <w:rsid w:val="00F338D3"/>
    <w:rsid w:val="00F33917"/>
    <w:rsid w:val="00F33941"/>
    <w:rsid w:val="00F33A46"/>
    <w:rsid w:val="00F33AA1"/>
    <w:rsid w:val="00F33B0D"/>
    <w:rsid w:val="00F33B6F"/>
    <w:rsid w:val="00F33C66"/>
    <w:rsid w:val="00F33CD0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669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5F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88"/>
    <w:rsid w:val="00F415F9"/>
    <w:rsid w:val="00F4168E"/>
    <w:rsid w:val="00F416E6"/>
    <w:rsid w:val="00F41722"/>
    <w:rsid w:val="00F417D3"/>
    <w:rsid w:val="00F4188C"/>
    <w:rsid w:val="00F419B5"/>
    <w:rsid w:val="00F419D5"/>
    <w:rsid w:val="00F41C61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21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2F5"/>
    <w:rsid w:val="00F44358"/>
    <w:rsid w:val="00F4437A"/>
    <w:rsid w:val="00F44447"/>
    <w:rsid w:val="00F44551"/>
    <w:rsid w:val="00F44637"/>
    <w:rsid w:val="00F4470D"/>
    <w:rsid w:val="00F447D9"/>
    <w:rsid w:val="00F448A1"/>
    <w:rsid w:val="00F44BF1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1E"/>
    <w:rsid w:val="00F5265D"/>
    <w:rsid w:val="00F5268A"/>
    <w:rsid w:val="00F5279D"/>
    <w:rsid w:val="00F527C6"/>
    <w:rsid w:val="00F52818"/>
    <w:rsid w:val="00F52838"/>
    <w:rsid w:val="00F529F2"/>
    <w:rsid w:val="00F52A01"/>
    <w:rsid w:val="00F52B74"/>
    <w:rsid w:val="00F52B96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35C"/>
    <w:rsid w:val="00F563D4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4E7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DBC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587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15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D86"/>
    <w:rsid w:val="00F71FCC"/>
    <w:rsid w:val="00F72074"/>
    <w:rsid w:val="00F7208A"/>
    <w:rsid w:val="00F720C0"/>
    <w:rsid w:val="00F72168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2F8F"/>
    <w:rsid w:val="00F7300C"/>
    <w:rsid w:val="00F731FA"/>
    <w:rsid w:val="00F7333E"/>
    <w:rsid w:val="00F733C3"/>
    <w:rsid w:val="00F733D8"/>
    <w:rsid w:val="00F733E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5D7"/>
    <w:rsid w:val="00F766EE"/>
    <w:rsid w:val="00F7672D"/>
    <w:rsid w:val="00F76772"/>
    <w:rsid w:val="00F767E5"/>
    <w:rsid w:val="00F76842"/>
    <w:rsid w:val="00F76890"/>
    <w:rsid w:val="00F769EC"/>
    <w:rsid w:val="00F76A5A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C5E"/>
    <w:rsid w:val="00F80D30"/>
    <w:rsid w:val="00F80D88"/>
    <w:rsid w:val="00F80DA0"/>
    <w:rsid w:val="00F80EFA"/>
    <w:rsid w:val="00F80F5F"/>
    <w:rsid w:val="00F80F7A"/>
    <w:rsid w:val="00F80FB9"/>
    <w:rsid w:val="00F81025"/>
    <w:rsid w:val="00F81097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21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237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57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71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96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A1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347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AA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0B1"/>
    <w:rsid w:val="00FA015A"/>
    <w:rsid w:val="00FA0279"/>
    <w:rsid w:val="00FA0445"/>
    <w:rsid w:val="00FA0683"/>
    <w:rsid w:val="00FA0687"/>
    <w:rsid w:val="00FA09DF"/>
    <w:rsid w:val="00FA0A95"/>
    <w:rsid w:val="00FA0AFF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CEF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7F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A7FD2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0FFD"/>
    <w:rsid w:val="00FB1000"/>
    <w:rsid w:val="00FB1144"/>
    <w:rsid w:val="00FB1240"/>
    <w:rsid w:val="00FB131A"/>
    <w:rsid w:val="00FB137E"/>
    <w:rsid w:val="00FB13D1"/>
    <w:rsid w:val="00FB1488"/>
    <w:rsid w:val="00FB1547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2E0F"/>
    <w:rsid w:val="00FB3016"/>
    <w:rsid w:val="00FB3032"/>
    <w:rsid w:val="00FB3110"/>
    <w:rsid w:val="00FB32CF"/>
    <w:rsid w:val="00FB34AB"/>
    <w:rsid w:val="00FB355D"/>
    <w:rsid w:val="00FB3766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7E8"/>
    <w:rsid w:val="00FB4897"/>
    <w:rsid w:val="00FB48FB"/>
    <w:rsid w:val="00FB4996"/>
    <w:rsid w:val="00FB4B93"/>
    <w:rsid w:val="00FB4CE1"/>
    <w:rsid w:val="00FB4D70"/>
    <w:rsid w:val="00FB4D78"/>
    <w:rsid w:val="00FB4E31"/>
    <w:rsid w:val="00FB4E6C"/>
    <w:rsid w:val="00FB4EF6"/>
    <w:rsid w:val="00FB4F59"/>
    <w:rsid w:val="00FB4FAD"/>
    <w:rsid w:val="00FB509D"/>
    <w:rsid w:val="00FB50DE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7D5"/>
    <w:rsid w:val="00FB580A"/>
    <w:rsid w:val="00FB596A"/>
    <w:rsid w:val="00FB5AB0"/>
    <w:rsid w:val="00FB5B76"/>
    <w:rsid w:val="00FB5BF1"/>
    <w:rsid w:val="00FB5E06"/>
    <w:rsid w:val="00FB5F47"/>
    <w:rsid w:val="00FB6389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4DE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9D"/>
    <w:rsid w:val="00FC2ACF"/>
    <w:rsid w:val="00FC2C19"/>
    <w:rsid w:val="00FC2CEA"/>
    <w:rsid w:val="00FC2D7D"/>
    <w:rsid w:val="00FC2DB5"/>
    <w:rsid w:val="00FC2E4B"/>
    <w:rsid w:val="00FC2EA8"/>
    <w:rsid w:val="00FC2F1D"/>
    <w:rsid w:val="00FC303A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8E5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0F4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A8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8C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AF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89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8C1"/>
    <w:rsid w:val="00FD2A80"/>
    <w:rsid w:val="00FD2ECB"/>
    <w:rsid w:val="00FD2ECC"/>
    <w:rsid w:val="00FD2EE6"/>
    <w:rsid w:val="00FD2EF1"/>
    <w:rsid w:val="00FD2FAE"/>
    <w:rsid w:val="00FD302A"/>
    <w:rsid w:val="00FD3136"/>
    <w:rsid w:val="00FD315B"/>
    <w:rsid w:val="00FD3187"/>
    <w:rsid w:val="00FD3198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13A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B5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2A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57C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A06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58"/>
    <w:rsid w:val="00FF45E9"/>
    <w:rsid w:val="00FF467F"/>
    <w:rsid w:val="00FF46AC"/>
    <w:rsid w:val="00FF46B4"/>
    <w:rsid w:val="00FF4707"/>
    <w:rsid w:val="00FF470B"/>
    <w:rsid w:val="00FF470D"/>
    <w:rsid w:val="00FF472B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0A3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9A2"/>
    <w:rsid w:val="00FF6AAD"/>
    <w:rsid w:val="00FF6B62"/>
    <w:rsid w:val="00FF6BCF"/>
    <w:rsid w:val="00FF6D14"/>
    <w:rsid w:val="00FF6D46"/>
    <w:rsid w:val="00FF6F32"/>
    <w:rsid w:val="00FF6FEE"/>
    <w:rsid w:val="00FF704D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1EAB75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iamo.ru/article/692586/svyshe-900-mnogokvartirnyh-domov-oborudovany-pandusami-v-mytischah" TargetMode="External"/><Relationship Id="rId21" Type="http://schemas.openxmlformats.org/officeDocument/2006/relationships/hyperlink" Target="https://riastrela.ru/p/131316/" TargetMode="External"/><Relationship Id="rId42" Type="http://schemas.openxmlformats.org/officeDocument/2006/relationships/hyperlink" Target="https://rg.ru/documents/2023/11/30/document-1701272733847074.html" TargetMode="External"/><Relationship Id="rId47" Type="http://schemas.openxmlformats.org/officeDocument/2006/relationships/hyperlink" Target="https://rg.ru/2023/11/30/gosduma-priniala-zakon-o-zaniatosti-naseleniia-v-rf.html" TargetMode="External"/><Relationship Id="rId63" Type="http://schemas.openxmlformats.org/officeDocument/2006/relationships/hyperlink" Target="https://tass.ru/obschestvo/19427243" TargetMode="External"/><Relationship Id="rId68" Type="http://schemas.openxmlformats.org/officeDocument/2006/relationships/hyperlink" Target="https://www.voi.ru/news/all_news/novosti_strany/forum_nadezda_na_tehnologii_projdet_v_moskve_11-12_dekabrya_v_klastere_lomonosov.html" TargetMode="External"/><Relationship Id="rId16" Type="http://schemas.openxmlformats.org/officeDocument/2006/relationships/hyperlink" Target="https://novosti-saratova.ru/v-saratovskoy-oblasti-naschitali-124-tyisyachi-zhiteley-s-invalidnostyu.html" TargetMode="External"/><Relationship Id="rId11" Type="http://schemas.openxmlformats.org/officeDocument/2006/relationships/hyperlink" Target="https://www.pnp.ru/social/chto-izmenitsya-v-zhizni-invalidov-v-2024-godu.html" TargetMode="External"/><Relationship Id="rId32" Type="http://schemas.openxmlformats.org/officeDocument/2006/relationships/hyperlink" Target="https://prohistoki.ru/news/obshestvo/2023-11-29/vstrecha-moi-goda-moyo-bogatstvo-proshla-v-muzee-zapovednike-prohorovskoe-pole-360251" TargetMode="External"/><Relationship Id="rId37" Type="http://schemas.openxmlformats.org/officeDocument/2006/relationships/hyperlink" Target="https://moyaokruga.ru/oktyabrskk/Articles.aspx?articleId=608416" TargetMode="External"/><Relationship Id="rId53" Type="http://schemas.openxmlformats.org/officeDocument/2006/relationships/hyperlink" Target="https://www.pnp.ru/social/komitet-gosdumy-podderzhal-zakonoproekt-o-socialnykh-schetakh.html" TargetMode="External"/><Relationship Id="rId58" Type="http://schemas.openxmlformats.org/officeDocument/2006/relationships/hyperlink" Target="https://360tv.ru/news/mosobl/svyshe-50-tysjach-pozhilyh-i-invalidov-oformili-sotsialnoe-obsluzhivanie-na-domu-v-podmoskove/" TargetMode="External"/><Relationship Id="rId74" Type="http://schemas.openxmlformats.org/officeDocument/2006/relationships/hyperlink" Target="https://vk.com/voirussia" TargetMode="External"/><Relationship Id="rId79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ia.ru/20231129/strategiya-1912767311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sovainfo.ru/news/v-samare-proshel-regionalnyy-festival-tvorchestva-zolotoy-kaleydoskop/" TargetMode="External"/><Relationship Id="rId14" Type="http://schemas.openxmlformats.org/officeDocument/2006/relationships/hyperlink" Target="https://informpskov.ru/news/439281.html" TargetMode="External"/><Relationship Id="rId22" Type="http://schemas.openxmlformats.org/officeDocument/2006/relationships/hyperlink" Target="https://tslava.ru/2023/11/11649/" TargetMode="External"/><Relationship Id="rId27" Type="http://schemas.openxmlformats.org/officeDocument/2006/relationships/hyperlink" Target="https://in-kolomna.ru/news/obschestvo/kolomenskie-volontery-rossijskogo-sojuza-selskoj-molodezhi-sobrali-produkty-k-novogodnemu-stolu-dlja-ljudej-s-ogranichennymi-vozmozhnostjami-zdorovja" TargetMode="External"/><Relationship Id="rId30" Type="http://schemas.openxmlformats.org/officeDocument/2006/relationships/hyperlink" Target="https://apsmi.ru/2023/11/28/%D0%B2-%D0%B3%D0%BE%D1%80%D0%BE%D0%B4%D0%B5-%D0%B0%D0%BF%D1%88%D0%B5%D1%80%D0%BE%D0%BD%D1%81%D0%BA%D0%B5-%D0%BF%D1%80%D0%BE%D1%88%D0%BB%D0%B8-%D1%80%D0%B0%D0%B9%D0%BE%D0%BD%D0%BD%D1%8B%D0%B5-%D1%81/" TargetMode="External"/><Relationship Id="rId35" Type="http://schemas.openxmlformats.org/officeDocument/2006/relationships/hyperlink" Target="https://syasnews.ru/nash-rajon/i-tancuem-i-poem" TargetMode="External"/><Relationship Id="rId43" Type="http://schemas.openxmlformats.org/officeDocument/2006/relationships/hyperlink" Target="https://www.asi.org.ru/news/2023/11/28/prezident-rf-podpisal-zakon-o-rasshirenii-mer-podderzhki-volonterov/" TargetMode="External"/><Relationship Id="rId48" Type="http://schemas.openxmlformats.org/officeDocument/2006/relationships/hyperlink" Target="https://tass.ru/obschestvo/19408997" TargetMode="External"/><Relationship Id="rId56" Type="http://schemas.openxmlformats.org/officeDocument/2006/relationships/hyperlink" Target="https://ria.ru/20231130/rakova-1912874556.html" TargetMode="External"/><Relationship Id="rId64" Type="http://schemas.openxmlformats.org/officeDocument/2006/relationships/hyperlink" Target="https://iz.ru/1431471/2023-12-01/mezhdunarodnyi-den-invalidov-2023-istoriia-i-traditcii-prazdnika?utm_source=yxnews&amp;utm_medium=desktop&amp;utm_referrer=https%3A%2F%2Fdzen.ru%2Fnews%2Fsearch%3Ftext%3D" TargetMode="External"/><Relationship Id="rId69" Type="http://schemas.openxmlformats.org/officeDocument/2006/relationships/hyperlink" Target="https://www.voi.ru/news/all_news/novosti_voi/festivalu_vmeste_my_smozem_bolhe_30_let.html" TargetMode="External"/><Relationship Id="rId77" Type="http://schemas.openxmlformats.org/officeDocument/2006/relationships/hyperlink" Target="https://t.me/voirussi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pnp.ru/social/sovet-dumy-napravit-vzyskannye-s-google-sredstva-na-ozdorovlenie-detey.html" TargetMode="External"/><Relationship Id="rId72" Type="http://schemas.openxmlformats.org/officeDocument/2006/relationships/hyperlink" Target="https://www.voi.ru/news/all_news/novosti_strany/podvedeny_itogi_konkursa_regionalnyh_periodicheskih_izdanij_voi_2023_goda.html" TargetMode="External"/><Relationship Id="rId80" Type="http://schemas.openxmlformats.org/officeDocument/2006/relationships/hyperlink" Target="https://ok.ru/voiruss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8rus.com/more/96594" TargetMode="External"/><Relationship Id="rId17" Type="http://schemas.openxmlformats.org/officeDocument/2006/relationships/hyperlink" Target="https://vesti-perm.ru/pages/68215b4695d745bab0263a3c1e18b0ed" TargetMode="External"/><Relationship Id="rId25" Type="http://schemas.openxmlformats.org/officeDocument/2006/relationships/hyperlink" Target="https://75.ru/news/342491" TargetMode="External"/><Relationship Id="rId33" Type="http://schemas.openxmlformats.org/officeDocument/2006/relationships/hyperlink" Target="https://tobolsk.info/2023/58618-v-tobolske-proshla-aktsiya-shchedryj-vtornik" TargetMode="External"/><Relationship Id="rId38" Type="http://schemas.openxmlformats.org/officeDocument/2006/relationships/hyperlink" Target="https://www.kurgan-city.ru/city/info/news/924/1189449/" TargetMode="External"/><Relationship Id="rId46" Type="http://schemas.openxmlformats.org/officeDocument/2006/relationships/hyperlink" Target="https://rg.ru/2023/11/30/pravitelstvo-pomozhet-490-socialnym-nko-sozdat-sajty-v-internete.html" TargetMode="External"/><Relationship Id="rId59" Type="http://schemas.openxmlformats.org/officeDocument/2006/relationships/hyperlink" Target="https://riamo.ru/article/692621/bolee-2-tys-zhitelej-podmoskovya-ezhemesyachno-poluchayut-vyplatu-po-uhodu-za-invalidami" TargetMode="External"/><Relationship Id="rId67" Type="http://schemas.openxmlformats.org/officeDocument/2006/relationships/hyperlink" Target="https://www.voi.ru/news/all_news/novosti_strany/v_moskve_sostoyalsya_prezidium_voi_2.html" TargetMode="External"/><Relationship Id="rId20" Type="http://schemas.openxmlformats.org/officeDocument/2006/relationships/hyperlink" Target="https://ufimnivy.ru/news/novosti/2023-11-29/komanda-iz-ufimskogo-rayona-stala-pobeditelem-respublikanskih-sorevnovaniy-po-shashkam-3543400" TargetMode="External"/><Relationship Id="rId41" Type="http://schemas.openxmlformats.org/officeDocument/2006/relationships/hyperlink" Target="https://rg.ru/documents/2023/11/30/document-1701272733832615.html" TargetMode="External"/><Relationship Id="rId54" Type="http://schemas.openxmlformats.org/officeDocument/2006/relationships/hyperlink" Target="https://rg.ru/2023/11/26/status-podtverzhden.html" TargetMode="External"/><Relationship Id="rId62" Type="http://schemas.openxmlformats.org/officeDocument/2006/relationships/hyperlink" Target="https://tass.ru/obschestvo/19427955" TargetMode="External"/><Relationship Id="rId70" Type="http://schemas.openxmlformats.org/officeDocument/2006/relationships/hyperlink" Target="https://www.voi.ru/news/all_news/novosti_voi/znatoki_voi-2023_.html" TargetMode="External"/><Relationship Id="rId75" Type="http://schemas.openxmlformats.org/officeDocument/2006/relationships/hyperlink" Target="https://ok.ru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rmpskov.ru/news/439459.html" TargetMode="External"/><Relationship Id="rId23" Type="http://schemas.openxmlformats.org/officeDocument/2006/relationships/hyperlink" Target="https://komiinform.ru/news/258775" TargetMode="External"/><Relationship Id="rId28" Type="http://schemas.openxmlformats.org/officeDocument/2006/relationships/hyperlink" Target="https://ti71.ru/news/svoikhnebrosaem71/novomoskovtsy_iz_vserossiyskogo_obshchestva_invalidov_sobirayut_gumpomoshch_boytsam_svo/" TargetMode="External"/><Relationship Id="rId36" Type="http://schemas.openxmlformats.org/officeDocument/2006/relationships/hyperlink" Target="https://yanzori.com/news/novosti/2023-11-30/v-yanaule-proshel-kontsert-priurochennyy-k-mezhdunarodnomu-dnyu-invalidov-3547048" TargetMode="External"/><Relationship Id="rId49" Type="http://schemas.openxmlformats.org/officeDocument/2006/relationships/hyperlink" Target="https://ria.ru/20231128/mintrud-1912320726.html" TargetMode="External"/><Relationship Id="rId57" Type="http://schemas.openxmlformats.org/officeDocument/2006/relationships/hyperlink" Target="https://360tv.ru/news/mosobl/podmoskove-vydelilo-bolee-31-milliona-rublej-na-sredstva-reabilitatsii-dlja-invalidov-v-etom-godu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xn--80adibpgbe5ajqdfe.xn--p1ai/news/obshhestvo/v-novodmitrievskoj-proshlo-meroprijatie-dlja-ljudej-s-ogranichennymi-vozmozhnostjami-72010/" TargetMode="External"/><Relationship Id="rId44" Type="http://schemas.openxmlformats.org/officeDocument/2006/relationships/hyperlink" Target="https://mockva.ru/2023/12/01/389204.html" TargetMode="External"/><Relationship Id="rId52" Type="http://schemas.openxmlformats.org/officeDocument/2006/relationships/hyperlink" Target="https://www.pnp.ru/social/menyat-sostav-uchrediteley-nko-stanet-proshhe.html" TargetMode="External"/><Relationship Id="rId60" Type="http://schemas.openxmlformats.org/officeDocument/2006/relationships/hyperlink" Target="https://tass.ru/obschestvo/19394007" TargetMode="External"/><Relationship Id="rId65" Type="http://schemas.openxmlformats.org/officeDocument/2006/relationships/hyperlink" Target="https://www.mskagency.ru/materials/3345263" TargetMode="External"/><Relationship Id="rId73" Type="http://schemas.openxmlformats.org/officeDocument/2006/relationships/hyperlink" Target="http://www.voi.ru/" TargetMode="External"/><Relationship Id="rId78" Type="http://schemas.openxmlformats.org/officeDocument/2006/relationships/hyperlink" Target="https://www.instagram.com/voirussia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xn--b1aecnthebc1acj.xn--p1ai/article/86497" TargetMode="External"/><Relationship Id="rId18" Type="http://schemas.openxmlformats.org/officeDocument/2006/relationships/hyperlink" Target="http://www.chaikovskie.ru/novosti/all/23849/" TargetMode="External"/><Relationship Id="rId39" Type="http://schemas.openxmlformats.org/officeDocument/2006/relationships/hyperlink" Target="https://ilek56.orb.ru/presscenter/news/137507/" TargetMode="External"/><Relationship Id="rId34" Type="http://schemas.openxmlformats.org/officeDocument/2006/relationships/hyperlink" Target="https://hron.ru/news/read/74383" TargetMode="External"/><Relationship Id="rId50" Type="http://schemas.openxmlformats.org/officeDocument/2006/relationships/hyperlink" Target="https://www.pnp.ru/social/komitet-gosdumy-podderzhal-zakonoproekt-o-socialnykh-schetakh.html" TargetMode="External"/><Relationship Id="rId55" Type="http://schemas.openxmlformats.org/officeDocument/2006/relationships/hyperlink" Target="https://rsport.ria.ru/20231130/pkr-1912873563.html" TargetMode="External"/><Relationship Id="rId76" Type="http://schemas.openxmlformats.org/officeDocument/2006/relationships/hyperlink" Target="https://www.youtube.com/channel/UCpri1JawlDif3oUeV72dfXQ/feature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voi.ru/news/all_news/novosti_voi/v_permi_kontroliruut_obshestvennyj_transport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eperm.ru/bukvyi/nepermskie-novosti/2023/11/26/v-bereznikax-chlenyi-voi-syigrali-v-%C2%ABnovus%C2%BB/" TargetMode="External"/><Relationship Id="rId24" Type="http://schemas.openxmlformats.org/officeDocument/2006/relationships/hyperlink" Target="https://ulus.media/2023/12/01/v-yakutii-chestvovali-laureatov-goda-truda-po-linii-vserossijskogo-obshhestva-invalidov/" TargetMode="External"/><Relationship Id="rId40" Type="http://schemas.openxmlformats.org/officeDocument/2006/relationships/hyperlink" Target="https://rg.ru/documents/2023/11/30/document-o-federalnom-byudzhete-na-2024-god.html" TargetMode="External"/><Relationship Id="rId45" Type="http://schemas.openxmlformats.org/officeDocument/2006/relationships/hyperlink" Target="https://vademec.ru/news/2023/12/01/pilotnyy-proekt-po-reabilitatsii-detey-invalidov-prodlili-do-2027-goda/?utm_source=yxnews&amp;utm_medium=desktop&amp;utm_referrer=https%3A%2F%2Fdzen.ru%2Fnews%2Fsearch%3Ftext%3D" TargetMode="External"/><Relationship Id="rId66" Type="http://schemas.openxmlformats.org/officeDocument/2006/relationships/hyperlink" Target="https://www.asi.org.ru/news/2023/11/30/pervaya-karta-soczialnyh-predprinimatelei-poyavilas-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05C-68B3-4FEC-9093-F992EAC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25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52014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350</cp:revision>
  <cp:lastPrinted>2017-06-30T03:13:00Z</cp:lastPrinted>
  <dcterms:created xsi:type="dcterms:W3CDTF">2023-11-30T11:23:00Z</dcterms:created>
  <dcterms:modified xsi:type="dcterms:W3CDTF">2023-12-01T14:39:00Z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