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414" w:rsidRPr="00F160C0" w:rsidRDefault="00681414">
      <w:pPr>
        <w:jc w:val="right"/>
        <w:rPr>
          <w:sz w:val="28"/>
          <w:szCs w:val="28"/>
        </w:rPr>
      </w:pPr>
      <w:bookmarkStart w:id="0" w:name="_top"/>
      <w:bookmarkEnd w:id="0"/>
      <w:r w:rsidRPr="00F160C0">
        <w:rPr>
          <w:sz w:val="28"/>
          <w:szCs w:val="28"/>
        </w:rPr>
        <w:t>.</w:t>
      </w:r>
    </w:p>
    <w:p w:rsidR="00B8343C" w:rsidRDefault="00B8343C">
      <w:pPr>
        <w:jc w:val="right"/>
      </w:pPr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D340EA">
        <w:rPr>
          <w:b/>
          <w:sz w:val="32"/>
          <w:szCs w:val="32"/>
        </w:rPr>
        <w:t>1</w:t>
      </w:r>
      <w:r w:rsidR="00E07EDF">
        <w:rPr>
          <w:b/>
          <w:sz w:val="32"/>
          <w:szCs w:val="32"/>
        </w:rPr>
        <w:t>8</w:t>
      </w:r>
      <w:r w:rsidR="00BC68EC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 xml:space="preserve">по </w:t>
      </w:r>
      <w:r w:rsidR="00E07EDF">
        <w:rPr>
          <w:b/>
          <w:sz w:val="32"/>
          <w:szCs w:val="32"/>
        </w:rPr>
        <w:t>24</w:t>
      </w:r>
      <w:r w:rsidR="00681414">
        <w:rPr>
          <w:b/>
          <w:sz w:val="32"/>
          <w:szCs w:val="32"/>
        </w:rPr>
        <w:t xml:space="preserve"> ноября</w:t>
      </w:r>
      <w:r w:rsidR="00BC68EC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E07ED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24</w:t>
      </w:r>
      <w:r w:rsidR="006B7CAB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>н</w:t>
      </w:r>
      <w:r w:rsidR="006B7CAB">
        <w:rPr>
          <w:b/>
          <w:sz w:val="32"/>
          <w:szCs w:val="32"/>
        </w:rPr>
        <w:t>оября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221DCD" w:rsidRPr="00221DCD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51739414" w:history="1">
        <w:r w:rsidR="00221DCD" w:rsidRPr="00AB2406">
          <w:rPr>
            <w:rStyle w:val="a3"/>
            <w:b/>
            <w:noProof/>
            <w:sz w:val="28"/>
          </w:rPr>
          <w:t>Всероссийское общество инвалидов</w:t>
        </w:r>
        <w:r w:rsidR="00221DCD" w:rsidRPr="00221DCD">
          <w:rPr>
            <w:noProof/>
            <w:sz w:val="28"/>
          </w:rPr>
          <w:tab/>
        </w:r>
        <w:r w:rsidR="00221DCD" w:rsidRPr="00AB2406">
          <w:rPr>
            <w:b/>
            <w:noProof/>
            <w:sz w:val="28"/>
          </w:rPr>
          <w:fldChar w:fldCharType="begin"/>
        </w:r>
        <w:r w:rsidR="00221DCD" w:rsidRPr="00AB2406">
          <w:rPr>
            <w:b/>
            <w:noProof/>
            <w:sz w:val="28"/>
          </w:rPr>
          <w:instrText xml:space="preserve"> PAGEREF _Toc151739414 \h </w:instrText>
        </w:r>
        <w:r w:rsidR="00221DCD" w:rsidRPr="00AB2406">
          <w:rPr>
            <w:b/>
            <w:noProof/>
            <w:sz w:val="28"/>
          </w:rPr>
        </w:r>
        <w:r w:rsidR="00221DCD"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5</w:t>
        </w:r>
        <w:r w:rsidR="00221DCD"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15" w:history="1">
        <w:r w:rsidRPr="00221DCD">
          <w:rPr>
            <w:rStyle w:val="a3"/>
            <w:noProof/>
            <w:sz w:val="28"/>
          </w:rPr>
          <w:t>2</w:t>
        </w:r>
        <w:r w:rsidRPr="00221DCD">
          <w:rPr>
            <w:rStyle w:val="a3"/>
            <w:noProof/>
            <w:sz w:val="28"/>
            <w:lang w:val="en-US"/>
          </w:rPr>
          <w:t>4</w:t>
        </w:r>
        <w:r w:rsidRPr="00221DCD">
          <w:rPr>
            <w:rStyle w:val="a3"/>
            <w:noProof/>
            <w:sz w:val="28"/>
          </w:rPr>
          <w:t xml:space="preserve">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“Интерфакс”. «Пилотный проект по поддержке инвалидов запустят в Новосибирской области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_Toc151739415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16" w:history="1">
        <w:r w:rsidRPr="00221DCD">
          <w:rPr>
            <w:rStyle w:val="a3"/>
            <w:noProof/>
            <w:sz w:val="28"/>
          </w:rPr>
          <w:t xml:space="preserve">24.11.2023,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РБК Уфа. «В Башкирии предложили увеличить квоту на прием инвалидов на работу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_Toc151739416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17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"Сахапечать". «Главное – не терять веру в себя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_Toc151739417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18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«Псковское агентство информации». «Эксперты оценили доступность для инвалидов аэропорта Пскова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_Toc151739418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6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19" w:history="1">
        <w:r w:rsidRPr="00221DCD">
          <w:rPr>
            <w:rStyle w:val="a3"/>
            <w:noProof/>
            <w:sz w:val="28"/>
          </w:rPr>
          <w:t xml:space="preserve">21.11.2023,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park72.ru (Тюменская область). «В Тюмени пройдет турнир по керлингу на колясках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_Toc151739419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6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0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ИА «Оренбуржье». «В Оренбурге прошел чемпионат по настольным играм для людей с инвалидностью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_Toc151739420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6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1" w:history="1">
        <w:r w:rsidRPr="00221DCD">
          <w:rPr>
            <w:rStyle w:val="a3"/>
            <w:noProof/>
            <w:sz w:val="28"/>
          </w:rPr>
          <w:t>2</w:t>
        </w:r>
        <w:r w:rsidRPr="00221DCD">
          <w:rPr>
            <w:rStyle w:val="a3"/>
            <w:noProof/>
            <w:sz w:val="28"/>
            <w:lang w:val="en-US"/>
          </w:rPr>
          <w:t>4</w:t>
        </w:r>
        <w:r w:rsidRPr="00221DCD">
          <w:rPr>
            <w:rStyle w:val="a3"/>
            <w:noProof/>
            <w:sz w:val="28"/>
          </w:rPr>
          <w:t xml:space="preserve">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НИА-Томск. «Департамент транспорта Томской области договорился о взаимодействии с ВОИ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_Toc151739421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6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2" w:history="1">
        <w:r w:rsidRPr="00221DCD">
          <w:rPr>
            <w:rStyle w:val="a3"/>
            <w:noProof/>
            <w:sz w:val="28"/>
          </w:rPr>
          <w:t xml:space="preserve">18.11.2023,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«Аэро-Сити» (Новосибирская область). «Для прифронтовых госпиталей шьют постельное бельё жители города Обь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_Toc151739422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3" w:history="1">
        <w:r w:rsidRPr="00221DCD">
          <w:rPr>
            <w:rStyle w:val="a3"/>
            <w:noProof/>
            <w:sz w:val="28"/>
          </w:rPr>
          <w:t xml:space="preserve">21.11.2023,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"Заря Енисея" (Красноярский край). «Лесосибирск - город равных возможностей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_Toc151739423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4" w:history="1">
        <w:r w:rsidRPr="00221DCD">
          <w:rPr>
            <w:rStyle w:val="a3"/>
            <w:noProof/>
            <w:sz w:val="28"/>
          </w:rPr>
          <w:t xml:space="preserve">21.11.2023,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"Нижегородская правда". «Пенсионерка из Берёзова Майдана делает родное село красивым и комфортным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_Toc151739424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5" w:history="1">
        <w:r w:rsidRPr="00221DCD">
          <w:rPr>
            <w:rStyle w:val="a3"/>
            <w:noProof/>
            <w:sz w:val="28"/>
          </w:rPr>
          <w:t xml:space="preserve">21.11.2023,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"Голышманово сегодня" (Тюменская область). «Проект голышмановского общества инвалидов получил поддержку по итогам муниципального грантового конкурса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_Toc151739425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6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«Уфалейский рабочий» (Челябинская область). «Алина Юферова: «Не надо зацикливаться на своей беде»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_Toc151739426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8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7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«Сельские зори 68» (Тамбовская область). «Петровские инвалиды плетут маскировочные сети для бойцов в зону СВО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_Toc151739427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8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8" w:history="1">
        <w:r w:rsidRPr="00221DCD">
          <w:rPr>
            <w:rStyle w:val="a3"/>
            <w:noProof/>
            <w:sz w:val="28"/>
          </w:rPr>
          <w:t xml:space="preserve">24.11.2023,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"Шахтинские известия" (Ростовская область). «Общественники г.Шахты интересно отметили День рождения Деда Мороза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_Toc151739428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8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29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портал «Тобольск-Информ». «Тобольские гимназисты получили урок по пониманию инвалидности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_Toc151739429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9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0" w:history="1">
        <w:r w:rsidRPr="00AB2406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221DCD">
          <w:rPr>
            <w:noProof/>
            <w:sz w:val="28"/>
          </w:rPr>
          <w:tab/>
        </w:r>
        <w:r w:rsidRPr="00AB2406">
          <w:rPr>
            <w:b/>
            <w:noProof/>
            <w:sz w:val="28"/>
          </w:rPr>
          <w:fldChar w:fldCharType="begin"/>
        </w:r>
        <w:r w:rsidRPr="00AB2406">
          <w:rPr>
            <w:b/>
            <w:noProof/>
            <w:sz w:val="28"/>
          </w:rPr>
          <w:instrText xml:space="preserve"> PAGEREF _Toc151739430 \h </w:instrText>
        </w:r>
        <w:r w:rsidRPr="00AB2406">
          <w:rPr>
            <w:b/>
            <w:noProof/>
            <w:sz w:val="28"/>
          </w:rPr>
        </w:r>
        <w:r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10</w:t>
        </w:r>
        <w:r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1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«Путин поручил предоставить участникам СВО и инвалидам субсидии на газификацию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_Toc151739431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10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2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Региональное информационное агентство МО. «Подмосковные единороссы избрали делегатов на Съезд «Единой России»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_Toc151739432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10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3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«Начался прием заявок на получение госпремии в области правозащитной и благотворительной деятельности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_Toc151739433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10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4" w:history="1">
        <w:r w:rsidRPr="00221DCD">
          <w:rPr>
            <w:rStyle w:val="a3"/>
            <w:noProof/>
            <w:sz w:val="28"/>
          </w:rPr>
          <w:t xml:space="preserve">20.11.2023,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«Обратиться за помощью соцработников можно через «Госуслуги»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_Toc151739434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11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5" w:history="1">
        <w:r w:rsidRPr="00221DCD">
          <w:rPr>
            <w:rStyle w:val="a3"/>
            <w:noProof/>
            <w:sz w:val="28"/>
          </w:rPr>
          <w:t xml:space="preserve">24.11.2023,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«Что Минюст планирует поменять в законодательстве об НКО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_Toc151739435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11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6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«Совфед одобрил закон о федеральном бюджете на 2024-2026 годы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_Toc151739436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11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7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«Страховые пенсии повысят на 7,5 процента в следующем году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_Toc151739437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12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8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Российское агентство правовой и судебной информации. «Совет Федерации одобрил поправки в закон о волонтерской деятельности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_Toc151739438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12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39" w:history="1">
        <w:r w:rsidRPr="00221DCD">
          <w:rPr>
            <w:rStyle w:val="a3"/>
            <w:noProof/>
            <w:sz w:val="28"/>
          </w:rPr>
          <w:t xml:space="preserve">20.11.2023,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«Кабмину рекомендовали повысить качество медпомощи на Дальнем Востоке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_Toc151739439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12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0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«СПЧ готовит к встрече с Путиным вопросы о развитии системы НКО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_Toc151739440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13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1" w:history="1">
        <w:r w:rsidRPr="00221DCD">
          <w:rPr>
            <w:rStyle w:val="a3"/>
            <w:noProof/>
            <w:sz w:val="28"/>
          </w:rPr>
          <w:t xml:space="preserve">24.11.2023,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«Ответственность родителей детей-инвалидов предлагают уточнить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_Toc151739441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13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2" w:history="1">
        <w:r w:rsidRPr="00221DCD">
          <w:rPr>
            <w:rStyle w:val="a3"/>
            <w:noProof/>
            <w:sz w:val="28"/>
          </w:rPr>
          <w:t>22.11.2023, ТАСС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Москве в 2024 году направят почти 616 млрд рублей на меры соцподдержки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_Toc151739442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13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3" w:history="1">
        <w:r w:rsidRPr="00221DCD">
          <w:rPr>
            <w:rStyle w:val="a3"/>
            <w:noProof/>
            <w:sz w:val="28"/>
          </w:rPr>
          <w:t>20.11.2023, “Интерфакс”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«Гранты конкурса "Москва - добрый город" получат 84 социально ориентированных НКО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_Toc151739443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13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4" w:history="1">
        <w:r w:rsidRPr="00221DCD">
          <w:rPr>
            <w:rStyle w:val="a3"/>
            <w:noProof/>
            <w:sz w:val="28"/>
          </w:rPr>
          <w:t>21.11.2023, “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Российская газета</w:t>
        </w:r>
        <w:r w:rsidRPr="00221DCD">
          <w:rPr>
            <w:rStyle w:val="a3"/>
            <w:noProof/>
            <w:sz w:val="28"/>
          </w:rPr>
          <w:t>”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«Жители Подмосковья теперь могут оформить оплачиваемый уход за пожилыми родственниками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_Toc151739444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14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5" w:history="1">
        <w:r w:rsidRPr="00221DCD">
          <w:rPr>
            <w:rStyle w:val="a3"/>
            <w:noProof/>
            <w:sz w:val="28"/>
          </w:rPr>
          <w:t>22.11.2023, “Интерфакс”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Подмосковье оптимизировали услугу по оформлению пособия детям-инвалидам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_Toc151739445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14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6" w:history="1">
        <w:r w:rsidRPr="00221DCD">
          <w:rPr>
            <w:rStyle w:val="a3"/>
            <w:noProof/>
            <w:sz w:val="28"/>
          </w:rPr>
          <w:t>23.11.2023, «360»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«Количество социальных предпринимателей увеличилось в Подмосковье на 25% за год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_Toc151739446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14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7" w:history="1">
        <w:r w:rsidRPr="00221DCD">
          <w:rPr>
            <w:rStyle w:val="a3"/>
            <w:noProof/>
            <w:sz w:val="28"/>
          </w:rPr>
          <w:t>23.11.2023, ТАСС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Новосибирской области ввели выплаты инвалидам для покупки специальных квартир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_Toc151739447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8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“Интерфакс”. «Строительство резиденции для проживания и самореализации инвалидов завершили в Пензе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_Toc151739448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49" w:history="1">
        <w:r w:rsidRPr="00221DCD">
          <w:rPr>
            <w:rStyle w:val="a3"/>
            <w:noProof/>
            <w:sz w:val="28"/>
          </w:rPr>
          <w:t xml:space="preserve">23.11.2023,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“Интерфакс”. «Семьям с родителями или детьми инвалидами в Казани выплатят по 10 тыс. рублей</w:t>
        </w:r>
        <w:r w:rsidRPr="00221DCD">
          <w:rPr>
            <w:rStyle w:val="a3"/>
            <w:noProof/>
            <w:sz w:val="28"/>
          </w:rPr>
          <w:t>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_Toc151739449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15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0" w:history="1">
        <w:r w:rsidRPr="00AB2406">
          <w:rPr>
            <w:rStyle w:val="a3"/>
            <w:b/>
            <w:noProof/>
            <w:sz w:val="28"/>
          </w:rPr>
          <w:t>Мероприятия</w:t>
        </w:r>
        <w:r w:rsidRPr="00221DCD">
          <w:rPr>
            <w:noProof/>
            <w:sz w:val="28"/>
          </w:rPr>
          <w:tab/>
        </w:r>
        <w:r w:rsidRPr="00AB2406">
          <w:rPr>
            <w:b/>
            <w:noProof/>
            <w:sz w:val="28"/>
          </w:rPr>
          <w:fldChar w:fldCharType="begin"/>
        </w:r>
        <w:r w:rsidRPr="00AB2406">
          <w:rPr>
            <w:b/>
            <w:noProof/>
            <w:sz w:val="28"/>
          </w:rPr>
          <w:instrText xml:space="preserve"> PAGEREF _Toc151739450 \h </w:instrText>
        </w:r>
        <w:r w:rsidRPr="00AB2406">
          <w:rPr>
            <w:b/>
            <w:noProof/>
            <w:sz w:val="28"/>
          </w:rPr>
        </w:r>
        <w:r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16</w:t>
        </w:r>
        <w:r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1" w:history="1">
        <w:r w:rsidRPr="00221DCD">
          <w:rPr>
            <w:rStyle w:val="a3"/>
            <w:noProof/>
            <w:sz w:val="28"/>
          </w:rPr>
          <w:t xml:space="preserve">20.11.2023,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«Радио 1»</w:t>
        </w:r>
        <w:r w:rsidRPr="00221DCD">
          <w:rPr>
            <w:rStyle w:val="a3"/>
            <w:noProof/>
            <w:sz w:val="28"/>
          </w:rPr>
          <w:t>. «Фонд президентских грантов открыл набор на марафон по разработке социальных проектов»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_Toc151739451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16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2" w:history="1">
        <w:r w:rsidRPr="00AB2406">
          <w:rPr>
            <w:rStyle w:val="a3"/>
            <w:b/>
            <w:noProof/>
            <w:sz w:val="28"/>
          </w:rPr>
          <w:t>Происшествия</w:t>
        </w:r>
        <w:r w:rsidRPr="00221DCD">
          <w:rPr>
            <w:noProof/>
            <w:sz w:val="28"/>
          </w:rPr>
          <w:tab/>
        </w:r>
        <w:r w:rsidRPr="00AB2406">
          <w:rPr>
            <w:b/>
            <w:noProof/>
            <w:sz w:val="28"/>
          </w:rPr>
          <w:fldChar w:fldCharType="begin"/>
        </w:r>
        <w:r w:rsidRPr="00AB2406">
          <w:rPr>
            <w:b/>
            <w:noProof/>
            <w:sz w:val="28"/>
          </w:rPr>
          <w:instrText xml:space="preserve"> PAGEREF _Toc151739452 \h </w:instrText>
        </w:r>
        <w:r w:rsidRPr="00AB2406">
          <w:rPr>
            <w:b/>
            <w:noProof/>
            <w:sz w:val="28"/>
          </w:rPr>
        </w:r>
        <w:r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17</w:t>
        </w:r>
        <w:r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3" w:history="1">
        <w:r w:rsidRPr="00221DCD">
          <w:rPr>
            <w:rStyle w:val="a3"/>
            <w:noProof/>
            <w:sz w:val="28"/>
          </w:rPr>
          <w:t>20.11.2023, news.ru (Москва). «Матери инвалидов не могут выплатить кредиты из-за нового закона»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_Toc151739453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4" w:history="1">
        <w:r w:rsidRPr="00221DCD">
          <w:rPr>
            <w:rStyle w:val="a3"/>
            <w:noProof/>
            <w:sz w:val="28"/>
          </w:rPr>
          <w:t>22.11.2023, «Национальная Служба Новостей». ««Уволить за беременность!»: Москвичка-инвалид просит остановить «беспредел»»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_Toc151739454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17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5" w:history="1">
        <w:r w:rsidRPr="00AB2406">
          <w:rPr>
            <w:rStyle w:val="a3"/>
            <w:b/>
            <w:noProof/>
            <w:sz w:val="28"/>
          </w:rPr>
          <w:t>Разработки, инновации</w:t>
        </w:r>
        <w:r w:rsidRPr="00221DCD">
          <w:rPr>
            <w:noProof/>
            <w:sz w:val="28"/>
          </w:rPr>
          <w:tab/>
        </w:r>
        <w:r w:rsidRPr="00AB2406">
          <w:rPr>
            <w:b/>
            <w:noProof/>
            <w:sz w:val="28"/>
          </w:rPr>
          <w:fldChar w:fldCharType="begin"/>
        </w:r>
        <w:r w:rsidRPr="00AB2406">
          <w:rPr>
            <w:b/>
            <w:noProof/>
            <w:sz w:val="28"/>
          </w:rPr>
          <w:instrText xml:space="preserve"> PAGEREF _Toc151739455 \h </w:instrText>
        </w:r>
        <w:r w:rsidRPr="00AB2406">
          <w:rPr>
            <w:b/>
            <w:noProof/>
            <w:sz w:val="28"/>
          </w:rPr>
        </w:r>
        <w:r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18</w:t>
        </w:r>
        <w:r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6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</w:t>
        </w:r>
        <w:r w:rsidRPr="00221DCD">
          <w:rPr>
            <w:rStyle w:val="a3"/>
            <w:noProof/>
            <w:sz w:val="28"/>
          </w:rPr>
          <w:t>. «В Петербурге запустили проект по выявлению нейромышечных заболеваний у детей»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_Toc151739456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18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7" w:history="1">
        <w:r w:rsidRPr="00221DCD">
          <w:rPr>
            <w:rStyle w:val="a3"/>
            <w:noProof/>
            <w:sz w:val="28"/>
          </w:rPr>
          <w:t xml:space="preserve">22.11.2023, </w:t>
        </w:r>
        <w:r w:rsidRPr="00221DCD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«Автоновости дня» (Курганская обл.)</w:t>
        </w:r>
        <w:r w:rsidRPr="00221DCD">
          <w:rPr>
            <w:rStyle w:val="a3"/>
            <w:noProof/>
            <w:sz w:val="28"/>
          </w:rPr>
          <w:t>. «Sollers Atlant получил новую версию»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_Toc151739457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18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8" w:history="1">
        <w:r w:rsidRPr="00AB2406">
          <w:rPr>
            <w:rStyle w:val="a3"/>
            <w:b/>
            <w:noProof/>
            <w:sz w:val="28"/>
          </w:rPr>
          <w:t>Новости сайта ВОИ</w:t>
        </w:r>
        <w:r w:rsidRPr="00221DCD">
          <w:rPr>
            <w:noProof/>
            <w:sz w:val="28"/>
          </w:rPr>
          <w:tab/>
        </w:r>
        <w:r w:rsidRPr="00AB2406">
          <w:rPr>
            <w:b/>
            <w:noProof/>
            <w:sz w:val="28"/>
          </w:rPr>
          <w:fldChar w:fldCharType="begin"/>
        </w:r>
        <w:r w:rsidRPr="00AB2406">
          <w:rPr>
            <w:b/>
            <w:noProof/>
            <w:sz w:val="28"/>
          </w:rPr>
          <w:instrText xml:space="preserve"> PAGEREF _Toc151739458 \h </w:instrText>
        </w:r>
        <w:r w:rsidRPr="00AB2406">
          <w:rPr>
            <w:b/>
            <w:noProof/>
            <w:sz w:val="28"/>
          </w:rPr>
        </w:r>
        <w:r w:rsidRPr="00AB2406">
          <w:rPr>
            <w:b/>
            <w:noProof/>
            <w:sz w:val="28"/>
          </w:rPr>
          <w:fldChar w:fldCharType="separate"/>
        </w:r>
        <w:r w:rsidR="008863C9">
          <w:rPr>
            <w:b/>
            <w:noProof/>
            <w:sz w:val="28"/>
          </w:rPr>
          <w:t>19</w:t>
        </w:r>
        <w:r w:rsidRPr="00AB2406">
          <w:rPr>
            <w:b/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59" w:history="1">
        <w:r w:rsidRPr="00221DCD">
          <w:rPr>
            <w:rStyle w:val="a3"/>
            <w:noProof/>
            <w:sz w:val="28"/>
          </w:rPr>
          <w:t>20.11.2023. «В Москве стартовала V Всероссийская конференция для представителей региональных Экспертных центров СДС ВОИ»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_Toc151739459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19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60" w:history="1">
        <w:r w:rsidRPr="00221DCD">
          <w:rPr>
            <w:rStyle w:val="a3"/>
            <w:noProof/>
            <w:sz w:val="28"/>
          </w:rPr>
          <w:t>20.11.2023. «Мечтать не вредно</w:t>
        </w:r>
        <w:bookmarkStart w:id="3" w:name="_GoBack"/>
        <w:bookmarkEnd w:id="3"/>
        <w:r w:rsidRPr="00221DCD">
          <w:rPr>
            <w:rStyle w:val="a3"/>
            <w:noProof/>
            <w:sz w:val="28"/>
          </w:rPr>
          <w:t>!»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_Toc151739460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19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61" w:history="1">
        <w:r w:rsidRPr="00221DCD">
          <w:rPr>
            <w:rStyle w:val="a3"/>
            <w:noProof/>
            <w:sz w:val="28"/>
          </w:rPr>
          <w:t>20.11.2023. «Настроение, Стремление, Интрига»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_Toc151739461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19</w:t>
        </w:r>
        <w:r w:rsidRPr="00221DCD">
          <w:rPr>
            <w:noProof/>
            <w:sz w:val="28"/>
          </w:rPr>
          <w:fldChar w:fldCharType="end"/>
        </w:r>
      </w:hyperlink>
    </w:p>
    <w:p w:rsidR="00221DCD" w:rsidRPr="00221DCD" w:rsidRDefault="00221DCD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739462" w:history="1">
        <w:r w:rsidRPr="00221DCD">
          <w:rPr>
            <w:rStyle w:val="a3"/>
            <w:noProof/>
            <w:sz w:val="28"/>
          </w:rPr>
          <w:t>21.11.2023. «В Москве пройдет конференция «Технология будущего»»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_Toc151739462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20</w:t>
        </w:r>
        <w:r w:rsidRPr="00221DCD">
          <w:rPr>
            <w:noProof/>
            <w:sz w:val="28"/>
          </w:rPr>
          <w:fldChar w:fldCharType="end"/>
        </w:r>
      </w:hyperlink>
    </w:p>
    <w:p w:rsidR="00221DCD" w:rsidRDefault="00221DCD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51739463" w:history="1">
        <w:r w:rsidRPr="00221DCD">
          <w:rPr>
            <w:rStyle w:val="a3"/>
            <w:noProof/>
            <w:sz w:val="28"/>
          </w:rPr>
          <w:t>21.11.2023. «В Тюмени пройдет турнир по кёрлингу на колясках»</w:t>
        </w:r>
        <w:r w:rsidRPr="00221DCD">
          <w:rPr>
            <w:noProof/>
            <w:sz w:val="28"/>
          </w:rPr>
          <w:tab/>
        </w:r>
        <w:r w:rsidRPr="00221DCD">
          <w:rPr>
            <w:noProof/>
            <w:sz w:val="28"/>
          </w:rPr>
          <w:fldChar w:fldCharType="begin"/>
        </w:r>
        <w:r w:rsidRPr="00221DCD">
          <w:rPr>
            <w:noProof/>
            <w:sz w:val="28"/>
          </w:rPr>
          <w:instrText xml:space="preserve"> PAGEREF _Toc151739463 \h </w:instrText>
        </w:r>
        <w:r w:rsidRPr="00221DCD">
          <w:rPr>
            <w:noProof/>
            <w:sz w:val="28"/>
          </w:rPr>
        </w:r>
        <w:r w:rsidRPr="00221DCD">
          <w:rPr>
            <w:noProof/>
            <w:sz w:val="28"/>
          </w:rPr>
          <w:fldChar w:fldCharType="separate"/>
        </w:r>
        <w:r w:rsidR="008863C9">
          <w:rPr>
            <w:noProof/>
            <w:sz w:val="28"/>
          </w:rPr>
          <w:t>20</w:t>
        </w:r>
        <w:r w:rsidRPr="00221DCD">
          <w:rPr>
            <w:noProof/>
            <w:sz w:val="28"/>
          </w:rPr>
          <w:fldChar w:fldCharType="end"/>
        </w:r>
      </w:hyperlink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Default="005A551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5A5511" w:rsidRPr="00221DCD" w:rsidRDefault="005A551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0C14F0" w:rsidRDefault="00B8343C" w:rsidP="000C14F0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51739414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7A6B72" w:rsidRPr="007A6B72" w:rsidRDefault="00A67D3A" w:rsidP="00DF62D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51739415"/>
      <w:r>
        <w:rPr>
          <w:rFonts w:ascii="Times New Roman" w:hAnsi="Times New Roman" w:cs="Times New Roman"/>
        </w:rPr>
        <w:t>2</w:t>
      </w:r>
      <w:r w:rsidR="00D85075" w:rsidRPr="00221DCD">
        <w:rPr>
          <w:rFonts w:ascii="Times New Roman" w:hAnsi="Times New Roman" w:cs="Times New Roman"/>
        </w:rPr>
        <w:t>4</w:t>
      </w:r>
      <w:r w:rsidR="00AF31C9" w:rsidRPr="003305BE">
        <w:rPr>
          <w:rFonts w:ascii="Times New Roman" w:hAnsi="Times New Roman" w:cs="Times New Roman"/>
        </w:rPr>
        <w:t>.</w:t>
      </w:r>
      <w:r w:rsidR="00AF31C9">
        <w:rPr>
          <w:rFonts w:ascii="Times New Roman" w:hAnsi="Times New Roman" w:cs="Times New Roman"/>
        </w:rPr>
        <w:t>1</w:t>
      </w:r>
      <w:r w:rsidR="00DA5E41">
        <w:rPr>
          <w:rFonts w:ascii="Times New Roman" w:hAnsi="Times New Roman" w:cs="Times New Roman"/>
        </w:rPr>
        <w:t>1</w:t>
      </w:r>
      <w:r w:rsidR="00AF31C9" w:rsidRPr="003305BE">
        <w:rPr>
          <w:rFonts w:ascii="Times New Roman" w:hAnsi="Times New Roman" w:cs="Times New Roman"/>
        </w:rPr>
        <w:t>.2023</w:t>
      </w:r>
      <w:r w:rsidR="00AF31C9">
        <w:rPr>
          <w:rFonts w:ascii="Times New Roman" w:hAnsi="Times New Roman" w:cs="Times New Roman"/>
        </w:rPr>
        <w:t xml:space="preserve">, </w:t>
      </w:r>
      <w:r w:rsidR="00DF62D0" w:rsidRPr="00DF62D0">
        <w:rPr>
          <w:rFonts w:ascii="Noto Serif" w:hAnsi="Noto Serif"/>
          <w:color w:val="000000"/>
          <w:shd w:val="clear" w:color="auto" w:fill="FFFFFF"/>
        </w:rPr>
        <w:t>“Интерфакс”</w:t>
      </w:r>
      <w:r w:rsidR="00AF31C9">
        <w:rPr>
          <w:rFonts w:ascii="Noto Serif" w:hAnsi="Noto Serif"/>
          <w:color w:val="000000"/>
          <w:shd w:val="clear" w:color="auto" w:fill="FFFFFF"/>
        </w:rPr>
        <w:t>.</w:t>
      </w:r>
      <w:r w:rsidR="00AF31C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F31C9">
        <w:rPr>
          <w:rFonts w:ascii="Noto Serif" w:hAnsi="Noto Serif"/>
          <w:color w:val="000000"/>
          <w:shd w:val="clear" w:color="auto" w:fill="FFFFFF"/>
        </w:rPr>
        <w:t>«</w:t>
      </w:r>
      <w:r w:rsidR="00B03A1C" w:rsidRPr="00B03A1C">
        <w:rPr>
          <w:rFonts w:ascii="Noto Serif" w:hAnsi="Noto Serif"/>
          <w:color w:val="000000"/>
          <w:shd w:val="clear" w:color="auto" w:fill="FFFFFF"/>
        </w:rPr>
        <w:t>Пилотный проект по поддержке инвалидов запустят в Новосибирской области</w:t>
      </w:r>
      <w:r w:rsidR="00AF31C9" w:rsidRPr="003305BE">
        <w:rPr>
          <w:rFonts w:ascii="Times New Roman" w:hAnsi="Times New Roman" w:cs="Times New Roman"/>
        </w:rPr>
        <w:t>»</w:t>
      </w:r>
      <w:bookmarkEnd w:id="10"/>
    </w:p>
    <w:p w:rsidR="00AF31C9" w:rsidRPr="00B9464D" w:rsidRDefault="0042072B" w:rsidP="0042072B">
      <w:pPr>
        <w:pStyle w:val="af"/>
        <w:numPr>
          <w:ilvl w:val="0"/>
          <w:numId w:val="2"/>
        </w:numPr>
        <w:jc w:val="both"/>
        <w:rPr>
          <w:sz w:val="28"/>
        </w:rPr>
      </w:pPr>
      <w:r w:rsidRPr="0042072B">
        <w:rPr>
          <w:sz w:val="28"/>
        </w:rPr>
        <w:t>Новосибирская область вошла в федеральный проект по сопровождаемому проживанию инвалидов, сообщил заместитель министра труда и социального развития региона Владимир Машанов на пресс-конференции в новосибирском пресс-центре "Интерфакса" в пятницу.</w:t>
      </w:r>
    </w:p>
    <w:p w:rsidR="00AF31C9" w:rsidRPr="00204093" w:rsidRDefault="00AF31C9" w:rsidP="00AF31C9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CA5EDC" w:rsidRPr="00DE472B">
          <w:rPr>
            <w:rStyle w:val="a3"/>
          </w:rPr>
          <w:t>https://www.interfax-russia.ru/siberia/report/pilotnyy-proekt-po-podderzhke-invalidov-zapustyat-v-novosibirskoy-oblasti</w:t>
        </w:r>
      </w:hyperlink>
      <w:r w:rsidR="00CA5EDC" w:rsidRPr="00CA5EDC">
        <w:t xml:space="preserve"> </w:t>
      </w:r>
      <w:r w:rsidR="00A67D3A">
        <w:t xml:space="preserve"> </w:t>
      </w:r>
      <w:r w:rsidR="00B4487D">
        <w:t xml:space="preserve"> </w:t>
      </w:r>
      <w:r w:rsidR="00933AAC">
        <w:t xml:space="preserve"> </w:t>
      </w:r>
      <w:r w:rsidR="00F222CE">
        <w:t xml:space="preserve"> </w:t>
      </w:r>
      <w:r w:rsidR="00DA5E41">
        <w:t xml:space="preserve"> </w:t>
      </w:r>
      <w:r w:rsidR="007251D0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469FD" w:rsidRDefault="00F81097" w:rsidP="00AE4AD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31C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456CE" w:rsidRDefault="004456CE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4456CE" w:rsidRPr="007A6B72" w:rsidRDefault="004456CE" w:rsidP="0057665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51739416"/>
      <w:r>
        <w:rPr>
          <w:rFonts w:ascii="Times New Roman" w:hAnsi="Times New Roman" w:cs="Times New Roman"/>
        </w:rPr>
        <w:t>2</w:t>
      </w:r>
      <w:r w:rsidRPr="004456CE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576656" w:rsidRPr="00576656">
        <w:rPr>
          <w:rFonts w:ascii="Noto Serif" w:hAnsi="Noto Serif"/>
          <w:color w:val="000000"/>
          <w:shd w:val="clear" w:color="auto" w:fill="FFFFFF"/>
        </w:rPr>
        <w:t>РБК Уфа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D1F4D" w:rsidRPr="002D1F4D">
        <w:rPr>
          <w:rFonts w:ascii="Noto Serif" w:hAnsi="Noto Serif"/>
          <w:color w:val="000000"/>
          <w:shd w:val="clear" w:color="auto" w:fill="FFFFFF"/>
        </w:rPr>
        <w:t>В Башкирии предложили увеличить квоту на прием инвалидов на работу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4456CE" w:rsidRPr="00B9464D" w:rsidRDefault="003F24AF" w:rsidP="003F24AF">
      <w:pPr>
        <w:pStyle w:val="af"/>
        <w:numPr>
          <w:ilvl w:val="0"/>
          <w:numId w:val="2"/>
        </w:numPr>
        <w:jc w:val="both"/>
        <w:rPr>
          <w:sz w:val="28"/>
        </w:rPr>
      </w:pPr>
      <w:r w:rsidRPr="003F24AF">
        <w:rPr>
          <w:sz w:val="28"/>
        </w:rPr>
        <w:t>Сейчас организации республики могут трудоустраивать граждан с ОВЗ на 2% рабочих мест.</w:t>
      </w:r>
    </w:p>
    <w:p w:rsidR="004456CE" w:rsidRPr="00204093" w:rsidRDefault="004456CE" w:rsidP="004456CE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EE3BF4" w:rsidRPr="00DE472B">
          <w:rPr>
            <w:rStyle w:val="a3"/>
          </w:rPr>
          <w:t>https://ufa.rbc.ru/ufa/24/11/2023/6560a5669a794774e53e14b8</w:t>
        </w:r>
      </w:hyperlink>
      <w:r w:rsidR="00EE3BF4">
        <w:t xml:space="preserve">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456CE" w:rsidRDefault="004456CE" w:rsidP="00AE4AD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367CB" w:rsidRDefault="00E367CB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367CB" w:rsidRPr="007A6B72" w:rsidRDefault="00E367CB" w:rsidP="00E367C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51739417"/>
      <w:r>
        <w:rPr>
          <w:rFonts w:ascii="Times New Roman" w:hAnsi="Times New Roman" w:cs="Times New Roman"/>
        </w:rPr>
        <w:t>22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5A02FE">
        <w:rPr>
          <w:rFonts w:ascii="Noto Serif" w:hAnsi="Noto Serif"/>
          <w:color w:val="000000"/>
          <w:shd w:val="clear" w:color="auto" w:fill="FFFFFF"/>
        </w:rPr>
        <w:t>"Сахапечать"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16351E">
        <w:rPr>
          <w:rFonts w:ascii="Noto Serif" w:hAnsi="Noto Serif"/>
          <w:color w:val="000000"/>
          <w:shd w:val="clear" w:color="auto" w:fill="FFFFFF"/>
        </w:rPr>
        <w:t>Главное – не терять веру в себя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E367CB" w:rsidRPr="00B9464D" w:rsidRDefault="00E367CB" w:rsidP="00E367CB">
      <w:pPr>
        <w:pStyle w:val="af"/>
        <w:numPr>
          <w:ilvl w:val="0"/>
          <w:numId w:val="2"/>
        </w:numPr>
        <w:jc w:val="both"/>
        <w:rPr>
          <w:sz w:val="28"/>
        </w:rPr>
      </w:pPr>
      <w:r w:rsidRPr="004606E9">
        <w:rPr>
          <w:sz w:val="28"/>
        </w:rPr>
        <w:t xml:space="preserve">Об ограниченных и равных  возможностях, о трудоустройстве и самореализации беседуем с </w:t>
      </w:r>
      <w:r w:rsidRPr="004606E9">
        <w:rPr>
          <w:sz w:val="28"/>
          <w:highlight w:val="yellow"/>
        </w:rPr>
        <w:t>председателем Якутской  республиканской организации Всероссийского общества инвалидов Ириной Лебедевой</w:t>
      </w:r>
      <w:r w:rsidRPr="004606E9">
        <w:rPr>
          <w:sz w:val="28"/>
        </w:rPr>
        <w:t>.</w:t>
      </w:r>
    </w:p>
    <w:p w:rsidR="00E367CB" w:rsidRPr="00204093" w:rsidRDefault="00E367CB" w:rsidP="00E367CB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Pr="00FB7094">
          <w:rPr>
            <w:rStyle w:val="a3"/>
          </w:rPr>
          <w:t>https://ulus.media/2023/11/22/glavnoe-ne-teryat-veru-v-sebya/</w:t>
        </w:r>
      </w:hyperlink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367CB" w:rsidRDefault="00E367CB" w:rsidP="00AE4AD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17D27" w:rsidRDefault="00217D27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217D27" w:rsidRDefault="00217D27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217D27" w:rsidRDefault="00217D27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03368" w:rsidRPr="007A6B72" w:rsidRDefault="00E03368" w:rsidP="009507E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51739418"/>
      <w:r>
        <w:rPr>
          <w:rFonts w:ascii="Times New Roman" w:hAnsi="Times New Roman" w:cs="Times New Roman"/>
        </w:rPr>
        <w:lastRenderedPageBreak/>
        <w:t>22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9507E8" w:rsidRPr="009507E8">
        <w:rPr>
          <w:rFonts w:ascii="Noto Serif" w:hAnsi="Noto Serif"/>
          <w:color w:val="000000"/>
          <w:shd w:val="clear" w:color="auto" w:fill="FFFFFF"/>
        </w:rPr>
        <w:t>издание «Псковское агентство информации»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15730" w:rsidRPr="00215730">
        <w:rPr>
          <w:rFonts w:ascii="Noto Serif" w:hAnsi="Noto Serif"/>
          <w:color w:val="000000"/>
          <w:shd w:val="clear" w:color="auto" w:fill="FFFFFF"/>
        </w:rPr>
        <w:t>Эксперты оценили доступность для инвалидов аэропорта Пскова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E03368" w:rsidRPr="00B9464D" w:rsidRDefault="00FC2A9D" w:rsidP="00FC2A9D">
      <w:pPr>
        <w:pStyle w:val="af"/>
        <w:numPr>
          <w:ilvl w:val="0"/>
          <w:numId w:val="2"/>
        </w:numPr>
        <w:jc w:val="both"/>
        <w:rPr>
          <w:sz w:val="28"/>
        </w:rPr>
      </w:pPr>
      <w:r w:rsidRPr="00FC2A9D">
        <w:rPr>
          <w:sz w:val="28"/>
        </w:rPr>
        <w:t xml:space="preserve">Рабочая группа оценила оснащенность псковского аэропорта имени княгини Ольги в рамках мониторинга доступности среды для лиц с ОВЗ, приуроченного ко Всемирному дню инвалидов. Об этом в беседе с корреспондентом ПАИ сообщила </w:t>
      </w:r>
      <w:r w:rsidRPr="00134DD6">
        <w:rPr>
          <w:sz w:val="28"/>
          <w:highlight w:val="yellow"/>
        </w:rPr>
        <w:t>председатель регионального отделения ВОИ, депутат Псковской городской Думы Марина Борисенкова</w:t>
      </w:r>
      <w:r w:rsidRPr="00FC2A9D">
        <w:rPr>
          <w:sz w:val="28"/>
        </w:rPr>
        <w:t>.</w:t>
      </w:r>
    </w:p>
    <w:p w:rsidR="00E03368" w:rsidRPr="00204093" w:rsidRDefault="00E03368" w:rsidP="00E03368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C15643" w:rsidRPr="00FB7094">
          <w:rPr>
            <w:rStyle w:val="a3"/>
          </w:rPr>
          <w:t>https://informpskov.ru/news/438666.html</w:t>
        </w:r>
      </w:hyperlink>
      <w:r w:rsidR="00C15643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03368" w:rsidRDefault="00F81097" w:rsidP="00E0336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0336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E0BB2" w:rsidRPr="005936D6" w:rsidRDefault="008E0BB2" w:rsidP="00543A5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51739419"/>
      <w:r w:rsidRPr="005936D6">
        <w:rPr>
          <w:rFonts w:ascii="Times New Roman" w:hAnsi="Times New Roman" w:cs="Times New Roman"/>
        </w:rPr>
        <w:t>2</w:t>
      </w:r>
      <w:r w:rsidR="00081FD9" w:rsidRPr="00E367CB">
        <w:rPr>
          <w:rFonts w:ascii="Times New Roman" w:hAnsi="Times New Roman" w:cs="Times New Roman"/>
        </w:rPr>
        <w:t>1</w:t>
      </w:r>
      <w:r w:rsidRPr="005936D6">
        <w:rPr>
          <w:rFonts w:ascii="Times New Roman" w:hAnsi="Times New Roman" w:cs="Times New Roman"/>
        </w:rPr>
        <w:t xml:space="preserve">.11.2023, </w:t>
      </w:r>
      <w:r w:rsidR="00543A52" w:rsidRPr="00543A52">
        <w:rPr>
          <w:rFonts w:ascii="Noto Serif" w:hAnsi="Noto Serif"/>
          <w:color w:val="000000"/>
          <w:shd w:val="clear" w:color="auto" w:fill="FFFFFF"/>
        </w:rPr>
        <w:t>park72.ru (</w:t>
      </w:r>
      <w:r w:rsidR="00AC3EDA" w:rsidRPr="00AC3EDA">
        <w:rPr>
          <w:rFonts w:ascii="Noto Serif" w:hAnsi="Noto Serif"/>
          <w:color w:val="000000"/>
          <w:shd w:val="clear" w:color="auto" w:fill="FFFFFF"/>
        </w:rPr>
        <w:t>Тюменская область</w:t>
      </w:r>
      <w:r w:rsidR="00543A52" w:rsidRPr="00543A52">
        <w:rPr>
          <w:rFonts w:ascii="Noto Serif" w:hAnsi="Noto Serif"/>
          <w:color w:val="000000"/>
          <w:shd w:val="clear" w:color="auto" w:fill="FFFFFF"/>
        </w:rPr>
        <w:t>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5936D6" w:rsidRPr="005936D6">
        <w:rPr>
          <w:rFonts w:ascii="Noto Serif" w:hAnsi="Noto Serif"/>
          <w:color w:val="000000"/>
          <w:shd w:val="clear" w:color="auto" w:fill="FFFFFF"/>
        </w:rPr>
        <w:t>В Тюмени пройдет турнир по керлингу на колясках</w:t>
      </w:r>
      <w:r w:rsidRPr="005936D6">
        <w:rPr>
          <w:rFonts w:ascii="Times New Roman" w:hAnsi="Times New Roman" w:cs="Times New Roman"/>
        </w:rPr>
        <w:t>»</w:t>
      </w:r>
      <w:bookmarkEnd w:id="14"/>
    </w:p>
    <w:p w:rsidR="008E0BB2" w:rsidRPr="00B9464D" w:rsidRDefault="00040149" w:rsidP="00040149">
      <w:pPr>
        <w:pStyle w:val="af"/>
        <w:numPr>
          <w:ilvl w:val="0"/>
          <w:numId w:val="2"/>
        </w:numPr>
        <w:jc w:val="both"/>
        <w:rPr>
          <w:sz w:val="28"/>
        </w:rPr>
      </w:pPr>
      <w:r w:rsidRPr="00040149">
        <w:rPr>
          <w:sz w:val="28"/>
        </w:rPr>
        <w:t>В рамках проекта “Синергия особого спорта” в областной столице состоятся соревнования по керлингу среди лиц с особенностями здоровья.  Турнир пройдет 2 декабря на базе ледовой арены “Титан”.</w:t>
      </w:r>
    </w:p>
    <w:p w:rsidR="008E0BB2" w:rsidRPr="00204093" w:rsidRDefault="008E0BB2" w:rsidP="008E0BB2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5B5BFB" w:rsidRPr="00FB7094">
          <w:rPr>
            <w:rStyle w:val="a3"/>
          </w:rPr>
          <w:t>https://park72.ru/sport/267964/</w:t>
        </w:r>
      </w:hyperlink>
      <w:r w:rsidR="005B5BFB"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E0BB2" w:rsidRDefault="00F81097" w:rsidP="008E0BB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E0BB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E3B7E" w:rsidRDefault="00DE3B7E" w:rsidP="008E0BB2">
      <w:pPr>
        <w:pStyle w:val="af"/>
        <w:jc w:val="both"/>
        <w:rPr>
          <w:rStyle w:val="a3"/>
          <w:i/>
          <w:sz w:val="28"/>
          <w:szCs w:val="28"/>
        </w:rPr>
      </w:pPr>
    </w:p>
    <w:p w:rsidR="00DE3B7E" w:rsidRPr="005936D6" w:rsidRDefault="00DE3B7E" w:rsidP="00DE3B7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51739420"/>
      <w:r w:rsidRPr="005936D6">
        <w:rPr>
          <w:rFonts w:ascii="Times New Roman" w:hAnsi="Times New Roman" w:cs="Times New Roman"/>
        </w:rPr>
        <w:t>2</w:t>
      </w:r>
      <w:r w:rsidRPr="00DE3B7E">
        <w:rPr>
          <w:rFonts w:ascii="Times New Roman" w:hAnsi="Times New Roman" w:cs="Times New Roman"/>
        </w:rPr>
        <w:t>2</w:t>
      </w:r>
      <w:r w:rsidRPr="005936D6">
        <w:rPr>
          <w:rFonts w:ascii="Times New Roman" w:hAnsi="Times New Roman" w:cs="Times New Roman"/>
        </w:rPr>
        <w:t xml:space="preserve">.11.2023, </w:t>
      </w:r>
      <w:r w:rsidRPr="007D7F89">
        <w:rPr>
          <w:rFonts w:ascii="Noto Serif" w:hAnsi="Noto Serif"/>
          <w:color w:val="000000"/>
          <w:shd w:val="clear" w:color="auto" w:fill="FFFFFF"/>
        </w:rPr>
        <w:t>ИА «Оренбуржье»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Pr="00541EE3">
        <w:rPr>
          <w:rFonts w:ascii="Noto Serif" w:hAnsi="Noto Serif"/>
          <w:color w:val="000000"/>
          <w:shd w:val="clear" w:color="auto" w:fill="FFFFFF"/>
        </w:rPr>
        <w:t>В Оренбурге прошел чемпионат по настольным играм для людей с инвалидностью</w:t>
      </w:r>
      <w:r w:rsidRPr="005936D6">
        <w:rPr>
          <w:rFonts w:ascii="Times New Roman" w:hAnsi="Times New Roman" w:cs="Times New Roman"/>
        </w:rPr>
        <w:t>»</w:t>
      </w:r>
      <w:bookmarkEnd w:id="15"/>
    </w:p>
    <w:p w:rsidR="00DE3B7E" w:rsidRPr="00B9464D" w:rsidRDefault="00DE3B7E" w:rsidP="00DE3B7E">
      <w:pPr>
        <w:pStyle w:val="af"/>
        <w:numPr>
          <w:ilvl w:val="0"/>
          <w:numId w:val="2"/>
        </w:numPr>
        <w:jc w:val="both"/>
        <w:rPr>
          <w:sz w:val="28"/>
        </w:rPr>
      </w:pPr>
      <w:r w:rsidRPr="00334F64">
        <w:rPr>
          <w:sz w:val="28"/>
        </w:rPr>
        <w:t xml:space="preserve">В областном центре прошел IV лично-командный чемпионат Оренбуржья по настольным спортивным играм среди </w:t>
      </w:r>
      <w:r w:rsidRPr="00334F64">
        <w:rPr>
          <w:sz w:val="28"/>
          <w:highlight w:val="yellow"/>
        </w:rPr>
        <w:t>членов местных организаций Всероссийского общества инвалидов</w:t>
      </w:r>
      <w:r w:rsidRPr="00334F64">
        <w:rPr>
          <w:sz w:val="28"/>
        </w:rPr>
        <w:t>.</w:t>
      </w:r>
    </w:p>
    <w:p w:rsidR="00DE3B7E" w:rsidRPr="00204093" w:rsidRDefault="00DE3B7E" w:rsidP="00DE3B7E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Pr="00DE472B">
          <w:rPr>
            <w:rStyle w:val="a3"/>
          </w:rPr>
          <w:t>https://ria56.ru/posts/v-orenburge-proshel-chempionat-po-nastolnym-igram-dlya-lyudej-s-invalidnostyu.htm</w:t>
        </w:r>
      </w:hyperlink>
      <w:r w:rsidRPr="0032002A">
        <w:t xml:space="preserve"> </w:t>
      </w:r>
      <w:r w:rsidRPr="00FD70B5">
        <w:t xml:space="preserve">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E3B7E" w:rsidRDefault="00DE3B7E" w:rsidP="008E0BB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4C5AA4" w:rsidRPr="005936D6" w:rsidRDefault="004C5AA4" w:rsidP="00C2074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51739421"/>
      <w:r w:rsidRPr="005936D6">
        <w:rPr>
          <w:rFonts w:ascii="Times New Roman" w:hAnsi="Times New Roman" w:cs="Times New Roman"/>
        </w:rPr>
        <w:t>2</w:t>
      </w:r>
      <w:r w:rsidR="00FD70B5" w:rsidRPr="00221DCD">
        <w:rPr>
          <w:rFonts w:ascii="Times New Roman" w:hAnsi="Times New Roman" w:cs="Times New Roman"/>
        </w:rPr>
        <w:t>4</w:t>
      </w:r>
      <w:r w:rsidRPr="005936D6">
        <w:rPr>
          <w:rFonts w:ascii="Times New Roman" w:hAnsi="Times New Roman" w:cs="Times New Roman"/>
        </w:rPr>
        <w:t xml:space="preserve">.11.2023, </w:t>
      </w:r>
      <w:r w:rsidR="00C2074B" w:rsidRPr="00C2074B">
        <w:rPr>
          <w:rFonts w:ascii="Noto Serif" w:hAnsi="Noto Serif"/>
          <w:color w:val="000000"/>
          <w:shd w:val="clear" w:color="auto" w:fill="FFFFFF"/>
        </w:rPr>
        <w:t>НИА-Томск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0D66C6" w:rsidRPr="000D66C6">
        <w:rPr>
          <w:rFonts w:ascii="Noto Serif" w:hAnsi="Noto Serif"/>
          <w:color w:val="000000"/>
          <w:shd w:val="clear" w:color="auto" w:fill="FFFFFF"/>
        </w:rPr>
        <w:t>Департамент транспорта Томской области договорился о взаимодействии с ВОИ</w:t>
      </w:r>
      <w:r w:rsidRPr="005936D6">
        <w:rPr>
          <w:rFonts w:ascii="Times New Roman" w:hAnsi="Times New Roman" w:cs="Times New Roman"/>
        </w:rPr>
        <w:t>»</w:t>
      </w:r>
      <w:bookmarkEnd w:id="16"/>
    </w:p>
    <w:p w:rsidR="004C5AA4" w:rsidRPr="00B9464D" w:rsidRDefault="00E12C02" w:rsidP="00E12C02">
      <w:pPr>
        <w:pStyle w:val="af"/>
        <w:numPr>
          <w:ilvl w:val="0"/>
          <w:numId w:val="2"/>
        </w:numPr>
        <w:jc w:val="both"/>
        <w:rPr>
          <w:sz w:val="28"/>
        </w:rPr>
      </w:pPr>
      <w:r w:rsidRPr="00E12C02">
        <w:rPr>
          <w:sz w:val="28"/>
        </w:rPr>
        <w:t xml:space="preserve">Департамент транспорта, дорожной деятельности и связи Томской области и </w:t>
      </w:r>
      <w:r w:rsidRPr="00E12C02">
        <w:rPr>
          <w:sz w:val="28"/>
          <w:highlight w:val="yellow"/>
        </w:rPr>
        <w:t>Томская областная организация Всероссийского общества инвалидов</w:t>
      </w:r>
      <w:r w:rsidRPr="00E12C02">
        <w:rPr>
          <w:sz w:val="28"/>
        </w:rPr>
        <w:t xml:space="preserve"> подписали соглашение о взаимодействии.</w:t>
      </w:r>
    </w:p>
    <w:p w:rsidR="004C5AA4" w:rsidRPr="00204093" w:rsidRDefault="004C5AA4" w:rsidP="004C5AA4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FD70B5" w:rsidRPr="00DE472B">
          <w:rPr>
            <w:rStyle w:val="a3"/>
          </w:rPr>
          <w:t>https://niatomsk.ru/more/96750/</w:t>
        </w:r>
      </w:hyperlink>
      <w:r w:rsidR="00FD70B5" w:rsidRPr="00FD70B5">
        <w:t xml:space="preserve">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C5AA4" w:rsidRDefault="004C5AA4" w:rsidP="004C5AA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34DD6" w:rsidRPr="005936D6" w:rsidRDefault="00134DD6" w:rsidP="007931C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51739422"/>
      <w:r w:rsidRPr="00134DD6">
        <w:rPr>
          <w:rFonts w:ascii="Times New Roman" w:hAnsi="Times New Roman" w:cs="Times New Roman"/>
        </w:rPr>
        <w:lastRenderedPageBreak/>
        <w:t>1</w:t>
      </w:r>
      <w:r w:rsidR="002461FA">
        <w:rPr>
          <w:rFonts w:ascii="Times New Roman" w:hAnsi="Times New Roman" w:cs="Times New Roman"/>
        </w:rPr>
        <w:t>8</w:t>
      </w:r>
      <w:r w:rsidRPr="005936D6">
        <w:rPr>
          <w:rFonts w:ascii="Times New Roman" w:hAnsi="Times New Roman" w:cs="Times New Roman"/>
        </w:rPr>
        <w:t xml:space="preserve">.11.2023, </w:t>
      </w:r>
      <w:r w:rsidR="007931CB" w:rsidRPr="007931CB">
        <w:rPr>
          <w:rFonts w:ascii="Noto Serif" w:hAnsi="Noto Serif"/>
          <w:color w:val="000000"/>
          <w:shd w:val="clear" w:color="auto" w:fill="FFFFFF"/>
        </w:rPr>
        <w:t>«Аэро-Сити» (Новосибирская область)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FB57D5" w:rsidRPr="00FB57D5">
        <w:rPr>
          <w:rFonts w:ascii="Noto Serif" w:hAnsi="Noto Serif"/>
          <w:color w:val="000000"/>
          <w:shd w:val="clear" w:color="auto" w:fill="FFFFFF"/>
        </w:rPr>
        <w:t>Для прифронтовых госпиталей шьют постельное бельё жители города Обь</w:t>
      </w:r>
      <w:r w:rsidRPr="005936D6">
        <w:rPr>
          <w:rFonts w:ascii="Times New Roman" w:hAnsi="Times New Roman" w:cs="Times New Roman"/>
        </w:rPr>
        <w:t>»</w:t>
      </w:r>
      <w:bookmarkEnd w:id="17"/>
    </w:p>
    <w:p w:rsidR="00134DD6" w:rsidRPr="00B9464D" w:rsidRDefault="007B6C11" w:rsidP="007B6C11">
      <w:pPr>
        <w:pStyle w:val="af"/>
        <w:numPr>
          <w:ilvl w:val="0"/>
          <w:numId w:val="2"/>
        </w:numPr>
        <w:jc w:val="both"/>
        <w:rPr>
          <w:sz w:val="28"/>
        </w:rPr>
      </w:pPr>
      <w:r w:rsidRPr="007B6C11">
        <w:rPr>
          <w:sz w:val="28"/>
        </w:rPr>
        <w:t xml:space="preserve">Небольшой цех расположился в офисе </w:t>
      </w:r>
      <w:r w:rsidRPr="004252E1">
        <w:rPr>
          <w:sz w:val="28"/>
          <w:highlight w:val="yellow"/>
        </w:rPr>
        <w:t>местной общественной организации Всероссийского общества инвалидов</w:t>
      </w:r>
      <w:r w:rsidRPr="007B6C11">
        <w:rPr>
          <w:sz w:val="28"/>
        </w:rPr>
        <w:t xml:space="preserve"> на улице Строительной.</w:t>
      </w:r>
    </w:p>
    <w:p w:rsidR="00134DD6" w:rsidRPr="00204093" w:rsidRDefault="00134DD6" w:rsidP="00134DD6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2461FA" w:rsidRPr="00FB7094">
          <w:rPr>
            <w:rStyle w:val="a3"/>
          </w:rPr>
          <w:t>https://aero-sity.ru/dlja-prifrontovyh-gospitalej-shjut-postelnoe-beljo-zhiteli-goroda-ob/</w:t>
        </w:r>
      </w:hyperlink>
      <w:r w:rsidR="002461FA">
        <w:t xml:space="preserve">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34DD6" w:rsidRDefault="00F81097" w:rsidP="00134DD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34DD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AA0DA5" w:rsidRPr="005936D6" w:rsidRDefault="003913DA" w:rsidP="00B7481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51739423"/>
      <w:r>
        <w:rPr>
          <w:rFonts w:ascii="Times New Roman" w:hAnsi="Times New Roman" w:cs="Times New Roman"/>
        </w:rPr>
        <w:t>2</w:t>
      </w:r>
      <w:r w:rsidR="00AA0DA5" w:rsidRPr="00134DD6">
        <w:rPr>
          <w:rFonts w:ascii="Times New Roman" w:hAnsi="Times New Roman" w:cs="Times New Roman"/>
        </w:rPr>
        <w:t>1</w:t>
      </w:r>
      <w:r w:rsidR="00AA0DA5" w:rsidRPr="005936D6">
        <w:rPr>
          <w:rFonts w:ascii="Times New Roman" w:hAnsi="Times New Roman" w:cs="Times New Roman"/>
        </w:rPr>
        <w:t xml:space="preserve">.11.2023, </w:t>
      </w:r>
      <w:r w:rsidR="00B74817" w:rsidRPr="00B74817">
        <w:rPr>
          <w:rFonts w:ascii="Noto Serif" w:hAnsi="Noto Serif"/>
          <w:color w:val="000000"/>
          <w:shd w:val="clear" w:color="auto" w:fill="FFFFFF"/>
        </w:rPr>
        <w:t>газета "Заря Енисея" (Красноярский край)</w:t>
      </w:r>
      <w:r w:rsidR="00AA0DA5" w:rsidRPr="005936D6">
        <w:rPr>
          <w:rFonts w:ascii="Noto Serif" w:hAnsi="Noto Serif"/>
          <w:color w:val="000000"/>
          <w:shd w:val="clear" w:color="auto" w:fill="FFFFFF"/>
        </w:rPr>
        <w:t>. «</w:t>
      </w:r>
      <w:r w:rsidR="00770137" w:rsidRPr="00770137">
        <w:rPr>
          <w:rFonts w:ascii="Noto Serif" w:hAnsi="Noto Serif"/>
          <w:color w:val="000000"/>
          <w:shd w:val="clear" w:color="auto" w:fill="FFFFFF"/>
        </w:rPr>
        <w:t>Лесосибирск - город равных возможностей</w:t>
      </w:r>
      <w:r w:rsidR="00AA0DA5" w:rsidRPr="005936D6">
        <w:rPr>
          <w:rFonts w:ascii="Times New Roman" w:hAnsi="Times New Roman" w:cs="Times New Roman"/>
        </w:rPr>
        <w:t>»</w:t>
      </w:r>
      <w:bookmarkEnd w:id="18"/>
    </w:p>
    <w:p w:rsidR="00AA0DA5" w:rsidRPr="00B9464D" w:rsidRDefault="00866953" w:rsidP="00866953">
      <w:pPr>
        <w:pStyle w:val="af"/>
        <w:numPr>
          <w:ilvl w:val="0"/>
          <w:numId w:val="2"/>
        </w:numPr>
        <w:jc w:val="both"/>
        <w:rPr>
          <w:sz w:val="28"/>
        </w:rPr>
      </w:pPr>
      <w:r w:rsidRPr="00866953">
        <w:rPr>
          <w:sz w:val="28"/>
        </w:rPr>
        <w:t>В Лесосибирске на базе городской библиотеки им. А.П. Чехова прошел круглый стол общественных организаций инвалидов с исполнительными органами государственной власти на тему «Лесосибирск — город равных возможностей».</w:t>
      </w:r>
    </w:p>
    <w:p w:rsidR="00AA0DA5" w:rsidRPr="00204093" w:rsidRDefault="00AA0DA5" w:rsidP="00AA0DA5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4D234B" w:rsidRPr="00FB7094">
          <w:rPr>
            <w:rStyle w:val="a3"/>
          </w:rPr>
          <w:t>https://zaren.ru/news/lesosibirsk-gorod-ravnyh-vozmozhnostej/</w:t>
        </w:r>
      </w:hyperlink>
      <w:r w:rsidR="004D234B">
        <w:t xml:space="preserve"> </w:t>
      </w:r>
      <w:r>
        <w:t xml:space="preserve">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A0DA5" w:rsidRDefault="00F81097" w:rsidP="00AA0DA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A0DA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3E1815" w:rsidRPr="005936D6" w:rsidRDefault="003E1815" w:rsidP="004759F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51739424"/>
      <w:r>
        <w:rPr>
          <w:rFonts w:ascii="Times New Roman" w:hAnsi="Times New Roman" w:cs="Times New Roman"/>
        </w:rPr>
        <w:t>2</w:t>
      </w:r>
      <w:r w:rsidRPr="00134DD6">
        <w:rPr>
          <w:rFonts w:ascii="Times New Roman" w:hAnsi="Times New Roman" w:cs="Times New Roman"/>
        </w:rPr>
        <w:t>1</w:t>
      </w:r>
      <w:r w:rsidRPr="005936D6">
        <w:rPr>
          <w:rFonts w:ascii="Times New Roman" w:hAnsi="Times New Roman" w:cs="Times New Roman"/>
        </w:rPr>
        <w:t xml:space="preserve">.11.2023, </w:t>
      </w:r>
      <w:r w:rsidR="004759FA" w:rsidRPr="004759FA">
        <w:rPr>
          <w:rFonts w:ascii="Noto Serif" w:hAnsi="Noto Serif"/>
          <w:color w:val="000000"/>
          <w:shd w:val="clear" w:color="auto" w:fill="FFFFFF"/>
        </w:rPr>
        <w:t>газета "Нижегородская правда"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471BB0" w:rsidRPr="00471BB0">
        <w:rPr>
          <w:rFonts w:ascii="Noto Serif" w:hAnsi="Noto Serif"/>
          <w:color w:val="000000"/>
          <w:shd w:val="clear" w:color="auto" w:fill="FFFFFF"/>
        </w:rPr>
        <w:t>Пенсионерка из Берёзова Майдана делает родное село красивым и комфортным</w:t>
      </w:r>
      <w:r w:rsidRPr="005936D6">
        <w:rPr>
          <w:rFonts w:ascii="Times New Roman" w:hAnsi="Times New Roman" w:cs="Times New Roman"/>
        </w:rPr>
        <w:t>»</w:t>
      </w:r>
      <w:bookmarkEnd w:id="19"/>
    </w:p>
    <w:p w:rsidR="003E1815" w:rsidRPr="00B9464D" w:rsidRDefault="001D7951" w:rsidP="001D7951">
      <w:pPr>
        <w:pStyle w:val="af"/>
        <w:numPr>
          <w:ilvl w:val="0"/>
          <w:numId w:val="2"/>
        </w:numPr>
        <w:jc w:val="both"/>
        <w:rPr>
          <w:sz w:val="28"/>
        </w:rPr>
      </w:pPr>
      <w:r w:rsidRPr="001D7951">
        <w:rPr>
          <w:sz w:val="28"/>
          <w:highlight w:val="yellow"/>
        </w:rPr>
        <w:t>Председателя первичной организации Всероссийского общества инвалидов и ветеранов села Берёзов Майдан Веру Васильевну Мазанову</w:t>
      </w:r>
      <w:r w:rsidRPr="001D7951">
        <w:rPr>
          <w:sz w:val="28"/>
        </w:rPr>
        <w:t xml:space="preserve"> односельчане ласково называют своим главным цветоводом. Благодаря её усилиям в селе пять лет назад появился настоящий ботанический сад, в котором летом радуют глаз более 40 видов цветов. Но это только часть её большой работы на благо родного села.</w:t>
      </w:r>
    </w:p>
    <w:p w:rsidR="003E1815" w:rsidRPr="00204093" w:rsidRDefault="003E1815" w:rsidP="003E1815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4759FA" w:rsidRPr="00FB7094">
          <w:rPr>
            <w:rStyle w:val="a3"/>
          </w:rPr>
          <w:t>https://pravda-nn.ru/articles/pensionerka-iz-beryozova-majdana-delaet-rodnoe-selo-krasivym-i-komfortnym/</w:t>
        </w:r>
      </w:hyperlink>
      <w:r w:rsidR="00295712">
        <w:t xml:space="preserve"> </w:t>
      </w:r>
      <w:r>
        <w:t xml:space="preserve">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E1815" w:rsidRDefault="00F81097" w:rsidP="003E18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E181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267C41" w:rsidRPr="005936D6" w:rsidRDefault="00267C41" w:rsidP="00AC3ED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51739425"/>
      <w:r>
        <w:rPr>
          <w:rFonts w:ascii="Times New Roman" w:hAnsi="Times New Roman" w:cs="Times New Roman"/>
        </w:rPr>
        <w:t>2</w:t>
      </w:r>
      <w:r w:rsidRPr="00134DD6">
        <w:rPr>
          <w:rFonts w:ascii="Times New Roman" w:hAnsi="Times New Roman" w:cs="Times New Roman"/>
        </w:rPr>
        <w:t>1</w:t>
      </w:r>
      <w:r w:rsidRPr="005936D6">
        <w:rPr>
          <w:rFonts w:ascii="Times New Roman" w:hAnsi="Times New Roman" w:cs="Times New Roman"/>
        </w:rPr>
        <w:t xml:space="preserve">.11.2023, </w:t>
      </w:r>
      <w:r w:rsidR="00AC3EDA" w:rsidRPr="00AC3EDA">
        <w:rPr>
          <w:rFonts w:ascii="Noto Serif" w:hAnsi="Noto Serif"/>
          <w:color w:val="000000"/>
          <w:shd w:val="clear" w:color="auto" w:fill="FFFFFF"/>
        </w:rPr>
        <w:t>издание "Голышманово сегодня" (Тюменская область)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032868" w:rsidRPr="00032868">
        <w:rPr>
          <w:rFonts w:ascii="Noto Serif" w:hAnsi="Noto Serif"/>
          <w:color w:val="000000"/>
          <w:shd w:val="clear" w:color="auto" w:fill="FFFFFF"/>
        </w:rPr>
        <w:t>Проект голышмановского общества инвалидов получил поддержку по итогам муниципального грантового конкурса</w:t>
      </w:r>
      <w:r w:rsidRPr="005936D6">
        <w:rPr>
          <w:rFonts w:ascii="Times New Roman" w:hAnsi="Times New Roman" w:cs="Times New Roman"/>
        </w:rPr>
        <w:t>»</w:t>
      </w:r>
      <w:bookmarkEnd w:id="20"/>
    </w:p>
    <w:p w:rsidR="00267C41" w:rsidRPr="00B9464D" w:rsidRDefault="0010203F" w:rsidP="0010203F">
      <w:pPr>
        <w:pStyle w:val="af"/>
        <w:numPr>
          <w:ilvl w:val="0"/>
          <w:numId w:val="2"/>
        </w:numPr>
        <w:jc w:val="both"/>
        <w:rPr>
          <w:sz w:val="28"/>
        </w:rPr>
      </w:pPr>
      <w:r w:rsidRPr="0010203F">
        <w:rPr>
          <w:sz w:val="28"/>
        </w:rPr>
        <w:t xml:space="preserve">В Голышмановском городском округе продолжается реализация социальных проектов и гражданских инициатив. Активисты проводят итоговые </w:t>
      </w:r>
      <w:r w:rsidRPr="0010203F">
        <w:rPr>
          <w:sz w:val="28"/>
        </w:rPr>
        <w:lastRenderedPageBreak/>
        <w:t>мероприятия, на которых гости знакомятся с результатами проделанной за сезон работы.</w:t>
      </w:r>
    </w:p>
    <w:p w:rsidR="00267C41" w:rsidRPr="00204093" w:rsidRDefault="00267C41" w:rsidP="00267C41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396D15" w:rsidRPr="00FB7094">
          <w:rPr>
            <w:rStyle w:val="a3"/>
          </w:rPr>
          <w:t>https://golvestnik.ru/?p=72650</w:t>
        </w:r>
      </w:hyperlink>
      <w:r w:rsidR="00396D15">
        <w:t xml:space="preserve"> </w:t>
      </w:r>
      <w:r>
        <w:t xml:space="preserve"> 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67C41" w:rsidRDefault="00F81097" w:rsidP="00267C4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67C4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345D15" w:rsidRPr="005936D6" w:rsidRDefault="00345D15" w:rsidP="0071496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51739426"/>
      <w:r>
        <w:rPr>
          <w:rFonts w:ascii="Times New Roman" w:hAnsi="Times New Roman" w:cs="Times New Roman"/>
        </w:rPr>
        <w:t>2</w:t>
      </w:r>
      <w:r w:rsidR="004F49AE">
        <w:rPr>
          <w:rFonts w:ascii="Times New Roman" w:hAnsi="Times New Roman" w:cs="Times New Roman"/>
        </w:rPr>
        <w:t>2</w:t>
      </w:r>
      <w:r w:rsidRPr="005936D6">
        <w:rPr>
          <w:rFonts w:ascii="Times New Roman" w:hAnsi="Times New Roman" w:cs="Times New Roman"/>
        </w:rPr>
        <w:t xml:space="preserve">.11.2023, </w:t>
      </w:r>
      <w:r w:rsidR="0071496C" w:rsidRPr="0071496C">
        <w:rPr>
          <w:rFonts w:ascii="Noto Serif" w:hAnsi="Noto Serif"/>
          <w:color w:val="000000"/>
          <w:shd w:val="clear" w:color="auto" w:fill="FFFFFF"/>
        </w:rPr>
        <w:t>газета «Уфалейский рабочий» (Челябинская область)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643BFB" w:rsidRPr="00643BFB">
        <w:rPr>
          <w:rFonts w:ascii="Noto Serif" w:hAnsi="Noto Serif"/>
          <w:color w:val="000000"/>
          <w:shd w:val="clear" w:color="auto" w:fill="FFFFFF"/>
        </w:rPr>
        <w:t>Алина Юферова: «Не надо зацикливаться на своей беде»</w:t>
      </w:r>
      <w:r w:rsidRPr="005936D6">
        <w:rPr>
          <w:rFonts w:ascii="Times New Roman" w:hAnsi="Times New Roman" w:cs="Times New Roman"/>
        </w:rPr>
        <w:t>»</w:t>
      </w:r>
      <w:bookmarkEnd w:id="21"/>
    </w:p>
    <w:p w:rsidR="00345D15" w:rsidRPr="00B9464D" w:rsidRDefault="00757223" w:rsidP="00757223">
      <w:pPr>
        <w:pStyle w:val="af"/>
        <w:numPr>
          <w:ilvl w:val="0"/>
          <w:numId w:val="2"/>
        </w:numPr>
        <w:jc w:val="both"/>
        <w:rPr>
          <w:sz w:val="28"/>
        </w:rPr>
      </w:pPr>
      <w:r w:rsidRPr="00757223">
        <w:rPr>
          <w:sz w:val="28"/>
        </w:rPr>
        <w:t>Сегодня в рубрике «Жизнь без ограничений» мы представляем скромную, но активную и позитивную Алину Юферову. Беседовали мы у Алины дома, так что в разговоре активно участвовала её мама, Наталья Владимировна.</w:t>
      </w:r>
    </w:p>
    <w:p w:rsidR="00345D15" w:rsidRPr="00204093" w:rsidRDefault="00345D15" w:rsidP="00345D15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4F49AE" w:rsidRPr="00FB7094">
          <w:rPr>
            <w:rStyle w:val="a3"/>
          </w:rPr>
          <w:t>https://xn--80aaajlckuq1emm.xn--p1ai/lenta/alina-yuferova-ne-nado-zaciklivatsya-na-svoej-bede.html</w:t>
        </w:r>
      </w:hyperlink>
      <w:r w:rsidR="004F49AE">
        <w:t xml:space="preserve"> </w:t>
      </w:r>
      <w:r w:rsidR="00934319" w:rsidRPr="00934319">
        <w:t xml:space="preserve"> </w:t>
      </w:r>
      <w:r>
        <w:t xml:space="preserve">  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45D15" w:rsidRDefault="00F81097" w:rsidP="00345D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45D1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7951C6" w:rsidRPr="005936D6" w:rsidRDefault="007951C6" w:rsidP="001F098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51739427"/>
      <w:r>
        <w:rPr>
          <w:rFonts w:ascii="Times New Roman" w:hAnsi="Times New Roman" w:cs="Times New Roman"/>
        </w:rPr>
        <w:t>22</w:t>
      </w:r>
      <w:r w:rsidRPr="005936D6">
        <w:rPr>
          <w:rFonts w:ascii="Times New Roman" w:hAnsi="Times New Roman" w:cs="Times New Roman"/>
        </w:rPr>
        <w:t xml:space="preserve">.11.2023, </w:t>
      </w:r>
      <w:r w:rsidR="001F098E" w:rsidRPr="001F098E">
        <w:rPr>
          <w:rFonts w:ascii="Noto Serif" w:hAnsi="Noto Serif"/>
          <w:color w:val="000000"/>
          <w:shd w:val="clear" w:color="auto" w:fill="FFFFFF"/>
        </w:rPr>
        <w:t>издание «Сельские зори 68» (Тамбовская область)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6531F1" w:rsidRPr="006531F1">
        <w:rPr>
          <w:rFonts w:ascii="Noto Serif" w:hAnsi="Noto Serif"/>
          <w:color w:val="000000"/>
          <w:shd w:val="clear" w:color="auto" w:fill="FFFFFF"/>
        </w:rPr>
        <w:t>Петровские инвалиды плетут маскировочные сети для бойцов в зону СВО</w:t>
      </w:r>
      <w:r w:rsidRPr="005936D6">
        <w:rPr>
          <w:rFonts w:ascii="Times New Roman" w:hAnsi="Times New Roman" w:cs="Times New Roman"/>
        </w:rPr>
        <w:t>»</w:t>
      </w:r>
      <w:bookmarkEnd w:id="22"/>
    </w:p>
    <w:p w:rsidR="007951C6" w:rsidRPr="00B9464D" w:rsidRDefault="00645719" w:rsidP="00645719">
      <w:pPr>
        <w:pStyle w:val="af"/>
        <w:numPr>
          <w:ilvl w:val="0"/>
          <w:numId w:val="2"/>
        </w:numPr>
        <w:jc w:val="both"/>
        <w:rPr>
          <w:sz w:val="28"/>
        </w:rPr>
      </w:pPr>
      <w:r w:rsidRPr="00645719">
        <w:rPr>
          <w:sz w:val="28"/>
        </w:rPr>
        <w:t>Люди с ограниченными возможностями здоровья работают в мастерской по несколько часов в день.</w:t>
      </w:r>
    </w:p>
    <w:p w:rsidR="007951C6" w:rsidRPr="00204093" w:rsidRDefault="007951C6" w:rsidP="007951C6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855161" w:rsidRPr="00FB7094">
          <w:rPr>
            <w:rStyle w:val="a3"/>
          </w:rPr>
          <w:t>https://gazetapetrovka.ru/news/society/2023-11-22/petrovskie-invalidy-pletut-maskirovochnye-seti-dlya-boytsov-v-zonu-svo-211989</w:t>
        </w:r>
      </w:hyperlink>
      <w:r w:rsidR="00855161">
        <w:t xml:space="preserve"> </w:t>
      </w:r>
      <w:r>
        <w:t xml:space="preserve"> </w:t>
      </w:r>
      <w:r w:rsidRPr="00934319">
        <w:t xml:space="preserve"> </w:t>
      </w:r>
      <w:r>
        <w:t xml:space="preserve">  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951C6" w:rsidRDefault="00F81097" w:rsidP="007951C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951C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E1252" w:rsidRPr="005936D6" w:rsidRDefault="00EE1252" w:rsidP="00AA1F6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51739428"/>
      <w:r>
        <w:rPr>
          <w:rFonts w:ascii="Times New Roman" w:hAnsi="Times New Roman" w:cs="Times New Roman"/>
        </w:rPr>
        <w:t>2</w:t>
      </w:r>
      <w:r w:rsidR="00C25AB0">
        <w:rPr>
          <w:rFonts w:ascii="Times New Roman" w:hAnsi="Times New Roman" w:cs="Times New Roman"/>
        </w:rPr>
        <w:t>4</w:t>
      </w:r>
      <w:r w:rsidRPr="005936D6">
        <w:rPr>
          <w:rFonts w:ascii="Times New Roman" w:hAnsi="Times New Roman" w:cs="Times New Roman"/>
        </w:rPr>
        <w:t xml:space="preserve">.11.2023, </w:t>
      </w:r>
      <w:r w:rsidR="00AA1F68" w:rsidRPr="00AA1F68">
        <w:rPr>
          <w:rFonts w:ascii="Noto Serif" w:hAnsi="Noto Serif"/>
          <w:color w:val="000000"/>
          <w:shd w:val="clear" w:color="auto" w:fill="FFFFFF"/>
        </w:rPr>
        <w:t>газета "Шахтинские известия" (Ростовская область)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7B67C9" w:rsidRPr="007B67C9">
        <w:rPr>
          <w:rFonts w:ascii="Noto Serif" w:hAnsi="Noto Serif"/>
          <w:color w:val="000000"/>
          <w:shd w:val="clear" w:color="auto" w:fill="FFFFFF"/>
        </w:rPr>
        <w:t>Общественники г.Шахты интересно отметили День рождения Деда Мороза</w:t>
      </w:r>
      <w:r w:rsidRPr="005936D6">
        <w:rPr>
          <w:rFonts w:ascii="Times New Roman" w:hAnsi="Times New Roman" w:cs="Times New Roman"/>
        </w:rPr>
        <w:t>»</w:t>
      </w:r>
      <w:bookmarkEnd w:id="23"/>
    </w:p>
    <w:p w:rsidR="00EE1252" w:rsidRPr="00B9464D" w:rsidRDefault="00A2594C" w:rsidP="00A2594C">
      <w:pPr>
        <w:pStyle w:val="af"/>
        <w:numPr>
          <w:ilvl w:val="0"/>
          <w:numId w:val="2"/>
        </w:numPr>
        <w:jc w:val="both"/>
        <w:rPr>
          <w:sz w:val="28"/>
        </w:rPr>
      </w:pPr>
      <w:r w:rsidRPr="00A2594C">
        <w:rPr>
          <w:sz w:val="28"/>
        </w:rPr>
        <w:t xml:space="preserve">Именно по этому поводу в краеведческом музее г. Шахты прошло мероприятие для получателей услуг АНО ЦСОН «Мы вместе» и </w:t>
      </w:r>
      <w:r w:rsidRPr="00A2594C">
        <w:rPr>
          <w:sz w:val="28"/>
          <w:highlight w:val="yellow"/>
        </w:rPr>
        <w:t>членов Шахтинской организации «Всероссийское общество инвалидов»</w:t>
      </w:r>
      <w:r w:rsidRPr="00A2594C">
        <w:rPr>
          <w:sz w:val="28"/>
        </w:rPr>
        <w:t>.</w:t>
      </w:r>
    </w:p>
    <w:p w:rsidR="00EE1252" w:rsidRPr="00204093" w:rsidRDefault="00EE1252" w:rsidP="00EE1252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C25AB0" w:rsidRPr="00DE472B">
          <w:rPr>
            <w:rStyle w:val="a3"/>
          </w:rPr>
          <w:t>https://shakhty-media.ru/obshhestvenniki-g-shahty-interesno-otmetili-den-rozhdeniya-deda-moroza/</w:t>
        </w:r>
      </w:hyperlink>
      <w:r w:rsidR="00C25AB0">
        <w:t xml:space="preserve"> </w:t>
      </w:r>
      <w:r>
        <w:t xml:space="preserve">  </w:t>
      </w:r>
      <w:r w:rsidRPr="00934319">
        <w:t xml:space="preserve"> </w:t>
      </w:r>
      <w:r>
        <w:t xml:space="preserve">  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07EDF" w:rsidRDefault="00EE1252" w:rsidP="00AE4AD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E586D" w:rsidRDefault="00DE586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A87546" w:rsidRPr="005936D6" w:rsidRDefault="00A87546" w:rsidP="0044502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51739429"/>
      <w:r>
        <w:rPr>
          <w:rFonts w:ascii="Times New Roman" w:hAnsi="Times New Roman" w:cs="Times New Roman"/>
        </w:rPr>
        <w:lastRenderedPageBreak/>
        <w:t>2</w:t>
      </w:r>
      <w:r w:rsidR="005034B4">
        <w:rPr>
          <w:rFonts w:ascii="Times New Roman" w:hAnsi="Times New Roman" w:cs="Times New Roman"/>
        </w:rPr>
        <w:t>3</w:t>
      </w:r>
      <w:r w:rsidRPr="005936D6">
        <w:rPr>
          <w:rFonts w:ascii="Times New Roman" w:hAnsi="Times New Roman" w:cs="Times New Roman"/>
        </w:rPr>
        <w:t xml:space="preserve">.11.2023, </w:t>
      </w:r>
      <w:r w:rsidR="0044502E" w:rsidRPr="0044502E">
        <w:rPr>
          <w:rFonts w:ascii="Noto Serif" w:hAnsi="Noto Serif"/>
          <w:color w:val="000000"/>
          <w:shd w:val="clear" w:color="auto" w:fill="FFFFFF"/>
        </w:rPr>
        <w:t>портал «Тобольск-Информ»</w:t>
      </w:r>
      <w:r w:rsidRPr="005936D6">
        <w:rPr>
          <w:rFonts w:ascii="Noto Serif" w:hAnsi="Noto Serif"/>
          <w:color w:val="000000"/>
          <w:shd w:val="clear" w:color="auto" w:fill="FFFFFF"/>
        </w:rPr>
        <w:t>. «</w:t>
      </w:r>
      <w:r w:rsidR="00020C95" w:rsidRPr="00020C95">
        <w:rPr>
          <w:rFonts w:ascii="Noto Serif" w:hAnsi="Noto Serif"/>
          <w:color w:val="000000"/>
          <w:shd w:val="clear" w:color="auto" w:fill="FFFFFF"/>
        </w:rPr>
        <w:t>Тобольские гимназисты получили урок по пониманию инвалидности</w:t>
      </w:r>
      <w:r w:rsidRPr="005936D6">
        <w:rPr>
          <w:rFonts w:ascii="Times New Roman" w:hAnsi="Times New Roman" w:cs="Times New Roman"/>
        </w:rPr>
        <w:t>»</w:t>
      </w:r>
      <w:bookmarkEnd w:id="24"/>
    </w:p>
    <w:p w:rsidR="00893324" w:rsidRPr="00893324" w:rsidRDefault="00893324" w:rsidP="00C67A75">
      <w:pPr>
        <w:pStyle w:val="af"/>
        <w:numPr>
          <w:ilvl w:val="0"/>
          <w:numId w:val="2"/>
        </w:numPr>
        <w:jc w:val="both"/>
      </w:pPr>
      <w:r w:rsidRPr="00893324">
        <w:rPr>
          <w:sz w:val="28"/>
          <w:highlight w:val="yellow"/>
        </w:rPr>
        <w:t>Активисты Тобольской общественной организации инвалидов (Тобольская РО ВОИ)</w:t>
      </w:r>
      <w:r w:rsidRPr="00893324">
        <w:rPr>
          <w:sz w:val="28"/>
        </w:rPr>
        <w:t xml:space="preserve"> проводят в учебных заведениях города уроки по пониманию инвалидности. </w:t>
      </w:r>
    </w:p>
    <w:p w:rsidR="00A87546" w:rsidRPr="00204093" w:rsidRDefault="00A87546" w:rsidP="00C67A75">
      <w:pPr>
        <w:pStyle w:val="af"/>
        <w:numPr>
          <w:ilvl w:val="0"/>
          <w:numId w:val="2"/>
        </w:numPr>
        <w:jc w:val="both"/>
      </w:pPr>
      <w:r w:rsidRPr="00893324">
        <w:rPr>
          <w:b/>
        </w:rPr>
        <w:t xml:space="preserve">Подробнее: </w:t>
      </w:r>
      <w:hyperlink r:id="rId25" w:history="1">
        <w:r w:rsidR="005034B4" w:rsidRPr="00DE472B">
          <w:rPr>
            <w:rStyle w:val="a3"/>
          </w:rPr>
          <w:t>https://tobolsk.info/2023/58599-tobolskie-gimnazisty-poluchili-urok-po-ponimaniyu-invalidnosti</w:t>
        </w:r>
      </w:hyperlink>
      <w:r w:rsidR="005034B4">
        <w:t xml:space="preserve"> </w:t>
      </w:r>
      <w:r>
        <w:t xml:space="preserve">   </w:t>
      </w:r>
      <w:r w:rsidRPr="00934319">
        <w:t xml:space="preserve"> </w:t>
      </w:r>
      <w:r>
        <w:t xml:space="preserve">    </w:t>
      </w:r>
      <w:r w:rsidRPr="005B5BF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87546" w:rsidRDefault="00A87546" w:rsidP="00A8754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CE727F" w:rsidRDefault="00CE727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4623D" w:rsidRDefault="00E4623D" w:rsidP="00AE4ADD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5" w:name="_Toc22288117"/>
            <w:bookmarkStart w:id="26" w:name="_Toc151739430"/>
            <w:bookmarkEnd w:id="25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6"/>
          </w:p>
        </w:tc>
      </w:tr>
    </w:tbl>
    <w:p w:rsidR="00F43721" w:rsidRPr="00AA2CE0" w:rsidRDefault="00F37669" w:rsidP="00534BBA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27" w:name="_Toc151739431"/>
      <w:r>
        <w:rPr>
          <w:rFonts w:ascii="Times New Roman" w:hAnsi="Times New Roman" w:cs="Times New Roman"/>
        </w:rPr>
        <w:t>23</w:t>
      </w:r>
      <w:r w:rsidR="00F43721" w:rsidRPr="003305BE">
        <w:rPr>
          <w:rFonts w:ascii="Times New Roman" w:hAnsi="Times New Roman" w:cs="Times New Roman"/>
        </w:rPr>
        <w:t>.</w:t>
      </w:r>
      <w:r w:rsidR="00F43721">
        <w:rPr>
          <w:rFonts w:ascii="Times New Roman" w:hAnsi="Times New Roman" w:cs="Times New Roman"/>
        </w:rPr>
        <w:t>1</w:t>
      </w:r>
      <w:r w:rsidR="00F733E8">
        <w:rPr>
          <w:rFonts w:ascii="Times New Roman" w:hAnsi="Times New Roman" w:cs="Times New Roman"/>
        </w:rPr>
        <w:t>1</w:t>
      </w:r>
      <w:r w:rsidR="00F43721" w:rsidRPr="003305BE">
        <w:rPr>
          <w:rFonts w:ascii="Times New Roman" w:hAnsi="Times New Roman" w:cs="Times New Roman"/>
        </w:rPr>
        <w:t>.2023</w:t>
      </w:r>
      <w:r w:rsidR="00F43721">
        <w:rPr>
          <w:rFonts w:ascii="Times New Roman" w:hAnsi="Times New Roman" w:cs="Times New Roman"/>
        </w:rPr>
        <w:t xml:space="preserve">, </w:t>
      </w:r>
      <w:r w:rsidR="00534BBA"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="00F43721">
        <w:rPr>
          <w:rFonts w:ascii="Noto Serif" w:hAnsi="Noto Serif"/>
          <w:color w:val="000000"/>
          <w:shd w:val="clear" w:color="auto" w:fill="FFFFFF"/>
        </w:rPr>
        <w:t>.</w:t>
      </w:r>
      <w:r w:rsidR="00F43721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F43721">
        <w:rPr>
          <w:rFonts w:ascii="Noto Serif" w:hAnsi="Noto Serif"/>
          <w:color w:val="000000"/>
          <w:shd w:val="clear" w:color="auto" w:fill="FFFFFF"/>
        </w:rPr>
        <w:t>«</w:t>
      </w:r>
      <w:r w:rsidR="00AA2CE0" w:rsidRPr="00AA2CE0">
        <w:rPr>
          <w:rFonts w:ascii="Noto Serif" w:hAnsi="Noto Serif"/>
          <w:color w:val="000000"/>
          <w:shd w:val="clear" w:color="auto" w:fill="FFFFFF"/>
        </w:rPr>
        <w:t>Путин поручил предоставить участникам СВО и инвалидам субсидии на газификацию</w:t>
      </w:r>
      <w:r w:rsidR="00F43721" w:rsidRPr="00AA2CE0">
        <w:rPr>
          <w:rFonts w:ascii="Times New Roman" w:hAnsi="Times New Roman" w:cs="Times New Roman"/>
        </w:rPr>
        <w:t>»</w:t>
      </w:r>
      <w:bookmarkEnd w:id="27"/>
    </w:p>
    <w:p w:rsidR="00F43721" w:rsidRPr="00B9464D" w:rsidRDefault="00EE499F" w:rsidP="00EE499F">
      <w:pPr>
        <w:pStyle w:val="af"/>
        <w:numPr>
          <w:ilvl w:val="0"/>
          <w:numId w:val="2"/>
        </w:numPr>
        <w:jc w:val="both"/>
        <w:rPr>
          <w:sz w:val="28"/>
        </w:rPr>
      </w:pPr>
      <w:r w:rsidRPr="00EE499F">
        <w:rPr>
          <w:sz w:val="28"/>
        </w:rPr>
        <w:t>Президент России Владимир Путин рекомендовал главам регионов предоставить участникам специальной военной операции, а также инвалидам субсидии на газификацию. Об этом говорится в опубликованном на сайте Кремля утвержденном перечне поручений по итогам пленарного заседания "Российской энергетической недели".</w:t>
      </w:r>
    </w:p>
    <w:p w:rsidR="00F43721" w:rsidRPr="00204093" w:rsidRDefault="00F43721" w:rsidP="00F43721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F37669" w:rsidRPr="00FB7094">
          <w:rPr>
            <w:rStyle w:val="a3"/>
          </w:rPr>
          <w:t>https://rg.ru/2023/11/23/putin-poruchil-predostavit-uchastnikam-svo-i-invalidam-subsidii-na-gazifikaciiu.html</w:t>
        </w:r>
      </w:hyperlink>
      <w:r w:rsidR="00F37669">
        <w:t xml:space="preserve"> </w:t>
      </w:r>
      <w:r w:rsidR="00EE1D39">
        <w:t xml:space="preserve"> </w:t>
      </w:r>
      <w:r w:rsidR="004B6222">
        <w:t xml:space="preserve"> </w:t>
      </w:r>
      <w:r w:rsidR="00C74CB0">
        <w:t xml:space="preserve"> </w:t>
      </w:r>
      <w:r w:rsidR="00660394">
        <w:t xml:space="preserve"> </w:t>
      </w:r>
      <w:r>
        <w:t xml:space="preserve">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3721" w:rsidRDefault="00F81097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372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C76724" w:rsidRPr="00AA2CE0" w:rsidRDefault="00C76724" w:rsidP="004E5D4A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28" w:name="_Toc151739432"/>
      <w:r>
        <w:rPr>
          <w:rFonts w:ascii="Times New Roman" w:hAnsi="Times New Roman" w:cs="Times New Roman"/>
        </w:rPr>
        <w:t>2</w:t>
      </w:r>
      <w:r w:rsidR="00F25B9F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E5D4A" w:rsidRPr="004E5D4A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МО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833C9" w:rsidRPr="00C833C9">
        <w:rPr>
          <w:rFonts w:ascii="Noto Serif" w:hAnsi="Noto Serif"/>
          <w:color w:val="000000"/>
          <w:shd w:val="clear" w:color="auto" w:fill="FFFFFF"/>
        </w:rPr>
        <w:t>Подмосковные единороссы избрали делегатов на Съезд «Единой России»</w:t>
      </w:r>
      <w:r w:rsidRPr="00AA2CE0">
        <w:rPr>
          <w:rFonts w:ascii="Times New Roman" w:hAnsi="Times New Roman" w:cs="Times New Roman"/>
        </w:rPr>
        <w:t>»</w:t>
      </w:r>
      <w:bookmarkEnd w:id="28"/>
    </w:p>
    <w:p w:rsidR="00C76724" w:rsidRPr="00B9464D" w:rsidRDefault="003C1226" w:rsidP="003C1226">
      <w:pPr>
        <w:pStyle w:val="af"/>
        <w:numPr>
          <w:ilvl w:val="0"/>
          <w:numId w:val="2"/>
        </w:numPr>
        <w:jc w:val="both"/>
        <w:rPr>
          <w:sz w:val="28"/>
        </w:rPr>
      </w:pPr>
      <w:r w:rsidRPr="003C1226">
        <w:rPr>
          <w:sz w:val="28"/>
        </w:rPr>
        <w:t>В Красногорске прошла XXVIII партийная конференция Московского областного регионального отделения «Единой России». На ней выбрали делегатов на Съезд «Единой России», об этом сообщила пресс-служба партии.</w:t>
      </w:r>
    </w:p>
    <w:p w:rsidR="00C76724" w:rsidRPr="00204093" w:rsidRDefault="00C76724" w:rsidP="00C76724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F25B9F" w:rsidRPr="00FB7094">
          <w:rPr>
            <w:rStyle w:val="a3"/>
          </w:rPr>
          <w:t>https://riamo.ru/article/690090/podmoskovnye-edinorossy-izbrali-delegatov-na-s-ezd-edinoj-rossii</w:t>
        </w:r>
      </w:hyperlink>
      <w:r w:rsidR="00F25B9F">
        <w:t xml:space="preserve"> </w:t>
      </w:r>
      <w:r>
        <w:t xml:space="preserve">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76724" w:rsidRDefault="00F81097" w:rsidP="00C7672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7672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22468" w:rsidRDefault="00B22468" w:rsidP="00C76724">
      <w:pPr>
        <w:pStyle w:val="af"/>
        <w:jc w:val="both"/>
        <w:rPr>
          <w:rStyle w:val="a3"/>
          <w:i/>
          <w:sz w:val="28"/>
          <w:szCs w:val="28"/>
        </w:rPr>
      </w:pPr>
    </w:p>
    <w:p w:rsidR="00B22468" w:rsidRPr="00AA2CE0" w:rsidRDefault="00B22468" w:rsidP="001739C2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29" w:name="_Toc151739433"/>
      <w:r>
        <w:rPr>
          <w:rFonts w:ascii="Times New Roman" w:hAnsi="Times New Roman" w:cs="Times New Roman"/>
        </w:rPr>
        <w:t>2</w:t>
      </w:r>
      <w:r w:rsidR="00BE72CE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F052AE" w:rsidRPr="008A1200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1739C2" w:rsidRPr="001739C2">
        <w:rPr>
          <w:rFonts w:ascii="Noto Serif" w:hAnsi="Noto Serif"/>
          <w:color w:val="000000"/>
          <w:shd w:val="clear" w:color="auto" w:fill="FFFFFF"/>
        </w:rPr>
        <w:t>Начался прием заявок на получение госпремии в области правозащитной и благотворительной деятельности</w:t>
      </w:r>
      <w:r w:rsidRPr="00AA2CE0">
        <w:rPr>
          <w:rFonts w:ascii="Times New Roman" w:hAnsi="Times New Roman" w:cs="Times New Roman"/>
        </w:rPr>
        <w:t>»</w:t>
      </w:r>
      <w:bookmarkEnd w:id="29"/>
    </w:p>
    <w:p w:rsidR="00B22468" w:rsidRPr="00B9464D" w:rsidRDefault="00515774" w:rsidP="00515774">
      <w:pPr>
        <w:pStyle w:val="af"/>
        <w:numPr>
          <w:ilvl w:val="0"/>
          <w:numId w:val="2"/>
        </w:numPr>
        <w:jc w:val="both"/>
        <w:rPr>
          <w:sz w:val="28"/>
        </w:rPr>
      </w:pPr>
      <w:r w:rsidRPr="00515774">
        <w:rPr>
          <w:sz w:val="28"/>
        </w:rPr>
        <w:t>Об этом сообщили на официальном сайте администрации президента РФ.</w:t>
      </w:r>
    </w:p>
    <w:p w:rsidR="00B22468" w:rsidRPr="00204093" w:rsidRDefault="00B22468" w:rsidP="00B22468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DE052D" w:rsidRPr="00DE472B">
          <w:rPr>
            <w:rStyle w:val="a3"/>
          </w:rPr>
          <w:t>https://www.asi.org.ru/news/2023/11/23/nachalsya-priem-zayavok-na-poluchenie-gospremii-v-oblastyah-pravozashhitnoj-i-blagotvoritelnoj-deyatelnostej/</w:t>
        </w:r>
      </w:hyperlink>
      <w:r w:rsidR="00DE052D">
        <w:t xml:space="preserve"> </w:t>
      </w:r>
      <w:r w:rsidR="00BE72CE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22468" w:rsidRDefault="00B22468" w:rsidP="00C7672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01810" w:rsidRDefault="00001810" w:rsidP="00C76724">
      <w:pPr>
        <w:pStyle w:val="af"/>
        <w:jc w:val="both"/>
        <w:rPr>
          <w:rStyle w:val="a3"/>
          <w:i/>
          <w:sz w:val="28"/>
          <w:szCs w:val="28"/>
        </w:rPr>
      </w:pPr>
    </w:p>
    <w:p w:rsidR="00DE7A5D" w:rsidRDefault="00DE7A5D" w:rsidP="00C76724">
      <w:pPr>
        <w:pStyle w:val="af"/>
        <w:jc w:val="both"/>
        <w:rPr>
          <w:rStyle w:val="a3"/>
          <w:i/>
          <w:sz w:val="28"/>
          <w:szCs w:val="28"/>
        </w:rPr>
      </w:pPr>
    </w:p>
    <w:p w:rsidR="00DE7A5D" w:rsidRPr="00AA2CE0" w:rsidRDefault="00DE7A5D" w:rsidP="00DE7A5D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0" w:name="_Toc151739434"/>
      <w:r>
        <w:rPr>
          <w:rFonts w:ascii="Times New Roman" w:hAnsi="Times New Roman" w:cs="Times New Roman"/>
        </w:rPr>
        <w:lastRenderedPageBreak/>
        <w:t>20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8A1200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B63A87">
        <w:rPr>
          <w:rFonts w:ascii="Noto Serif" w:hAnsi="Noto Serif"/>
          <w:color w:val="000000"/>
          <w:shd w:val="clear" w:color="auto" w:fill="FFFFFF"/>
        </w:rPr>
        <w:t>Обратиться за помощью соцработников можно через «Госуслуги»</w:t>
      </w:r>
      <w:r w:rsidRPr="00AA2CE0">
        <w:rPr>
          <w:rFonts w:ascii="Times New Roman" w:hAnsi="Times New Roman" w:cs="Times New Roman"/>
        </w:rPr>
        <w:t>»</w:t>
      </w:r>
      <w:bookmarkEnd w:id="30"/>
    </w:p>
    <w:p w:rsidR="00DE7A5D" w:rsidRPr="00B9464D" w:rsidRDefault="00DE7A5D" w:rsidP="00DE7A5D">
      <w:pPr>
        <w:pStyle w:val="af"/>
        <w:numPr>
          <w:ilvl w:val="0"/>
          <w:numId w:val="2"/>
        </w:numPr>
        <w:jc w:val="both"/>
        <w:rPr>
          <w:sz w:val="28"/>
        </w:rPr>
      </w:pPr>
      <w:r w:rsidRPr="00DE7A5D">
        <w:rPr>
          <w:sz w:val="28"/>
        </w:rPr>
        <w:t>Приказ Минтруда N 648н вступает в силу.</w:t>
      </w:r>
    </w:p>
    <w:p w:rsidR="00DE7A5D" w:rsidRPr="00204093" w:rsidRDefault="00DE7A5D" w:rsidP="00DE7A5D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Pr="00FB7094">
          <w:rPr>
            <w:rStyle w:val="a3"/>
          </w:rPr>
          <w:t>https://www.asi.org.ru/news/2023/11/20/obratitsya-za-pomoshhyu-soczrabotnikov-mozhno-cherez-gosuslugi/</w:t>
        </w:r>
      </w:hyperlink>
      <w:r w:rsidRPr="008A1200">
        <w:t xml:space="preserve"> </w:t>
      </w:r>
      <w:r>
        <w:t xml:space="preserve">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E7A5D" w:rsidRDefault="00F81097" w:rsidP="00DE7A5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E7A5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172FC5" w:rsidRPr="0071031D" w:rsidRDefault="00172FC5" w:rsidP="00F85237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1" w:name="_Toc151739435"/>
      <w:r w:rsidRPr="0071031D">
        <w:rPr>
          <w:rFonts w:ascii="Times New Roman" w:hAnsi="Times New Roman" w:cs="Times New Roman"/>
        </w:rPr>
        <w:t>2</w:t>
      </w:r>
      <w:r w:rsidR="00C76EA4">
        <w:rPr>
          <w:rFonts w:ascii="Times New Roman" w:hAnsi="Times New Roman" w:cs="Times New Roman"/>
        </w:rPr>
        <w:t>4</w:t>
      </w:r>
      <w:r w:rsidRPr="0071031D">
        <w:rPr>
          <w:rFonts w:ascii="Times New Roman" w:hAnsi="Times New Roman" w:cs="Times New Roman"/>
        </w:rPr>
        <w:t xml:space="preserve">.11.2023, </w:t>
      </w:r>
      <w:r w:rsidR="0071031D" w:rsidRPr="0071031D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Pr="0071031D">
        <w:rPr>
          <w:rFonts w:ascii="Noto Serif" w:hAnsi="Noto Serif"/>
          <w:color w:val="000000"/>
          <w:shd w:val="clear" w:color="auto" w:fill="FFFFFF"/>
        </w:rPr>
        <w:t>. «</w:t>
      </w:r>
      <w:r w:rsidR="00F85237" w:rsidRPr="0071031D">
        <w:rPr>
          <w:rFonts w:ascii="Noto Serif" w:hAnsi="Noto Serif"/>
          <w:color w:val="000000"/>
          <w:shd w:val="clear" w:color="auto" w:fill="FFFFFF"/>
        </w:rPr>
        <w:t>Что Минюст планирует поменять в законодательстве об НКО</w:t>
      </w:r>
      <w:r w:rsidRPr="0071031D">
        <w:rPr>
          <w:rFonts w:ascii="Times New Roman" w:hAnsi="Times New Roman" w:cs="Times New Roman"/>
        </w:rPr>
        <w:t>»</w:t>
      </w:r>
      <w:bookmarkEnd w:id="31"/>
    </w:p>
    <w:p w:rsidR="00172FC5" w:rsidRPr="00925BEF" w:rsidRDefault="004E0E6C" w:rsidP="004E0E6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E0E6C">
        <w:rPr>
          <w:sz w:val="28"/>
        </w:rPr>
        <w:t>Где будут размещать единую форму отчетности и куда можно будет направлять сведения о составе учредителей НКО, рассказали на «Державинских чтениях».</w:t>
      </w:r>
    </w:p>
    <w:p w:rsidR="00172FC5" w:rsidRPr="00852920" w:rsidRDefault="00172FC5" w:rsidP="00172FC5">
      <w:pPr>
        <w:pStyle w:val="af"/>
      </w:pPr>
      <w:r w:rsidRPr="00852920">
        <w:rPr>
          <w:b/>
        </w:rPr>
        <w:t xml:space="preserve">Подробнее: </w:t>
      </w:r>
      <w:hyperlink r:id="rId30" w:history="1">
        <w:r w:rsidR="00852920" w:rsidRPr="00852920">
          <w:rPr>
            <w:rStyle w:val="a3"/>
          </w:rPr>
          <w:t>https://www.asi.org.ru/2023/11/24/plany-minyusta-isklyuchenie-iz-sostava-uchreditelej-nko-i-novaya-forma-otchetnosti/</w:t>
        </w:r>
      </w:hyperlink>
      <w:r w:rsidR="00852920" w:rsidRPr="00852920">
        <w:t xml:space="preserve"> </w:t>
      </w:r>
      <w:r w:rsidR="00F52B96" w:rsidRPr="00852920">
        <w:t xml:space="preserve"> </w:t>
      </w:r>
      <w:r w:rsidRPr="00852920">
        <w:t xml:space="preserve">                                                                                                                   </w:t>
      </w:r>
    </w:p>
    <w:p w:rsidR="00172FC5" w:rsidRDefault="00F81097" w:rsidP="00172FC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72FC5" w:rsidRPr="00852920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083B93" w:rsidRPr="00AA2CE0" w:rsidRDefault="00083B93" w:rsidP="00493A19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2" w:name="_Toc151739436"/>
      <w:r>
        <w:rPr>
          <w:rFonts w:ascii="Times New Roman" w:hAnsi="Times New Roman" w:cs="Times New Roman"/>
        </w:rPr>
        <w:t>2</w:t>
      </w:r>
      <w:r w:rsidR="00A13480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93A19" w:rsidRPr="00493A19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EE61D1" w:rsidRPr="00EE61D1">
        <w:rPr>
          <w:rFonts w:ascii="Noto Serif" w:hAnsi="Noto Serif"/>
          <w:color w:val="000000"/>
          <w:shd w:val="clear" w:color="auto" w:fill="FFFFFF"/>
        </w:rPr>
        <w:t>Совфед одобрил закон о федеральном бюджете на 2024-2026 годы</w:t>
      </w:r>
      <w:r w:rsidRPr="00AA2CE0">
        <w:rPr>
          <w:rFonts w:ascii="Times New Roman" w:hAnsi="Times New Roman" w:cs="Times New Roman"/>
        </w:rPr>
        <w:t>»</w:t>
      </w:r>
      <w:bookmarkEnd w:id="32"/>
    </w:p>
    <w:p w:rsidR="00083B93" w:rsidRPr="00B9464D" w:rsidRDefault="003F4473" w:rsidP="003F4473">
      <w:pPr>
        <w:pStyle w:val="af"/>
        <w:numPr>
          <w:ilvl w:val="0"/>
          <w:numId w:val="2"/>
        </w:numPr>
        <w:jc w:val="both"/>
        <w:rPr>
          <w:sz w:val="28"/>
        </w:rPr>
      </w:pPr>
      <w:r w:rsidRPr="003F4473">
        <w:rPr>
          <w:sz w:val="28"/>
        </w:rPr>
        <w:t>Общий объем межбюджетных трансфертов регионам в 2024 году увеличен на 101 млрд рублей, что позволит им обеспечить решение в первую очередь социальных задач. Это предполагает закон о федеральном бюджете на ближайшую трехлетку, который Совет Федерации одобрил 22 ноября на пленарном заседании.</w:t>
      </w:r>
    </w:p>
    <w:p w:rsidR="00083B93" w:rsidRPr="00204093" w:rsidRDefault="00083B93" w:rsidP="00083B93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A13480" w:rsidRPr="00FB7094">
          <w:rPr>
            <w:rStyle w:val="a3"/>
          </w:rPr>
          <w:t>https://www.pnp.ru/economics/sovfed-odobril-zakon-o-federalnom-byudzhete-na-2024-2026-gody.html</w:t>
        </w:r>
      </w:hyperlink>
      <w:r w:rsidR="00A13480">
        <w:t xml:space="preserve"> </w:t>
      </w:r>
      <w:r>
        <w:t xml:space="preserve">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83B93" w:rsidRDefault="00F81097" w:rsidP="00083B9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83B9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064B" w:rsidRDefault="001F064B" w:rsidP="00083B93">
      <w:pPr>
        <w:pStyle w:val="af"/>
        <w:jc w:val="both"/>
        <w:rPr>
          <w:rStyle w:val="a3"/>
          <w:i/>
          <w:sz w:val="28"/>
          <w:szCs w:val="28"/>
        </w:rPr>
      </w:pPr>
    </w:p>
    <w:p w:rsidR="001F064B" w:rsidRDefault="001F064B" w:rsidP="00083B93">
      <w:pPr>
        <w:pStyle w:val="af"/>
        <w:jc w:val="both"/>
        <w:rPr>
          <w:rStyle w:val="a3"/>
          <w:i/>
          <w:sz w:val="28"/>
          <w:szCs w:val="28"/>
        </w:rPr>
      </w:pPr>
    </w:p>
    <w:p w:rsidR="001F064B" w:rsidRDefault="001F064B" w:rsidP="00083B93">
      <w:pPr>
        <w:pStyle w:val="af"/>
        <w:jc w:val="both"/>
        <w:rPr>
          <w:rStyle w:val="a3"/>
          <w:i/>
          <w:sz w:val="28"/>
          <w:szCs w:val="28"/>
        </w:rPr>
      </w:pPr>
    </w:p>
    <w:p w:rsidR="001F064B" w:rsidRDefault="001F064B" w:rsidP="00083B93">
      <w:pPr>
        <w:pStyle w:val="af"/>
        <w:jc w:val="both"/>
        <w:rPr>
          <w:rStyle w:val="a3"/>
          <w:i/>
          <w:sz w:val="28"/>
          <w:szCs w:val="28"/>
        </w:rPr>
      </w:pPr>
    </w:p>
    <w:p w:rsidR="00312A13" w:rsidRDefault="00312A13" w:rsidP="00083B93">
      <w:pPr>
        <w:pStyle w:val="af"/>
        <w:jc w:val="both"/>
        <w:rPr>
          <w:rStyle w:val="a3"/>
          <w:i/>
          <w:sz w:val="28"/>
          <w:szCs w:val="28"/>
        </w:rPr>
      </w:pPr>
    </w:p>
    <w:p w:rsidR="00312A13" w:rsidRPr="00AA2CE0" w:rsidRDefault="00312A13" w:rsidP="004A37B0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3" w:name="_Toc151739437"/>
      <w:r>
        <w:rPr>
          <w:rFonts w:ascii="Times New Roman" w:hAnsi="Times New Roman" w:cs="Times New Roman"/>
        </w:rPr>
        <w:lastRenderedPageBreak/>
        <w:t>22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493A19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A37B0" w:rsidRPr="004A37B0">
        <w:rPr>
          <w:rFonts w:ascii="Noto Serif" w:hAnsi="Noto Serif"/>
          <w:color w:val="000000"/>
          <w:shd w:val="clear" w:color="auto" w:fill="FFFFFF"/>
        </w:rPr>
        <w:t>Страховые пенсии повысят на 7,5 процента в следующем году</w:t>
      </w:r>
      <w:r w:rsidRPr="00AA2CE0">
        <w:rPr>
          <w:rFonts w:ascii="Times New Roman" w:hAnsi="Times New Roman" w:cs="Times New Roman"/>
        </w:rPr>
        <w:t>»</w:t>
      </w:r>
      <w:bookmarkEnd w:id="33"/>
    </w:p>
    <w:p w:rsidR="00312A13" w:rsidRPr="00B9464D" w:rsidRDefault="00A47E9F" w:rsidP="00A47E9F">
      <w:pPr>
        <w:pStyle w:val="af"/>
        <w:numPr>
          <w:ilvl w:val="0"/>
          <w:numId w:val="2"/>
        </w:numPr>
        <w:jc w:val="both"/>
        <w:rPr>
          <w:sz w:val="28"/>
        </w:rPr>
      </w:pPr>
      <w:r w:rsidRPr="00A47E9F">
        <w:rPr>
          <w:sz w:val="28"/>
        </w:rPr>
        <w:t>В 2024 году будут повышены страховые пенсии неработающих граждан, социальные пенсии, ежемесячные денежные выплаты и материнский капитал. Санаторно-курортное лечение с проездом туда и обратно смогут оплатить примерно 200 тысячам граждан при наличии в очереди 480 тысяч человек. Это заложено в бюджет Фонда пенсионного и социального страхования на следующие три года, который одобрили на заседании Совета Федерации 22 ноября.</w:t>
      </w:r>
    </w:p>
    <w:p w:rsidR="00312A13" w:rsidRPr="00204093" w:rsidRDefault="00312A13" w:rsidP="00312A13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F5261E" w:rsidRPr="00FB7094">
          <w:rPr>
            <w:rStyle w:val="a3"/>
          </w:rPr>
          <w:t>https://www.pnp.ru/economics/strakhovye-pensii-povysyat-na-75-procenta-v-sleduyushhem-godu.html</w:t>
        </w:r>
      </w:hyperlink>
      <w:r w:rsidR="00F5261E">
        <w:t xml:space="preserve"> </w:t>
      </w:r>
      <w:r>
        <w:t xml:space="preserve">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12A13" w:rsidRDefault="00F81097" w:rsidP="00312A1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12A1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D4F6E" w:rsidRPr="00AA2CE0" w:rsidRDefault="002D4F6E" w:rsidP="00092FBE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4" w:name="_Toc151739438"/>
      <w:r>
        <w:rPr>
          <w:rFonts w:ascii="Times New Roman" w:hAnsi="Times New Roman" w:cs="Times New Roman"/>
        </w:rPr>
        <w:t>22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092FBE" w:rsidRPr="00092FBE">
        <w:rPr>
          <w:rFonts w:ascii="Noto Serif" w:hAnsi="Noto Serif"/>
          <w:color w:val="000000"/>
          <w:shd w:val="clear" w:color="auto" w:fill="FFFFFF"/>
        </w:rPr>
        <w:t>Российское агентство правовой и судебной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D056A6" w:rsidRPr="00D056A6">
        <w:rPr>
          <w:rFonts w:ascii="Noto Serif" w:hAnsi="Noto Serif"/>
          <w:color w:val="000000"/>
          <w:shd w:val="clear" w:color="auto" w:fill="FFFFFF"/>
        </w:rPr>
        <w:t>Совет Федерации одобрил поправки в закон о волонтерской деятельности</w:t>
      </w:r>
      <w:r w:rsidRPr="00AA2CE0">
        <w:rPr>
          <w:rFonts w:ascii="Times New Roman" w:hAnsi="Times New Roman" w:cs="Times New Roman"/>
        </w:rPr>
        <w:t>»</w:t>
      </w:r>
      <w:bookmarkEnd w:id="34"/>
    </w:p>
    <w:p w:rsidR="002D4F6E" w:rsidRPr="00B9464D" w:rsidRDefault="00874A72" w:rsidP="00874A72">
      <w:pPr>
        <w:pStyle w:val="af"/>
        <w:numPr>
          <w:ilvl w:val="0"/>
          <w:numId w:val="2"/>
        </w:numPr>
        <w:jc w:val="both"/>
        <w:rPr>
          <w:sz w:val="28"/>
        </w:rPr>
      </w:pPr>
      <w:r w:rsidRPr="00874A72">
        <w:rPr>
          <w:sz w:val="28"/>
        </w:rPr>
        <w:t>Сенаторы Совета Федерации в среду одобрили законодательные изменения, предусматривающие поддержку волонтеров со стороны государства, сообщает пресс-служба верхней палаты парламента.</w:t>
      </w:r>
    </w:p>
    <w:p w:rsidR="002D4F6E" w:rsidRPr="00204093" w:rsidRDefault="002D4F6E" w:rsidP="002D4F6E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06696C" w:rsidRPr="00FB7094">
          <w:rPr>
            <w:rStyle w:val="a3"/>
          </w:rPr>
          <w:t>https://rapsinews.ru/legislation_news/20231122/309405063.html</w:t>
        </w:r>
      </w:hyperlink>
      <w:r w:rsidR="0006696C">
        <w:t xml:space="preserve"> </w:t>
      </w:r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D4F6E" w:rsidRDefault="00F81097" w:rsidP="002D4F6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D4F6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45991" w:rsidRDefault="00B45991" w:rsidP="002D4F6E">
      <w:pPr>
        <w:pStyle w:val="af"/>
        <w:jc w:val="both"/>
        <w:rPr>
          <w:rStyle w:val="a3"/>
          <w:i/>
          <w:sz w:val="28"/>
          <w:szCs w:val="28"/>
        </w:rPr>
      </w:pPr>
    </w:p>
    <w:p w:rsidR="00797F5D" w:rsidRPr="00AA2CE0" w:rsidRDefault="00797F5D" w:rsidP="00A579EA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5" w:name="_Toc151739439"/>
      <w:r>
        <w:rPr>
          <w:rFonts w:ascii="Times New Roman" w:hAnsi="Times New Roman" w:cs="Times New Roman"/>
        </w:rPr>
        <w:t>2</w:t>
      </w:r>
      <w:r w:rsidR="00360F7E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A579EA" w:rsidRPr="00493A19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579EA" w:rsidRPr="00A579EA">
        <w:rPr>
          <w:rFonts w:ascii="Noto Serif" w:hAnsi="Noto Serif"/>
          <w:color w:val="000000"/>
          <w:shd w:val="clear" w:color="auto" w:fill="FFFFFF"/>
        </w:rPr>
        <w:t>Кабмину рекомендовали повысить качество медпомощи на Дальнем Востоке</w:t>
      </w:r>
      <w:r w:rsidRPr="00AA2CE0">
        <w:rPr>
          <w:rFonts w:ascii="Times New Roman" w:hAnsi="Times New Roman" w:cs="Times New Roman"/>
        </w:rPr>
        <w:t>»</w:t>
      </w:r>
      <w:bookmarkEnd w:id="35"/>
    </w:p>
    <w:p w:rsidR="00797F5D" w:rsidRPr="00B9464D" w:rsidRDefault="00E62627" w:rsidP="00E62627">
      <w:pPr>
        <w:pStyle w:val="af"/>
        <w:numPr>
          <w:ilvl w:val="0"/>
          <w:numId w:val="2"/>
        </w:numPr>
        <w:jc w:val="both"/>
        <w:rPr>
          <w:sz w:val="28"/>
        </w:rPr>
      </w:pPr>
      <w:r w:rsidRPr="00E62627">
        <w:rPr>
          <w:sz w:val="28"/>
        </w:rPr>
        <w:t>В труднодоступных районах Дальневосточного федерального округа необходимо повысить качество медицинской и социальной помощи. Такие рекомендации Правительству и ряду министерств дал Комитет Совета Федерации по федеративному устройству, региональной политике, местному самоуправлению и делам Севера, сообщила на своей странице в соцсетях первый зампред комитета Галина Карелова.</w:t>
      </w:r>
    </w:p>
    <w:p w:rsidR="00797F5D" w:rsidRPr="00204093" w:rsidRDefault="00797F5D" w:rsidP="00797F5D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360F7E" w:rsidRPr="00FB7094">
          <w:rPr>
            <w:rStyle w:val="a3"/>
          </w:rPr>
          <w:t>https://www.pnp.ru/politics/kabminu-rekomendovali-povysit-kachestvo-medpomoshhi-v-rayonakh-dalnego-vostoka.html</w:t>
        </w:r>
      </w:hyperlink>
      <w:r w:rsidR="00360F7E">
        <w:t xml:space="preserve">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94A76" w:rsidRDefault="00F81097" w:rsidP="00797F5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97F5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D6490" w:rsidRDefault="006D6490" w:rsidP="00797F5D">
      <w:pPr>
        <w:pStyle w:val="af"/>
        <w:jc w:val="both"/>
        <w:rPr>
          <w:rStyle w:val="a3"/>
          <w:i/>
          <w:sz w:val="28"/>
          <w:szCs w:val="28"/>
        </w:rPr>
      </w:pPr>
    </w:p>
    <w:p w:rsidR="006D6490" w:rsidRPr="00AA2CE0" w:rsidRDefault="006D6490" w:rsidP="00414D0E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6" w:name="_Toc151739440"/>
      <w:r>
        <w:rPr>
          <w:rFonts w:ascii="Times New Roman" w:hAnsi="Times New Roman" w:cs="Times New Roman"/>
        </w:rPr>
        <w:lastRenderedPageBreak/>
        <w:t>2</w:t>
      </w:r>
      <w:r w:rsidR="008760E6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E6403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14D0E" w:rsidRPr="00414D0E">
        <w:rPr>
          <w:rFonts w:ascii="Noto Serif" w:hAnsi="Noto Serif"/>
          <w:color w:val="000000"/>
          <w:shd w:val="clear" w:color="auto" w:fill="FFFFFF"/>
        </w:rPr>
        <w:t>СПЧ готовит к встрече с Путиным вопросы о развитии системы НКО</w:t>
      </w:r>
      <w:r w:rsidRPr="00AA2CE0">
        <w:rPr>
          <w:rFonts w:ascii="Times New Roman" w:hAnsi="Times New Roman" w:cs="Times New Roman"/>
        </w:rPr>
        <w:t>»</w:t>
      </w:r>
      <w:bookmarkEnd w:id="36"/>
    </w:p>
    <w:p w:rsidR="006D6490" w:rsidRPr="00B9464D" w:rsidRDefault="00CE27A3" w:rsidP="00CE27A3">
      <w:pPr>
        <w:pStyle w:val="af"/>
        <w:numPr>
          <w:ilvl w:val="0"/>
          <w:numId w:val="2"/>
        </w:numPr>
        <w:jc w:val="both"/>
        <w:rPr>
          <w:sz w:val="28"/>
        </w:rPr>
      </w:pPr>
      <w:r w:rsidRPr="00CE27A3">
        <w:rPr>
          <w:sz w:val="28"/>
        </w:rPr>
        <w:t>Пресс-секретарь президента Дмитрий Песков ранее сообщил, что встреча пройдет в декабре.</w:t>
      </w:r>
    </w:p>
    <w:p w:rsidR="006D6490" w:rsidRPr="00204093" w:rsidRDefault="006D6490" w:rsidP="006D6490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8760E6" w:rsidRPr="00DE472B">
          <w:rPr>
            <w:rStyle w:val="a3"/>
          </w:rPr>
          <w:t>https://tass.ru/obschestvo/19362801</w:t>
        </w:r>
      </w:hyperlink>
      <w:r w:rsidR="008760E6">
        <w:t xml:space="preserve"> </w:t>
      </w:r>
      <w:r>
        <w:t xml:space="preserve">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D6490" w:rsidRDefault="006D6490" w:rsidP="006D64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41588" w:rsidRDefault="00F41588" w:rsidP="006D6490">
      <w:pPr>
        <w:pStyle w:val="af"/>
        <w:jc w:val="both"/>
        <w:rPr>
          <w:rStyle w:val="a3"/>
          <w:i/>
          <w:sz w:val="28"/>
          <w:szCs w:val="28"/>
        </w:rPr>
      </w:pPr>
    </w:p>
    <w:p w:rsidR="00F41588" w:rsidRPr="00AA2CE0" w:rsidRDefault="00F41588" w:rsidP="00422487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7" w:name="_Toc151739441"/>
      <w:r>
        <w:rPr>
          <w:rFonts w:ascii="Times New Roman" w:hAnsi="Times New Roman" w:cs="Times New Roman"/>
        </w:rPr>
        <w:t>2</w:t>
      </w:r>
      <w:r w:rsidR="00725FFE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5759F2" w:rsidRPr="00493A19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22487" w:rsidRPr="00422487">
        <w:rPr>
          <w:rFonts w:ascii="Noto Serif" w:hAnsi="Noto Serif"/>
          <w:color w:val="000000"/>
          <w:shd w:val="clear" w:color="auto" w:fill="FFFFFF"/>
        </w:rPr>
        <w:t>Ответственность родителей детей-инвалидов предлагают уточнить</w:t>
      </w:r>
      <w:r w:rsidRPr="00AA2CE0">
        <w:rPr>
          <w:rFonts w:ascii="Times New Roman" w:hAnsi="Times New Roman" w:cs="Times New Roman"/>
        </w:rPr>
        <w:t>»</w:t>
      </w:r>
      <w:bookmarkEnd w:id="37"/>
    </w:p>
    <w:p w:rsidR="00F41588" w:rsidRPr="00B9464D" w:rsidRDefault="00216B0C" w:rsidP="00216B0C">
      <w:pPr>
        <w:pStyle w:val="af"/>
        <w:numPr>
          <w:ilvl w:val="0"/>
          <w:numId w:val="2"/>
        </w:numPr>
        <w:jc w:val="both"/>
        <w:rPr>
          <w:sz w:val="28"/>
        </w:rPr>
      </w:pPr>
      <w:r w:rsidRPr="00216B0C">
        <w:rPr>
          <w:sz w:val="28"/>
        </w:rPr>
        <w:t>Дети-инвалиды, которых помещают в специальные государственные учреждения по соглашению с родителями, должны иметь возможность на устройство в замещающую семью. Об этом заявила уполномоченный при Президенте РФ по правам ребенка Мария Львова-Белова в ходе «открытого диалога» с сенаторами Совфеда 24 ноября.</w:t>
      </w:r>
    </w:p>
    <w:p w:rsidR="00F41588" w:rsidRPr="00204093" w:rsidRDefault="00F41588" w:rsidP="00F41588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725FFE" w:rsidRPr="00DE472B">
          <w:rPr>
            <w:rStyle w:val="a3"/>
          </w:rPr>
          <w:t>https://www.pnp.ru/politics/otvetstvennost-roditeley-detey-invalidov-predlagayut-utochnit.html</w:t>
        </w:r>
      </w:hyperlink>
      <w:r w:rsidR="00725FFE">
        <w:t xml:space="preserve">  </w:t>
      </w:r>
      <w:r>
        <w:t xml:space="preserve">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1588" w:rsidRDefault="00F41588" w:rsidP="006D64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DE7A5D" w:rsidRPr="00AA2CE0" w:rsidRDefault="00DE7A5D" w:rsidP="002E4AEF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8" w:name="_Toc151739442"/>
      <w:r>
        <w:rPr>
          <w:rFonts w:ascii="Times New Roman" w:hAnsi="Times New Roman" w:cs="Times New Roman"/>
        </w:rPr>
        <w:t>2</w:t>
      </w:r>
      <w:r w:rsidR="002E5612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2E4AEF">
        <w:rPr>
          <w:rFonts w:ascii="Times New Roman" w:hAnsi="Times New Roman" w:cs="Times New Roman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E4AEF" w:rsidRPr="002E4AEF">
        <w:rPr>
          <w:rFonts w:ascii="Noto Serif" w:hAnsi="Noto Serif"/>
          <w:color w:val="000000"/>
          <w:shd w:val="clear" w:color="auto" w:fill="FFFFFF"/>
        </w:rPr>
        <w:t>В Москве в 2024 году направят почти 616 млрд рублей на меры соцподдержки</w:t>
      </w:r>
      <w:r w:rsidRPr="00AA2CE0">
        <w:rPr>
          <w:rFonts w:ascii="Times New Roman" w:hAnsi="Times New Roman" w:cs="Times New Roman"/>
        </w:rPr>
        <w:t>»</w:t>
      </w:r>
      <w:bookmarkEnd w:id="38"/>
    </w:p>
    <w:p w:rsidR="00DE7A5D" w:rsidRPr="00B9464D" w:rsidRDefault="002058B9" w:rsidP="002058B9">
      <w:pPr>
        <w:pStyle w:val="af"/>
        <w:numPr>
          <w:ilvl w:val="0"/>
          <w:numId w:val="2"/>
        </w:numPr>
        <w:jc w:val="both"/>
        <w:rPr>
          <w:sz w:val="28"/>
        </w:rPr>
      </w:pPr>
      <w:r w:rsidRPr="002058B9">
        <w:rPr>
          <w:sz w:val="28"/>
        </w:rPr>
        <w:t>Помимо денежных выплат, в городе сохранится широкая система мер поддержки в натуральной форме.</w:t>
      </w:r>
    </w:p>
    <w:p w:rsidR="00DE7A5D" w:rsidRPr="00204093" w:rsidRDefault="00DE7A5D" w:rsidP="00DE7A5D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2E5612" w:rsidRPr="00FB7094">
          <w:rPr>
            <w:rStyle w:val="a3"/>
          </w:rPr>
          <w:t>https://tass.ru/obschestvo/19350717</w:t>
        </w:r>
      </w:hyperlink>
      <w:r w:rsidR="002E5612">
        <w:t xml:space="preserve"> </w:t>
      </w:r>
      <w:r>
        <w:t xml:space="preserve">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E7A5D" w:rsidRDefault="00F81097" w:rsidP="00DE7A5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E7A5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Pr="00B63A87" w:rsidRDefault="00E07EDF" w:rsidP="00F43721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104378" w:rsidRPr="00AA2CE0" w:rsidRDefault="00104378" w:rsidP="002B351F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39" w:name="_Toc151739443"/>
      <w:r>
        <w:rPr>
          <w:rFonts w:ascii="Times New Roman" w:hAnsi="Times New Roman" w:cs="Times New Roman"/>
        </w:rPr>
        <w:t>2</w:t>
      </w:r>
      <w:r w:rsidR="00D06CEC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2B351F" w:rsidRPr="002B351F">
        <w:rPr>
          <w:rFonts w:ascii="Times New Roman" w:hAnsi="Times New Roman" w:cs="Times New Roman"/>
        </w:rPr>
        <w:t>“Интерфакс”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A0265" w:rsidRPr="00AA0265">
        <w:rPr>
          <w:rFonts w:ascii="Noto Serif" w:hAnsi="Noto Serif"/>
          <w:color w:val="000000"/>
          <w:shd w:val="clear" w:color="auto" w:fill="FFFFFF"/>
        </w:rPr>
        <w:t>Гранты конкурса "Москва - добрый город" получат 84 социально ориентированных НКО</w:t>
      </w:r>
      <w:r w:rsidRPr="00AA2CE0">
        <w:rPr>
          <w:rFonts w:ascii="Times New Roman" w:hAnsi="Times New Roman" w:cs="Times New Roman"/>
        </w:rPr>
        <w:t>»</w:t>
      </w:r>
      <w:bookmarkEnd w:id="39"/>
    </w:p>
    <w:p w:rsidR="00104378" w:rsidRPr="00B9464D" w:rsidRDefault="008D5341" w:rsidP="008D5341">
      <w:pPr>
        <w:pStyle w:val="af"/>
        <w:numPr>
          <w:ilvl w:val="0"/>
          <w:numId w:val="2"/>
        </w:numPr>
        <w:jc w:val="both"/>
        <w:rPr>
          <w:sz w:val="28"/>
        </w:rPr>
      </w:pPr>
      <w:r w:rsidRPr="008D5341">
        <w:rPr>
          <w:sz w:val="28"/>
        </w:rPr>
        <w:t>Более 80 некоммерческих организаций (НКО) социальной сферы победили в пятом конкурсе грантов "Москва - добрый город", их проекты помогут более чем 30 тыс. москвичей, сообщила заммэра Москвы по вопросам социального развития Анастасия Ракова.</w:t>
      </w:r>
    </w:p>
    <w:p w:rsidR="00104378" w:rsidRPr="00204093" w:rsidRDefault="00104378" w:rsidP="00104378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D06CEC" w:rsidRPr="00FB7094">
          <w:rPr>
            <w:rStyle w:val="a3"/>
          </w:rPr>
          <w:t>https://www.interfax-russia.ru/moscow/news/granty-konkursa-moskva-dobryy-gorod-poluchat-84-socialno-orientirovannyh-nko</w:t>
        </w:r>
      </w:hyperlink>
      <w:r w:rsidR="00D06CEC">
        <w:t xml:space="preserve"> </w:t>
      </w:r>
      <w:r>
        <w:t xml:space="preserve">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04378" w:rsidRDefault="00F81097" w:rsidP="0010437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0437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4EF5" w:rsidRPr="00AA2CE0" w:rsidRDefault="00F04EF5" w:rsidP="001B76C0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0" w:name="_Toc151739444"/>
      <w:r>
        <w:rPr>
          <w:rFonts w:ascii="Times New Roman" w:hAnsi="Times New Roman" w:cs="Times New Roman"/>
        </w:rPr>
        <w:lastRenderedPageBreak/>
        <w:t>2</w:t>
      </w:r>
      <w:r w:rsidR="00CF244D" w:rsidRPr="00E367CB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2B351F">
        <w:rPr>
          <w:rFonts w:ascii="Times New Roman" w:hAnsi="Times New Roman" w:cs="Times New Roman"/>
        </w:rPr>
        <w:t>“</w:t>
      </w:r>
      <w:r w:rsidR="00EB229C" w:rsidRPr="00534BBA">
        <w:rPr>
          <w:rFonts w:ascii="Noto Serif" w:hAnsi="Noto Serif"/>
          <w:color w:val="000000"/>
          <w:shd w:val="clear" w:color="auto" w:fill="FFFFFF"/>
        </w:rPr>
        <w:t>Российская газета</w:t>
      </w:r>
      <w:r w:rsidRPr="002B351F">
        <w:rPr>
          <w:rFonts w:ascii="Times New Roman" w:hAnsi="Times New Roman" w:cs="Times New Roman"/>
        </w:rPr>
        <w:t>”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1B76C0" w:rsidRPr="001B76C0">
        <w:rPr>
          <w:rFonts w:ascii="Noto Serif" w:hAnsi="Noto Serif"/>
          <w:color w:val="000000"/>
          <w:shd w:val="clear" w:color="auto" w:fill="FFFFFF"/>
        </w:rPr>
        <w:t>Жители Подмосковья теперь могут оформить оплачиваемый уход за пожилыми родственниками</w:t>
      </w:r>
      <w:r w:rsidRPr="00AA2CE0">
        <w:rPr>
          <w:rFonts w:ascii="Times New Roman" w:hAnsi="Times New Roman" w:cs="Times New Roman"/>
        </w:rPr>
        <w:t>»</w:t>
      </w:r>
      <w:bookmarkEnd w:id="40"/>
    </w:p>
    <w:p w:rsidR="00F04EF5" w:rsidRPr="00B9464D" w:rsidRDefault="0086112C" w:rsidP="0086112C">
      <w:pPr>
        <w:pStyle w:val="af"/>
        <w:numPr>
          <w:ilvl w:val="0"/>
          <w:numId w:val="2"/>
        </w:numPr>
        <w:jc w:val="both"/>
        <w:rPr>
          <w:sz w:val="28"/>
        </w:rPr>
      </w:pPr>
      <w:r w:rsidRPr="0086112C">
        <w:rPr>
          <w:sz w:val="28"/>
        </w:rPr>
        <w:t>Уже 250 жителей Подмосковья вошли в социальный проект по долговременному уходу за пожилыми и инвалидами, запущенный в области этой осенью. Присоединиться к нему, говорят в областном минсоцразвития, могут как социальные работники, так и родственники людей, нуждающихся в уходе.</w:t>
      </w:r>
    </w:p>
    <w:p w:rsidR="00F04EF5" w:rsidRPr="00204093" w:rsidRDefault="00F04EF5" w:rsidP="00F04EF5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CF244D" w:rsidRPr="00FB7094">
          <w:rPr>
            <w:rStyle w:val="a3"/>
          </w:rPr>
          <w:t>https://rg.ru/2023/11/21/reg-cfo/vnuchka-za-dedkoj.html</w:t>
        </w:r>
      </w:hyperlink>
      <w:r w:rsidR="00CF244D"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D736D" w:rsidRDefault="00F81097" w:rsidP="00F04EF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04EF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Pr="001B76C0" w:rsidRDefault="00E07EDF" w:rsidP="00F43721">
      <w:pPr>
        <w:pStyle w:val="af"/>
        <w:jc w:val="both"/>
        <w:rPr>
          <w:rStyle w:val="a3"/>
          <w:i/>
          <w:sz w:val="28"/>
          <w:szCs w:val="28"/>
          <w:lang w:val="en-US"/>
        </w:rPr>
      </w:pPr>
    </w:p>
    <w:p w:rsidR="006A42DC" w:rsidRPr="00AA2CE0" w:rsidRDefault="006A42DC" w:rsidP="002C2CB0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1" w:name="_Toc151739445"/>
      <w:r>
        <w:rPr>
          <w:rFonts w:ascii="Times New Roman" w:hAnsi="Times New Roman" w:cs="Times New Roman"/>
        </w:rPr>
        <w:t>2</w:t>
      </w:r>
      <w:r w:rsidR="0022768E" w:rsidRPr="00E367CB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2B351F">
        <w:rPr>
          <w:rFonts w:ascii="Times New Roman" w:hAnsi="Times New Roman" w:cs="Times New Roman"/>
        </w:rPr>
        <w:t>“</w:t>
      </w:r>
      <w:r w:rsidR="0022768E" w:rsidRPr="002B351F">
        <w:rPr>
          <w:rFonts w:ascii="Times New Roman" w:hAnsi="Times New Roman" w:cs="Times New Roman"/>
        </w:rPr>
        <w:t>Интерфакс</w:t>
      </w:r>
      <w:r w:rsidRPr="002B351F">
        <w:rPr>
          <w:rFonts w:ascii="Times New Roman" w:hAnsi="Times New Roman" w:cs="Times New Roman"/>
        </w:rPr>
        <w:t>”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C2CB0" w:rsidRPr="002C2CB0">
        <w:rPr>
          <w:rFonts w:ascii="Noto Serif" w:hAnsi="Noto Serif"/>
          <w:color w:val="000000"/>
          <w:shd w:val="clear" w:color="auto" w:fill="FFFFFF"/>
        </w:rPr>
        <w:t>В Подмосковье оптимизировали услугу по оформлению пособия детям-инвалидам</w:t>
      </w:r>
      <w:r w:rsidRPr="00AA2CE0">
        <w:rPr>
          <w:rFonts w:ascii="Times New Roman" w:hAnsi="Times New Roman" w:cs="Times New Roman"/>
        </w:rPr>
        <w:t>»</w:t>
      </w:r>
      <w:bookmarkEnd w:id="41"/>
    </w:p>
    <w:p w:rsidR="006A42DC" w:rsidRPr="00B9464D" w:rsidRDefault="008C6615" w:rsidP="008C6615">
      <w:pPr>
        <w:pStyle w:val="af"/>
        <w:numPr>
          <w:ilvl w:val="0"/>
          <w:numId w:val="2"/>
        </w:numPr>
        <w:jc w:val="both"/>
        <w:rPr>
          <w:sz w:val="28"/>
        </w:rPr>
      </w:pPr>
      <w:r w:rsidRPr="008C6615">
        <w:rPr>
          <w:sz w:val="28"/>
        </w:rPr>
        <w:t>Услугу по оформлению ежемесячного пособия детям-инвалидам оптимизировали в Подмосковье для сокращения числа отказов в ее предоставлении, сообщает пресс-служба министерства государственного управления, информационных технологий и связи Московской области в среду.</w:t>
      </w:r>
    </w:p>
    <w:p w:rsidR="006A42DC" w:rsidRPr="00204093" w:rsidRDefault="006A42DC" w:rsidP="006A42DC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22768E" w:rsidRPr="00FB7094">
          <w:rPr>
            <w:rStyle w:val="a3"/>
          </w:rPr>
          <w:t>https://www.interfax-russia.ru/center/novosti-podmoskovya/v-podmoskove-optimizirovali-uslugu-po-oformleniyu-posobiya-detyam-invalidam</w:t>
        </w:r>
      </w:hyperlink>
      <w:r w:rsidR="0022768E" w:rsidRPr="0022768E">
        <w:t xml:space="preserve"> </w:t>
      </w:r>
      <w:r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A42DC" w:rsidRDefault="00F81097" w:rsidP="006A42D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A42D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A4EE5" w:rsidRDefault="003A4EE5" w:rsidP="006A42DC">
      <w:pPr>
        <w:pStyle w:val="af"/>
        <w:jc w:val="both"/>
        <w:rPr>
          <w:rStyle w:val="a3"/>
          <w:i/>
          <w:sz w:val="28"/>
          <w:szCs w:val="28"/>
        </w:rPr>
      </w:pPr>
    </w:p>
    <w:p w:rsidR="002D736D" w:rsidRPr="00AA2CE0" w:rsidRDefault="002D736D" w:rsidP="001B0A05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2" w:name="_Toc151739446"/>
      <w:r>
        <w:rPr>
          <w:rFonts w:ascii="Times New Roman" w:hAnsi="Times New Roman" w:cs="Times New Roman"/>
        </w:rPr>
        <w:t>2</w:t>
      </w:r>
      <w:r w:rsidR="009A2271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B0A05" w:rsidRPr="001B0A05">
        <w:rPr>
          <w:rFonts w:ascii="Times New Roman" w:hAnsi="Times New Roman" w:cs="Times New Roman"/>
        </w:rPr>
        <w:t>«360»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46F84" w:rsidRPr="00C46F84">
        <w:rPr>
          <w:rFonts w:ascii="Noto Serif" w:hAnsi="Noto Serif"/>
          <w:color w:val="000000"/>
          <w:shd w:val="clear" w:color="auto" w:fill="FFFFFF"/>
        </w:rPr>
        <w:t>Количество социальных предпринимателей увеличилось в Подмосковье на 25% за год</w:t>
      </w:r>
      <w:r w:rsidRPr="00AA2CE0">
        <w:rPr>
          <w:rFonts w:ascii="Times New Roman" w:hAnsi="Times New Roman" w:cs="Times New Roman"/>
        </w:rPr>
        <w:t>»</w:t>
      </w:r>
      <w:bookmarkEnd w:id="42"/>
    </w:p>
    <w:p w:rsidR="002D736D" w:rsidRPr="00B9464D" w:rsidRDefault="00D556D9" w:rsidP="00D556D9">
      <w:pPr>
        <w:pStyle w:val="af"/>
        <w:numPr>
          <w:ilvl w:val="0"/>
          <w:numId w:val="2"/>
        </w:numPr>
        <w:jc w:val="both"/>
        <w:rPr>
          <w:sz w:val="28"/>
        </w:rPr>
      </w:pPr>
      <w:r w:rsidRPr="00D556D9">
        <w:rPr>
          <w:sz w:val="28"/>
        </w:rPr>
        <w:t>Подмосковье сохраняет лидерство по количеству социальных предпринимателей в России. Число таких компаний уже превысило одну тысячу.</w:t>
      </w:r>
    </w:p>
    <w:p w:rsidR="002D736D" w:rsidRPr="00204093" w:rsidRDefault="002D736D" w:rsidP="002D736D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9A2271" w:rsidRPr="00DE472B">
          <w:rPr>
            <w:rStyle w:val="a3"/>
          </w:rPr>
          <w:t>https://360tv.ru/news/mosobl/kolichestvo-sotsialnyh-predprinimatelej-uvelichilos-v-podmoskove-na-25-za-god/</w:t>
        </w:r>
      </w:hyperlink>
      <w:r w:rsidR="009A2271">
        <w:t xml:space="preserve"> </w:t>
      </w:r>
      <w:r w:rsidRPr="0022768E">
        <w:t xml:space="preserve"> </w:t>
      </w:r>
      <w:r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2986" w:rsidRDefault="002D736D" w:rsidP="002D736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C1E00" w:rsidRDefault="005C1E00" w:rsidP="002D736D">
      <w:pPr>
        <w:pStyle w:val="af"/>
        <w:jc w:val="both"/>
        <w:rPr>
          <w:rStyle w:val="a3"/>
          <w:i/>
          <w:sz w:val="28"/>
          <w:szCs w:val="28"/>
        </w:rPr>
      </w:pPr>
    </w:p>
    <w:p w:rsidR="005C1E00" w:rsidRDefault="005C1E00" w:rsidP="002D736D">
      <w:pPr>
        <w:pStyle w:val="af"/>
        <w:jc w:val="both"/>
        <w:rPr>
          <w:rStyle w:val="a3"/>
          <w:i/>
          <w:sz w:val="28"/>
          <w:szCs w:val="28"/>
        </w:rPr>
      </w:pPr>
    </w:p>
    <w:p w:rsidR="002D736D" w:rsidRDefault="002D736D" w:rsidP="002D736D">
      <w:pPr>
        <w:pStyle w:val="af"/>
        <w:jc w:val="both"/>
        <w:rPr>
          <w:rStyle w:val="a3"/>
          <w:i/>
          <w:sz w:val="28"/>
          <w:szCs w:val="28"/>
        </w:rPr>
      </w:pPr>
    </w:p>
    <w:p w:rsidR="00802986" w:rsidRPr="00AA2CE0" w:rsidRDefault="00802986" w:rsidP="005E4AD6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3" w:name="_Toc151739447"/>
      <w:r>
        <w:rPr>
          <w:rFonts w:ascii="Times New Roman" w:hAnsi="Times New Roman" w:cs="Times New Roman"/>
        </w:rPr>
        <w:lastRenderedPageBreak/>
        <w:t>2</w:t>
      </w:r>
      <w:r w:rsidR="00937B32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E0297">
        <w:rPr>
          <w:rFonts w:ascii="Times New Roman" w:hAnsi="Times New Roman" w:cs="Times New Roman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E4AD6" w:rsidRPr="005E4AD6">
        <w:rPr>
          <w:rFonts w:ascii="Noto Serif" w:hAnsi="Noto Serif"/>
          <w:color w:val="000000"/>
          <w:shd w:val="clear" w:color="auto" w:fill="FFFFFF"/>
        </w:rPr>
        <w:t>В Новосибирской области ввели выплаты инвалидам для покупки специальных квартир</w:t>
      </w:r>
      <w:r w:rsidRPr="00AA2CE0">
        <w:rPr>
          <w:rFonts w:ascii="Times New Roman" w:hAnsi="Times New Roman" w:cs="Times New Roman"/>
        </w:rPr>
        <w:t>»</w:t>
      </w:r>
      <w:bookmarkEnd w:id="43"/>
    </w:p>
    <w:p w:rsidR="00802986" w:rsidRPr="00B9464D" w:rsidRDefault="00DA6DDE" w:rsidP="00DA6DDE">
      <w:pPr>
        <w:pStyle w:val="af"/>
        <w:numPr>
          <w:ilvl w:val="0"/>
          <w:numId w:val="2"/>
        </w:numPr>
        <w:jc w:val="both"/>
        <w:rPr>
          <w:sz w:val="28"/>
        </w:rPr>
      </w:pPr>
      <w:r w:rsidRPr="00DA6DDE">
        <w:rPr>
          <w:sz w:val="28"/>
        </w:rPr>
        <w:t>Инструмент поддержки является принципиально новым, так как ранее предполагалось только переоборудование имеющейся квартиры.</w:t>
      </w:r>
    </w:p>
    <w:p w:rsidR="00802986" w:rsidRPr="00204093" w:rsidRDefault="00802986" w:rsidP="00802986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937B32" w:rsidRPr="00FB7094">
          <w:rPr>
            <w:rStyle w:val="a3"/>
          </w:rPr>
          <w:t>https://tass.ru/ekonomika/19361185</w:t>
        </w:r>
      </w:hyperlink>
      <w:r w:rsidR="00937B32">
        <w:t xml:space="preserve"> </w:t>
      </w:r>
      <w:r w:rsidRPr="0022768E">
        <w:t xml:space="preserve"> </w:t>
      </w:r>
      <w:r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2986" w:rsidRDefault="00F81097" w:rsidP="0080298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0298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13582" w:rsidRDefault="00013582" w:rsidP="00802986">
      <w:pPr>
        <w:pStyle w:val="af"/>
        <w:jc w:val="both"/>
        <w:rPr>
          <w:rStyle w:val="a3"/>
          <w:i/>
          <w:sz w:val="28"/>
          <w:szCs w:val="28"/>
        </w:rPr>
      </w:pPr>
    </w:p>
    <w:p w:rsidR="00013582" w:rsidRPr="00AA2CE0" w:rsidRDefault="00013582" w:rsidP="00D74832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4" w:name="_Toc151739448"/>
      <w:r>
        <w:rPr>
          <w:rFonts w:ascii="Times New Roman" w:hAnsi="Times New Roman" w:cs="Times New Roman"/>
        </w:rPr>
        <w:t>23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6B041D" w:rsidRPr="00DF62D0">
        <w:rPr>
          <w:rFonts w:ascii="Noto Serif" w:hAnsi="Noto Serif"/>
          <w:color w:val="000000"/>
          <w:shd w:val="clear" w:color="auto" w:fill="FFFFFF"/>
        </w:rPr>
        <w:t>“Интерфакс”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D74832" w:rsidRPr="00D74832">
        <w:rPr>
          <w:rFonts w:ascii="Noto Serif" w:hAnsi="Noto Serif"/>
          <w:color w:val="000000"/>
          <w:shd w:val="clear" w:color="auto" w:fill="FFFFFF"/>
        </w:rPr>
        <w:t>Строительство резиденции для проживания и самореализации инвалидов завершили в Пензе</w:t>
      </w:r>
      <w:r w:rsidRPr="00AA2CE0">
        <w:rPr>
          <w:rFonts w:ascii="Times New Roman" w:hAnsi="Times New Roman" w:cs="Times New Roman"/>
        </w:rPr>
        <w:t>»</w:t>
      </w:r>
      <w:bookmarkEnd w:id="44"/>
    </w:p>
    <w:p w:rsidR="00013582" w:rsidRPr="00B9464D" w:rsidRDefault="00482F37" w:rsidP="00482F37">
      <w:pPr>
        <w:pStyle w:val="af"/>
        <w:numPr>
          <w:ilvl w:val="0"/>
          <w:numId w:val="2"/>
        </w:numPr>
        <w:jc w:val="both"/>
        <w:rPr>
          <w:sz w:val="28"/>
        </w:rPr>
      </w:pPr>
      <w:r w:rsidRPr="00482F37">
        <w:rPr>
          <w:sz w:val="28"/>
        </w:rPr>
        <w:t>Торжественное открытие полного комплекса арт-поместья "Новые берега", где созданы условия быта и возможности саморазвития для молодых инвалидов, состоялось в Пензе в четверг, сообщается на портале правительства региона.</w:t>
      </w:r>
    </w:p>
    <w:p w:rsidR="00013582" w:rsidRPr="00204093" w:rsidRDefault="00013582" w:rsidP="00013582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8F01D1" w:rsidRPr="00DE472B">
          <w:rPr>
            <w:rStyle w:val="a3"/>
          </w:rPr>
          <w:t>https://www.interfax-russia.ru/volga/news/stroitelstvo-rezidencii-dlya-prozhivaniya-i-samorealizacii-invalidov-zavershili-v-penze</w:t>
        </w:r>
      </w:hyperlink>
      <w:r w:rsidR="008F01D1">
        <w:t xml:space="preserve"> </w:t>
      </w:r>
      <w:r>
        <w:t xml:space="preserve"> </w:t>
      </w:r>
      <w:r w:rsidRPr="0022768E">
        <w:t xml:space="preserve"> </w:t>
      </w:r>
      <w:r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07EDF" w:rsidRDefault="00013582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C1D76" w:rsidRDefault="006C1D7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A4EE5" w:rsidRPr="00AA2CE0" w:rsidRDefault="003A4EE5" w:rsidP="00076565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5" w:name="_Toc151739449"/>
      <w:r>
        <w:rPr>
          <w:rFonts w:ascii="Times New Roman" w:hAnsi="Times New Roman" w:cs="Times New Roman"/>
        </w:rPr>
        <w:t>23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6B041D" w:rsidRPr="00DF62D0">
        <w:rPr>
          <w:rFonts w:ascii="Noto Serif" w:hAnsi="Noto Serif"/>
          <w:color w:val="000000"/>
          <w:shd w:val="clear" w:color="auto" w:fill="FFFFFF"/>
        </w:rPr>
        <w:t>“Интерфакс”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76565" w:rsidRPr="00076565">
        <w:rPr>
          <w:rFonts w:ascii="Noto Serif" w:hAnsi="Noto Serif"/>
          <w:color w:val="000000"/>
          <w:shd w:val="clear" w:color="auto" w:fill="FFFFFF"/>
        </w:rPr>
        <w:t>Семьям с родителями или детьми инвалидами в Казани выплатят по 10 тыс. рублей</w:t>
      </w:r>
      <w:r w:rsidRPr="00AA2CE0">
        <w:rPr>
          <w:rFonts w:ascii="Times New Roman" w:hAnsi="Times New Roman" w:cs="Times New Roman"/>
        </w:rPr>
        <w:t>»</w:t>
      </w:r>
      <w:bookmarkEnd w:id="45"/>
    </w:p>
    <w:p w:rsidR="003A4EE5" w:rsidRPr="00B9464D" w:rsidRDefault="002F0FF5" w:rsidP="002F0FF5">
      <w:pPr>
        <w:pStyle w:val="af"/>
        <w:numPr>
          <w:ilvl w:val="0"/>
          <w:numId w:val="2"/>
        </w:numPr>
        <w:jc w:val="both"/>
        <w:rPr>
          <w:sz w:val="28"/>
        </w:rPr>
      </w:pPr>
      <w:r w:rsidRPr="002F0FF5">
        <w:rPr>
          <w:sz w:val="28"/>
        </w:rPr>
        <w:t>Власти Казани выплатят единовременно по 10 тыс. рублей семьям, где есть родители или дети с инвалидностью, сообщает мэрия города.</w:t>
      </w:r>
    </w:p>
    <w:p w:rsidR="003A4EE5" w:rsidRPr="00204093" w:rsidRDefault="003A4EE5" w:rsidP="003A4EE5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5E50E3" w:rsidRPr="00DE472B">
          <w:rPr>
            <w:rStyle w:val="a3"/>
          </w:rPr>
          <w:t>https://www.interfax-russia.ru/volga/news/semyam-s-roditelyami-ili-detmi-invalidami-v-kazani-vyplatyat-po-10-tys-rubley</w:t>
        </w:r>
      </w:hyperlink>
      <w:r w:rsidR="005E50E3">
        <w:t xml:space="preserve"> </w:t>
      </w:r>
      <w:r>
        <w:t xml:space="preserve"> </w:t>
      </w:r>
      <w:r w:rsidRPr="0022768E">
        <w:t xml:space="preserve"> </w:t>
      </w:r>
      <w:r w:rsidRPr="00CF244D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A4EE5" w:rsidRDefault="00F81097" w:rsidP="003A4EE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A4EE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46" w:name="_Toc151739450"/>
            <w:r>
              <w:rPr>
                <w:sz w:val="28"/>
              </w:rPr>
              <w:lastRenderedPageBreak/>
              <w:t>Мероприятия</w:t>
            </w:r>
            <w:bookmarkEnd w:id="46"/>
          </w:p>
        </w:tc>
      </w:tr>
    </w:tbl>
    <w:p w:rsidR="00822990" w:rsidRPr="00C93EC4" w:rsidRDefault="003C026C" w:rsidP="007715E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51739451"/>
      <w:r>
        <w:rPr>
          <w:rFonts w:ascii="Times New Roman" w:hAnsi="Times New Roman" w:cs="Times New Roman"/>
        </w:rPr>
        <w:t>20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AE4215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.2023, </w:t>
      </w:r>
      <w:r w:rsidR="007715EC" w:rsidRPr="007715EC">
        <w:rPr>
          <w:rFonts w:ascii="Noto Serif" w:hAnsi="Noto Serif"/>
          <w:color w:val="000000"/>
          <w:shd w:val="clear" w:color="auto" w:fill="FFFFFF"/>
        </w:rPr>
        <w:t>издание «Радио 1»</w:t>
      </w:r>
      <w:r w:rsidR="00177631">
        <w:rPr>
          <w:rFonts w:ascii="Times New Roman" w:hAnsi="Times New Roman" w:cs="Times New Roman"/>
        </w:rPr>
        <w:t xml:space="preserve">. </w:t>
      </w:r>
      <w:r w:rsidR="00177631" w:rsidRPr="00177631">
        <w:rPr>
          <w:rFonts w:ascii="Times New Roman" w:hAnsi="Times New Roman" w:cs="Times New Roman"/>
        </w:rPr>
        <w:t>«</w:t>
      </w:r>
      <w:r w:rsidR="00CA1392" w:rsidRPr="00CA1392">
        <w:rPr>
          <w:rFonts w:ascii="Times New Roman" w:hAnsi="Times New Roman" w:cs="Times New Roman"/>
        </w:rPr>
        <w:t>Фонд президентских грантов открыл набор на марафон по разработке социальных проектов</w:t>
      </w:r>
      <w:r w:rsidR="00177631" w:rsidRPr="00177631">
        <w:rPr>
          <w:rFonts w:ascii="Times New Roman" w:hAnsi="Times New Roman" w:cs="Times New Roman"/>
        </w:rPr>
        <w:t>»</w:t>
      </w:r>
      <w:bookmarkEnd w:id="47"/>
    </w:p>
    <w:p w:rsidR="00822990" w:rsidRPr="00EA43B8" w:rsidRDefault="004A20E5" w:rsidP="004A20E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A20E5">
        <w:rPr>
          <w:sz w:val="28"/>
        </w:rPr>
        <w:t>Фонд президентских грантов открыл набор на онлайн-марафон по разработке социальных проектов. Об этом «Радио 1» сообщили в пресс-службе организации.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14788A" w:rsidRPr="00DE472B">
          <w:rPr>
            <w:rStyle w:val="a3"/>
          </w:rPr>
          <w:t>https://radio1.news/news/obschestvo/fond-prezidentskih-grantov-otkril-nabor-na-marafon-po-razrabotke-sotsialnih-proektov/</w:t>
        </w:r>
      </w:hyperlink>
      <w:r w:rsidR="0014788A">
        <w:t xml:space="preserve"> </w:t>
      </w:r>
      <w:r w:rsidR="003C026C">
        <w:t xml:space="preserve"> </w:t>
      </w:r>
      <w:r w:rsidR="002006FB">
        <w:t xml:space="preserve"> </w:t>
      </w:r>
      <w:r w:rsidR="00DA47FA">
        <w:t xml:space="preserve"> </w:t>
      </w:r>
      <w:r w:rsidR="001E5860">
        <w:t xml:space="preserve"> </w:t>
      </w:r>
      <w:r w:rsidR="005D64F0">
        <w:t xml:space="preserve"> </w:t>
      </w:r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F81097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F3E3B" w:rsidTr="00D03925">
        <w:trPr>
          <w:trHeight w:val="568"/>
        </w:trPr>
        <w:tc>
          <w:tcPr>
            <w:tcW w:w="9756" w:type="dxa"/>
            <w:shd w:val="clear" w:color="auto" w:fill="D9D9D9"/>
          </w:tcPr>
          <w:p w:rsidR="004F3E3B" w:rsidRDefault="00D340EA" w:rsidP="00D340EA">
            <w:pPr>
              <w:pStyle w:val="1"/>
              <w:numPr>
                <w:ilvl w:val="0"/>
                <w:numId w:val="2"/>
              </w:numPr>
              <w:jc w:val="center"/>
            </w:pPr>
            <w:bookmarkStart w:id="48" w:name="_Toc151739452"/>
            <w:r w:rsidRPr="00D340EA">
              <w:rPr>
                <w:sz w:val="28"/>
              </w:rPr>
              <w:lastRenderedPageBreak/>
              <w:t>Происшествия</w:t>
            </w:r>
            <w:bookmarkEnd w:id="48"/>
          </w:p>
        </w:tc>
      </w:tr>
    </w:tbl>
    <w:p w:rsidR="004F3E3B" w:rsidRPr="00C93EC4" w:rsidRDefault="00DA46A1" w:rsidP="003C377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51739453"/>
      <w:r>
        <w:rPr>
          <w:rFonts w:ascii="Times New Roman" w:hAnsi="Times New Roman" w:cs="Times New Roman"/>
        </w:rPr>
        <w:t>2</w:t>
      </w:r>
      <w:r w:rsidR="00833F39">
        <w:rPr>
          <w:rFonts w:ascii="Times New Roman" w:hAnsi="Times New Roman" w:cs="Times New Roman"/>
        </w:rPr>
        <w:t>0</w:t>
      </w:r>
      <w:r w:rsidR="004F3E3B" w:rsidRPr="00C93EC4">
        <w:rPr>
          <w:rFonts w:ascii="Times New Roman" w:hAnsi="Times New Roman" w:cs="Times New Roman"/>
        </w:rPr>
        <w:t>.</w:t>
      </w:r>
      <w:r w:rsidR="004F3E3B">
        <w:rPr>
          <w:rFonts w:ascii="Times New Roman" w:hAnsi="Times New Roman" w:cs="Times New Roman"/>
        </w:rPr>
        <w:t>11</w:t>
      </w:r>
      <w:r w:rsidR="004F3E3B" w:rsidRPr="00C93EC4">
        <w:rPr>
          <w:rFonts w:ascii="Times New Roman" w:hAnsi="Times New Roman" w:cs="Times New Roman"/>
        </w:rPr>
        <w:t xml:space="preserve">.2023, </w:t>
      </w:r>
      <w:r w:rsidR="003C3773" w:rsidRPr="003C3773">
        <w:rPr>
          <w:rFonts w:ascii="Times New Roman" w:hAnsi="Times New Roman" w:cs="Times New Roman"/>
        </w:rPr>
        <w:t>news.ru (Москва)</w:t>
      </w:r>
      <w:r w:rsidR="004F3E3B">
        <w:rPr>
          <w:rFonts w:ascii="Times New Roman" w:hAnsi="Times New Roman" w:cs="Times New Roman"/>
        </w:rPr>
        <w:t xml:space="preserve">. </w:t>
      </w:r>
      <w:r w:rsidR="00BC54FA" w:rsidRPr="00BC54FA">
        <w:rPr>
          <w:rFonts w:ascii="Times New Roman" w:hAnsi="Times New Roman" w:cs="Times New Roman"/>
        </w:rPr>
        <w:t>«</w:t>
      </w:r>
      <w:r w:rsidR="00A94F08" w:rsidRPr="00A94F08">
        <w:rPr>
          <w:rFonts w:ascii="Times New Roman" w:hAnsi="Times New Roman" w:cs="Times New Roman"/>
        </w:rPr>
        <w:t>Матери инвалидов не могут выплатить кредиты из-за нового закона</w:t>
      </w:r>
      <w:r w:rsidR="004F3E3B" w:rsidRPr="00177631">
        <w:rPr>
          <w:rFonts w:ascii="Times New Roman" w:hAnsi="Times New Roman" w:cs="Times New Roman"/>
        </w:rPr>
        <w:t>»</w:t>
      </w:r>
      <w:bookmarkEnd w:id="49"/>
    </w:p>
    <w:p w:rsidR="004F3E3B" w:rsidRPr="00EA43B8" w:rsidRDefault="00BC3A02" w:rsidP="00BC3A0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C3A02">
        <w:rPr>
          <w:sz w:val="28"/>
        </w:rPr>
        <w:t>Матери инвалидов в Москве пожаловались на снижение компенсации расходов.</w:t>
      </w:r>
    </w:p>
    <w:p w:rsidR="004F3E3B" w:rsidRPr="00204093" w:rsidRDefault="004F3E3B" w:rsidP="004F3E3B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3C3773" w:rsidRPr="00DE472B">
          <w:rPr>
            <w:rStyle w:val="a3"/>
          </w:rPr>
          <w:t>https://news.ru/moskva/materi-detej-invalidov-ne-mogut-vyplatit-kredity-iz-za-novogo-prikaza/</w:t>
        </w:r>
      </w:hyperlink>
      <w:r w:rsidR="003C3773">
        <w:t xml:space="preserve"> </w:t>
      </w:r>
      <w:r w:rsidR="00DA46A1">
        <w:t xml:space="preserve"> </w:t>
      </w:r>
      <w:r w:rsidR="001C6691">
        <w:t xml:space="preserve"> </w:t>
      </w:r>
      <w:r>
        <w:t xml:space="preserve">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F3E3B" w:rsidRDefault="00F81097" w:rsidP="004F3E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F3E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1D1D5E" w:rsidRPr="00C93EC4" w:rsidRDefault="001D1D5E" w:rsidP="00032EC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0" w:name="_Toc151739454"/>
      <w:r>
        <w:rPr>
          <w:rFonts w:ascii="Times New Roman" w:hAnsi="Times New Roman" w:cs="Times New Roman"/>
        </w:rPr>
        <w:t>2</w:t>
      </w:r>
      <w:r w:rsidR="003257D0">
        <w:rPr>
          <w:rFonts w:ascii="Times New Roman" w:hAnsi="Times New Roman" w:cs="Times New Roman"/>
        </w:rPr>
        <w:t>2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="00032EC1" w:rsidRPr="00032EC1">
        <w:rPr>
          <w:rFonts w:ascii="Times New Roman" w:hAnsi="Times New Roman" w:cs="Times New Roman"/>
        </w:rPr>
        <w:t>«Национальная Служба Новостей»</w:t>
      </w:r>
      <w:r>
        <w:rPr>
          <w:rFonts w:ascii="Times New Roman" w:hAnsi="Times New Roman" w:cs="Times New Roman"/>
        </w:rPr>
        <w:t xml:space="preserve">. </w:t>
      </w:r>
      <w:r w:rsidRPr="00BC54FA">
        <w:rPr>
          <w:rFonts w:ascii="Times New Roman" w:hAnsi="Times New Roman" w:cs="Times New Roman"/>
        </w:rPr>
        <w:t>«</w:t>
      </w:r>
      <w:r w:rsidR="008A79F9" w:rsidRPr="008A79F9">
        <w:rPr>
          <w:rFonts w:ascii="Times New Roman" w:hAnsi="Times New Roman" w:cs="Times New Roman"/>
        </w:rPr>
        <w:t>«Уволить за беременность!»: Москвичка-инвалид просит остановить «беспредел»</w:t>
      </w:r>
      <w:r w:rsidRPr="00177631">
        <w:rPr>
          <w:rFonts w:ascii="Times New Roman" w:hAnsi="Times New Roman" w:cs="Times New Roman"/>
        </w:rPr>
        <w:t>»</w:t>
      </w:r>
      <w:bookmarkEnd w:id="50"/>
    </w:p>
    <w:p w:rsidR="001D1D5E" w:rsidRPr="00EA43B8" w:rsidRDefault="00825B41" w:rsidP="00825B4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25B41">
        <w:rPr>
          <w:sz w:val="28"/>
        </w:rPr>
        <w:t>Социальный проект Национальной службы новостей «Кривая линия» получает в ноябре жалобы с разных концов России, от Карелии до Югры.</w:t>
      </w:r>
    </w:p>
    <w:p w:rsidR="001D1D5E" w:rsidRPr="00204093" w:rsidRDefault="001D1D5E" w:rsidP="001D1D5E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3257D0" w:rsidRPr="00DE472B">
          <w:rPr>
            <w:rStyle w:val="a3"/>
          </w:rPr>
          <w:t>https://nsn.fm/society/uvolit-za-beremennost-zhenschina-invalid-prosit-ostanovit-bespredel</w:t>
        </w:r>
      </w:hyperlink>
      <w:r w:rsidR="003257D0">
        <w:t xml:space="preserve"> </w:t>
      </w:r>
      <w:r>
        <w:t xml:space="preserve">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1D5E" w:rsidRDefault="001D1D5E" w:rsidP="001D1D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1D5E" w:rsidRDefault="001D1D5E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07EDF" w:rsidTr="009F44D1">
        <w:trPr>
          <w:trHeight w:val="568"/>
        </w:trPr>
        <w:tc>
          <w:tcPr>
            <w:tcW w:w="9756" w:type="dxa"/>
            <w:shd w:val="clear" w:color="auto" w:fill="D9D9D9"/>
          </w:tcPr>
          <w:p w:rsidR="00E07EDF" w:rsidRDefault="00CE445E" w:rsidP="00CE445E">
            <w:pPr>
              <w:pStyle w:val="1"/>
              <w:numPr>
                <w:ilvl w:val="0"/>
                <w:numId w:val="2"/>
              </w:numPr>
              <w:jc w:val="center"/>
            </w:pPr>
            <w:bookmarkStart w:id="51" w:name="_Toc151739455"/>
            <w:r w:rsidRPr="00CE445E">
              <w:rPr>
                <w:sz w:val="28"/>
              </w:rPr>
              <w:lastRenderedPageBreak/>
              <w:t>Разработки, инновации</w:t>
            </w:r>
            <w:bookmarkEnd w:id="51"/>
          </w:p>
        </w:tc>
      </w:tr>
    </w:tbl>
    <w:p w:rsidR="00E07EDF" w:rsidRPr="00C93EC4" w:rsidRDefault="000973D1" w:rsidP="000973D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151739456"/>
      <w:r>
        <w:rPr>
          <w:rFonts w:ascii="Times New Roman" w:hAnsi="Times New Roman" w:cs="Times New Roman"/>
        </w:rPr>
        <w:t>2</w:t>
      </w:r>
      <w:r w:rsidR="00E07EDF">
        <w:rPr>
          <w:rFonts w:ascii="Times New Roman" w:hAnsi="Times New Roman" w:cs="Times New Roman"/>
        </w:rPr>
        <w:t>2</w:t>
      </w:r>
      <w:r w:rsidR="00E07EDF" w:rsidRPr="00C93EC4">
        <w:rPr>
          <w:rFonts w:ascii="Times New Roman" w:hAnsi="Times New Roman" w:cs="Times New Roman"/>
        </w:rPr>
        <w:t>.</w:t>
      </w:r>
      <w:r w:rsidR="00E07EDF">
        <w:rPr>
          <w:rFonts w:ascii="Times New Roman" w:hAnsi="Times New Roman" w:cs="Times New Roman"/>
        </w:rPr>
        <w:t>11</w:t>
      </w:r>
      <w:r w:rsidR="00E07EDF" w:rsidRPr="00C93EC4">
        <w:rPr>
          <w:rFonts w:ascii="Times New Roman" w:hAnsi="Times New Roman" w:cs="Times New Roman"/>
        </w:rPr>
        <w:t xml:space="preserve">.2023, </w:t>
      </w:r>
      <w:r w:rsidR="00ED3104"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="00E07EDF">
        <w:rPr>
          <w:rFonts w:ascii="Times New Roman" w:hAnsi="Times New Roman" w:cs="Times New Roman"/>
        </w:rPr>
        <w:t xml:space="preserve">. </w:t>
      </w:r>
      <w:r w:rsidR="00E07EDF" w:rsidRPr="00BC54FA">
        <w:rPr>
          <w:rFonts w:ascii="Times New Roman" w:hAnsi="Times New Roman" w:cs="Times New Roman"/>
        </w:rPr>
        <w:t>«</w:t>
      </w:r>
      <w:r w:rsidRPr="000973D1">
        <w:rPr>
          <w:rFonts w:ascii="Times New Roman" w:hAnsi="Times New Roman" w:cs="Times New Roman"/>
        </w:rPr>
        <w:t>В Петербурге запустили проект по выявлению нейромышечных заболеваний у детей</w:t>
      </w:r>
      <w:r w:rsidR="00E07EDF" w:rsidRPr="00177631">
        <w:rPr>
          <w:rFonts w:ascii="Times New Roman" w:hAnsi="Times New Roman" w:cs="Times New Roman"/>
        </w:rPr>
        <w:t>»</w:t>
      </w:r>
      <w:bookmarkEnd w:id="52"/>
    </w:p>
    <w:p w:rsidR="00E07EDF" w:rsidRPr="00EA43B8" w:rsidRDefault="00F95347" w:rsidP="00F9534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95347">
        <w:rPr>
          <w:sz w:val="28"/>
        </w:rPr>
        <w:t>Порядка 25 тысяч петербургских мальчиков в возрасте 12-14 месяцев обследуют в рамках первого в стране селективного скрининга на мышечные дистрофии Дюшенна и Беккера - тяжелейшие недуги, значительно ухудшающие качество жизни и укорачивающие ее продолжительность.</w:t>
      </w:r>
    </w:p>
    <w:p w:rsidR="00E07EDF" w:rsidRPr="00204093" w:rsidRDefault="00E07EDF" w:rsidP="00E07EDF">
      <w:pPr>
        <w:pStyle w:val="af"/>
      </w:pPr>
      <w:r w:rsidRPr="00204093">
        <w:rPr>
          <w:b/>
        </w:rPr>
        <w:t xml:space="preserve">Подробнее: </w:t>
      </w:r>
      <w:hyperlink r:id="rId48" w:history="1">
        <w:r w:rsidR="000973D1" w:rsidRPr="00DE472B">
          <w:rPr>
            <w:rStyle w:val="a3"/>
          </w:rPr>
          <w:t>https://rg.ru/2023/11/22/reg-szfo/redkij-skrining.html</w:t>
        </w:r>
      </w:hyperlink>
      <w:r w:rsidR="000973D1">
        <w:t xml:space="preserve"> </w:t>
      </w:r>
      <w:r>
        <w:t xml:space="preserve">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07EDF" w:rsidRDefault="00F81097" w:rsidP="00E07ED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07ED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D3143E" w:rsidRPr="00C93EC4" w:rsidRDefault="00D3143E" w:rsidP="00C9051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3" w:name="_Toc151739457"/>
      <w:r>
        <w:rPr>
          <w:rFonts w:ascii="Times New Roman" w:hAnsi="Times New Roman" w:cs="Times New Roman"/>
        </w:rPr>
        <w:t>22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="00C90511" w:rsidRPr="00C90511">
        <w:rPr>
          <w:rFonts w:ascii="Noto Serif" w:hAnsi="Noto Serif"/>
          <w:color w:val="000000"/>
          <w:shd w:val="clear" w:color="auto" w:fill="FFFFFF"/>
        </w:rPr>
        <w:t>«Автоновости дня» (Курганская обл.)</w:t>
      </w:r>
      <w:r>
        <w:rPr>
          <w:rFonts w:ascii="Times New Roman" w:hAnsi="Times New Roman" w:cs="Times New Roman"/>
        </w:rPr>
        <w:t xml:space="preserve">. </w:t>
      </w:r>
      <w:r w:rsidRPr="00BC54FA">
        <w:rPr>
          <w:rFonts w:ascii="Times New Roman" w:hAnsi="Times New Roman" w:cs="Times New Roman"/>
        </w:rPr>
        <w:t>«</w:t>
      </w:r>
      <w:r w:rsidR="00605099" w:rsidRPr="00605099">
        <w:rPr>
          <w:rFonts w:ascii="Times New Roman" w:hAnsi="Times New Roman" w:cs="Times New Roman"/>
        </w:rPr>
        <w:t>Sollers Atlant получил новую версию</w:t>
      </w:r>
      <w:r w:rsidRPr="00177631">
        <w:rPr>
          <w:rFonts w:ascii="Times New Roman" w:hAnsi="Times New Roman" w:cs="Times New Roman"/>
        </w:rPr>
        <w:t>»</w:t>
      </w:r>
      <w:bookmarkEnd w:id="53"/>
    </w:p>
    <w:p w:rsidR="00D3143E" w:rsidRPr="00EA43B8" w:rsidRDefault="00757B43" w:rsidP="00757B4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57B43">
        <w:rPr>
          <w:sz w:val="28"/>
        </w:rPr>
        <w:t>Фургон Sollers Atlant получил специальную версию для перевозки инвалидов.</w:t>
      </w:r>
    </w:p>
    <w:p w:rsidR="00D3143E" w:rsidRPr="00204093" w:rsidRDefault="00D3143E" w:rsidP="00D3143E">
      <w:pPr>
        <w:pStyle w:val="af"/>
      </w:pPr>
      <w:r w:rsidRPr="00204093">
        <w:rPr>
          <w:b/>
        </w:rPr>
        <w:t xml:space="preserve">Подробнее: </w:t>
      </w:r>
      <w:hyperlink r:id="rId49" w:history="1">
        <w:r w:rsidR="009C2DC5" w:rsidRPr="00DE472B">
          <w:rPr>
            <w:rStyle w:val="a3"/>
          </w:rPr>
          <w:t>https://avtonovostidnya.ru/novinki/341860-sollers-atlant</w:t>
        </w:r>
      </w:hyperlink>
      <w:r w:rsidR="009C2DC5">
        <w:t xml:space="preserve"> </w:t>
      </w:r>
      <w:r>
        <w:t xml:space="preserve">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3143E" w:rsidRDefault="00D3143E" w:rsidP="00D3143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CE445E" w:rsidRDefault="00CE445E" w:rsidP="00E07EDF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07EDF" w:rsidTr="009F44D1">
        <w:trPr>
          <w:trHeight w:val="568"/>
        </w:trPr>
        <w:tc>
          <w:tcPr>
            <w:tcW w:w="9756" w:type="dxa"/>
            <w:shd w:val="clear" w:color="auto" w:fill="D9D9D9"/>
          </w:tcPr>
          <w:p w:rsidR="00E07EDF" w:rsidRDefault="00E07EDF" w:rsidP="009F44D1">
            <w:pPr>
              <w:pStyle w:val="1"/>
              <w:numPr>
                <w:ilvl w:val="0"/>
                <w:numId w:val="2"/>
              </w:numPr>
              <w:jc w:val="center"/>
            </w:pPr>
            <w:bookmarkStart w:id="54" w:name="_Toc151739458"/>
            <w:r>
              <w:rPr>
                <w:sz w:val="28"/>
              </w:rPr>
              <w:lastRenderedPageBreak/>
              <w:t>Новости сайта ВОИ</w:t>
            </w:r>
            <w:bookmarkEnd w:id="54"/>
          </w:p>
        </w:tc>
      </w:tr>
    </w:tbl>
    <w:p w:rsidR="000A390B" w:rsidRPr="00CD7613" w:rsidRDefault="004C4FF3" w:rsidP="004C4F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5" w:name="_Toc151739459"/>
      <w:r>
        <w:rPr>
          <w:rFonts w:ascii="Times New Roman" w:hAnsi="Times New Roman" w:cs="Times New Roman"/>
        </w:rPr>
        <w:t>20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640EE7">
        <w:rPr>
          <w:rFonts w:ascii="Times New Roman" w:hAnsi="Times New Roman" w:cs="Times New Roman"/>
        </w:rPr>
        <w:t>1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Pr="004C4FF3">
        <w:rPr>
          <w:rFonts w:ascii="Times New Roman" w:hAnsi="Times New Roman" w:cs="Times New Roman"/>
        </w:rPr>
        <w:t>В Москве стартовала V Всероссийская конференция для представителей региональных Экспертных центров СДС ВОИ</w:t>
      </w:r>
      <w:r w:rsidR="000A390B" w:rsidRPr="00CD7613">
        <w:rPr>
          <w:rFonts w:ascii="Times New Roman" w:hAnsi="Times New Roman" w:cs="Times New Roman"/>
        </w:rPr>
        <w:t>»</w:t>
      </w:r>
      <w:bookmarkEnd w:id="55"/>
    </w:p>
    <w:p w:rsidR="000A390B" w:rsidRPr="00CA6C6F" w:rsidRDefault="00ED6640" w:rsidP="00ED6640">
      <w:pPr>
        <w:pStyle w:val="af"/>
        <w:numPr>
          <w:ilvl w:val="0"/>
          <w:numId w:val="2"/>
        </w:numPr>
        <w:jc w:val="both"/>
        <w:rPr>
          <w:sz w:val="28"/>
        </w:rPr>
      </w:pPr>
      <w:r w:rsidRPr="00ED6640">
        <w:rPr>
          <w:sz w:val="28"/>
        </w:rPr>
        <w:t>Конференция «Актуальные вопросы организации безбарьерной среды для маломобильных групп населения. Развитие сети Экспертных центров СДС ВОИ в регионах РФ», стартовавшая сегодня в Пушкино Московской области, продлится до 22 ноября. В мероприятии принимают участие более 30 представителей экспертных центров Системы добровольной сертификации (СДС) ВОИ и спикеров из 22 регионов России.</w:t>
      </w:r>
    </w:p>
    <w:p w:rsidR="000A390B" w:rsidRDefault="000A390B" w:rsidP="004D1BE6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0" w:history="1">
        <w:r w:rsidR="004D1BE6" w:rsidRPr="00DE472B">
          <w:rPr>
            <w:rStyle w:val="a3"/>
          </w:rPr>
          <w:t>https://www.voi.ru/news/all_news/novosti_strany/v_moskve_startovala_v_vserossijskaya_konferenciya_dlya_predstavitelej_regionalnyh_ekspertnyh_centrov_sds_voi.html</w:t>
        </w:r>
      </w:hyperlink>
      <w:r w:rsidR="004D1BE6">
        <w:t xml:space="preserve"> </w:t>
      </w:r>
      <w:r w:rsidR="00B377C2">
        <w:t xml:space="preserve"> </w:t>
      </w:r>
      <w:r w:rsidR="00640EE7">
        <w:t xml:space="preserve"> </w:t>
      </w:r>
      <w:r w:rsidR="008B5280">
        <w:t xml:space="preserve"> </w:t>
      </w:r>
      <w:r w:rsidR="00495E2D">
        <w:t xml:space="preserve"> </w:t>
      </w:r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0293E" w:rsidRPr="00D340EA" w:rsidRDefault="00F81097" w:rsidP="00D340EA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CE445E">
      <w:pPr>
        <w:pStyle w:val="af"/>
        <w:rPr>
          <w:b/>
          <w:sz w:val="28"/>
          <w:szCs w:val="28"/>
        </w:rPr>
      </w:pPr>
    </w:p>
    <w:p w:rsidR="006E3620" w:rsidRPr="00CD7613" w:rsidRDefault="006E3620" w:rsidP="00836AA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6" w:name="_Toc151739460"/>
      <w:r>
        <w:rPr>
          <w:rFonts w:ascii="Times New Roman" w:hAnsi="Times New Roman" w:cs="Times New Roman"/>
        </w:rPr>
        <w:t>20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36AA6" w:rsidRPr="00836AA6">
        <w:rPr>
          <w:rFonts w:ascii="Times New Roman" w:hAnsi="Times New Roman" w:cs="Times New Roman"/>
        </w:rPr>
        <w:t>Мечтать не вредно!</w:t>
      </w:r>
      <w:r w:rsidRPr="00CD7613">
        <w:rPr>
          <w:rFonts w:ascii="Times New Roman" w:hAnsi="Times New Roman" w:cs="Times New Roman"/>
        </w:rPr>
        <w:t>»</w:t>
      </w:r>
      <w:bookmarkEnd w:id="56"/>
    </w:p>
    <w:p w:rsidR="006E3620" w:rsidRPr="00CA6C6F" w:rsidRDefault="0039478A" w:rsidP="0039478A">
      <w:pPr>
        <w:pStyle w:val="af"/>
        <w:numPr>
          <w:ilvl w:val="0"/>
          <w:numId w:val="2"/>
        </w:numPr>
        <w:jc w:val="both"/>
        <w:rPr>
          <w:sz w:val="28"/>
        </w:rPr>
      </w:pPr>
      <w:r w:rsidRPr="0039478A">
        <w:rPr>
          <w:sz w:val="28"/>
        </w:rPr>
        <w:t>В середине ноября «СВОЯ лига ВОИ» провела решающие игры сезона «КВН ВОИ 2023». Ставший уже родным отель «Санкт-Петербург» принял лучшие команды КВН со всей России, достойно проявившие себя в отборочных играх 1\4 финала, которые лига проводила в Тихвине, Абакане, Перми и Челябинске. Всего за сезон в играх «КВН ВОИ 2023» разных уровней приняли активное участие 460 человек, из них более 340 — инвалиды из 27 регионов России.</w:t>
      </w:r>
    </w:p>
    <w:p w:rsidR="006E3620" w:rsidRDefault="006E3620" w:rsidP="001F1121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1" w:history="1">
        <w:r w:rsidR="001F1121" w:rsidRPr="00DE472B">
          <w:rPr>
            <w:rStyle w:val="a3"/>
          </w:rPr>
          <w:t>https://www.voi.ru/news/all_news/novosti_voi/mechtat_ne_vredno_.html</w:t>
        </w:r>
      </w:hyperlink>
      <w:r w:rsidR="001F1121">
        <w:t xml:space="preserve"> </w:t>
      </w:r>
      <w:r>
        <w:t xml:space="preserve">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6E3620" w:rsidRPr="00D340EA" w:rsidRDefault="006E3620" w:rsidP="006E3620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E3620" w:rsidRDefault="006E3620" w:rsidP="00CE445E">
      <w:pPr>
        <w:pStyle w:val="af"/>
        <w:rPr>
          <w:b/>
          <w:sz w:val="28"/>
          <w:szCs w:val="28"/>
        </w:rPr>
      </w:pPr>
    </w:p>
    <w:p w:rsidR="00EF374E" w:rsidRPr="00CD7613" w:rsidRDefault="00EF374E" w:rsidP="00E5496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7" w:name="_Toc151739461"/>
      <w:r>
        <w:rPr>
          <w:rFonts w:ascii="Times New Roman" w:hAnsi="Times New Roman" w:cs="Times New Roman"/>
        </w:rPr>
        <w:t>20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5496B" w:rsidRPr="00E5496B">
        <w:rPr>
          <w:rFonts w:ascii="Times New Roman" w:hAnsi="Times New Roman" w:cs="Times New Roman"/>
        </w:rPr>
        <w:t>Настроение, Стремление, Интрига</w:t>
      </w:r>
      <w:r w:rsidRPr="00CD7613">
        <w:rPr>
          <w:rFonts w:ascii="Times New Roman" w:hAnsi="Times New Roman" w:cs="Times New Roman"/>
        </w:rPr>
        <w:t>»</w:t>
      </w:r>
      <w:bookmarkEnd w:id="57"/>
    </w:p>
    <w:p w:rsidR="00EF374E" w:rsidRPr="00CA6C6F" w:rsidRDefault="006D32E3" w:rsidP="006D32E3">
      <w:pPr>
        <w:pStyle w:val="af"/>
        <w:numPr>
          <w:ilvl w:val="0"/>
          <w:numId w:val="2"/>
        </w:numPr>
        <w:jc w:val="both"/>
        <w:rPr>
          <w:sz w:val="28"/>
        </w:rPr>
      </w:pPr>
      <w:r w:rsidRPr="006D32E3">
        <w:rPr>
          <w:sz w:val="28"/>
        </w:rPr>
        <w:t>«Праздник собирает друзей» - звучит банально. Но иначе не скажешь о прошедшем 14-15 ноября в Оренбурге 4 лично-командном Чемпионате Оренбургской области по настольным спортивным играм среди команд местных организаций ВОИ.</w:t>
      </w:r>
    </w:p>
    <w:p w:rsidR="00EF374E" w:rsidRDefault="00EF374E" w:rsidP="00E269EC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2" w:history="1">
        <w:r w:rsidR="00E269EC" w:rsidRPr="00DE472B">
          <w:rPr>
            <w:rStyle w:val="a3"/>
          </w:rPr>
          <w:t>https://www.voi.ru/news/all_news/novosti_voi/nastroenie__stremlenie__intriga.html</w:t>
        </w:r>
      </w:hyperlink>
      <w:r w:rsidR="00E269EC">
        <w:t xml:space="preserve"> </w:t>
      </w:r>
      <w:r>
        <w:t xml:space="preserve">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EF374E" w:rsidRPr="00D340EA" w:rsidRDefault="00EF374E" w:rsidP="00EF374E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F374E" w:rsidRDefault="00EF374E" w:rsidP="00CE445E">
      <w:pPr>
        <w:pStyle w:val="af"/>
        <w:rPr>
          <w:b/>
          <w:sz w:val="28"/>
          <w:szCs w:val="28"/>
        </w:rPr>
      </w:pPr>
    </w:p>
    <w:p w:rsidR="007646B4" w:rsidRPr="00CD7613" w:rsidRDefault="007646B4" w:rsidP="002D39B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8" w:name="_Toc151739462"/>
      <w:r>
        <w:rPr>
          <w:rFonts w:ascii="Times New Roman" w:hAnsi="Times New Roman" w:cs="Times New Roman"/>
        </w:rPr>
        <w:lastRenderedPageBreak/>
        <w:t>2</w:t>
      </w:r>
      <w:r w:rsidR="002D39B1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D39B1" w:rsidRPr="002D39B1">
        <w:rPr>
          <w:rFonts w:ascii="Times New Roman" w:hAnsi="Times New Roman" w:cs="Times New Roman"/>
        </w:rPr>
        <w:t>В Москве пройдет конференция «Технология будущего»</w:t>
      </w:r>
      <w:r w:rsidRPr="00CD7613">
        <w:rPr>
          <w:rFonts w:ascii="Times New Roman" w:hAnsi="Times New Roman" w:cs="Times New Roman"/>
        </w:rPr>
        <w:t>»</w:t>
      </w:r>
      <w:bookmarkEnd w:id="58"/>
    </w:p>
    <w:p w:rsidR="007646B4" w:rsidRPr="00CA6C6F" w:rsidRDefault="00946DF2" w:rsidP="00946DF2">
      <w:pPr>
        <w:pStyle w:val="af"/>
        <w:numPr>
          <w:ilvl w:val="0"/>
          <w:numId w:val="2"/>
        </w:numPr>
        <w:jc w:val="both"/>
        <w:rPr>
          <w:sz w:val="28"/>
        </w:rPr>
      </w:pPr>
      <w:r w:rsidRPr="00946DF2">
        <w:rPr>
          <w:sz w:val="28"/>
        </w:rPr>
        <w:t>24-25 ноября состоится конференция «Технологии будущего», в рамках которой пройдет футуристическая сессия: эксперты обсудят новые технологии и продукты для улучшения качества жизни людей с ограниченными возможностями здоровья.</w:t>
      </w:r>
    </w:p>
    <w:p w:rsidR="007646B4" w:rsidRDefault="007646B4" w:rsidP="009E532D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3" w:history="1">
        <w:r w:rsidR="009E532D" w:rsidRPr="00DE472B">
          <w:rPr>
            <w:rStyle w:val="a3"/>
          </w:rPr>
          <w:t>https://www.voi.ru/news/all_news/novosti_strany/v_moskve_projdet_konferenciya_tehnologiya_budushego.html</w:t>
        </w:r>
      </w:hyperlink>
      <w:r w:rsidR="009E532D">
        <w:t xml:space="preserve"> </w:t>
      </w:r>
      <w:r>
        <w:t xml:space="preserve">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7646B4" w:rsidRPr="00D340EA" w:rsidRDefault="007646B4" w:rsidP="007646B4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646B4" w:rsidRDefault="007646B4" w:rsidP="00CE445E">
      <w:pPr>
        <w:pStyle w:val="af"/>
        <w:rPr>
          <w:b/>
          <w:sz w:val="28"/>
          <w:szCs w:val="28"/>
        </w:rPr>
      </w:pPr>
    </w:p>
    <w:p w:rsidR="00FA777F" w:rsidRPr="00CD7613" w:rsidRDefault="00FA777F" w:rsidP="0090460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9" w:name="_Toc151739463"/>
      <w:r>
        <w:rPr>
          <w:rFonts w:ascii="Times New Roman" w:hAnsi="Times New Roman" w:cs="Times New Roman"/>
        </w:rPr>
        <w:t>21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04602" w:rsidRPr="00904602">
        <w:rPr>
          <w:rFonts w:ascii="Times New Roman" w:hAnsi="Times New Roman" w:cs="Times New Roman"/>
        </w:rPr>
        <w:t>В Тюмени пройдет турнир по кёрлингу на колясках</w:t>
      </w:r>
      <w:r w:rsidRPr="00CD7613">
        <w:rPr>
          <w:rFonts w:ascii="Times New Roman" w:hAnsi="Times New Roman" w:cs="Times New Roman"/>
        </w:rPr>
        <w:t>»</w:t>
      </w:r>
      <w:bookmarkEnd w:id="59"/>
    </w:p>
    <w:p w:rsidR="00FA777F" w:rsidRPr="00CA6C6F" w:rsidRDefault="002022BD" w:rsidP="002022BD">
      <w:pPr>
        <w:pStyle w:val="af"/>
        <w:numPr>
          <w:ilvl w:val="0"/>
          <w:numId w:val="2"/>
        </w:numPr>
        <w:jc w:val="both"/>
        <w:rPr>
          <w:sz w:val="28"/>
        </w:rPr>
      </w:pPr>
      <w:r w:rsidRPr="002022BD">
        <w:rPr>
          <w:sz w:val="28"/>
        </w:rPr>
        <w:t>В четвертый раз спортивно-оздоровительный клуб инвалидов "Шанс" (функциональное подразделение Тюменской областной организации ВОИ) проведет в Тюмени турнир по керлингу на колясках.</w:t>
      </w:r>
    </w:p>
    <w:p w:rsidR="00FA777F" w:rsidRDefault="00FA777F" w:rsidP="001A55CA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4" w:history="1">
        <w:r w:rsidR="001A55CA" w:rsidRPr="00DE472B">
          <w:rPr>
            <w:rStyle w:val="a3"/>
          </w:rPr>
          <w:t>https://www.voi.ru/news/all_news/novosti_voi/v_tumeni_projdet_turnir_po_kerlingu_na_kolyaskah.html</w:t>
        </w:r>
      </w:hyperlink>
      <w:r w:rsidR="001A55CA">
        <w:t xml:space="preserve"> </w:t>
      </w:r>
      <w:r>
        <w:t xml:space="preserve"> 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A777F" w:rsidRPr="00D340EA" w:rsidRDefault="00FA777F" w:rsidP="00FA777F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A777F" w:rsidRDefault="00FA777F" w:rsidP="00CE445E">
      <w:pPr>
        <w:pStyle w:val="af"/>
        <w:rPr>
          <w:b/>
          <w:sz w:val="28"/>
          <w:szCs w:val="28"/>
        </w:rPr>
      </w:pPr>
    </w:p>
    <w:p w:rsidR="00D340EA" w:rsidRDefault="00D340EA">
      <w:pPr>
        <w:pStyle w:val="af"/>
        <w:jc w:val="center"/>
        <w:rPr>
          <w:b/>
          <w:sz w:val="28"/>
          <w:szCs w:val="28"/>
        </w:rPr>
      </w:pPr>
    </w:p>
    <w:p w:rsidR="00AD0451" w:rsidRPr="004774E4" w:rsidRDefault="00AD0451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5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F81097">
      <w:pPr>
        <w:pStyle w:val="af"/>
        <w:jc w:val="center"/>
      </w:pPr>
      <w:hyperlink r:id="rId56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F81097">
      <w:pPr>
        <w:pStyle w:val="af"/>
        <w:jc w:val="center"/>
      </w:pPr>
      <w:hyperlink r:id="rId57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F81097" w:rsidP="003C5A51">
      <w:pPr>
        <w:pStyle w:val="af"/>
        <w:jc w:val="center"/>
        <w:rPr>
          <w:rStyle w:val="a3"/>
          <w:sz w:val="28"/>
        </w:rPr>
      </w:pPr>
      <w:hyperlink r:id="rId58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F81097" w:rsidP="008C5D20">
      <w:pPr>
        <w:pStyle w:val="af"/>
        <w:jc w:val="center"/>
        <w:rPr>
          <w:color w:val="0000FF"/>
          <w:sz w:val="28"/>
          <w:u w:val="single"/>
        </w:rPr>
      </w:pPr>
      <w:hyperlink r:id="rId59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60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61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62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97" w:rsidRDefault="00F81097">
      <w:r>
        <w:separator/>
      </w:r>
    </w:p>
  </w:endnote>
  <w:endnote w:type="continuationSeparator" w:id="0">
    <w:p w:rsidR="00F81097" w:rsidRDefault="00F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8863C9">
      <w:rPr>
        <w:noProof/>
      </w:rPr>
      <w:t>4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97" w:rsidRDefault="00F81097">
      <w:r>
        <w:separator/>
      </w:r>
    </w:p>
  </w:footnote>
  <w:footnote w:type="continuationSeparator" w:id="0">
    <w:p w:rsidR="00F81097" w:rsidRDefault="00F8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10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3DF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82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9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C95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B5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517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17D"/>
    <w:rsid w:val="00031260"/>
    <w:rsid w:val="00031337"/>
    <w:rsid w:val="0003156A"/>
    <w:rsid w:val="000315C5"/>
    <w:rsid w:val="0003164D"/>
    <w:rsid w:val="000316A6"/>
    <w:rsid w:val="0003173C"/>
    <w:rsid w:val="000317D9"/>
    <w:rsid w:val="00031817"/>
    <w:rsid w:val="00031955"/>
    <w:rsid w:val="00031A8B"/>
    <w:rsid w:val="00031C07"/>
    <w:rsid w:val="00031CA3"/>
    <w:rsid w:val="00031CB5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68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EC1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15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3AE"/>
    <w:rsid w:val="00034623"/>
    <w:rsid w:val="000346E9"/>
    <w:rsid w:val="00034787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A12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49"/>
    <w:rsid w:val="0004019B"/>
    <w:rsid w:val="0004030B"/>
    <w:rsid w:val="000403D8"/>
    <w:rsid w:val="000403DD"/>
    <w:rsid w:val="0004060A"/>
    <w:rsid w:val="00040687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6A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651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EA8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1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54"/>
    <w:rsid w:val="00055E95"/>
    <w:rsid w:val="00055FB8"/>
    <w:rsid w:val="0005615E"/>
    <w:rsid w:val="0005618C"/>
    <w:rsid w:val="000564A6"/>
    <w:rsid w:val="000566FE"/>
    <w:rsid w:val="00056767"/>
    <w:rsid w:val="0005677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A6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0E1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6C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37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7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8B6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65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1A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9DD"/>
    <w:rsid w:val="00077A2D"/>
    <w:rsid w:val="00077A6A"/>
    <w:rsid w:val="00077BA1"/>
    <w:rsid w:val="00077BEB"/>
    <w:rsid w:val="00077CE0"/>
    <w:rsid w:val="00077D71"/>
    <w:rsid w:val="00077E72"/>
    <w:rsid w:val="00077F60"/>
    <w:rsid w:val="00077F9C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1FD9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09"/>
    <w:rsid w:val="00083144"/>
    <w:rsid w:val="000831BF"/>
    <w:rsid w:val="00083376"/>
    <w:rsid w:val="00083427"/>
    <w:rsid w:val="00083672"/>
    <w:rsid w:val="00083679"/>
    <w:rsid w:val="000836FE"/>
    <w:rsid w:val="000839BF"/>
    <w:rsid w:val="00083B93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2FAF"/>
    <w:rsid w:val="00092FB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3D1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D31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52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3C"/>
    <w:rsid w:val="000A2A72"/>
    <w:rsid w:val="000A2ABD"/>
    <w:rsid w:val="000A2AEE"/>
    <w:rsid w:val="000A2AF9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5EFB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80"/>
    <w:rsid w:val="000B52DA"/>
    <w:rsid w:val="000B540C"/>
    <w:rsid w:val="000B55E3"/>
    <w:rsid w:val="000B573D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77E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4F0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56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4C5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813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70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C6"/>
    <w:rsid w:val="000D66E6"/>
    <w:rsid w:val="000D68FF"/>
    <w:rsid w:val="000D6943"/>
    <w:rsid w:val="000D69C4"/>
    <w:rsid w:val="000D69E5"/>
    <w:rsid w:val="000D6A2C"/>
    <w:rsid w:val="000D6B57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6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53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4C9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9C6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6A0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3C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0C2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16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3F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78"/>
    <w:rsid w:val="001043EC"/>
    <w:rsid w:val="00104433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09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6EA0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9D4"/>
    <w:rsid w:val="00110A05"/>
    <w:rsid w:val="00110D4E"/>
    <w:rsid w:val="00110D71"/>
    <w:rsid w:val="00110D8B"/>
    <w:rsid w:val="00110DB0"/>
    <w:rsid w:val="00110E62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1B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BE9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53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CA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7EB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DD6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EDF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104"/>
    <w:rsid w:val="00141214"/>
    <w:rsid w:val="00141525"/>
    <w:rsid w:val="0014155A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4C5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6FEE"/>
    <w:rsid w:val="00147023"/>
    <w:rsid w:val="0014720D"/>
    <w:rsid w:val="00147307"/>
    <w:rsid w:val="0014735F"/>
    <w:rsid w:val="00147465"/>
    <w:rsid w:val="001475F2"/>
    <w:rsid w:val="00147618"/>
    <w:rsid w:val="0014768E"/>
    <w:rsid w:val="0014788A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47F90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30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8A4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4BB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C09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063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C8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51E"/>
    <w:rsid w:val="001636B7"/>
    <w:rsid w:val="0016375D"/>
    <w:rsid w:val="00163784"/>
    <w:rsid w:val="001637C5"/>
    <w:rsid w:val="00163968"/>
    <w:rsid w:val="0016396A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26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42B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2FC5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9C2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6AB"/>
    <w:rsid w:val="00174779"/>
    <w:rsid w:val="001747A2"/>
    <w:rsid w:val="00174836"/>
    <w:rsid w:val="001748D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0BC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A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31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835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B44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4E1"/>
    <w:rsid w:val="001A554E"/>
    <w:rsid w:val="001A55CA"/>
    <w:rsid w:val="001A5604"/>
    <w:rsid w:val="001A5609"/>
    <w:rsid w:val="001A5656"/>
    <w:rsid w:val="001A56D0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C0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05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0F1"/>
    <w:rsid w:val="001B25EE"/>
    <w:rsid w:val="001B262E"/>
    <w:rsid w:val="001B268A"/>
    <w:rsid w:val="001B26C3"/>
    <w:rsid w:val="001B2725"/>
    <w:rsid w:val="001B272E"/>
    <w:rsid w:val="001B2821"/>
    <w:rsid w:val="001B2B38"/>
    <w:rsid w:val="001B2BA6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4"/>
    <w:rsid w:val="001B702C"/>
    <w:rsid w:val="001B7085"/>
    <w:rsid w:val="001B710B"/>
    <w:rsid w:val="001B7257"/>
    <w:rsid w:val="001B7318"/>
    <w:rsid w:val="001B7526"/>
    <w:rsid w:val="001B75C8"/>
    <w:rsid w:val="001B76C0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99A"/>
    <w:rsid w:val="001C09B5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68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270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99D"/>
    <w:rsid w:val="001C39EE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4FD8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3F2"/>
    <w:rsid w:val="001C6407"/>
    <w:rsid w:val="001C6461"/>
    <w:rsid w:val="001C65B3"/>
    <w:rsid w:val="001C6691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EEA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5E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3E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E8F"/>
    <w:rsid w:val="001D6F07"/>
    <w:rsid w:val="001D6F11"/>
    <w:rsid w:val="001D6F2A"/>
    <w:rsid w:val="001D6F46"/>
    <w:rsid w:val="001D6F8C"/>
    <w:rsid w:val="001D6FD3"/>
    <w:rsid w:val="001D6FEC"/>
    <w:rsid w:val="001D704B"/>
    <w:rsid w:val="001D7087"/>
    <w:rsid w:val="001D7094"/>
    <w:rsid w:val="001D7163"/>
    <w:rsid w:val="001D71AA"/>
    <w:rsid w:val="001D7281"/>
    <w:rsid w:val="001D74E1"/>
    <w:rsid w:val="001D788F"/>
    <w:rsid w:val="001D7951"/>
    <w:rsid w:val="001D7A13"/>
    <w:rsid w:val="001D7E56"/>
    <w:rsid w:val="001D7F76"/>
    <w:rsid w:val="001D7FEE"/>
    <w:rsid w:val="001E007A"/>
    <w:rsid w:val="001E0161"/>
    <w:rsid w:val="001E0253"/>
    <w:rsid w:val="001E029F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3D0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60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403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15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4B"/>
    <w:rsid w:val="001F06A6"/>
    <w:rsid w:val="001F0729"/>
    <w:rsid w:val="001F076B"/>
    <w:rsid w:val="001F080C"/>
    <w:rsid w:val="001F0821"/>
    <w:rsid w:val="001F08EE"/>
    <w:rsid w:val="001F0933"/>
    <w:rsid w:val="001F0984"/>
    <w:rsid w:val="001F098E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121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3124"/>
    <w:rsid w:val="001F3484"/>
    <w:rsid w:val="001F357A"/>
    <w:rsid w:val="001F35B7"/>
    <w:rsid w:val="001F35E1"/>
    <w:rsid w:val="001F364C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6FB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2BD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89"/>
    <w:rsid w:val="002052EB"/>
    <w:rsid w:val="00205358"/>
    <w:rsid w:val="00205433"/>
    <w:rsid w:val="00205440"/>
    <w:rsid w:val="0020576E"/>
    <w:rsid w:val="0020577F"/>
    <w:rsid w:val="00205898"/>
    <w:rsid w:val="002058B9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DE3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890"/>
    <w:rsid w:val="00210913"/>
    <w:rsid w:val="00210916"/>
    <w:rsid w:val="00210945"/>
    <w:rsid w:val="00210979"/>
    <w:rsid w:val="00210983"/>
    <w:rsid w:val="002109D0"/>
    <w:rsid w:val="00210A6F"/>
    <w:rsid w:val="00210A76"/>
    <w:rsid w:val="00210A7D"/>
    <w:rsid w:val="00210B19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BC7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730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B0C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D27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DCD"/>
    <w:rsid w:val="00221E04"/>
    <w:rsid w:val="00221E5F"/>
    <w:rsid w:val="0022206E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60E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6F0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11E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8E"/>
    <w:rsid w:val="0022769B"/>
    <w:rsid w:val="002276B7"/>
    <w:rsid w:val="002278E4"/>
    <w:rsid w:val="002278F7"/>
    <w:rsid w:val="00227900"/>
    <w:rsid w:val="002279B0"/>
    <w:rsid w:val="00227A43"/>
    <w:rsid w:val="00227ACD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9FC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1FD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3F6A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21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396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1FA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6B1"/>
    <w:rsid w:val="0025377C"/>
    <w:rsid w:val="002537FE"/>
    <w:rsid w:val="00253822"/>
    <w:rsid w:val="002538B1"/>
    <w:rsid w:val="00253906"/>
    <w:rsid w:val="0025390A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270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88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43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85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87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5F79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6FD9"/>
    <w:rsid w:val="0026735F"/>
    <w:rsid w:val="002674CE"/>
    <w:rsid w:val="0026764C"/>
    <w:rsid w:val="0026769B"/>
    <w:rsid w:val="0026776C"/>
    <w:rsid w:val="002677A7"/>
    <w:rsid w:val="00267AF7"/>
    <w:rsid w:val="00267B2F"/>
    <w:rsid w:val="00267C41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8C7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EFA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89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1"/>
    <w:rsid w:val="0028377F"/>
    <w:rsid w:val="002837F3"/>
    <w:rsid w:val="0028388F"/>
    <w:rsid w:val="002838A0"/>
    <w:rsid w:val="002839AC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98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C00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AE7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712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4EF7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25"/>
    <w:rsid w:val="002A796C"/>
    <w:rsid w:val="002A79C3"/>
    <w:rsid w:val="002A7A04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445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4BC"/>
    <w:rsid w:val="002B351F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B2D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B0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4E1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754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1F4D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ED1"/>
    <w:rsid w:val="002D2F0E"/>
    <w:rsid w:val="002D2F59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9B1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4F6E"/>
    <w:rsid w:val="002D5086"/>
    <w:rsid w:val="002D50A7"/>
    <w:rsid w:val="002D50FE"/>
    <w:rsid w:val="002D5104"/>
    <w:rsid w:val="002D5337"/>
    <w:rsid w:val="002D534E"/>
    <w:rsid w:val="002D5363"/>
    <w:rsid w:val="002D5542"/>
    <w:rsid w:val="002D5682"/>
    <w:rsid w:val="002D5863"/>
    <w:rsid w:val="002D5918"/>
    <w:rsid w:val="002D5981"/>
    <w:rsid w:val="002D5A90"/>
    <w:rsid w:val="002D5B4F"/>
    <w:rsid w:val="002D5BCD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DF9"/>
    <w:rsid w:val="002D6E1A"/>
    <w:rsid w:val="002D6EE6"/>
    <w:rsid w:val="002D6F07"/>
    <w:rsid w:val="002D6FB5"/>
    <w:rsid w:val="002D6FDA"/>
    <w:rsid w:val="002D7192"/>
    <w:rsid w:val="002D7328"/>
    <w:rsid w:val="002D734A"/>
    <w:rsid w:val="002D736D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565"/>
    <w:rsid w:val="002E15A7"/>
    <w:rsid w:val="002E17A2"/>
    <w:rsid w:val="002E1AED"/>
    <w:rsid w:val="002E1C4D"/>
    <w:rsid w:val="002E1D43"/>
    <w:rsid w:val="002E1DD7"/>
    <w:rsid w:val="002E1E0F"/>
    <w:rsid w:val="002E1E6C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5B1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EF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12"/>
    <w:rsid w:val="002E5658"/>
    <w:rsid w:val="002E5676"/>
    <w:rsid w:val="002E56A2"/>
    <w:rsid w:val="002E5935"/>
    <w:rsid w:val="002E5ADB"/>
    <w:rsid w:val="002E5B45"/>
    <w:rsid w:val="002E5C3F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0FF5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73A"/>
    <w:rsid w:val="002F18A4"/>
    <w:rsid w:val="002F1953"/>
    <w:rsid w:val="002F1A21"/>
    <w:rsid w:val="002F1A82"/>
    <w:rsid w:val="002F1D11"/>
    <w:rsid w:val="002F1D48"/>
    <w:rsid w:val="002F1EF8"/>
    <w:rsid w:val="002F1FCD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2FC2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6F97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2F7F46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E37"/>
    <w:rsid w:val="00303FE3"/>
    <w:rsid w:val="003040E9"/>
    <w:rsid w:val="00304107"/>
    <w:rsid w:val="003042E4"/>
    <w:rsid w:val="0030441E"/>
    <w:rsid w:val="00304479"/>
    <w:rsid w:val="003044A0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1F8B"/>
    <w:rsid w:val="0031220D"/>
    <w:rsid w:val="00312236"/>
    <w:rsid w:val="003122B8"/>
    <w:rsid w:val="003122D4"/>
    <w:rsid w:val="003126C1"/>
    <w:rsid w:val="00312787"/>
    <w:rsid w:val="003128D3"/>
    <w:rsid w:val="0031291B"/>
    <w:rsid w:val="003129AF"/>
    <w:rsid w:val="00312A13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3CE"/>
    <w:rsid w:val="003175C8"/>
    <w:rsid w:val="003176BE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2A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01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7D0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4F9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8B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4F64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22"/>
    <w:rsid w:val="00344632"/>
    <w:rsid w:val="003446BC"/>
    <w:rsid w:val="00344753"/>
    <w:rsid w:val="003448E1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4CE"/>
    <w:rsid w:val="003456C3"/>
    <w:rsid w:val="003456C9"/>
    <w:rsid w:val="00345800"/>
    <w:rsid w:val="00345874"/>
    <w:rsid w:val="003459AB"/>
    <w:rsid w:val="00345B3E"/>
    <w:rsid w:val="00345C4C"/>
    <w:rsid w:val="00345C81"/>
    <w:rsid w:val="00345D15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52"/>
    <w:rsid w:val="00347FD3"/>
    <w:rsid w:val="0035021B"/>
    <w:rsid w:val="003502E2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D23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7E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0"/>
    <w:rsid w:val="00363AB8"/>
    <w:rsid w:val="00363B0A"/>
    <w:rsid w:val="00363CAD"/>
    <w:rsid w:val="00363CE4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7C3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82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DDC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3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0FD7"/>
    <w:rsid w:val="00381020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05"/>
    <w:rsid w:val="0038565B"/>
    <w:rsid w:val="0038571C"/>
    <w:rsid w:val="003857CD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7F1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3DA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B9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A1"/>
    <w:rsid w:val="003946E6"/>
    <w:rsid w:val="003946E9"/>
    <w:rsid w:val="0039470C"/>
    <w:rsid w:val="0039478A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5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BD8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28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4EE5"/>
    <w:rsid w:val="003A50B8"/>
    <w:rsid w:val="003A5116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B7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AB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7B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419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3CD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26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008"/>
    <w:rsid w:val="003C1147"/>
    <w:rsid w:val="003C11D6"/>
    <w:rsid w:val="003C1219"/>
    <w:rsid w:val="003C1226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3C0"/>
    <w:rsid w:val="003C345A"/>
    <w:rsid w:val="003C3531"/>
    <w:rsid w:val="003C36B2"/>
    <w:rsid w:val="003C3740"/>
    <w:rsid w:val="003C3773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23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3C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37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3E9"/>
    <w:rsid w:val="003D44F1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EF9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15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0"/>
    <w:rsid w:val="003E2EA2"/>
    <w:rsid w:val="003E2EC5"/>
    <w:rsid w:val="003E2F21"/>
    <w:rsid w:val="003E2F27"/>
    <w:rsid w:val="003E2F68"/>
    <w:rsid w:val="003E2FB0"/>
    <w:rsid w:val="003E2FBE"/>
    <w:rsid w:val="003E3157"/>
    <w:rsid w:val="003E3211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1A2"/>
    <w:rsid w:val="003E63AA"/>
    <w:rsid w:val="003E6440"/>
    <w:rsid w:val="003E6492"/>
    <w:rsid w:val="003E6518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77B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1FA4"/>
    <w:rsid w:val="003F21A8"/>
    <w:rsid w:val="003F236F"/>
    <w:rsid w:val="003F2496"/>
    <w:rsid w:val="003F24AF"/>
    <w:rsid w:val="003F24DB"/>
    <w:rsid w:val="003F24F6"/>
    <w:rsid w:val="003F2570"/>
    <w:rsid w:val="003F2617"/>
    <w:rsid w:val="003F269E"/>
    <w:rsid w:val="003F26F8"/>
    <w:rsid w:val="003F2706"/>
    <w:rsid w:val="003F27D9"/>
    <w:rsid w:val="003F2816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668"/>
    <w:rsid w:val="003F370F"/>
    <w:rsid w:val="003F37DA"/>
    <w:rsid w:val="003F381E"/>
    <w:rsid w:val="003F387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73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4BD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2C1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4B2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A64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1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D0E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2B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7C5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487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2E1"/>
    <w:rsid w:val="00425362"/>
    <w:rsid w:val="00425386"/>
    <w:rsid w:val="004253D1"/>
    <w:rsid w:val="004254BE"/>
    <w:rsid w:val="004254ED"/>
    <w:rsid w:val="00425674"/>
    <w:rsid w:val="00425721"/>
    <w:rsid w:val="0042594A"/>
    <w:rsid w:val="00425960"/>
    <w:rsid w:val="00425B19"/>
    <w:rsid w:val="00425CB7"/>
    <w:rsid w:val="00425CCF"/>
    <w:rsid w:val="00425CDC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70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0F8F"/>
    <w:rsid w:val="00431102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B0D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2D4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0E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391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4D5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02E"/>
    <w:rsid w:val="004451CC"/>
    <w:rsid w:val="004452F2"/>
    <w:rsid w:val="00445301"/>
    <w:rsid w:val="0044531E"/>
    <w:rsid w:val="00445336"/>
    <w:rsid w:val="004453BE"/>
    <w:rsid w:val="0044540F"/>
    <w:rsid w:val="00445436"/>
    <w:rsid w:val="004456CD"/>
    <w:rsid w:val="004456CE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36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529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03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DD6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97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6E9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3F"/>
    <w:rsid w:val="0046138C"/>
    <w:rsid w:val="0046146E"/>
    <w:rsid w:val="00461527"/>
    <w:rsid w:val="004615F3"/>
    <w:rsid w:val="00461634"/>
    <w:rsid w:val="0046165D"/>
    <w:rsid w:val="004618A2"/>
    <w:rsid w:val="004619AC"/>
    <w:rsid w:val="00461A73"/>
    <w:rsid w:val="00461AA2"/>
    <w:rsid w:val="00461AFA"/>
    <w:rsid w:val="00461C1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663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31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9B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BB0"/>
    <w:rsid w:val="00471CAA"/>
    <w:rsid w:val="00471D51"/>
    <w:rsid w:val="00471D61"/>
    <w:rsid w:val="00471E38"/>
    <w:rsid w:val="00471E62"/>
    <w:rsid w:val="00471F24"/>
    <w:rsid w:val="00472006"/>
    <w:rsid w:val="0047201A"/>
    <w:rsid w:val="00472191"/>
    <w:rsid w:val="00472224"/>
    <w:rsid w:val="00472284"/>
    <w:rsid w:val="0047245C"/>
    <w:rsid w:val="004724BE"/>
    <w:rsid w:val="004724F5"/>
    <w:rsid w:val="00472512"/>
    <w:rsid w:val="00472608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3D9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9FA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17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37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7E7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62F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6D7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232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19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D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0E5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0EA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7B0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113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BEB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1E3"/>
    <w:rsid w:val="004B121A"/>
    <w:rsid w:val="004B123C"/>
    <w:rsid w:val="004B13C6"/>
    <w:rsid w:val="004B14A1"/>
    <w:rsid w:val="004B14F8"/>
    <w:rsid w:val="004B1651"/>
    <w:rsid w:val="004B1894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36B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CF2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222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76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7C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4FF3"/>
    <w:rsid w:val="004C5043"/>
    <w:rsid w:val="004C51A9"/>
    <w:rsid w:val="004C51CA"/>
    <w:rsid w:val="004C523D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AA4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68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C1B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BE6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34B"/>
    <w:rsid w:val="004D243B"/>
    <w:rsid w:val="004D24F1"/>
    <w:rsid w:val="004D24F8"/>
    <w:rsid w:val="004D2559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842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6C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6B0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D4A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D9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5BF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3E3B"/>
    <w:rsid w:val="004F4108"/>
    <w:rsid w:val="004F41A0"/>
    <w:rsid w:val="004F446C"/>
    <w:rsid w:val="004F44B0"/>
    <w:rsid w:val="004F458B"/>
    <w:rsid w:val="004F45AD"/>
    <w:rsid w:val="004F45BC"/>
    <w:rsid w:val="004F4742"/>
    <w:rsid w:val="004F4823"/>
    <w:rsid w:val="004F4915"/>
    <w:rsid w:val="004F49AE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6C6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4B4"/>
    <w:rsid w:val="00503643"/>
    <w:rsid w:val="0050369F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1FF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766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2F9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CFC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83"/>
    <w:rsid w:val="00511AF0"/>
    <w:rsid w:val="00511AF3"/>
    <w:rsid w:val="00511DE6"/>
    <w:rsid w:val="00511E81"/>
    <w:rsid w:val="00511FAD"/>
    <w:rsid w:val="00512013"/>
    <w:rsid w:val="0051212D"/>
    <w:rsid w:val="00512397"/>
    <w:rsid w:val="005123A9"/>
    <w:rsid w:val="00512494"/>
    <w:rsid w:val="005124CB"/>
    <w:rsid w:val="005124E8"/>
    <w:rsid w:val="0051254A"/>
    <w:rsid w:val="00512620"/>
    <w:rsid w:val="005126A1"/>
    <w:rsid w:val="00512945"/>
    <w:rsid w:val="00512A36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892"/>
    <w:rsid w:val="00513933"/>
    <w:rsid w:val="005139F4"/>
    <w:rsid w:val="005139FD"/>
    <w:rsid w:val="00513BD7"/>
    <w:rsid w:val="00513C43"/>
    <w:rsid w:val="00513CDE"/>
    <w:rsid w:val="00513D26"/>
    <w:rsid w:val="00513DF3"/>
    <w:rsid w:val="00513E34"/>
    <w:rsid w:val="00513E92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6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74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131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34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A6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BA7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4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76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BB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52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BA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AAF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1EE3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A52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E5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29"/>
    <w:rsid w:val="00551C8E"/>
    <w:rsid w:val="00551DA2"/>
    <w:rsid w:val="00551F46"/>
    <w:rsid w:val="00551F7A"/>
    <w:rsid w:val="0055201C"/>
    <w:rsid w:val="00552058"/>
    <w:rsid w:val="0055206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19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ADF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C73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4F0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220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95"/>
    <w:rsid w:val="005710CE"/>
    <w:rsid w:val="005711FC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4F39"/>
    <w:rsid w:val="0057504A"/>
    <w:rsid w:val="005750AC"/>
    <w:rsid w:val="005750DC"/>
    <w:rsid w:val="00575185"/>
    <w:rsid w:val="005751DE"/>
    <w:rsid w:val="005752F1"/>
    <w:rsid w:val="0057530D"/>
    <w:rsid w:val="0057542D"/>
    <w:rsid w:val="00575529"/>
    <w:rsid w:val="00575549"/>
    <w:rsid w:val="0057557A"/>
    <w:rsid w:val="00575717"/>
    <w:rsid w:val="0057576F"/>
    <w:rsid w:val="005758A7"/>
    <w:rsid w:val="005758BA"/>
    <w:rsid w:val="005758BE"/>
    <w:rsid w:val="00575933"/>
    <w:rsid w:val="005759F2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56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3D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46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6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D6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29C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2FE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BAD"/>
    <w:rsid w:val="005A0CC8"/>
    <w:rsid w:val="005A0DC4"/>
    <w:rsid w:val="005A0DEC"/>
    <w:rsid w:val="005A0EB4"/>
    <w:rsid w:val="005A0F5B"/>
    <w:rsid w:val="005A0F7D"/>
    <w:rsid w:val="005A0FA3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11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5FEF"/>
    <w:rsid w:val="005A6046"/>
    <w:rsid w:val="005A60C7"/>
    <w:rsid w:val="005A60DC"/>
    <w:rsid w:val="005A6270"/>
    <w:rsid w:val="005A6408"/>
    <w:rsid w:val="005A64EA"/>
    <w:rsid w:val="005A66F3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D7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1F4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BFB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990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00"/>
    <w:rsid w:val="005C1E3A"/>
    <w:rsid w:val="005C1F3D"/>
    <w:rsid w:val="005C2035"/>
    <w:rsid w:val="005C208B"/>
    <w:rsid w:val="005C20D3"/>
    <w:rsid w:val="005C2282"/>
    <w:rsid w:val="005C22E2"/>
    <w:rsid w:val="005C22F4"/>
    <w:rsid w:val="005C234F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BE2"/>
    <w:rsid w:val="005C3C38"/>
    <w:rsid w:val="005C3C91"/>
    <w:rsid w:val="005C3E0E"/>
    <w:rsid w:val="005C3F5E"/>
    <w:rsid w:val="005C3F66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6F63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D3A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4F0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127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6"/>
    <w:rsid w:val="005E4AD9"/>
    <w:rsid w:val="005E4B31"/>
    <w:rsid w:val="005E4B43"/>
    <w:rsid w:val="005E4B8B"/>
    <w:rsid w:val="005E4C91"/>
    <w:rsid w:val="005E4D6E"/>
    <w:rsid w:val="005E4E56"/>
    <w:rsid w:val="005E4E83"/>
    <w:rsid w:val="005E50E3"/>
    <w:rsid w:val="005E520A"/>
    <w:rsid w:val="005E527D"/>
    <w:rsid w:val="005E52CF"/>
    <w:rsid w:val="005E54E7"/>
    <w:rsid w:val="005E5530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24B"/>
    <w:rsid w:val="005E76AE"/>
    <w:rsid w:val="005E7796"/>
    <w:rsid w:val="005E787A"/>
    <w:rsid w:val="005E7891"/>
    <w:rsid w:val="005E7948"/>
    <w:rsid w:val="005E7957"/>
    <w:rsid w:val="005E7990"/>
    <w:rsid w:val="005E79B5"/>
    <w:rsid w:val="005E7A26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33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689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72"/>
    <w:rsid w:val="005F7994"/>
    <w:rsid w:val="005F7A8F"/>
    <w:rsid w:val="005F7B4D"/>
    <w:rsid w:val="005F7DE9"/>
    <w:rsid w:val="005F7E40"/>
    <w:rsid w:val="005F7EA1"/>
    <w:rsid w:val="006000D2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0B7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099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8B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4B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7D3"/>
    <w:rsid w:val="00615936"/>
    <w:rsid w:val="006159DD"/>
    <w:rsid w:val="006159FF"/>
    <w:rsid w:val="00615A2B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30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5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7C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91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E7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BFB"/>
    <w:rsid w:val="00643C40"/>
    <w:rsid w:val="00643C43"/>
    <w:rsid w:val="00643CD5"/>
    <w:rsid w:val="00643CE4"/>
    <w:rsid w:val="00643F1C"/>
    <w:rsid w:val="00643FD0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19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2D4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AF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7D"/>
    <w:rsid w:val="00652A90"/>
    <w:rsid w:val="00652C86"/>
    <w:rsid w:val="00652D5E"/>
    <w:rsid w:val="00652E20"/>
    <w:rsid w:val="00652E73"/>
    <w:rsid w:val="00652F05"/>
    <w:rsid w:val="00652FDB"/>
    <w:rsid w:val="00653039"/>
    <w:rsid w:val="0065314D"/>
    <w:rsid w:val="006531D3"/>
    <w:rsid w:val="006531F1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CC"/>
    <w:rsid w:val="006547EC"/>
    <w:rsid w:val="00654893"/>
    <w:rsid w:val="00654A29"/>
    <w:rsid w:val="00654AB6"/>
    <w:rsid w:val="00654AD3"/>
    <w:rsid w:val="00654C8A"/>
    <w:rsid w:val="00654E5C"/>
    <w:rsid w:val="00655166"/>
    <w:rsid w:val="00655190"/>
    <w:rsid w:val="00655238"/>
    <w:rsid w:val="006553EB"/>
    <w:rsid w:val="00655446"/>
    <w:rsid w:val="00655548"/>
    <w:rsid w:val="00655562"/>
    <w:rsid w:val="006555A6"/>
    <w:rsid w:val="006555FF"/>
    <w:rsid w:val="0065565B"/>
    <w:rsid w:val="006556C7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02"/>
    <w:rsid w:val="00656CEE"/>
    <w:rsid w:val="00656D5C"/>
    <w:rsid w:val="00656D88"/>
    <w:rsid w:val="00656F06"/>
    <w:rsid w:val="00656FD3"/>
    <w:rsid w:val="0065717E"/>
    <w:rsid w:val="0065733B"/>
    <w:rsid w:val="0065740A"/>
    <w:rsid w:val="006575EF"/>
    <w:rsid w:val="006577DB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394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0FE0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3D"/>
    <w:rsid w:val="00661C95"/>
    <w:rsid w:val="00661D77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BD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C18"/>
    <w:rsid w:val="00680D0E"/>
    <w:rsid w:val="006811BB"/>
    <w:rsid w:val="0068120E"/>
    <w:rsid w:val="00681414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914"/>
    <w:rsid w:val="00685A30"/>
    <w:rsid w:val="00685B1E"/>
    <w:rsid w:val="00685BBA"/>
    <w:rsid w:val="00685C13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65F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6FA8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2DC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7F"/>
    <w:rsid w:val="00696CC8"/>
    <w:rsid w:val="00696DAB"/>
    <w:rsid w:val="00696EB4"/>
    <w:rsid w:val="00696EB7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4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7EE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2DC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32E"/>
    <w:rsid w:val="006A640D"/>
    <w:rsid w:val="006A644D"/>
    <w:rsid w:val="006A64BB"/>
    <w:rsid w:val="006A64DA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21"/>
    <w:rsid w:val="006A7638"/>
    <w:rsid w:val="006A7669"/>
    <w:rsid w:val="006A76E7"/>
    <w:rsid w:val="006A770B"/>
    <w:rsid w:val="006A7719"/>
    <w:rsid w:val="006A77B5"/>
    <w:rsid w:val="006A77F4"/>
    <w:rsid w:val="006A7809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1D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5EC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3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C7F"/>
    <w:rsid w:val="006B3D7C"/>
    <w:rsid w:val="006B3ED9"/>
    <w:rsid w:val="006B406B"/>
    <w:rsid w:val="006B4123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7D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76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3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2E3"/>
    <w:rsid w:val="006D32F3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90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C0D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80"/>
    <w:rsid w:val="006E35DC"/>
    <w:rsid w:val="006E35F7"/>
    <w:rsid w:val="006E3620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DB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6F0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21F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2E4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0B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399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1D"/>
    <w:rsid w:val="00710349"/>
    <w:rsid w:val="00710433"/>
    <w:rsid w:val="0071052A"/>
    <w:rsid w:val="00710596"/>
    <w:rsid w:val="007105F0"/>
    <w:rsid w:val="0071073C"/>
    <w:rsid w:val="0071075F"/>
    <w:rsid w:val="00710791"/>
    <w:rsid w:val="0071083D"/>
    <w:rsid w:val="007108E1"/>
    <w:rsid w:val="007109CD"/>
    <w:rsid w:val="00710A64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D4A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6C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24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706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446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B41"/>
    <w:rsid w:val="00724C08"/>
    <w:rsid w:val="00724EF3"/>
    <w:rsid w:val="00724EF4"/>
    <w:rsid w:val="0072501F"/>
    <w:rsid w:val="007250DD"/>
    <w:rsid w:val="007250E4"/>
    <w:rsid w:val="007251C6"/>
    <w:rsid w:val="007251D0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5FFE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934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A38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2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713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7B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248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223"/>
    <w:rsid w:val="0075723F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B43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1EE8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6B4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137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5EC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87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CE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26"/>
    <w:rsid w:val="00791933"/>
    <w:rsid w:val="0079197D"/>
    <w:rsid w:val="00791A0C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CB"/>
    <w:rsid w:val="007931DB"/>
    <w:rsid w:val="00793235"/>
    <w:rsid w:val="007934A4"/>
    <w:rsid w:val="007934CF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C6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955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97F5D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95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D8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B72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7C9"/>
    <w:rsid w:val="007B68BD"/>
    <w:rsid w:val="007B6960"/>
    <w:rsid w:val="007B69F7"/>
    <w:rsid w:val="007B6A64"/>
    <w:rsid w:val="007B6C11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C01"/>
    <w:rsid w:val="007B7D9B"/>
    <w:rsid w:val="007B7E05"/>
    <w:rsid w:val="007B7E0C"/>
    <w:rsid w:val="007B7E84"/>
    <w:rsid w:val="007C00C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09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5E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9B"/>
    <w:rsid w:val="007C41FA"/>
    <w:rsid w:val="007C4469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4FB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12"/>
    <w:rsid w:val="007D1F3A"/>
    <w:rsid w:val="007D1F8A"/>
    <w:rsid w:val="007D20AF"/>
    <w:rsid w:val="007D20F0"/>
    <w:rsid w:val="007D2128"/>
    <w:rsid w:val="007D225A"/>
    <w:rsid w:val="007D2264"/>
    <w:rsid w:val="007D23A6"/>
    <w:rsid w:val="007D2479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A0"/>
    <w:rsid w:val="007D5BC7"/>
    <w:rsid w:val="007D5C62"/>
    <w:rsid w:val="007D5C69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9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30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71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68F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DB3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92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856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35"/>
    <w:rsid w:val="008023C7"/>
    <w:rsid w:val="008024DD"/>
    <w:rsid w:val="00802534"/>
    <w:rsid w:val="008025C6"/>
    <w:rsid w:val="0080286E"/>
    <w:rsid w:val="00802986"/>
    <w:rsid w:val="00802B3D"/>
    <w:rsid w:val="00802BEB"/>
    <w:rsid w:val="00802BF8"/>
    <w:rsid w:val="00802DD9"/>
    <w:rsid w:val="00802E0E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3A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1DB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0C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A9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9F0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B41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D0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4E"/>
    <w:rsid w:val="00833BB6"/>
    <w:rsid w:val="00833C52"/>
    <w:rsid w:val="00833D9E"/>
    <w:rsid w:val="00833E63"/>
    <w:rsid w:val="00833F39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A8F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AA6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79F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C74"/>
    <w:rsid w:val="00846D5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920"/>
    <w:rsid w:val="00852A02"/>
    <w:rsid w:val="00852A36"/>
    <w:rsid w:val="00852B5E"/>
    <w:rsid w:val="00852E62"/>
    <w:rsid w:val="00852ECD"/>
    <w:rsid w:val="00852EE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3F93"/>
    <w:rsid w:val="00854050"/>
    <w:rsid w:val="008540CB"/>
    <w:rsid w:val="008541E5"/>
    <w:rsid w:val="008542E7"/>
    <w:rsid w:val="008544E9"/>
    <w:rsid w:val="00854550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61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2C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8C0"/>
    <w:rsid w:val="00861969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18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953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C6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AF8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72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0E6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76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0CB2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05B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3C9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9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3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24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A76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35A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00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73"/>
    <w:rsid w:val="008A28DF"/>
    <w:rsid w:val="008A2A92"/>
    <w:rsid w:val="008A2BEA"/>
    <w:rsid w:val="008A2D11"/>
    <w:rsid w:val="008A2E14"/>
    <w:rsid w:val="008A2FD1"/>
    <w:rsid w:val="008A312C"/>
    <w:rsid w:val="008A316D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61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9F9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56F"/>
    <w:rsid w:val="008B067A"/>
    <w:rsid w:val="008B06AC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280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C3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75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CD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15"/>
    <w:rsid w:val="008C6632"/>
    <w:rsid w:val="008C666F"/>
    <w:rsid w:val="008C6739"/>
    <w:rsid w:val="008C6749"/>
    <w:rsid w:val="008C67E4"/>
    <w:rsid w:val="008C6ADB"/>
    <w:rsid w:val="008C6D3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C7F6A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7C9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341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2AE"/>
    <w:rsid w:val="008E038B"/>
    <w:rsid w:val="008E0454"/>
    <w:rsid w:val="008E058E"/>
    <w:rsid w:val="008E05CE"/>
    <w:rsid w:val="008E065A"/>
    <w:rsid w:val="008E0707"/>
    <w:rsid w:val="008E074F"/>
    <w:rsid w:val="008E0917"/>
    <w:rsid w:val="008E0BB2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6C8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7AE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91F"/>
    <w:rsid w:val="008E6972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D1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5F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8A8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C9"/>
    <w:rsid w:val="008F76F0"/>
    <w:rsid w:val="008F7790"/>
    <w:rsid w:val="008F7947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6F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97F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3E"/>
    <w:rsid w:val="00902965"/>
    <w:rsid w:val="009029AF"/>
    <w:rsid w:val="00902A4B"/>
    <w:rsid w:val="00902A80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02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1E"/>
    <w:rsid w:val="00912E85"/>
    <w:rsid w:val="00912F5B"/>
    <w:rsid w:val="00912FBC"/>
    <w:rsid w:val="00912FC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515"/>
    <w:rsid w:val="00916785"/>
    <w:rsid w:val="00916891"/>
    <w:rsid w:val="009168E0"/>
    <w:rsid w:val="009169EC"/>
    <w:rsid w:val="00916ABE"/>
    <w:rsid w:val="00916AE3"/>
    <w:rsid w:val="00916AF2"/>
    <w:rsid w:val="00916B12"/>
    <w:rsid w:val="00916B4A"/>
    <w:rsid w:val="00916B7F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6EE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342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9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BEF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6FCB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25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AAC"/>
    <w:rsid w:val="00933D8D"/>
    <w:rsid w:val="00933ECB"/>
    <w:rsid w:val="00933F80"/>
    <w:rsid w:val="00933FDF"/>
    <w:rsid w:val="00933FEB"/>
    <w:rsid w:val="009340BC"/>
    <w:rsid w:val="00934319"/>
    <w:rsid w:val="00934333"/>
    <w:rsid w:val="0093445A"/>
    <w:rsid w:val="0093448F"/>
    <w:rsid w:val="009344BD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3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0B6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CA1"/>
    <w:rsid w:val="00944E48"/>
    <w:rsid w:val="00944EC3"/>
    <w:rsid w:val="00944F07"/>
    <w:rsid w:val="00944F6A"/>
    <w:rsid w:val="00944F7B"/>
    <w:rsid w:val="00945004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DF2"/>
    <w:rsid w:val="00946EA6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E8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048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09"/>
    <w:rsid w:val="00966F50"/>
    <w:rsid w:val="00966FB2"/>
    <w:rsid w:val="009670F1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0B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2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4B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BCD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38B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27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9BA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271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EA5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1A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67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4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6B9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DC5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42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87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7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88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3C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5C9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2D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DE1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3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476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1EE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0EE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B4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80"/>
    <w:rsid w:val="00A134E9"/>
    <w:rsid w:val="00A13738"/>
    <w:rsid w:val="00A137FC"/>
    <w:rsid w:val="00A13AFD"/>
    <w:rsid w:val="00A13C03"/>
    <w:rsid w:val="00A13C0C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13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5FB"/>
    <w:rsid w:val="00A2594C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8F9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66C"/>
    <w:rsid w:val="00A3676A"/>
    <w:rsid w:val="00A3677B"/>
    <w:rsid w:val="00A367C9"/>
    <w:rsid w:val="00A367E9"/>
    <w:rsid w:val="00A367FB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60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13C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DF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E9F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0EE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22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9EA"/>
    <w:rsid w:val="00A579ED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5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44B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2CA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3A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43A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60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3E4D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926"/>
    <w:rsid w:val="00A86E0D"/>
    <w:rsid w:val="00A86E73"/>
    <w:rsid w:val="00A86F70"/>
    <w:rsid w:val="00A87546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4F08"/>
    <w:rsid w:val="00A9509D"/>
    <w:rsid w:val="00A950EE"/>
    <w:rsid w:val="00A9513B"/>
    <w:rsid w:val="00A952C8"/>
    <w:rsid w:val="00A953C6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14C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4B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65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DA5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1F68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E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06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376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4D9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60D"/>
    <w:rsid w:val="00AC172D"/>
    <w:rsid w:val="00AC1740"/>
    <w:rsid w:val="00AC1824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3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3EDA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51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523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A6A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CDE"/>
    <w:rsid w:val="00AE3EA2"/>
    <w:rsid w:val="00AE3F04"/>
    <w:rsid w:val="00AE3FBE"/>
    <w:rsid w:val="00AE400C"/>
    <w:rsid w:val="00AE4128"/>
    <w:rsid w:val="00AE4139"/>
    <w:rsid w:val="00AE4163"/>
    <w:rsid w:val="00AE4197"/>
    <w:rsid w:val="00AE4215"/>
    <w:rsid w:val="00AE438C"/>
    <w:rsid w:val="00AE44DD"/>
    <w:rsid w:val="00AE45A4"/>
    <w:rsid w:val="00AE4606"/>
    <w:rsid w:val="00AE4729"/>
    <w:rsid w:val="00AE4741"/>
    <w:rsid w:val="00AE4765"/>
    <w:rsid w:val="00AE479E"/>
    <w:rsid w:val="00AE47A1"/>
    <w:rsid w:val="00AE49D1"/>
    <w:rsid w:val="00AE4ADD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AEB"/>
    <w:rsid w:val="00AE5DD8"/>
    <w:rsid w:val="00AE5F61"/>
    <w:rsid w:val="00AE6127"/>
    <w:rsid w:val="00AE6291"/>
    <w:rsid w:val="00AE642D"/>
    <w:rsid w:val="00AE6470"/>
    <w:rsid w:val="00AE6623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656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1C9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2B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2E30"/>
    <w:rsid w:val="00B03011"/>
    <w:rsid w:val="00B03071"/>
    <w:rsid w:val="00B03088"/>
    <w:rsid w:val="00B03148"/>
    <w:rsid w:val="00B033C7"/>
    <w:rsid w:val="00B034B6"/>
    <w:rsid w:val="00B035BE"/>
    <w:rsid w:val="00B03674"/>
    <w:rsid w:val="00B03716"/>
    <w:rsid w:val="00B037B8"/>
    <w:rsid w:val="00B0394A"/>
    <w:rsid w:val="00B03A1C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0F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6F"/>
    <w:rsid w:val="00B10A97"/>
    <w:rsid w:val="00B10B4A"/>
    <w:rsid w:val="00B10BE5"/>
    <w:rsid w:val="00B10CDA"/>
    <w:rsid w:val="00B10F2D"/>
    <w:rsid w:val="00B11025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8B1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2E"/>
    <w:rsid w:val="00B13F94"/>
    <w:rsid w:val="00B13FD9"/>
    <w:rsid w:val="00B140B5"/>
    <w:rsid w:val="00B1413E"/>
    <w:rsid w:val="00B141CD"/>
    <w:rsid w:val="00B1424F"/>
    <w:rsid w:val="00B1430E"/>
    <w:rsid w:val="00B14531"/>
    <w:rsid w:val="00B14712"/>
    <w:rsid w:val="00B14767"/>
    <w:rsid w:val="00B147A3"/>
    <w:rsid w:val="00B147B0"/>
    <w:rsid w:val="00B147CA"/>
    <w:rsid w:val="00B148E5"/>
    <w:rsid w:val="00B148F8"/>
    <w:rsid w:val="00B149B4"/>
    <w:rsid w:val="00B14C6C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67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468"/>
    <w:rsid w:val="00B2266A"/>
    <w:rsid w:val="00B22686"/>
    <w:rsid w:val="00B226AF"/>
    <w:rsid w:val="00B227F1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BB2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3F0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B4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4A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491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4A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C3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4F"/>
    <w:rsid w:val="00B375EC"/>
    <w:rsid w:val="00B37690"/>
    <w:rsid w:val="00B376D6"/>
    <w:rsid w:val="00B377AF"/>
    <w:rsid w:val="00B377C2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62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87D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91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CFA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E7F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EFE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976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87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39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C9E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B5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17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8B4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4A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3DC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92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3D2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4D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DE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85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523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47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123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B23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3C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C9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C2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80"/>
    <w:rsid w:val="00BC33A1"/>
    <w:rsid w:val="00BC346B"/>
    <w:rsid w:val="00BC3540"/>
    <w:rsid w:val="00BC3588"/>
    <w:rsid w:val="00BC38C0"/>
    <w:rsid w:val="00BC38C9"/>
    <w:rsid w:val="00BC3A02"/>
    <w:rsid w:val="00BC3A67"/>
    <w:rsid w:val="00BC3A70"/>
    <w:rsid w:val="00BC3B32"/>
    <w:rsid w:val="00BC3B48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4FA"/>
    <w:rsid w:val="00BC55FA"/>
    <w:rsid w:val="00BC5664"/>
    <w:rsid w:val="00BC573D"/>
    <w:rsid w:val="00BC5835"/>
    <w:rsid w:val="00BC58D8"/>
    <w:rsid w:val="00BC5987"/>
    <w:rsid w:val="00BC5BAF"/>
    <w:rsid w:val="00BC5D7A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CF2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A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4C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27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A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5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2C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9A"/>
    <w:rsid w:val="00BF20E0"/>
    <w:rsid w:val="00BF219F"/>
    <w:rsid w:val="00BF226E"/>
    <w:rsid w:val="00BF2338"/>
    <w:rsid w:val="00BF23D5"/>
    <w:rsid w:val="00BF2426"/>
    <w:rsid w:val="00BF24BD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298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4DE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BF7F12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1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354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1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43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4B"/>
    <w:rsid w:val="00C2078A"/>
    <w:rsid w:val="00C20860"/>
    <w:rsid w:val="00C208AE"/>
    <w:rsid w:val="00C20A6D"/>
    <w:rsid w:val="00C20A98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AB0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AF4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4C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E08"/>
    <w:rsid w:val="00C32F37"/>
    <w:rsid w:val="00C32F39"/>
    <w:rsid w:val="00C3307C"/>
    <w:rsid w:val="00C3309B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4DD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3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DE9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DFC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84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658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9AB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6D4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57EF3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97E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97C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3F9E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11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6F91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CB0"/>
    <w:rsid w:val="00C74DF7"/>
    <w:rsid w:val="00C74EEF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24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EA4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3C9"/>
    <w:rsid w:val="00C83414"/>
    <w:rsid w:val="00C83584"/>
    <w:rsid w:val="00C836C3"/>
    <w:rsid w:val="00C83A1A"/>
    <w:rsid w:val="00C83A1C"/>
    <w:rsid w:val="00C83B4D"/>
    <w:rsid w:val="00C83CB5"/>
    <w:rsid w:val="00C83DC6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2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24"/>
    <w:rsid w:val="00C87F65"/>
    <w:rsid w:val="00C87FCC"/>
    <w:rsid w:val="00C87FE4"/>
    <w:rsid w:val="00C87FE6"/>
    <w:rsid w:val="00C90071"/>
    <w:rsid w:val="00C90100"/>
    <w:rsid w:val="00C90105"/>
    <w:rsid w:val="00C9017B"/>
    <w:rsid w:val="00C90256"/>
    <w:rsid w:val="00C9039D"/>
    <w:rsid w:val="00C903B6"/>
    <w:rsid w:val="00C9042A"/>
    <w:rsid w:val="00C90511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4A7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8B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392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12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EDC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6D31"/>
    <w:rsid w:val="00CA6F37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8F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B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C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1B8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3B7"/>
    <w:rsid w:val="00CD15B8"/>
    <w:rsid w:val="00CD16F5"/>
    <w:rsid w:val="00CD16FB"/>
    <w:rsid w:val="00CD1750"/>
    <w:rsid w:val="00CD1977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297"/>
    <w:rsid w:val="00CE0421"/>
    <w:rsid w:val="00CE0456"/>
    <w:rsid w:val="00CE04F8"/>
    <w:rsid w:val="00CE063E"/>
    <w:rsid w:val="00CE063F"/>
    <w:rsid w:val="00CE07EC"/>
    <w:rsid w:val="00CE0864"/>
    <w:rsid w:val="00CE08BB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7A3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5E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27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EA1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15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D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2B3"/>
    <w:rsid w:val="00CF4306"/>
    <w:rsid w:val="00CF4357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93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498"/>
    <w:rsid w:val="00D02690"/>
    <w:rsid w:val="00D02697"/>
    <w:rsid w:val="00D02889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BA1"/>
    <w:rsid w:val="00D04C1A"/>
    <w:rsid w:val="00D04CBC"/>
    <w:rsid w:val="00D04CCB"/>
    <w:rsid w:val="00D04CD6"/>
    <w:rsid w:val="00D04CE0"/>
    <w:rsid w:val="00D04DC3"/>
    <w:rsid w:val="00D04DD1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6A6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CEC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7B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D5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6C5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20"/>
    <w:rsid w:val="00D16E54"/>
    <w:rsid w:val="00D16EB1"/>
    <w:rsid w:val="00D16EB4"/>
    <w:rsid w:val="00D16EC8"/>
    <w:rsid w:val="00D171B0"/>
    <w:rsid w:val="00D1728B"/>
    <w:rsid w:val="00D17296"/>
    <w:rsid w:val="00D173B1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D5D"/>
    <w:rsid w:val="00D17E79"/>
    <w:rsid w:val="00D20360"/>
    <w:rsid w:val="00D203C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2E"/>
    <w:rsid w:val="00D217C9"/>
    <w:rsid w:val="00D21906"/>
    <w:rsid w:val="00D219AD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6A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5F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5F81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DDA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3E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0EA"/>
    <w:rsid w:val="00D3415F"/>
    <w:rsid w:val="00D3441A"/>
    <w:rsid w:val="00D345F8"/>
    <w:rsid w:val="00D34685"/>
    <w:rsid w:val="00D347BF"/>
    <w:rsid w:val="00D347F3"/>
    <w:rsid w:val="00D3480C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B70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A3B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85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9FD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D93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6D9"/>
    <w:rsid w:val="00D5571F"/>
    <w:rsid w:val="00D5579C"/>
    <w:rsid w:val="00D557B0"/>
    <w:rsid w:val="00D55837"/>
    <w:rsid w:val="00D5584E"/>
    <w:rsid w:val="00D558D5"/>
    <w:rsid w:val="00D558F8"/>
    <w:rsid w:val="00D55907"/>
    <w:rsid w:val="00D55A9F"/>
    <w:rsid w:val="00D55AA8"/>
    <w:rsid w:val="00D55AAF"/>
    <w:rsid w:val="00D55B43"/>
    <w:rsid w:val="00D55BD5"/>
    <w:rsid w:val="00D55BE2"/>
    <w:rsid w:val="00D55DB8"/>
    <w:rsid w:val="00D55E0E"/>
    <w:rsid w:val="00D55E40"/>
    <w:rsid w:val="00D55EAC"/>
    <w:rsid w:val="00D55F10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5E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9A6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6D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5E7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C61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832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6C"/>
    <w:rsid w:val="00D75871"/>
    <w:rsid w:val="00D75A04"/>
    <w:rsid w:val="00D75AEA"/>
    <w:rsid w:val="00D75D0F"/>
    <w:rsid w:val="00D75DBE"/>
    <w:rsid w:val="00D75EBF"/>
    <w:rsid w:val="00D76031"/>
    <w:rsid w:val="00D7605B"/>
    <w:rsid w:val="00D76229"/>
    <w:rsid w:val="00D7627C"/>
    <w:rsid w:val="00D76309"/>
    <w:rsid w:val="00D7632E"/>
    <w:rsid w:val="00D7640A"/>
    <w:rsid w:val="00D76706"/>
    <w:rsid w:val="00D7683E"/>
    <w:rsid w:val="00D769B4"/>
    <w:rsid w:val="00D76A09"/>
    <w:rsid w:val="00D76B4E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4F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E0C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075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28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A5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6A1"/>
    <w:rsid w:val="00DA4754"/>
    <w:rsid w:val="00DA47E0"/>
    <w:rsid w:val="00DA47FA"/>
    <w:rsid w:val="00DA485F"/>
    <w:rsid w:val="00DA4906"/>
    <w:rsid w:val="00DA4946"/>
    <w:rsid w:val="00DA4949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1"/>
    <w:rsid w:val="00DA5E43"/>
    <w:rsid w:val="00DA5E76"/>
    <w:rsid w:val="00DA5ED9"/>
    <w:rsid w:val="00DA5EF3"/>
    <w:rsid w:val="00DA6016"/>
    <w:rsid w:val="00DA60C4"/>
    <w:rsid w:val="00DA60FC"/>
    <w:rsid w:val="00DA620B"/>
    <w:rsid w:val="00DA6215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DDE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BC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2EF8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D7D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45B"/>
    <w:rsid w:val="00DB7568"/>
    <w:rsid w:val="00DB769A"/>
    <w:rsid w:val="00DB7CD3"/>
    <w:rsid w:val="00DB7D4C"/>
    <w:rsid w:val="00DB7E6B"/>
    <w:rsid w:val="00DB7E6D"/>
    <w:rsid w:val="00DB7EFA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970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A"/>
    <w:rsid w:val="00DC1FCE"/>
    <w:rsid w:val="00DC1FDC"/>
    <w:rsid w:val="00DC1FEB"/>
    <w:rsid w:val="00DC2051"/>
    <w:rsid w:val="00DC2101"/>
    <w:rsid w:val="00DC21E6"/>
    <w:rsid w:val="00DC223C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2F9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44"/>
    <w:rsid w:val="00DD215F"/>
    <w:rsid w:val="00DD21CF"/>
    <w:rsid w:val="00DD222C"/>
    <w:rsid w:val="00DD23AD"/>
    <w:rsid w:val="00DD23D7"/>
    <w:rsid w:val="00DD23F9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16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141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9C9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52D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19"/>
    <w:rsid w:val="00DE36A2"/>
    <w:rsid w:val="00DE3719"/>
    <w:rsid w:val="00DE3726"/>
    <w:rsid w:val="00DE37D7"/>
    <w:rsid w:val="00DE3881"/>
    <w:rsid w:val="00DE3A20"/>
    <w:rsid w:val="00DE3A65"/>
    <w:rsid w:val="00DE3AB6"/>
    <w:rsid w:val="00DE3B7E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6D"/>
    <w:rsid w:val="00DE588D"/>
    <w:rsid w:val="00DE5A46"/>
    <w:rsid w:val="00DE5AAE"/>
    <w:rsid w:val="00DE5BED"/>
    <w:rsid w:val="00DE5C09"/>
    <w:rsid w:val="00DE5C6E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5D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39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80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2D0"/>
    <w:rsid w:val="00DF63B8"/>
    <w:rsid w:val="00DF644D"/>
    <w:rsid w:val="00DF6572"/>
    <w:rsid w:val="00DF661D"/>
    <w:rsid w:val="00DF6653"/>
    <w:rsid w:val="00DF668A"/>
    <w:rsid w:val="00DF67C4"/>
    <w:rsid w:val="00DF6821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368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3FB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A09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EDF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02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80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56B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9EC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51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7CB"/>
    <w:rsid w:val="00E3686F"/>
    <w:rsid w:val="00E36B54"/>
    <w:rsid w:val="00E36D50"/>
    <w:rsid w:val="00E36D91"/>
    <w:rsid w:val="00E36DBA"/>
    <w:rsid w:val="00E36E16"/>
    <w:rsid w:val="00E36F09"/>
    <w:rsid w:val="00E36F85"/>
    <w:rsid w:val="00E36F9C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69"/>
    <w:rsid w:val="00E419BA"/>
    <w:rsid w:val="00E41A0A"/>
    <w:rsid w:val="00E41A27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3D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E17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87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3F2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6B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5FB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48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27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2E85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86F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7B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4A2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AC3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3C8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73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B96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BDD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86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CD2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984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A14"/>
    <w:rsid w:val="00EA1CE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5C0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A7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29C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380"/>
    <w:rsid w:val="00EC1439"/>
    <w:rsid w:val="00EC148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3A5"/>
    <w:rsid w:val="00EC2631"/>
    <w:rsid w:val="00EC2660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1FD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28E"/>
    <w:rsid w:val="00EC535F"/>
    <w:rsid w:val="00EC539B"/>
    <w:rsid w:val="00EC53F5"/>
    <w:rsid w:val="00EC58EC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25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104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640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2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7A"/>
    <w:rsid w:val="00EE19DA"/>
    <w:rsid w:val="00EE1BC0"/>
    <w:rsid w:val="00EE1C73"/>
    <w:rsid w:val="00EE1D1E"/>
    <w:rsid w:val="00EE1D39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1A9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BF4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99F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1D1"/>
    <w:rsid w:val="00EE6254"/>
    <w:rsid w:val="00EE62DB"/>
    <w:rsid w:val="00EE637E"/>
    <w:rsid w:val="00EE64B9"/>
    <w:rsid w:val="00EE6630"/>
    <w:rsid w:val="00EE6679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B5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74E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636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6B3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1B6"/>
    <w:rsid w:val="00F02225"/>
    <w:rsid w:val="00F02335"/>
    <w:rsid w:val="00F025F6"/>
    <w:rsid w:val="00F0271B"/>
    <w:rsid w:val="00F0289C"/>
    <w:rsid w:val="00F0289F"/>
    <w:rsid w:val="00F0298A"/>
    <w:rsid w:val="00F02994"/>
    <w:rsid w:val="00F02A1F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4EF5"/>
    <w:rsid w:val="00F0500F"/>
    <w:rsid w:val="00F050CA"/>
    <w:rsid w:val="00F050DA"/>
    <w:rsid w:val="00F05103"/>
    <w:rsid w:val="00F05208"/>
    <w:rsid w:val="00F052AE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10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65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92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2AC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5ECF"/>
    <w:rsid w:val="00F160C0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32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2CE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9F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3F7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06E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A8"/>
    <w:rsid w:val="00F338D3"/>
    <w:rsid w:val="00F33917"/>
    <w:rsid w:val="00F33941"/>
    <w:rsid w:val="00F33A46"/>
    <w:rsid w:val="00F33AA1"/>
    <w:rsid w:val="00F33B0D"/>
    <w:rsid w:val="00F33B6F"/>
    <w:rsid w:val="00F33C66"/>
    <w:rsid w:val="00F33CD0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669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5F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88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21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2F5"/>
    <w:rsid w:val="00F44358"/>
    <w:rsid w:val="00F4437A"/>
    <w:rsid w:val="00F44447"/>
    <w:rsid w:val="00F44551"/>
    <w:rsid w:val="00F44637"/>
    <w:rsid w:val="00F4470D"/>
    <w:rsid w:val="00F447D9"/>
    <w:rsid w:val="00F448A1"/>
    <w:rsid w:val="00F44BF1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1E"/>
    <w:rsid w:val="00F5265D"/>
    <w:rsid w:val="00F5268A"/>
    <w:rsid w:val="00F5279D"/>
    <w:rsid w:val="00F527C6"/>
    <w:rsid w:val="00F52818"/>
    <w:rsid w:val="00F52838"/>
    <w:rsid w:val="00F529F2"/>
    <w:rsid w:val="00F52A01"/>
    <w:rsid w:val="00F52B74"/>
    <w:rsid w:val="00F52B96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35C"/>
    <w:rsid w:val="00F563D4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4E7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DBC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D86"/>
    <w:rsid w:val="00F71FCC"/>
    <w:rsid w:val="00F72074"/>
    <w:rsid w:val="00F7208A"/>
    <w:rsid w:val="00F720C0"/>
    <w:rsid w:val="00F72168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3E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5D7"/>
    <w:rsid w:val="00F766EE"/>
    <w:rsid w:val="00F7672D"/>
    <w:rsid w:val="00F76772"/>
    <w:rsid w:val="00F767E5"/>
    <w:rsid w:val="00F76842"/>
    <w:rsid w:val="00F76890"/>
    <w:rsid w:val="00F769EC"/>
    <w:rsid w:val="00F76A5A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C5E"/>
    <w:rsid w:val="00F80D30"/>
    <w:rsid w:val="00F80D88"/>
    <w:rsid w:val="00F80DA0"/>
    <w:rsid w:val="00F80F5F"/>
    <w:rsid w:val="00F80F7A"/>
    <w:rsid w:val="00F80FB9"/>
    <w:rsid w:val="00F81025"/>
    <w:rsid w:val="00F81097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21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237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57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71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96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A1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347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AA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0B1"/>
    <w:rsid w:val="00FA015A"/>
    <w:rsid w:val="00FA0279"/>
    <w:rsid w:val="00FA0445"/>
    <w:rsid w:val="00FA0683"/>
    <w:rsid w:val="00FA0687"/>
    <w:rsid w:val="00FA09DF"/>
    <w:rsid w:val="00FA0A95"/>
    <w:rsid w:val="00FA0AFF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7F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A7FD2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0FFD"/>
    <w:rsid w:val="00FB1000"/>
    <w:rsid w:val="00FB1144"/>
    <w:rsid w:val="00FB1240"/>
    <w:rsid w:val="00FB131A"/>
    <w:rsid w:val="00FB137E"/>
    <w:rsid w:val="00FB13D1"/>
    <w:rsid w:val="00FB1488"/>
    <w:rsid w:val="00FB1547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2E0F"/>
    <w:rsid w:val="00FB3016"/>
    <w:rsid w:val="00FB3032"/>
    <w:rsid w:val="00FB3110"/>
    <w:rsid w:val="00FB32CF"/>
    <w:rsid w:val="00FB34AB"/>
    <w:rsid w:val="00FB355D"/>
    <w:rsid w:val="00FB3766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7E8"/>
    <w:rsid w:val="00FB4897"/>
    <w:rsid w:val="00FB48FB"/>
    <w:rsid w:val="00FB4996"/>
    <w:rsid w:val="00FB4B93"/>
    <w:rsid w:val="00FB4CE1"/>
    <w:rsid w:val="00FB4D70"/>
    <w:rsid w:val="00FB4D78"/>
    <w:rsid w:val="00FB4E31"/>
    <w:rsid w:val="00FB4E6C"/>
    <w:rsid w:val="00FB4EF6"/>
    <w:rsid w:val="00FB4F59"/>
    <w:rsid w:val="00FB4FAD"/>
    <w:rsid w:val="00FB509D"/>
    <w:rsid w:val="00FB50DE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7D5"/>
    <w:rsid w:val="00FB580A"/>
    <w:rsid w:val="00FB596A"/>
    <w:rsid w:val="00FB5AB0"/>
    <w:rsid w:val="00FB5B76"/>
    <w:rsid w:val="00FB5BF1"/>
    <w:rsid w:val="00FB5E06"/>
    <w:rsid w:val="00FB5F47"/>
    <w:rsid w:val="00FB6389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4DE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9D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8C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89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8C1"/>
    <w:rsid w:val="00FD2A80"/>
    <w:rsid w:val="00FD2ECB"/>
    <w:rsid w:val="00FD2ECC"/>
    <w:rsid w:val="00FD2EE6"/>
    <w:rsid w:val="00FD2EF1"/>
    <w:rsid w:val="00FD2FAE"/>
    <w:rsid w:val="00FD302A"/>
    <w:rsid w:val="00FD3136"/>
    <w:rsid w:val="00FD315B"/>
    <w:rsid w:val="00FD3187"/>
    <w:rsid w:val="00FD3198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13A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B5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2A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57C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A06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58"/>
    <w:rsid w:val="00FF45E9"/>
    <w:rsid w:val="00FF467F"/>
    <w:rsid w:val="00FF46AC"/>
    <w:rsid w:val="00FF46B4"/>
    <w:rsid w:val="00FF4707"/>
    <w:rsid w:val="00FF470B"/>
    <w:rsid w:val="00FF470D"/>
    <w:rsid w:val="00FF472B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0A3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04D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03779B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lus.media/2023/11/22/glavnoe-ne-teryat-veru-v-sebya/" TargetMode="External"/><Relationship Id="rId18" Type="http://schemas.openxmlformats.org/officeDocument/2006/relationships/hyperlink" Target="https://aero-sity.ru/dlja-prifrontovyh-gospitalej-shjut-postelnoe-beljo-zhiteli-goroda-ob/" TargetMode="External"/><Relationship Id="rId26" Type="http://schemas.openxmlformats.org/officeDocument/2006/relationships/hyperlink" Target="https://rg.ru/2023/11/23/putin-poruchil-predostavit-uchastnikam-svo-i-invalidam-subsidii-na-gazifikaciiu.html" TargetMode="External"/><Relationship Id="rId39" Type="http://schemas.openxmlformats.org/officeDocument/2006/relationships/hyperlink" Target="https://rg.ru/2023/11/21/reg-cfo/vnuchka-za-dedkoj.html" TargetMode="External"/><Relationship Id="rId21" Type="http://schemas.openxmlformats.org/officeDocument/2006/relationships/hyperlink" Target="https://golvestnik.ru/?p=72650" TargetMode="External"/><Relationship Id="rId34" Type="http://schemas.openxmlformats.org/officeDocument/2006/relationships/hyperlink" Target="https://www.pnp.ru/politics/kabminu-rekomendovali-povysit-kachestvo-medpomoshhi-v-rayonakh-dalnego-vostoka.html" TargetMode="External"/><Relationship Id="rId42" Type="http://schemas.openxmlformats.org/officeDocument/2006/relationships/hyperlink" Target="https://tass.ru/ekonomika/19361185" TargetMode="External"/><Relationship Id="rId47" Type="http://schemas.openxmlformats.org/officeDocument/2006/relationships/hyperlink" Target="https://nsn.fm/society/uvolit-za-beremennost-zhenschina-invalid-prosit-ostanovit-bespredel" TargetMode="External"/><Relationship Id="rId50" Type="http://schemas.openxmlformats.org/officeDocument/2006/relationships/hyperlink" Target="https://www.voi.ru/news/all_news/novosti_strany/v_moskve_startovala_v_vserossijskaya_konferenciya_dlya_predstavitelej_regionalnyh_ekspertnyh_centrov_sds_voi.html" TargetMode="External"/><Relationship Id="rId55" Type="http://schemas.openxmlformats.org/officeDocument/2006/relationships/hyperlink" Target="http://www.voi.ru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ia56.ru/posts/v-orenburge-proshel-chempionat-po-nastolnym-igram-dlya-lyudej-s-invalidnostyu.htm" TargetMode="External"/><Relationship Id="rId29" Type="http://schemas.openxmlformats.org/officeDocument/2006/relationships/hyperlink" Target="https://www.asi.org.ru/news/2023/11/20/obratitsya-za-pomoshhyu-soczrabotnikov-mozhno-cherez-gosuslugi/" TargetMode="External"/><Relationship Id="rId11" Type="http://schemas.openxmlformats.org/officeDocument/2006/relationships/hyperlink" Target="https://www.interfax-russia.ru/siberia/report/pilotnyy-proekt-po-podderzhke-invalidov-zapustyat-v-novosibirskoy-oblasti" TargetMode="External"/><Relationship Id="rId24" Type="http://schemas.openxmlformats.org/officeDocument/2006/relationships/hyperlink" Target="https://shakhty-media.ru/obshhestvenniki-g-shahty-interesno-otmetili-den-rozhdeniya-deda-moroza/" TargetMode="External"/><Relationship Id="rId32" Type="http://schemas.openxmlformats.org/officeDocument/2006/relationships/hyperlink" Target="https://www.pnp.ru/economics/strakhovye-pensii-povysyat-na-75-procenta-v-sleduyushhem-godu.html" TargetMode="External"/><Relationship Id="rId37" Type="http://schemas.openxmlformats.org/officeDocument/2006/relationships/hyperlink" Target="https://tass.ru/obschestvo/19350717" TargetMode="External"/><Relationship Id="rId40" Type="http://schemas.openxmlformats.org/officeDocument/2006/relationships/hyperlink" Target="https://www.interfax-russia.ru/center/novosti-podmoskovya/v-podmoskove-optimizirovali-uslugu-po-oformleniyu-posobiya-detyam-invalidam" TargetMode="External"/><Relationship Id="rId45" Type="http://schemas.openxmlformats.org/officeDocument/2006/relationships/hyperlink" Target="https://radio1.news/news/obschestvo/fond-prezidentskih-grantov-otkril-nabor-na-marafon-po-razrabotke-sotsialnih-proektov/" TargetMode="External"/><Relationship Id="rId53" Type="http://schemas.openxmlformats.org/officeDocument/2006/relationships/hyperlink" Target="https://www.voi.ru/news/all_news/novosti_strany/v_moskve_projdet_konferenciya_tehnologiya_budushego.html" TargetMode="External"/><Relationship Id="rId58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channel/UCpri1JawlDif3oUeV72dfXQ/featured" TargetMode="External"/><Relationship Id="rId19" Type="http://schemas.openxmlformats.org/officeDocument/2006/relationships/hyperlink" Target="https://zaren.ru/news/lesosibirsk-gorod-ravnyh-vozmozhnostej/" TargetMode="External"/><Relationship Id="rId14" Type="http://schemas.openxmlformats.org/officeDocument/2006/relationships/hyperlink" Target="https://informpskov.ru/news/438666.html" TargetMode="External"/><Relationship Id="rId22" Type="http://schemas.openxmlformats.org/officeDocument/2006/relationships/hyperlink" Target="https://xn--80aaajlckuq1emm.xn--p1ai/lenta/alina-yuferova-ne-nado-zaciklivatsya-na-svoej-bede.html" TargetMode="External"/><Relationship Id="rId27" Type="http://schemas.openxmlformats.org/officeDocument/2006/relationships/hyperlink" Target="https://riamo.ru/article/690090/podmoskovnye-edinorossy-izbrali-delegatov-na-s-ezd-edinoj-rossii" TargetMode="External"/><Relationship Id="rId30" Type="http://schemas.openxmlformats.org/officeDocument/2006/relationships/hyperlink" Target="https://www.asi.org.ru/2023/11/24/plany-minyusta-isklyuchenie-iz-sostava-uchreditelej-nko-i-novaya-forma-otchetnosti/" TargetMode="External"/><Relationship Id="rId35" Type="http://schemas.openxmlformats.org/officeDocument/2006/relationships/hyperlink" Target="https://tass.ru/obschestvo/19362801" TargetMode="External"/><Relationship Id="rId43" Type="http://schemas.openxmlformats.org/officeDocument/2006/relationships/hyperlink" Target="https://www.interfax-russia.ru/volga/news/stroitelstvo-rezidencii-dlya-prozhivaniya-i-samorealizacii-invalidov-zavershili-v-penze" TargetMode="External"/><Relationship Id="rId48" Type="http://schemas.openxmlformats.org/officeDocument/2006/relationships/hyperlink" Target="https://rg.ru/2023/11/22/reg-szfo/redkij-skrining.html" TargetMode="External"/><Relationship Id="rId56" Type="http://schemas.openxmlformats.org/officeDocument/2006/relationships/hyperlink" Target="https://vk.com/voirussia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voi.ru/news/all_news/novosti_voi/mechtat_ne_vredno_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fa.rbc.ru/ufa/24/11/2023/6560a5669a794774e53e14b8" TargetMode="External"/><Relationship Id="rId17" Type="http://schemas.openxmlformats.org/officeDocument/2006/relationships/hyperlink" Target="https://niatomsk.ru/more/96750/" TargetMode="External"/><Relationship Id="rId25" Type="http://schemas.openxmlformats.org/officeDocument/2006/relationships/hyperlink" Target="https://tobolsk.info/2023/58599-tobolskie-gimnazisty-poluchili-urok-po-ponimaniyu-invalidnosti" TargetMode="External"/><Relationship Id="rId33" Type="http://schemas.openxmlformats.org/officeDocument/2006/relationships/hyperlink" Target="https://rapsinews.ru/legislation_news/20231122/309405063.html" TargetMode="External"/><Relationship Id="rId38" Type="http://schemas.openxmlformats.org/officeDocument/2006/relationships/hyperlink" Target="https://www.interfax-russia.ru/moscow/news/granty-konkursa-moskva-dobryy-gorod-poluchat-84-socialno-orientirovannyh-nko" TargetMode="External"/><Relationship Id="rId46" Type="http://schemas.openxmlformats.org/officeDocument/2006/relationships/hyperlink" Target="https://news.ru/moskva/materi-detej-invalidov-ne-mogut-vyplatit-kredity-iz-za-novogo-prikaza/" TargetMode="External"/><Relationship Id="rId59" Type="http://schemas.openxmlformats.org/officeDocument/2006/relationships/hyperlink" Target="https://t.me/voirussia" TargetMode="External"/><Relationship Id="rId20" Type="http://schemas.openxmlformats.org/officeDocument/2006/relationships/hyperlink" Target="https://pravda-nn.ru/articles/pensionerka-iz-beryozova-majdana-delaet-rodnoe-selo-krasivym-i-komfortnym/" TargetMode="External"/><Relationship Id="rId41" Type="http://schemas.openxmlformats.org/officeDocument/2006/relationships/hyperlink" Target="https://360tv.ru/news/mosobl/kolichestvo-sotsialnyh-predprinimatelej-uvelichilos-v-podmoskove-na-25-za-god/" TargetMode="External"/><Relationship Id="rId54" Type="http://schemas.openxmlformats.org/officeDocument/2006/relationships/hyperlink" Target="https://www.voi.ru/news/all_news/novosti_voi/v_tumeni_projdet_turnir_po_kerlingu_na_kolyaskah.html" TargetMode="External"/><Relationship Id="rId62" Type="http://schemas.openxmlformats.org/officeDocument/2006/relationships/hyperlink" Target="https://ok.ru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ark72.ru/sport/267964/" TargetMode="External"/><Relationship Id="rId23" Type="http://schemas.openxmlformats.org/officeDocument/2006/relationships/hyperlink" Target="https://gazetapetrovka.ru/news/society/2023-11-22/petrovskie-invalidy-pletut-maskirovochnye-seti-dlya-boytsov-v-zonu-svo-211989" TargetMode="External"/><Relationship Id="rId28" Type="http://schemas.openxmlformats.org/officeDocument/2006/relationships/hyperlink" Target="https://www.asi.org.ru/news/2023/11/23/nachalsya-priem-zayavok-na-poluchenie-gospremii-v-oblastyah-pravozashhitnoj-i-blagotvoritelnoj-deyatelnostej/" TargetMode="External"/><Relationship Id="rId36" Type="http://schemas.openxmlformats.org/officeDocument/2006/relationships/hyperlink" Target="https://www.pnp.ru/politics/otvetstvennost-roditeley-detey-invalidov-predlagayut-utochnit.html?utm_source=yxnews&amp;utm_medium=desktop&amp;utm_referrer=https%3A%2F%2Fdzen.ru%2Fnews%2Fsearch%3Ftext%3D" TargetMode="External"/><Relationship Id="rId49" Type="http://schemas.openxmlformats.org/officeDocument/2006/relationships/hyperlink" Target="https://avtonovostidnya.ru/novinki/341860-sollers-atlant" TargetMode="External"/><Relationship Id="rId57" Type="http://schemas.openxmlformats.org/officeDocument/2006/relationships/hyperlink" Target="https://ok.ru/voirussia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pnp.ru/economics/sovfed-odobril-zakon-o-federalnom-byudzhete-na-2024-2026-gody.html" TargetMode="External"/><Relationship Id="rId44" Type="http://schemas.openxmlformats.org/officeDocument/2006/relationships/hyperlink" Target="https://www.interfax-russia.ru/volga/news/semyam-s-roditelyami-ili-detmi-invalidami-v-kazani-vyplatyat-po-10-tys-rubley" TargetMode="External"/><Relationship Id="rId52" Type="http://schemas.openxmlformats.org/officeDocument/2006/relationships/hyperlink" Target="https://www.voi.ru/news/all_news/novosti_voi/nastroenie__stremlenie__intriga.html" TargetMode="External"/><Relationship Id="rId60" Type="http://schemas.openxmlformats.org/officeDocument/2006/relationships/hyperlink" Target="https://www.instagram.com/voiruss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5BB3-4CF7-40C5-9E05-F8A92F94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20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39220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257</cp:revision>
  <cp:lastPrinted>2017-06-30T03:13:00Z</cp:lastPrinted>
  <dcterms:created xsi:type="dcterms:W3CDTF">2023-11-23T07:36:00Z</dcterms:created>
  <dcterms:modified xsi:type="dcterms:W3CDTF">2023-11-24T14:31:00Z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