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81414" w:rsidRPr="00F160C0" w:rsidRDefault="00681414">
      <w:pPr>
        <w:jc w:val="right"/>
        <w:rPr>
          <w:sz w:val="28"/>
          <w:szCs w:val="28"/>
        </w:rPr>
      </w:pPr>
      <w:bookmarkStart w:id="0" w:name="_top"/>
      <w:bookmarkEnd w:id="0"/>
      <w:r w:rsidRPr="00F160C0">
        <w:rPr>
          <w:sz w:val="28"/>
          <w:szCs w:val="28"/>
        </w:rPr>
        <w:t>.</w:t>
      </w:r>
    </w:p>
    <w:p w:rsidR="00B8343C" w:rsidRDefault="00B8343C">
      <w:pPr>
        <w:jc w:val="right"/>
      </w:pPr>
      <w:r>
        <w:rPr>
          <w:sz w:val="28"/>
          <w:szCs w:val="28"/>
        </w:rPr>
        <w:t xml:space="preserve"> </w:t>
      </w:r>
    </w:p>
    <w:p w:rsidR="00B8343C" w:rsidRDefault="00A00737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33985" distR="114935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2695" cy="4711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8" t="-484" r="-188" b="-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71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ДАЙДЖЕСТ СМИ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B8343C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B8343C" w:rsidRDefault="00B8343C">
      <w:pPr>
        <w:jc w:val="center"/>
        <w:rPr>
          <w:b/>
          <w:sz w:val="32"/>
          <w:szCs w:val="32"/>
        </w:rPr>
      </w:pPr>
    </w:p>
    <w:p w:rsidR="00B8343C" w:rsidRDefault="004842F2">
      <w:pPr>
        <w:jc w:val="center"/>
      </w:pPr>
      <w:r>
        <w:rPr>
          <w:b/>
          <w:sz w:val="32"/>
          <w:szCs w:val="32"/>
        </w:rPr>
        <w:t>с</w:t>
      </w:r>
      <w:r w:rsidR="00395A72">
        <w:rPr>
          <w:b/>
          <w:sz w:val="32"/>
          <w:szCs w:val="32"/>
        </w:rPr>
        <w:t xml:space="preserve"> </w:t>
      </w:r>
      <w:r w:rsidR="00D340EA">
        <w:rPr>
          <w:b/>
          <w:sz w:val="32"/>
          <w:szCs w:val="32"/>
        </w:rPr>
        <w:t>11</w:t>
      </w:r>
      <w:r w:rsidR="00BC68EC">
        <w:rPr>
          <w:b/>
          <w:sz w:val="32"/>
          <w:szCs w:val="32"/>
        </w:rPr>
        <w:t xml:space="preserve"> </w:t>
      </w:r>
      <w:r w:rsidR="00681414">
        <w:rPr>
          <w:b/>
          <w:sz w:val="32"/>
          <w:szCs w:val="32"/>
        </w:rPr>
        <w:t xml:space="preserve">по </w:t>
      </w:r>
      <w:r w:rsidR="00D340EA">
        <w:rPr>
          <w:b/>
          <w:sz w:val="32"/>
          <w:szCs w:val="32"/>
        </w:rPr>
        <w:t>17</w:t>
      </w:r>
      <w:r w:rsidR="00681414">
        <w:rPr>
          <w:b/>
          <w:sz w:val="32"/>
          <w:szCs w:val="32"/>
        </w:rPr>
        <w:t xml:space="preserve"> ноября</w:t>
      </w:r>
      <w:r w:rsidR="00BC68EC">
        <w:rPr>
          <w:b/>
          <w:sz w:val="32"/>
          <w:szCs w:val="32"/>
        </w:rPr>
        <w:t xml:space="preserve"> </w:t>
      </w:r>
      <w:r w:rsidR="002B72BC">
        <w:rPr>
          <w:b/>
          <w:sz w:val="32"/>
          <w:szCs w:val="32"/>
        </w:rPr>
        <w:t>202</w:t>
      </w:r>
      <w:r w:rsidR="00F012EF">
        <w:rPr>
          <w:b/>
          <w:sz w:val="32"/>
          <w:szCs w:val="32"/>
        </w:rPr>
        <w:t>3</w:t>
      </w:r>
      <w:r w:rsidR="002B72BC">
        <w:rPr>
          <w:b/>
          <w:sz w:val="32"/>
          <w:szCs w:val="32"/>
        </w:rPr>
        <w:t xml:space="preserve"> </w:t>
      </w:r>
      <w:r w:rsidR="00B8343C">
        <w:rPr>
          <w:b/>
          <w:sz w:val="32"/>
          <w:szCs w:val="32"/>
        </w:rPr>
        <w:t>г.</w:t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6159FF" w:rsidP="006159FF">
      <w:pPr>
        <w:tabs>
          <w:tab w:val="left" w:pos="5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sectPr w:rsidR="00B8343C">
          <w:footerReference w:type="default" r:id="rId9"/>
          <w:footerReference w:type="first" r:id="rId10"/>
          <w:pgSz w:w="11906" w:h="16838"/>
          <w:pgMar w:top="719" w:right="926" w:bottom="765" w:left="1440" w:header="720" w:footer="708" w:gutter="0"/>
          <w:cols w:space="720"/>
          <w:titlePg/>
          <w:docGrid w:linePitch="360"/>
        </w:sectPr>
      </w:pPr>
    </w:p>
    <w:p w:rsidR="00B8343C" w:rsidRDefault="00B8343C">
      <w:pPr>
        <w:rPr>
          <w:b/>
          <w:sz w:val="28"/>
          <w:szCs w:val="28"/>
        </w:rPr>
      </w:pPr>
    </w:p>
    <w:p w:rsidR="00B8343C" w:rsidRDefault="00B8343C">
      <w:pPr>
        <w:jc w:val="center"/>
      </w:pPr>
      <w:r>
        <w:rPr>
          <w:b/>
          <w:sz w:val="32"/>
          <w:szCs w:val="28"/>
        </w:rPr>
        <w:t>Москва</w:t>
      </w:r>
    </w:p>
    <w:p w:rsidR="00B8343C" w:rsidRPr="005F1EFC" w:rsidRDefault="00D469F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1</w:t>
      </w:r>
      <w:r w:rsidR="00D340EA">
        <w:rPr>
          <w:b/>
          <w:sz w:val="32"/>
          <w:szCs w:val="32"/>
        </w:rPr>
        <w:t>7</w:t>
      </w:r>
      <w:r w:rsidR="006B7CAB">
        <w:rPr>
          <w:b/>
          <w:sz w:val="32"/>
          <w:szCs w:val="32"/>
        </w:rPr>
        <w:t xml:space="preserve"> </w:t>
      </w:r>
      <w:r w:rsidR="00681414">
        <w:rPr>
          <w:b/>
          <w:sz w:val="32"/>
          <w:szCs w:val="32"/>
        </w:rPr>
        <w:t>н</w:t>
      </w:r>
      <w:r w:rsidR="006B7CAB">
        <w:rPr>
          <w:b/>
          <w:sz w:val="32"/>
          <w:szCs w:val="32"/>
        </w:rPr>
        <w:t>оября</w:t>
      </w:r>
      <w:r w:rsidR="00B8343C">
        <w:rPr>
          <w:b/>
          <w:sz w:val="32"/>
          <w:szCs w:val="28"/>
        </w:rPr>
        <w:t xml:space="preserve"> 20</w:t>
      </w:r>
      <w:r w:rsidR="00C77BDC">
        <w:rPr>
          <w:b/>
          <w:sz w:val="32"/>
          <w:szCs w:val="28"/>
        </w:rPr>
        <w:t>2</w:t>
      </w:r>
      <w:r w:rsidR="00F012EF">
        <w:rPr>
          <w:b/>
          <w:sz w:val="32"/>
          <w:szCs w:val="28"/>
        </w:rPr>
        <w:t>3</w:t>
      </w:r>
      <w:r w:rsidR="00B8343C">
        <w:rPr>
          <w:b/>
          <w:sz w:val="32"/>
          <w:szCs w:val="28"/>
        </w:rPr>
        <w:t xml:space="preserve"> г.</w:t>
      </w:r>
    </w:p>
    <w:p w:rsidR="00B8343C" w:rsidRPr="005F1EFC" w:rsidRDefault="00B8343C">
      <w:pPr>
        <w:pStyle w:val="af8"/>
        <w:jc w:val="center"/>
        <w:rPr>
          <w:rFonts w:hint="eastAsia"/>
        </w:rPr>
      </w:pPr>
      <w:bookmarkStart w:id="1" w:name="Содержание"/>
      <w:r w:rsidRPr="005F1EFC">
        <w:rPr>
          <w:rFonts w:ascii="Times New Roman" w:hAnsi="Times New Roman"/>
          <w:b/>
          <w:bCs/>
        </w:rPr>
        <w:lastRenderedPageBreak/>
        <w:t>Содержание</w:t>
      </w:r>
      <w:bookmarkStart w:id="2" w:name="%D0%97%D0%B0%D0%BA%D0%BB%D0%B0%D0%B4%D0%"/>
      <w:bookmarkEnd w:id="1"/>
      <w:bookmarkEnd w:id="2"/>
    </w:p>
    <w:p w:rsidR="00E05A09" w:rsidRPr="00E05A09" w:rsidRDefault="00B8343C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r w:rsidRPr="00424624">
        <w:rPr>
          <w:sz w:val="28"/>
          <w:szCs w:val="28"/>
        </w:rPr>
        <w:fldChar w:fldCharType="begin"/>
      </w:r>
      <w:r w:rsidRPr="00424624">
        <w:rPr>
          <w:sz w:val="28"/>
          <w:szCs w:val="28"/>
        </w:rPr>
        <w:instrText xml:space="preserve"> TOC \f \o "1-9" \h</w:instrText>
      </w:r>
      <w:r w:rsidRPr="00424624">
        <w:rPr>
          <w:sz w:val="28"/>
          <w:szCs w:val="28"/>
        </w:rPr>
        <w:fldChar w:fldCharType="separate"/>
      </w:r>
      <w:hyperlink w:anchor="_Toc151134348" w:history="1">
        <w:r w:rsidR="00E05A09" w:rsidRPr="00E05A09">
          <w:rPr>
            <w:rStyle w:val="a3"/>
            <w:b/>
            <w:noProof/>
            <w:sz w:val="28"/>
          </w:rPr>
          <w:t>Всероссийское общество инвалидов</w:t>
        </w:r>
        <w:r w:rsidR="00E05A09" w:rsidRPr="00E05A09">
          <w:rPr>
            <w:noProof/>
            <w:sz w:val="28"/>
          </w:rPr>
          <w:tab/>
        </w:r>
        <w:r w:rsidR="00E05A09" w:rsidRPr="00E05A09">
          <w:rPr>
            <w:b/>
            <w:noProof/>
            <w:sz w:val="28"/>
          </w:rPr>
          <w:fldChar w:fldCharType="begin"/>
        </w:r>
        <w:r w:rsidR="00E05A09" w:rsidRPr="00E05A09">
          <w:rPr>
            <w:b/>
            <w:noProof/>
            <w:sz w:val="28"/>
          </w:rPr>
          <w:instrText xml:space="preserve"> PAGEREF _Toc151134348 \h </w:instrText>
        </w:r>
        <w:r w:rsidR="00E05A09" w:rsidRPr="00E05A09">
          <w:rPr>
            <w:b/>
            <w:noProof/>
            <w:sz w:val="28"/>
          </w:rPr>
        </w:r>
        <w:r w:rsidR="00E05A09" w:rsidRPr="00E05A09">
          <w:rPr>
            <w:b/>
            <w:noProof/>
            <w:sz w:val="28"/>
          </w:rPr>
          <w:fldChar w:fldCharType="separate"/>
        </w:r>
        <w:r w:rsidR="00920342">
          <w:rPr>
            <w:b/>
            <w:noProof/>
            <w:sz w:val="28"/>
          </w:rPr>
          <w:t>5</w:t>
        </w:r>
        <w:r w:rsidR="00E05A09" w:rsidRPr="00E05A09">
          <w:rPr>
            <w:b/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49" w:history="1">
        <w:r w:rsidRPr="00E05A09">
          <w:rPr>
            <w:rStyle w:val="a3"/>
            <w:noProof/>
            <w:sz w:val="28"/>
          </w:rPr>
          <w:t xml:space="preserve">13.11.2023,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Россия 24. «Пенсия и льготы для инвалидов в России. Сколько платят и кому полагаются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_Toc151134349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5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50" w:history="1">
        <w:r w:rsidRPr="00E05A09">
          <w:rPr>
            <w:rStyle w:val="a3"/>
            <w:noProof/>
            <w:sz w:val="28"/>
          </w:rPr>
          <w:t xml:space="preserve">17.11.2023,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«Известия». «Опорное положение: инвалидность ветеранам СВО будут назначать бессрочно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_Toc151134350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5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51" w:history="1">
        <w:r w:rsidRPr="00E05A09">
          <w:rPr>
            <w:rStyle w:val="a3"/>
            <w:noProof/>
            <w:sz w:val="28"/>
          </w:rPr>
          <w:t xml:space="preserve">15.11.2023,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«Дума ТВ». «В ЕР обозначили ключевые поправки ко второму чтению бюджета на 2024–2026 гг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_Toc151134351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5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52" w:history="1">
        <w:r w:rsidRPr="00E05A09">
          <w:rPr>
            <w:rStyle w:val="a3"/>
            <w:noProof/>
            <w:sz w:val="28"/>
          </w:rPr>
          <w:t xml:space="preserve">16.11.2023,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"Вести-Приволжье". «Фотовыставка о жизни людей с ОВЗ открылась в Нижнем Новгороде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_Toc151134352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6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53" w:history="1">
        <w:r w:rsidRPr="00E05A09">
          <w:rPr>
            <w:rStyle w:val="a3"/>
            <w:noProof/>
            <w:sz w:val="28"/>
          </w:rPr>
          <w:t xml:space="preserve">16.11.2023,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НТВ. «Команды КВН с особенностями преодолевают трудности с помощью юмора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_Toc151134353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6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54" w:history="1">
        <w:r w:rsidRPr="00E05A09">
          <w:rPr>
            <w:rStyle w:val="a3"/>
            <w:noProof/>
            <w:sz w:val="28"/>
          </w:rPr>
          <w:t xml:space="preserve">12.11.2023,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РИА Томск. «Гала-показ "Особой Моды" в 2023г будет сопровождаться уникальным шоу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_Toc151134354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6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55" w:history="1">
        <w:r w:rsidRPr="00E05A09">
          <w:rPr>
            <w:rStyle w:val="a3"/>
            <w:noProof/>
            <w:sz w:val="28"/>
          </w:rPr>
          <w:t xml:space="preserve">14.11.2023,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12 канал (Омск). «В Омске оборудуют 40 остановок для маломобильных граждан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_Toc151134355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6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56" w:history="1">
        <w:r w:rsidRPr="00E05A09">
          <w:rPr>
            <w:rStyle w:val="a3"/>
            <w:noProof/>
            <w:sz w:val="28"/>
          </w:rPr>
          <w:t xml:space="preserve">15.11.2023,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«Реадовка.Ру» (Смоленск). «Смоленская Прокуратура проведет личный прием по соблюдению прав инвалидов и лиц с ОВЗ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_Toc151134356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7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57" w:history="1">
        <w:r w:rsidRPr="00E05A09">
          <w:rPr>
            <w:rStyle w:val="a3"/>
            <w:noProof/>
            <w:sz w:val="28"/>
          </w:rPr>
          <w:t xml:space="preserve">13.11.2023,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портал Myslo (Тула). «У травмпункта Ваныкинской больницы устанавливают пандус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_Toc151134357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7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58" w:history="1">
        <w:r w:rsidRPr="00E05A09">
          <w:rPr>
            <w:rStyle w:val="a3"/>
            <w:noProof/>
            <w:sz w:val="28"/>
          </w:rPr>
          <w:t xml:space="preserve">15.11.2023,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«Реут» (Московская область). «Китайский марш и еврейскую «Хава нагила» исполнили в Реутове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_Toc151134358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7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59" w:history="1">
        <w:r w:rsidRPr="00E05A09">
          <w:rPr>
            <w:rStyle w:val="a3"/>
            <w:noProof/>
            <w:sz w:val="28"/>
          </w:rPr>
          <w:t xml:space="preserve">13.11.2023,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портал «Кинешемец.RU» (Ивановская область). «В Кинешме прошёл фестиваль спорта среди людей с ограниченными возможностями здоровья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_Toc151134359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7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60" w:history="1">
        <w:r w:rsidRPr="00E05A09">
          <w:rPr>
            <w:rStyle w:val="a3"/>
            <w:noProof/>
            <w:sz w:val="28"/>
          </w:rPr>
          <w:t xml:space="preserve">12.11.2023,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ИА EAOMedia (Биробиджан). «Торчащие болты и ров у подъездов: права инвалидов требует восстановить прокуратура ЕАО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_Toc151134360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8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61" w:history="1">
        <w:r w:rsidRPr="00E05A09">
          <w:rPr>
            <w:rStyle w:val="a3"/>
            <w:noProof/>
            <w:sz w:val="28"/>
          </w:rPr>
          <w:t xml:space="preserve">17.11.2023,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издание “Свидетель 24” (Новосибирская обл.). «Налепили и сразу съели: конкурс пельменей провели инвалиды в Бердске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_Toc151134361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8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62" w:history="1">
        <w:r w:rsidRPr="00E05A09">
          <w:rPr>
            <w:rStyle w:val="a3"/>
            <w:noProof/>
            <w:sz w:val="28"/>
          </w:rPr>
          <w:t>17.11.2023«Ньюспром.Ру» (Тюмень)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«Параспортсмены испытают свои силы на фестивале ГТО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_Toc151134362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8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63" w:history="1">
        <w:r w:rsidRPr="00E05A09">
          <w:rPr>
            <w:rStyle w:val="a3"/>
            <w:b/>
            <w:noProof/>
            <w:sz w:val="28"/>
          </w:rPr>
          <w:t>Нормативно-правовое поле, высказывания представителей власти</w:t>
        </w:r>
        <w:r w:rsidRPr="00E05A09">
          <w:rPr>
            <w:noProof/>
            <w:sz w:val="28"/>
          </w:rPr>
          <w:tab/>
        </w:r>
        <w:r w:rsidRPr="00E05A09">
          <w:rPr>
            <w:b/>
            <w:noProof/>
            <w:sz w:val="28"/>
          </w:rPr>
          <w:fldChar w:fldCharType="begin"/>
        </w:r>
        <w:r w:rsidRPr="00E05A09">
          <w:rPr>
            <w:b/>
            <w:noProof/>
            <w:sz w:val="28"/>
          </w:rPr>
          <w:instrText xml:space="preserve"> PAGEREF _Toc151134363 \h </w:instrText>
        </w:r>
        <w:r w:rsidRPr="00E05A09">
          <w:rPr>
            <w:b/>
            <w:noProof/>
            <w:sz w:val="28"/>
          </w:rPr>
        </w:r>
        <w:r w:rsidRPr="00E05A09">
          <w:rPr>
            <w:b/>
            <w:noProof/>
            <w:sz w:val="28"/>
          </w:rPr>
          <w:fldChar w:fldCharType="separate"/>
        </w:r>
        <w:r w:rsidR="00920342">
          <w:rPr>
            <w:b/>
            <w:noProof/>
            <w:sz w:val="28"/>
          </w:rPr>
          <w:t>9</w:t>
        </w:r>
        <w:r w:rsidRPr="00E05A09">
          <w:rPr>
            <w:b/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64" w:history="1">
        <w:r w:rsidRPr="00E05A09">
          <w:rPr>
            <w:rStyle w:val="a3"/>
            <w:noProof/>
            <w:sz w:val="28"/>
          </w:rPr>
          <w:t xml:space="preserve">17.11.2023,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«Правительство выделило дополнительные средства для региональных соцконтрактов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_Toc151134364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9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65" w:history="1">
        <w:r w:rsidRPr="00E05A09">
          <w:rPr>
            <w:rStyle w:val="a3"/>
            <w:noProof/>
            <w:sz w:val="28"/>
          </w:rPr>
          <w:t>16.11.2023, «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Парламентская газета». «Сенаторам показали новейшие технологии реабилитации инвалидов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_Toc151134365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9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66" w:history="1">
        <w:r w:rsidRPr="00E05A09">
          <w:rPr>
            <w:rStyle w:val="a3"/>
            <w:noProof/>
            <w:sz w:val="28"/>
          </w:rPr>
          <w:t>17.11.2023, ТАСС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. «Госдума приняла закон о федеральном бюджете на 2024-2026 годы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_Toc151134366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9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67" w:history="1">
        <w:r w:rsidRPr="00E05A09">
          <w:rPr>
            <w:rStyle w:val="a3"/>
            <w:noProof/>
            <w:sz w:val="28"/>
          </w:rPr>
          <w:t>17.11.2023, «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Парламентская газета». «Службы занятости составят план для каждого безработного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_Toc151134367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10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68" w:history="1">
        <w:r w:rsidRPr="00E05A09">
          <w:rPr>
            <w:rStyle w:val="a3"/>
            <w:noProof/>
            <w:sz w:val="28"/>
          </w:rPr>
          <w:t>15.11.2023, «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Парламентская газета». «В России раскритиковали регламент допуска спортсменов к Паралимпиаде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_Toc151134368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10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69" w:history="1">
        <w:r w:rsidRPr="00E05A09">
          <w:rPr>
            <w:rStyle w:val="a3"/>
            <w:noProof/>
            <w:sz w:val="28"/>
          </w:rPr>
          <w:t xml:space="preserve">15.11.2023,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«Мы наблюдаем тенденцию: сотрудники хотят заниматься волонтерством — им важно, что они оставят после себя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_Toc151134369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10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70" w:history="1">
        <w:r w:rsidRPr="00E05A09">
          <w:rPr>
            <w:rStyle w:val="a3"/>
            <w:noProof/>
            <w:sz w:val="28"/>
          </w:rPr>
          <w:t>17.11.2023, «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Парламентская газета». «В РФ предложили утвердить расписание государственного выпускного экзамена — 2024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_Toc151134370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10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71" w:history="1">
        <w:r w:rsidRPr="00E05A09">
          <w:rPr>
            <w:rStyle w:val="a3"/>
            <w:noProof/>
            <w:sz w:val="28"/>
          </w:rPr>
          <w:t xml:space="preserve">15.11.2023,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информации. «Заседание координационного совета по повышению социальной эффективности медиаиндустрии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_Toc151134371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11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72" w:history="1">
        <w:r w:rsidRPr="00E05A09">
          <w:rPr>
            <w:rStyle w:val="a3"/>
            <w:noProof/>
            <w:sz w:val="28"/>
          </w:rPr>
          <w:t xml:space="preserve">15.11.2023,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Москва 24. «Для поддержки москвичей: какие социальные выплаты вырастут в Москве в 2024 году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_Toc151134372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11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73" w:history="1">
        <w:r w:rsidRPr="00E05A09">
          <w:rPr>
            <w:rStyle w:val="a3"/>
            <w:noProof/>
            <w:sz w:val="28"/>
          </w:rPr>
          <w:t xml:space="preserve">14.11.2023,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«В Подмосковье направят около 80 млрд рублей на оказание мер соцподдержки в 2024 году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_Toc151134373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11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74" w:history="1">
        <w:r w:rsidRPr="00E05A09">
          <w:rPr>
            <w:rStyle w:val="a3"/>
            <w:noProof/>
            <w:sz w:val="28"/>
          </w:rPr>
          <w:t xml:space="preserve">13.11.2023,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«360». «Онлайн-услугу для получения бесплатных протезов и слуховых аппаратов улучшили в Подмосковье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_Toc151134374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12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75" w:history="1">
        <w:r w:rsidRPr="00E05A09">
          <w:rPr>
            <w:rStyle w:val="a3"/>
            <w:noProof/>
            <w:sz w:val="28"/>
          </w:rPr>
          <w:t xml:space="preserve">16.11.2023,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Региональное информационное агентство МО. «В Подмосковье более 1 тыс детей‑инвалидов получили помощь в рамках проекта «Ранняя помощь»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_Toc151134375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12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76" w:history="1">
        <w:r w:rsidRPr="00E05A09">
          <w:rPr>
            <w:rStyle w:val="a3"/>
            <w:noProof/>
            <w:sz w:val="28"/>
          </w:rPr>
          <w:t xml:space="preserve">15.11.2023,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ТАСС. «Маломобильные жители Югры смогут бесплатно сменить квартиру на более удобную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_Toc151134376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12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77" w:history="1">
        <w:r w:rsidRPr="00E05A09">
          <w:rPr>
            <w:rStyle w:val="a3"/>
            <w:noProof/>
            <w:sz w:val="28"/>
          </w:rPr>
          <w:t xml:space="preserve">14.11.2023,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«МК в Вологде». «Депутаты обсудили удобство вологодских тротуаров для людей с ОВЗ</w:t>
        </w:r>
        <w:r w:rsidRPr="00E05A09">
          <w:rPr>
            <w:rStyle w:val="a3"/>
            <w:noProof/>
            <w:sz w:val="28"/>
          </w:rPr>
          <w:t>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_Toc151134377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12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78" w:history="1">
        <w:r w:rsidRPr="00E05A09">
          <w:rPr>
            <w:rStyle w:val="a3"/>
            <w:b/>
            <w:noProof/>
            <w:sz w:val="28"/>
          </w:rPr>
          <w:t>Мероприятия</w:t>
        </w:r>
        <w:r w:rsidRPr="00E05A09">
          <w:rPr>
            <w:noProof/>
            <w:sz w:val="28"/>
          </w:rPr>
          <w:tab/>
        </w:r>
        <w:r w:rsidRPr="00E05A09">
          <w:rPr>
            <w:b/>
            <w:noProof/>
            <w:sz w:val="28"/>
          </w:rPr>
          <w:fldChar w:fldCharType="begin"/>
        </w:r>
        <w:r w:rsidRPr="00E05A09">
          <w:rPr>
            <w:b/>
            <w:noProof/>
            <w:sz w:val="28"/>
          </w:rPr>
          <w:instrText xml:space="preserve"> PAGEREF _Toc151134378 \h </w:instrText>
        </w:r>
        <w:r w:rsidRPr="00E05A09">
          <w:rPr>
            <w:b/>
            <w:noProof/>
            <w:sz w:val="28"/>
          </w:rPr>
        </w:r>
        <w:r w:rsidRPr="00E05A09">
          <w:rPr>
            <w:b/>
            <w:noProof/>
            <w:sz w:val="28"/>
          </w:rPr>
          <w:fldChar w:fldCharType="separate"/>
        </w:r>
        <w:r w:rsidR="00920342">
          <w:rPr>
            <w:b/>
            <w:noProof/>
            <w:sz w:val="28"/>
          </w:rPr>
          <w:t>14</w:t>
        </w:r>
        <w:r w:rsidRPr="00E05A09">
          <w:rPr>
            <w:b/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79" w:history="1">
        <w:r w:rsidRPr="00E05A09">
          <w:rPr>
            <w:rStyle w:val="a3"/>
            <w:noProof/>
            <w:sz w:val="28"/>
          </w:rPr>
          <w:t xml:space="preserve">16.11.2023,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ТАСС</w:t>
        </w:r>
        <w:r w:rsidRPr="00E05A09">
          <w:rPr>
            <w:rStyle w:val="a3"/>
            <w:noProof/>
            <w:sz w:val="28"/>
          </w:rPr>
          <w:t>. «ВЦИОМ: 73% россиян считают, что помогать уязвимым группам должно прежде всего государство»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_Toc151134379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14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80" w:history="1">
        <w:r w:rsidRPr="00E05A09">
          <w:rPr>
            <w:rStyle w:val="a3"/>
            <w:noProof/>
            <w:sz w:val="28"/>
          </w:rPr>
          <w:t xml:space="preserve">13.11.2023,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газета Metro</w:t>
        </w:r>
        <w:r w:rsidRPr="00E05A09">
          <w:rPr>
            <w:rStyle w:val="a3"/>
            <w:noProof/>
            <w:sz w:val="28"/>
          </w:rPr>
          <w:t>. «В Международный день инвалидов пройдет фестиваль «Большой футбол на равных для всех»»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_Toc151134380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14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81" w:history="1">
        <w:r w:rsidRPr="00E05A09">
          <w:rPr>
            <w:rStyle w:val="a3"/>
            <w:noProof/>
            <w:sz w:val="28"/>
          </w:rPr>
          <w:t xml:space="preserve">14.11.2023, </w:t>
        </w:r>
        <w:r w:rsidRPr="00E05A09">
          <w:rPr>
            <w:rStyle w:val="a3"/>
            <w:rFonts w:ascii="Noto Serif" w:hAnsi="Noto Serif"/>
            <w:noProof/>
            <w:sz w:val="26"/>
            <w:shd w:val="clear" w:color="auto" w:fill="FFFFFF"/>
          </w:rPr>
          <w:t>Агентство социальной информации</w:t>
        </w:r>
        <w:r w:rsidRPr="00E05A09">
          <w:rPr>
            <w:rStyle w:val="a3"/>
            <w:noProof/>
            <w:sz w:val="28"/>
          </w:rPr>
          <w:t>. «В Москве представили обзор состояния корпоративного волонтерства в странах СНГ»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_Toc151134381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14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82" w:history="1">
        <w:r w:rsidRPr="00E05A09">
          <w:rPr>
            <w:rStyle w:val="a3"/>
            <w:b/>
            <w:noProof/>
            <w:sz w:val="28"/>
          </w:rPr>
          <w:t>Происшествия</w:t>
        </w:r>
        <w:r w:rsidRPr="00E05A09">
          <w:rPr>
            <w:noProof/>
            <w:sz w:val="28"/>
          </w:rPr>
          <w:tab/>
        </w:r>
        <w:r w:rsidRPr="00E05A09">
          <w:rPr>
            <w:b/>
            <w:noProof/>
            <w:sz w:val="28"/>
          </w:rPr>
          <w:fldChar w:fldCharType="begin"/>
        </w:r>
        <w:r w:rsidRPr="00E05A09">
          <w:rPr>
            <w:b/>
            <w:noProof/>
            <w:sz w:val="28"/>
          </w:rPr>
          <w:instrText xml:space="preserve"> PAGEREF _Toc151134382 \h </w:instrText>
        </w:r>
        <w:r w:rsidRPr="00E05A09">
          <w:rPr>
            <w:b/>
            <w:noProof/>
            <w:sz w:val="28"/>
          </w:rPr>
        </w:r>
        <w:r w:rsidRPr="00E05A09">
          <w:rPr>
            <w:b/>
            <w:noProof/>
            <w:sz w:val="28"/>
          </w:rPr>
          <w:fldChar w:fldCharType="separate"/>
        </w:r>
        <w:r w:rsidR="00920342">
          <w:rPr>
            <w:b/>
            <w:noProof/>
            <w:sz w:val="28"/>
          </w:rPr>
          <w:t>15</w:t>
        </w:r>
        <w:r w:rsidRPr="00E05A09">
          <w:rPr>
            <w:b/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83" w:history="1">
        <w:r w:rsidRPr="00E05A09">
          <w:rPr>
            <w:rStyle w:val="a3"/>
            <w:noProof/>
            <w:sz w:val="28"/>
          </w:rPr>
          <w:t>12.11.2023, «Комсомольская правд</w:t>
        </w:r>
        <w:bookmarkStart w:id="3" w:name="_GoBack"/>
        <w:bookmarkEnd w:id="3"/>
        <w:r w:rsidRPr="00E05A09">
          <w:rPr>
            <w:rStyle w:val="a3"/>
            <w:noProof/>
            <w:sz w:val="28"/>
          </w:rPr>
          <w:t>а СПБ». ««Это подло по отношению ко мне»: Инвалида с ДЦП из Прикамья Сергея Вагина не пустили в клуб в Петербурге»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_Toc151134383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15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1f4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84" w:history="1">
        <w:r w:rsidRPr="00E05A09">
          <w:rPr>
            <w:rStyle w:val="a3"/>
            <w:b/>
            <w:noProof/>
            <w:sz w:val="28"/>
          </w:rPr>
          <w:t>Новости сайта ВОИ</w:t>
        </w:r>
        <w:r w:rsidRPr="00E05A09">
          <w:rPr>
            <w:noProof/>
            <w:sz w:val="28"/>
          </w:rPr>
          <w:tab/>
        </w:r>
        <w:r w:rsidRPr="00E05A09">
          <w:rPr>
            <w:b/>
            <w:noProof/>
            <w:sz w:val="28"/>
          </w:rPr>
          <w:fldChar w:fldCharType="begin"/>
        </w:r>
        <w:r w:rsidRPr="00E05A09">
          <w:rPr>
            <w:b/>
            <w:noProof/>
            <w:sz w:val="28"/>
          </w:rPr>
          <w:instrText xml:space="preserve"> PAGEREF _Toc151134384 \h </w:instrText>
        </w:r>
        <w:r w:rsidRPr="00E05A09">
          <w:rPr>
            <w:b/>
            <w:noProof/>
            <w:sz w:val="28"/>
          </w:rPr>
        </w:r>
        <w:r w:rsidRPr="00E05A09">
          <w:rPr>
            <w:b/>
            <w:noProof/>
            <w:sz w:val="28"/>
          </w:rPr>
          <w:fldChar w:fldCharType="separate"/>
        </w:r>
        <w:r w:rsidR="00920342">
          <w:rPr>
            <w:b/>
            <w:noProof/>
            <w:sz w:val="28"/>
          </w:rPr>
          <w:t>16</w:t>
        </w:r>
        <w:r w:rsidRPr="00E05A09">
          <w:rPr>
            <w:b/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85" w:history="1">
        <w:r w:rsidRPr="00E05A09">
          <w:rPr>
            <w:rStyle w:val="a3"/>
            <w:noProof/>
            <w:sz w:val="28"/>
          </w:rPr>
          <w:t>14.11.2023. «ВОИ подписало меморандум о сотрудничестве с Ассоциацией инвалидов Узбекистана»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_Toc151134385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16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86" w:history="1">
        <w:r w:rsidRPr="00E05A09">
          <w:rPr>
            <w:rStyle w:val="a3"/>
            <w:noProof/>
            <w:sz w:val="28"/>
          </w:rPr>
          <w:t>14.11.2023. «Мерч столицы Прикамья»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_Toc151134386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16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87" w:history="1">
        <w:r w:rsidRPr="00E05A09">
          <w:rPr>
            <w:rStyle w:val="a3"/>
            <w:noProof/>
            <w:sz w:val="28"/>
          </w:rPr>
          <w:t>15.11.2023. «В Нижнем Новгороде открылась фотовыставка «Без барьеров»»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_Toc151134387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16</w:t>
        </w:r>
        <w:r w:rsidRPr="00E05A09">
          <w:rPr>
            <w:noProof/>
            <w:sz w:val="28"/>
          </w:rPr>
          <w:fldChar w:fldCharType="end"/>
        </w:r>
      </w:hyperlink>
    </w:p>
    <w:p w:rsidR="00E05A09" w:rsidRPr="00E05A09" w:rsidRDefault="00E05A09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  <w:hyperlink w:anchor="_Toc151134388" w:history="1">
        <w:r w:rsidRPr="00E05A09">
          <w:rPr>
            <w:rStyle w:val="a3"/>
            <w:noProof/>
            <w:sz w:val="28"/>
          </w:rPr>
          <w:t>16.11.2023. «Юбилей в формате форума»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_Toc151134388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17</w:t>
        </w:r>
        <w:r w:rsidRPr="00E05A09">
          <w:rPr>
            <w:noProof/>
            <w:sz w:val="28"/>
          </w:rPr>
          <w:fldChar w:fldCharType="end"/>
        </w:r>
      </w:hyperlink>
    </w:p>
    <w:p w:rsidR="00E05A09" w:rsidRDefault="00E05A09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  <w:hyperlink w:anchor="_Toc151134389" w:history="1">
        <w:r w:rsidRPr="00E05A09">
          <w:rPr>
            <w:rStyle w:val="a3"/>
            <w:noProof/>
            <w:sz w:val="28"/>
          </w:rPr>
          <w:t>17.11.2023. «В Евпатории проходит Реакурс ВОИ «Основы независимой жизни человека на инвалидной коляске»»</w:t>
        </w:r>
        <w:r w:rsidRPr="00E05A09">
          <w:rPr>
            <w:noProof/>
            <w:sz w:val="28"/>
          </w:rPr>
          <w:tab/>
        </w:r>
        <w:r w:rsidRPr="00E05A09">
          <w:rPr>
            <w:noProof/>
            <w:sz w:val="28"/>
          </w:rPr>
          <w:fldChar w:fldCharType="begin"/>
        </w:r>
        <w:r w:rsidRPr="00E05A09">
          <w:rPr>
            <w:noProof/>
            <w:sz w:val="28"/>
          </w:rPr>
          <w:instrText xml:space="preserve"> PAGEREF _Toc151134389 \h </w:instrText>
        </w:r>
        <w:r w:rsidRPr="00E05A09">
          <w:rPr>
            <w:noProof/>
            <w:sz w:val="28"/>
          </w:rPr>
        </w:r>
        <w:r w:rsidRPr="00E05A09">
          <w:rPr>
            <w:noProof/>
            <w:sz w:val="28"/>
          </w:rPr>
          <w:fldChar w:fldCharType="separate"/>
        </w:r>
        <w:r w:rsidR="00920342">
          <w:rPr>
            <w:noProof/>
            <w:sz w:val="28"/>
          </w:rPr>
          <w:t>17</w:t>
        </w:r>
        <w:r w:rsidRPr="00E05A09">
          <w:rPr>
            <w:noProof/>
            <w:sz w:val="28"/>
          </w:rPr>
          <w:fldChar w:fldCharType="end"/>
        </w:r>
      </w:hyperlink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Default="00D173B1">
      <w:pPr>
        <w:pStyle w:val="28"/>
        <w:tabs>
          <w:tab w:val="right" w:leader="dot" w:pos="9530"/>
        </w:tabs>
        <w:rPr>
          <w:rStyle w:val="a3"/>
          <w:noProof/>
          <w:sz w:val="28"/>
        </w:rPr>
      </w:pPr>
    </w:p>
    <w:p w:rsidR="00D173B1" w:rsidRPr="00E05A09" w:rsidRDefault="00D173B1">
      <w:pPr>
        <w:pStyle w:val="28"/>
        <w:tabs>
          <w:tab w:val="right" w:leader="dot" w:pos="9530"/>
        </w:tabs>
        <w:rPr>
          <w:rFonts w:asciiTheme="minorHAnsi" w:eastAsiaTheme="minorEastAsia" w:hAnsiTheme="minorHAnsi" w:cstheme="minorBidi"/>
          <w:noProof/>
          <w:color w:val="auto"/>
          <w:kern w:val="0"/>
          <w:szCs w:val="22"/>
          <w:lang w:eastAsia="ru-RU"/>
        </w:rPr>
      </w:pPr>
    </w:p>
    <w:p w:rsidR="000C14F0" w:rsidRDefault="00B8343C" w:rsidP="000C14F0">
      <w:pPr>
        <w:pStyle w:val="28"/>
        <w:tabs>
          <w:tab w:val="right" w:leader="dot" w:pos="9530"/>
        </w:tabs>
        <w:ind w:left="0"/>
        <w:rPr>
          <w:sz w:val="32"/>
          <w:szCs w:val="28"/>
        </w:rPr>
      </w:pPr>
      <w:r w:rsidRPr="00424624">
        <w:rPr>
          <w:sz w:val="28"/>
          <w:szCs w:val="28"/>
        </w:rPr>
        <w:fldChar w:fldCharType="end"/>
      </w: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DB2C94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7F5BCD" w:rsidP="00A8467C">
            <w:pPr>
              <w:pStyle w:val="1"/>
              <w:numPr>
                <w:ilvl w:val="0"/>
                <w:numId w:val="0"/>
              </w:numPr>
              <w:jc w:val="center"/>
            </w:pPr>
            <w:bookmarkStart w:id="4" w:name="_Toc9601150"/>
            <w:bookmarkStart w:id="5" w:name="_Toc22288095"/>
            <w:bookmarkStart w:id="6" w:name="_%2525252525D0%252525252592%2525252525D1"/>
            <w:bookmarkStart w:id="7" w:name="_Всероссийское_общество_инвалидов"/>
            <w:bookmarkStart w:id="8" w:name="_Toc98516324"/>
            <w:bookmarkStart w:id="9" w:name="_Toc151134348"/>
            <w:bookmarkEnd w:id="4"/>
            <w:bookmarkEnd w:id="5"/>
            <w:bookmarkEnd w:id="6"/>
            <w:bookmarkEnd w:id="7"/>
            <w:r>
              <w:rPr>
                <w:sz w:val="28"/>
              </w:rPr>
              <w:lastRenderedPageBreak/>
              <w:t>Всероссийское общество инвалидов</w:t>
            </w:r>
            <w:bookmarkEnd w:id="8"/>
            <w:bookmarkEnd w:id="9"/>
          </w:p>
        </w:tc>
      </w:tr>
    </w:tbl>
    <w:p w:rsidR="007A6B72" w:rsidRPr="007A6B72" w:rsidRDefault="00752248" w:rsidP="007A6B7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0" w:name="_Toc151134349"/>
      <w:r>
        <w:rPr>
          <w:rFonts w:ascii="Times New Roman" w:hAnsi="Times New Roman" w:cs="Times New Roman"/>
        </w:rPr>
        <w:t>13</w:t>
      </w:r>
      <w:r w:rsidR="00AF31C9" w:rsidRPr="003305BE">
        <w:rPr>
          <w:rFonts w:ascii="Times New Roman" w:hAnsi="Times New Roman" w:cs="Times New Roman"/>
        </w:rPr>
        <w:t>.</w:t>
      </w:r>
      <w:r w:rsidR="00AF31C9">
        <w:rPr>
          <w:rFonts w:ascii="Times New Roman" w:hAnsi="Times New Roman" w:cs="Times New Roman"/>
        </w:rPr>
        <w:t>1</w:t>
      </w:r>
      <w:r w:rsidR="00DA5E41">
        <w:rPr>
          <w:rFonts w:ascii="Times New Roman" w:hAnsi="Times New Roman" w:cs="Times New Roman"/>
        </w:rPr>
        <w:t>1</w:t>
      </w:r>
      <w:r w:rsidR="00AF31C9" w:rsidRPr="003305BE">
        <w:rPr>
          <w:rFonts w:ascii="Times New Roman" w:hAnsi="Times New Roman" w:cs="Times New Roman"/>
        </w:rPr>
        <w:t>.2023</w:t>
      </w:r>
      <w:r w:rsidR="00AF31C9">
        <w:rPr>
          <w:rFonts w:ascii="Times New Roman" w:hAnsi="Times New Roman" w:cs="Times New Roman"/>
        </w:rPr>
        <w:t xml:space="preserve">, </w:t>
      </w:r>
      <w:r w:rsidR="0080363A">
        <w:rPr>
          <w:rFonts w:ascii="Noto Serif" w:hAnsi="Noto Serif"/>
          <w:color w:val="000000"/>
          <w:shd w:val="clear" w:color="auto" w:fill="FFFFFF"/>
        </w:rPr>
        <w:t>Р</w:t>
      </w:r>
      <w:r w:rsidR="00E41A27">
        <w:rPr>
          <w:rFonts w:ascii="Noto Serif" w:hAnsi="Noto Serif"/>
          <w:color w:val="000000"/>
          <w:shd w:val="clear" w:color="auto" w:fill="FFFFFF"/>
        </w:rPr>
        <w:t>оссия 24</w:t>
      </w:r>
      <w:r w:rsidR="00AF31C9">
        <w:rPr>
          <w:rFonts w:ascii="Noto Serif" w:hAnsi="Noto Serif"/>
          <w:color w:val="000000"/>
          <w:shd w:val="clear" w:color="auto" w:fill="FFFFFF"/>
        </w:rPr>
        <w:t>.</w:t>
      </w:r>
      <w:r w:rsidR="00AF31C9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AF31C9">
        <w:rPr>
          <w:rFonts w:ascii="Noto Serif" w:hAnsi="Noto Serif"/>
          <w:color w:val="000000"/>
          <w:shd w:val="clear" w:color="auto" w:fill="FFFFFF"/>
        </w:rPr>
        <w:t>«</w:t>
      </w:r>
      <w:r w:rsidR="0050369F" w:rsidRPr="0050369F">
        <w:rPr>
          <w:rFonts w:ascii="Noto Serif" w:hAnsi="Noto Serif"/>
          <w:color w:val="000000"/>
          <w:shd w:val="clear" w:color="auto" w:fill="FFFFFF"/>
        </w:rPr>
        <w:t>Пенсия и льготы для инвалидов в России. Сколько платят и кому полагаются</w:t>
      </w:r>
      <w:r w:rsidR="00AF31C9" w:rsidRPr="003305BE">
        <w:rPr>
          <w:rFonts w:ascii="Times New Roman" w:hAnsi="Times New Roman" w:cs="Times New Roman"/>
        </w:rPr>
        <w:t>»</w:t>
      </w:r>
      <w:bookmarkEnd w:id="10"/>
    </w:p>
    <w:p w:rsidR="00AF31C9" w:rsidRPr="00B9464D" w:rsidRDefault="007A6B72" w:rsidP="007A6B72">
      <w:pPr>
        <w:pStyle w:val="af"/>
        <w:numPr>
          <w:ilvl w:val="0"/>
          <w:numId w:val="2"/>
        </w:numPr>
        <w:jc w:val="both"/>
        <w:rPr>
          <w:sz w:val="28"/>
        </w:rPr>
      </w:pPr>
      <w:r w:rsidRPr="002E5C3F">
        <w:rPr>
          <w:sz w:val="28"/>
          <w:highlight w:val="yellow"/>
        </w:rPr>
        <w:t>Михаил Терентьев, депутат Государственной Думы, зампред Комитета по труду, социальной политике и делам ветеранов, председатель Всероссийского общества инвалидов</w:t>
      </w:r>
      <w:r w:rsidRPr="007A6B72">
        <w:rPr>
          <w:sz w:val="28"/>
        </w:rPr>
        <w:t>, о том, может ли человек потерять часть пособия или пенсию, если пропустил переосвидетельствование инвалидности.</w:t>
      </w:r>
    </w:p>
    <w:p w:rsidR="00AF31C9" w:rsidRPr="00204093" w:rsidRDefault="00AF31C9" w:rsidP="00AF31C9">
      <w:pPr>
        <w:pStyle w:val="af"/>
      </w:pPr>
      <w:r w:rsidRPr="00204093">
        <w:rPr>
          <w:b/>
        </w:rPr>
        <w:t xml:space="preserve">Подробнее: </w:t>
      </w:r>
      <w:hyperlink r:id="rId11" w:history="1">
        <w:r w:rsidR="00B4487D" w:rsidRPr="007672CD">
          <w:rPr>
            <w:rStyle w:val="a3"/>
          </w:rPr>
          <w:t>https://telegra.ph/Pensiya-i-lgoty-dlya-invalidov-v-Rossii-Skolko-platyat-i-komu-polagayutsya-11-11</w:t>
        </w:r>
      </w:hyperlink>
      <w:r w:rsidR="00B4487D">
        <w:t xml:space="preserve"> </w:t>
      </w:r>
      <w:r w:rsidR="00933AAC">
        <w:t xml:space="preserve"> </w:t>
      </w:r>
      <w:r w:rsidR="00F222CE">
        <w:t xml:space="preserve"> </w:t>
      </w:r>
      <w:r w:rsidR="00DA5E41">
        <w:t xml:space="preserve"> </w:t>
      </w:r>
      <w:r w:rsidR="007251D0">
        <w:t xml:space="preserve">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F31C9" w:rsidRDefault="007C0709" w:rsidP="00AF31C9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AF31C9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FD28C1" w:rsidRPr="007A6B72" w:rsidRDefault="00FD28C1" w:rsidP="001C63F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1" w:name="_Toc151134350"/>
      <w:r>
        <w:rPr>
          <w:rFonts w:ascii="Times New Roman" w:hAnsi="Times New Roman" w:cs="Times New Roman"/>
        </w:rPr>
        <w:t>1</w:t>
      </w:r>
      <w:r w:rsidR="001C63F2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1C63F2" w:rsidRPr="001C63F2">
        <w:rPr>
          <w:rFonts w:ascii="Noto Serif" w:hAnsi="Noto Serif"/>
          <w:color w:val="000000"/>
          <w:shd w:val="clear" w:color="auto" w:fill="FFFFFF"/>
        </w:rPr>
        <w:t>«Известия»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EC31FD" w:rsidRPr="00EC31FD">
        <w:rPr>
          <w:rFonts w:ascii="Noto Serif" w:hAnsi="Noto Serif"/>
          <w:color w:val="000000"/>
          <w:shd w:val="clear" w:color="auto" w:fill="FFFFFF"/>
        </w:rPr>
        <w:t>Опорное положение: инвалидность ветеранам СВО будут назначать бессрочно</w:t>
      </w:r>
      <w:r w:rsidRPr="003305BE">
        <w:rPr>
          <w:rFonts w:ascii="Times New Roman" w:hAnsi="Times New Roman" w:cs="Times New Roman"/>
        </w:rPr>
        <w:t>»</w:t>
      </w:r>
      <w:bookmarkEnd w:id="11"/>
    </w:p>
    <w:p w:rsidR="00FD28C1" w:rsidRPr="00B9464D" w:rsidRDefault="00BB0B23" w:rsidP="00BB0B23">
      <w:pPr>
        <w:pStyle w:val="af"/>
        <w:numPr>
          <w:ilvl w:val="0"/>
          <w:numId w:val="2"/>
        </w:numPr>
        <w:jc w:val="both"/>
        <w:rPr>
          <w:sz w:val="28"/>
        </w:rPr>
      </w:pPr>
      <w:r w:rsidRPr="00BB0B23">
        <w:rPr>
          <w:sz w:val="28"/>
        </w:rPr>
        <w:t>Получившим тяжелые ранения бойцам не придется ежегодно проходить переосвидетельствование.</w:t>
      </w:r>
    </w:p>
    <w:p w:rsidR="00FD28C1" w:rsidRPr="00204093" w:rsidRDefault="00FD28C1" w:rsidP="00FD28C1">
      <w:pPr>
        <w:pStyle w:val="af"/>
      </w:pPr>
      <w:r w:rsidRPr="00204093">
        <w:rPr>
          <w:b/>
        </w:rPr>
        <w:t xml:space="preserve">Подробнее: </w:t>
      </w:r>
      <w:hyperlink r:id="rId12" w:history="1">
        <w:r w:rsidR="005C234F" w:rsidRPr="0042200F">
          <w:rPr>
            <w:rStyle w:val="a3"/>
          </w:rPr>
          <w:t>https://iz.ru/1606220/elena-balaian/opornoe-polozhenie-invalidnost-veteranam-svo-budut-naznachat-bessrochno</w:t>
        </w:r>
      </w:hyperlink>
      <w:r w:rsidR="005C234F">
        <w:t xml:space="preserve"> </w:t>
      </w:r>
      <w:r>
        <w:t xml:space="preserve">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D28C1" w:rsidRDefault="007C0709" w:rsidP="00FD28C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D28C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F93996" w:rsidRPr="007A6B72" w:rsidRDefault="00F93996" w:rsidP="00CB636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2" w:name="_Toc151134351"/>
      <w:r>
        <w:rPr>
          <w:rFonts w:ascii="Times New Roman" w:hAnsi="Times New Roman" w:cs="Times New Roman"/>
        </w:rPr>
        <w:t>1</w:t>
      </w:r>
      <w:r w:rsidR="005624F0">
        <w:rPr>
          <w:rFonts w:ascii="Times New Roman" w:hAnsi="Times New Roman" w:cs="Times New Roman"/>
        </w:rPr>
        <w:t>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CB636B" w:rsidRPr="00CB636B">
        <w:rPr>
          <w:rFonts w:ascii="Noto Serif" w:hAnsi="Noto Serif"/>
          <w:color w:val="000000"/>
          <w:shd w:val="clear" w:color="auto" w:fill="FFFFFF"/>
        </w:rPr>
        <w:t>«Дума ТВ»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F96FAA" w:rsidRPr="00F96FAA">
        <w:rPr>
          <w:rFonts w:ascii="Noto Serif" w:hAnsi="Noto Serif"/>
          <w:color w:val="000000"/>
          <w:shd w:val="clear" w:color="auto" w:fill="FFFFFF"/>
        </w:rPr>
        <w:t>В ЕР обозначили ключевые поправки ко второму чтению бюджета на 2024–2026 гг</w:t>
      </w:r>
      <w:r w:rsidRPr="003305BE">
        <w:rPr>
          <w:rFonts w:ascii="Times New Roman" w:hAnsi="Times New Roman" w:cs="Times New Roman"/>
        </w:rPr>
        <w:t>»</w:t>
      </w:r>
      <w:bookmarkEnd w:id="12"/>
    </w:p>
    <w:p w:rsidR="00F93996" w:rsidRPr="00B9464D" w:rsidRDefault="00123CA3" w:rsidP="00123CA3">
      <w:pPr>
        <w:pStyle w:val="af"/>
        <w:numPr>
          <w:ilvl w:val="0"/>
          <w:numId w:val="2"/>
        </w:numPr>
        <w:jc w:val="both"/>
        <w:rPr>
          <w:sz w:val="28"/>
        </w:rPr>
      </w:pPr>
      <w:r w:rsidRPr="00123CA3">
        <w:rPr>
          <w:sz w:val="28"/>
        </w:rPr>
        <w:t>Проект бюджета на 2024 год и плановый период 2025-2026 годы учитывает все социальные обязательства государства, обеспечение обороноспособности страны, заявил замруководителя фракции «Единая Россия» Евгений Ревенко.</w:t>
      </w:r>
    </w:p>
    <w:p w:rsidR="00F93996" w:rsidRPr="00204093" w:rsidRDefault="00F93996" w:rsidP="00F93996">
      <w:pPr>
        <w:pStyle w:val="af"/>
      </w:pPr>
      <w:r w:rsidRPr="00204093">
        <w:rPr>
          <w:b/>
        </w:rPr>
        <w:t xml:space="preserve">Подробнее: </w:t>
      </w:r>
      <w:hyperlink r:id="rId13" w:history="1">
        <w:r w:rsidR="005624F0" w:rsidRPr="0042200F">
          <w:rPr>
            <w:rStyle w:val="a3"/>
          </w:rPr>
          <w:t>https://dumatv.ru/news/v-er-oboznachili-klyuchevie-popravki-ko-vtoromu-chteniyu-byudzheta-na-2024-2026-gg</w:t>
        </w:r>
      </w:hyperlink>
      <w:r w:rsidR="005624F0">
        <w:t xml:space="preserve"> </w:t>
      </w:r>
      <w:r>
        <w:t xml:space="preserve">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93996" w:rsidRDefault="007C0709" w:rsidP="00F9399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93996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3264F9" w:rsidRDefault="003264F9" w:rsidP="00F93996">
      <w:pPr>
        <w:pStyle w:val="af"/>
        <w:jc w:val="both"/>
        <w:rPr>
          <w:rStyle w:val="a3"/>
          <w:i/>
          <w:sz w:val="28"/>
          <w:szCs w:val="28"/>
        </w:rPr>
      </w:pPr>
    </w:p>
    <w:p w:rsidR="00D340EA" w:rsidRDefault="00D340EA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90197F" w:rsidRPr="007A6B72" w:rsidRDefault="0090197F" w:rsidP="00D93B2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3" w:name="_Toc151134352"/>
      <w:r>
        <w:rPr>
          <w:rFonts w:ascii="Times New Roman" w:hAnsi="Times New Roman" w:cs="Times New Roman"/>
        </w:rPr>
        <w:lastRenderedPageBreak/>
        <w:t>1</w:t>
      </w:r>
      <w:r w:rsidR="005E724B">
        <w:rPr>
          <w:rFonts w:ascii="Times New Roman" w:hAnsi="Times New Roman" w:cs="Times New Roman"/>
        </w:rPr>
        <w:t>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D93B28" w:rsidRPr="00D93B28">
        <w:rPr>
          <w:rFonts w:ascii="Noto Serif" w:hAnsi="Noto Serif"/>
          <w:color w:val="000000"/>
          <w:shd w:val="clear" w:color="auto" w:fill="FFFFFF"/>
        </w:rPr>
        <w:t>"Вести-Приволжье"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E32F51" w:rsidRPr="00E32F51">
        <w:rPr>
          <w:rFonts w:ascii="Noto Serif" w:hAnsi="Noto Serif"/>
          <w:color w:val="000000"/>
          <w:shd w:val="clear" w:color="auto" w:fill="FFFFFF"/>
        </w:rPr>
        <w:t>Фотовыставка о жизни людей с ОВЗ открылась в Нижнем Новгороде</w:t>
      </w:r>
      <w:r w:rsidRPr="003305BE">
        <w:rPr>
          <w:rFonts w:ascii="Times New Roman" w:hAnsi="Times New Roman" w:cs="Times New Roman"/>
        </w:rPr>
        <w:t>»</w:t>
      </w:r>
      <w:bookmarkEnd w:id="13"/>
    </w:p>
    <w:p w:rsidR="0090197F" w:rsidRPr="00B9464D" w:rsidRDefault="003A5116" w:rsidP="003A5116">
      <w:pPr>
        <w:pStyle w:val="af"/>
        <w:numPr>
          <w:ilvl w:val="0"/>
          <w:numId w:val="2"/>
        </w:numPr>
        <w:jc w:val="both"/>
        <w:rPr>
          <w:sz w:val="28"/>
        </w:rPr>
      </w:pPr>
      <w:r w:rsidRPr="003A5116">
        <w:rPr>
          <w:sz w:val="28"/>
        </w:rPr>
        <w:t>В Нижнем Новгороде открылась фотовыставка о жизни людей с ограниченными возможностями здоровья - "Без барьеров". На ней представлены работы фотохудожников и авторов-любителей со всей страны.</w:t>
      </w:r>
    </w:p>
    <w:p w:rsidR="0090197F" w:rsidRPr="00204093" w:rsidRDefault="0090197F" w:rsidP="0090197F">
      <w:pPr>
        <w:pStyle w:val="af"/>
      </w:pPr>
      <w:r w:rsidRPr="00204093">
        <w:rPr>
          <w:b/>
        </w:rPr>
        <w:t xml:space="preserve">Подробнее: </w:t>
      </w:r>
      <w:hyperlink r:id="rId14" w:history="1">
        <w:r w:rsidR="005E724B" w:rsidRPr="007672CD">
          <w:rPr>
            <w:rStyle w:val="a3"/>
          </w:rPr>
          <w:t>https://rutube.ru/video/939bb3a70cf54ed9aa46568295d2be7f/</w:t>
        </w:r>
      </w:hyperlink>
      <w:r w:rsidR="005E724B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0197F" w:rsidRDefault="007C0709" w:rsidP="0090197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90197F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1C4FD8" w:rsidRPr="007A6B72" w:rsidRDefault="001C4FD8" w:rsidP="000023D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4" w:name="_Toc151134353"/>
      <w:r>
        <w:rPr>
          <w:rFonts w:ascii="Times New Roman" w:hAnsi="Times New Roman" w:cs="Times New Roman"/>
        </w:rPr>
        <w:t>16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1E029F">
        <w:rPr>
          <w:rFonts w:ascii="Noto Serif" w:hAnsi="Noto Serif"/>
          <w:color w:val="000000"/>
          <w:shd w:val="clear" w:color="auto" w:fill="FFFFFF"/>
        </w:rPr>
        <w:t>НТВ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023DF" w:rsidRPr="000023DF">
        <w:rPr>
          <w:rFonts w:ascii="Noto Serif" w:hAnsi="Noto Serif"/>
          <w:color w:val="000000"/>
          <w:shd w:val="clear" w:color="auto" w:fill="FFFFFF"/>
        </w:rPr>
        <w:t>Команды КВН с особенностями преодолевают трудности с помощью юмора</w:t>
      </w:r>
      <w:r w:rsidRPr="003305BE">
        <w:rPr>
          <w:rFonts w:ascii="Times New Roman" w:hAnsi="Times New Roman" w:cs="Times New Roman"/>
        </w:rPr>
        <w:t>»</w:t>
      </w:r>
      <w:bookmarkEnd w:id="14"/>
    </w:p>
    <w:p w:rsidR="001C4FD8" w:rsidRPr="00B9464D" w:rsidRDefault="00E20980" w:rsidP="00E20980">
      <w:pPr>
        <w:pStyle w:val="af"/>
        <w:numPr>
          <w:ilvl w:val="0"/>
          <w:numId w:val="2"/>
        </w:numPr>
        <w:jc w:val="both"/>
        <w:rPr>
          <w:sz w:val="28"/>
        </w:rPr>
      </w:pPr>
      <w:r w:rsidRPr="00E20980">
        <w:rPr>
          <w:sz w:val="28"/>
        </w:rPr>
        <w:t xml:space="preserve">В Петербурге прошел финал игры КВН «Своя лига </w:t>
      </w:r>
      <w:r w:rsidRPr="00E20980">
        <w:rPr>
          <w:sz w:val="28"/>
          <w:highlight w:val="yellow"/>
        </w:rPr>
        <w:t>Всероссийского общества инвалидов</w:t>
      </w:r>
      <w:r w:rsidRPr="00E20980">
        <w:rPr>
          <w:sz w:val="28"/>
        </w:rPr>
        <w:t>». Это единственная в России официальная лига, в которой играют команды с ограниченными возможностями.</w:t>
      </w:r>
    </w:p>
    <w:p w:rsidR="001C4FD8" w:rsidRPr="00204093" w:rsidRDefault="001C4FD8" w:rsidP="001C4FD8">
      <w:pPr>
        <w:pStyle w:val="af"/>
      </w:pPr>
      <w:r w:rsidRPr="00204093">
        <w:rPr>
          <w:b/>
        </w:rPr>
        <w:t xml:space="preserve">Подробнее: </w:t>
      </w:r>
      <w:hyperlink r:id="rId15" w:history="1">
        <w:r w:rsidR="001E029F" w:rsidRPr="007672CD">
          <w:rPr>
            <w:rStyle w:val="a3"/>
          </w:rPr>
          <w:t>https://www.ntv.ru/novosti/2799869/</w:t>
        </w:r>
      </w:hyperlink>
      <w:r w:rsidR="001E029F">
        <w:t xml:space="preserve"> </w:t>
      </w:r>
      <w:r>
        <w:t xml:space="preserve">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C4FD8" w:rsidRDefault="001C4FD8" w:rsidP="001C4FD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D04DD1" w:rsidRPr="007A6B72" w:rsidRDefault="00D04DD1" w:rsidP="0044090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5" w:name="_Toc151134354"/>
      <w:r>
        <w:rPr>
          <w:rFonts w:ascii="Times New Roman" w:hAnsi="Times New Roman" w:cs="Times New Roman"/>
        </w:rPr>
        <w:t>1</w:t>
      </w:r>
      <w:r w:rsidR="00F563D4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44090E" w:rsidRPr="0044090E">
        <w:rPr>
          <w:rFonts w:ascii="Noto Serif" w:hAnsi="Noto Serif"/>
          <w:color w:val="000000"/>
          <w:shd w:val="clear" w:color="auto" w:fill="FFFFFF"/>
        </w:rPr>
        <w:t>РИА Томск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A4113" w:rsidRPr="004A4113">
        <w:rPr>
          <w:rFonts w:ascii="Noto Serif" w:hAnsi="Noto Serif"/>
          <w:color w:val="000000"/>
          <w:shd w:val="clear" w:color="auto" w:fill="FFFFFF"/>
        </w:rPr>
        <w:t>Гала-показ "Особой Моды" в 2023г будет сопровождаться уникальным шоу</w:t>
      </w:r>
      <w:r w:rsidRPr="003305BE">
        <w:rPr>
          <w:rFonts w:ascii="Times New Roman" w:hAnsi="Times New Roman" w:cs="Times New Roman"/>
        </w:rPr>
        <w:t>»</w:t>
      </w:r>
      <w:bookmarkEnd w:id="15"/>
    </w:p>
    <w:p w:rsidR="00D04DD1" w:rsidRPr="00B9464D" w:rsidRDefault="00561C73" w:rsidP="00561C73">
      <w:pPr>
        <w:pStyle w:val="af"/>
        <w:numPr>
          <w:ilvl w:val="0"/>
          <w:numId w:val="2"/>
        </w:numPr>
        <w:jc w:val="both"/>
        <w:rPr>
          <w:sz w:val="28"/>
        </w:rPr>
      </w:pPr>
      <w:r w:rsidRPr="00561C73">
        <w:rPr>
          <w:sz w:val="28"/>
        </w:rPr>
        <w:t xml:space="preserve">Финал межрегионального конкурса дизайнеров "Особая мода" в декабре 2023 года снова пройдет в БКЗ томской филармонии; зрителей ждет уникальное шоу со световыми спецэффектами, сообщила РИА Томск </w:t>
      </w:r>
      <w:r w:rsidRPr="00561C73">
        <w:rPr>
          <w:sz w:val="28"/>
          <w:highlight w:val="yellow"/>
        </w:rPr>
        <w:t>руководитель проекта и председатель Всероссийского Общества Инвалидов (ВОИ) Томской области Ирина Дорохова</w:t>
      </w:r>
      <w:r w:rsidRPr="00561C73">
        <w:rPr>
          <w:sz w:val="28"/>
        </w:rPr>
        <w:t>.</w:t>
      </w:r>
    </w:p>
    <w:p w:rsidR="00D04DD1" w:rsidRPr="00204093" w:rsidRDefault="00D04DD1" w:rsidP="00D04DD1">
      <w:pPr>
        <w:pStyle w:val="af"/>
      </w:pPr>
      <w:r w:rsidRPr="00204093">
        <w:rPr>
          <w:b/>
        </w:rPr>
        <w:t xml:space="preserve">Подробнее: </w:t>
      </w:r>
      <w:hyperlink r:id="rId16" w:history="1">
        <w:r w:rsidR="00F563D4" w:rsidRPr="007672CD">
          <w:rPr>
            <w:rStyle w:val="a3"/>
          </w:rPr>
          <w:t>https://www.riatomsk.ru/article/20231112/osobaya-moda-tomsk/</w:t>
        </w:r>
      </w:hyperlink>
      <w:r w:rsidR="00F563D4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04DD1" w:rsidRDefault="00D04DD1" w:rsidP="00D04DD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041DB" w:rsidRPr="007A6B72" w:rsidRDefault="008041DB" w:rsidP="00BB5BC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6" w:name="_Toc151134355"/>
      <w:r>
        <w:rPr>
          <w:rFonts w:ascii="Times New Roman" w:hAnsi="Times New Roman" w:cs="Times New Roman"/>
        </w:rPr>
        <w:t>1</w:t>
      </w:r>
      <w:r w:rsidR="00BB0123">
        <w:rPr>
          <w:rFonts w:ascii="Times New Roman" w:hAnsi="Times New Roman" w:cs="Times New Roman"/>
        </w:rPr>
        <w:t>4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BB5BC2" w:rsidRPr="00BB5BC2">
        <w:rPr>
          <w:rFonts w:ascii="Noto Serif" w:hAnsi="Noto Serif"/>
          <w:color w:val="000000"/>
          <w:shd w:val="clear" w:color="auto" w:fill="FFFFFF"/>
        </w:rPr>
        <w:t>12 канал (Омск)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D6B57" w:rsidRPr="000D6B57">
        <w:rPr>
          <w:rFonts w:ascii="Noto Serif" w:hAnsi="Noto Serif"/>
          <w:color w:val="000000"/>
          <w:shd w:val="clear" w:color="auto" w:fill="FFFFFF"/>
        </w:rPr>
        <w:t>В Омске оборудуют 40 остановок для маломобильных граждан</w:t>
      </w:r>
      <w:r w:rsidRPr="003305BE">
        <w:rPr>
          <w:rFonts w:ascii="Times New Roman" w:hAnsi="Times New Roman" w:cs="Times New Roman"/>
        </w:rPr>
        <w:t>»</w:t>
      </w:r>
      <w:bookmarkEnd w:id="16"/>
    </w:p>
    <w:p w:rsidR="008041DB" w:rsidRPr="00B9464D" w:rsidRDefault="00A4213C" w:rsidP="00A4213C">
      <w:pPr>
        <w:pStyle w:val="af"/>
        <w:numPr>
          <w:ilvl w:val="0"/>
          <w:numId w:val="2"/>
        </w:numPr>
        <w:jc w:val="both"/>
        <w:rPr>
          <w:sz w:val="28"/>
        </w:rPr>
      </w:pPr>
      <w:r w:rsidRPr="00A4213C">
        <w:rPr>
          <w:sz w:val="28"/>
        </w:rPr>
        <w:t>Об этом сегодня рассказали на заседании Совета по делам инвалидов.</w:t>
      </w:r>
    </w:p>
    <w:p w:rsidR="008041DB" w:rsidRPr="00204093" w:rsidRDefault="008041DB" w:rsidP="008041DB">
      <w:pPr>
        <w:pStyle w:val="af"/>
      </w:pPr>
      <w:r w:rsidRPr="00204093">
        <w:rPr>
          <w:b/>
        </w:rPr>
        <w:t xml:space="preserve">Подробнее: </w:t>
      </w:r>
      <w:hyperlink r:id="rId17" w:history="1">
        <w:r w:rsidR="00BB0123" w:rsidRPr="007672CD">
          <w:rPr>
            <w:rStyle w:val="a3"/>
          </w:rPr>
          <w:t>https://12-kanal.ru/news/188489/</w:t>
        </w:r>
      </w:hyperlink>
      <w:r w:rsidR="00BB0123">
        <w:t xml:space="preserve"> </w:t>
      </w:r>
      <w:r w:rsidR="00344622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041DB" w:rsidRDefault="008041DB" w:rsidP="008041D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D55F10" w:rsidRPr="007A6B72" w:rsidRDefault="00D55F10" w:rsidP="0085455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51134356"/>
      <w:r>
        <w:rPr>
          <w:rFonts w:ascii="Times New Roman" w:hAnsi="Times New Roman" w:cs="Times New Roman"/>
        </w:rPr>
        <w:lastRenderedPageBreak/>
        <w:t>1</w:t>
      </w:r>
      <w:r w:rsidR="00210B19">
        <w:rPr>
          <w:rFonts w:ascii="Times New Roman" w:hAnsi="Times New Roman" w:cs="Times New Roman"/>
        </w:rPr>
        <w:t>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854550" w:rsidRPr="00854550">
        <w:rPr>
          <w:rFonts w:ascii="Noto Serif" w:hAnsi="Noto Serif"/>
          <w:color w:val="000000"/>
          <w:shd w:val="clear" w:color="auto" w:fill="FFFFFF"/>
        </w:rPr>
        <w:t>«Реадовка.Ру» (Смоленск)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8D27C9" w:rsidRPr="008D27C9">
        <w:rPr>
          <w:rFonts w:ascii="Noto Serif" w:hAnsi="Noto Serif"/>
          <w:color w:val="000000"/>
          <w:shd w:val="clear" w:color="auto" w:fill="FFFFFF"/>
        </w:rPr>
        <w:t>Смоленская Прокуратура проведет личный прием по соблюдению прав инвалидов и лиц с ОВЗ</w:t>
      </w:r>
      <w:r w:rsidRPr="003305BE">
        <w:rPr>
          <w:rFonts w:ascii="Times New Roman" w:hAnsi="Times New Roman" w:cs="Times New Roman"/>
        </w:rPr>
        <w:t>»</w:t>
      </w:r>
      <w:bookmarkEnd w:id="17"/>
    </w:p>
    <w:p w:rsidR="00D55F10" w:rsidRPr="00B9464D" w:rsidRDefault="00D55F10" w:rsidP="00D55F10">
      <w:pPr>
        <w:pStyle w:val="af"/>
        <w:numPr>
          <w:ilvl w:val="0"/>
          <w:numId w:val="2"/>
        </w:numPr>
        <w:jc w:val="both"/>
        <w:rPr>
          <w:sz w:val="28"/>
        </w:rPr>
      </w:pPr>
      <w:r w:rsidRPr="00A4213C">
        <w:rPr>
          <w:sz w:val="28"/>
        </w:rPr>
        <w:t>Об этом сегодня рассказали на заседании Совета по делам инвалидов.</w:t>
      </w:r>
    </w:p>
    <w:p w:rsidR="00D55F10" w:rsidRPr="00204093" w:rsidRDefault="00D55F10" w:rsidP="00D55F10">
      <w:pPr>
        <w:pStyle w:val="af"/>
      </w:pPr>
      <w:r w:rsidRPr="00204093">
        <w:rPr>
          <w:b/>
        </w:rPr>
        <w:t xml:space="preserve">Подробнее: </w:t>
      </w:r>
      <w:hyperlink r:id="rId18" w:history="1">
        <w:r w:rsidR="00210B19" w:rsidRPr="007672CD">
          <w:rPr>
            <w:rStyle w:val="a3"/>
          </w:rPr>
          <w:t>https://readovka67.ru/news/170538</w:t>
        </w:r>
      </w:hyperlink>
      <w:r w:rsidR="00210B19">
        <w:t xml:space="preserve"> </w:t>
      </w:r>
      <w:r>
        <w:t xml:space="preserve">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55F10" w:rsidRDefault="00D55F10" w:rsidP="00D55F1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B2E0F" w:rsidRDefault="00FB2E0F" w:rsidP="00D55F10">
      <w:pPr>
        <w:pStyle w:val="af"/>
        <w:jc w:val="both"/>
        <w:rPr>
          <w:rStyle w:val="a3"/>
          <w:i/>
          <w:sz w:val="28"/>
          <w:szCs w:val="28"/>
        </w:rPr>
      </w:pPr>
    </w:p>
    <w:p w:rsidR="00FB2E0F" w:rsidRPr="007A6B72" w:rsidRDefault="00FB2E0F" w:rsidP="003176B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8" w:name="_Toc151134357"/>
      <w:r>
        <w:rPr>
          <w:rFonts w:ascii="Times New Roman" w:hAnsi="Times New Roman" w:cs="Times New Roman"/>
        </w:rPr>
        <w:t>1</w:t>
      </w:r>
      <w:r w:rsidR="00381020">
        <w:rPr>
          <w:rFonts w:ascii="Times New Roman" w:hAnsi="Times New Roman" w:cs="Times New Roman"/>
        </w:rPr>
        <w:t>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3176BE" w:rsidRPr="003176BE">
        <w:rPr>
          <w:rFonts w:ascii="Noto Serif" w:hAnsi="Noto Serif"/>
          <w:color w:val="000000"/>
          <w:shd w:val="clear" w:color="auto" w:fill="FFFFFF"/>
        </w:rPr>
        <w:t>портал Myslo (Тула)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FF1A06" w:rsidRPr="00FF1A06">
        <w:rPr>
          <w:rFonts w:ascii="Noto Serif" w:hAnsi="Noto Serif"/>
          <w:color w:val="000000"/>
          <w:shd w:val="clear" w:color="auto" w:fill="FFFFFF"/>
        </w:rPr>
        <w:t>У травмпункта Ваныкинской больницы устанавливают пандус</w:t>
      </w:r>
      <w:r w:rsidRPr="003305BE">
        <w:rPr>
          <w:rFonts w:ascii="Times New Roman" w:hAnsi="Times New Roman" w:cs="Times New Roman"/>
        </w:rPr>
        <w:t>»</w:t>
      </w:r>
      <w:bookmarkEnd w:id="18"/>
    </w:p>
    <w:p w:rsidR="00FB2E0F" w:rsidRPr="00B9464D" w:rsidRDefault="0058123D" w:rsidP="0058123D">
      <w:pPr>
        <w:pStyle w:val="af"/>
        <w:numPr>
          <w:ilvl w:val="0"/>
          <w:numId w:val="2"/>
        </w:numPr>
        <w:jc w:val="both"/>
        <w:rPr>
          <w:sz w:val="28"/>
        </w:rPr>
      </w:pPr>
      <w:r w:rsidRPr="0058123D">
        <w:rPr>
          <w:sz w:val="28"/>
        </w:rPr>
        <w:t>Его монтируют вместо сломанного подъемника.</w:t>
      </w:r>
    </w:p>
    <w:p w:rsidR="00FB2E0F" w:rsidRPr="00204093" w:rsidRDefault="00FB2E0F" w:rsidP="00FB2E0F">
      <w:pPr>
        <w:pStyle w:val="af"/>
      </w:pPr>
      <w:r w:rsidRPr="00204093">
        <w:rPr>
          <w:b/>
        </w:rPr>
        <w:t xml:space="preserve">Подробнее: </w:t>
      </w:r>
      <w:hyperlink r:id="rId19" w:history="1">
        <w:r w:rsidR="00381020" w:rsidRPr="007672CD">
          <w:rPr>
            <w:rStyle w:val="a3"/>
          </w:rPr>
          <w:t>https://myslo.ru/news/tula/2023-11-13-u-travmpunkta-vanykinskoj-bol-nicy-ustanavlivayut-pandus</w:t>
        </w:r>
      </w:hyperlink>
      <w:r w:rsidR="00381020">
        <w:t xml:space="preserve"> </w:t>
      </w:r>
      <w:r>
        <w:t xml:space="preserve">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B2E0F" w:rsidRDefault="00FB2E0F" w:rsidP="00FB2E0F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164726" w:rsidRPr="007A6B72" w:rsidRDefault="00164726" w:rsidP="00311F8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19" w:name="_Toc151134358"/>
      <w:r>
        <w:rPr>
          <w:rFonts w:ascii="Times New Roman" w:hAnsi="Times New Roman" w:cs="Times New Roman"/>
        </w:rPr>
        <w:t>1</w:t>
      </w:r>
      <w:r w:rsidR="00D17D5D">
        <w:rPr>
          <w:rFonts w:ascii="Times New Roman" w:hAnsi="Times New Roman" w:cs="Times New Roman"/>
        </w:rPr>
        <w:t>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311F8B" w:rsidRPr="00311F8B">
        <w:rPr>
          <w:rFonts w:ascii="Noto Serif" w:hAnsi="Noto Serif"/>
          <w:color w:val="000000"/>
          <w:shd w:val="clear" w:color="auto" w:fill="FFFFFF"/>
        </w:rPr>
        <w:t>газета «Реут» (Московская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0248B5" w:rsidRPr="000248B5">
        <w:rPr>
          <w:rFonts w:ascii="Noto Serif" w:hAnsi="Noto Serif"/>
          <w:color w:val="000000"/>
          <w:shd w:val="clear" w:color="auto" w:fill="FFFFFF"/>
        </w:rPr>
        <w:t>Китайский марш и еврейскую «Хава нагила» исполнили в Реутове</w:t>
      </w:r>
      <w:r w:rsidRPr="003305BE">
        <w:rPr>
          <w:rFonts w:ascii="Times New Roman" w:hAnsi="Times New Roman" w:cs="Times New Roman"/>
        </w:rPr>
        <w:t>»</w:t>
      </w:r>
      <w:bookmarkEnd w:id="19"/>
    </w:p>
    <w:p w:rsidR="00164726" w:rsidRPr="00B9464D" w:rsidRDefault="00AE5AEB" w:rsidP="00AE5AEB">
      <w:pPr>
        <w:pStyle w:val="af"/>
        <w:numPr>
          <w:ilvl w:val="0"/>
          <w:numId w:val="2"/>
        </w:numPr>
        <w:jc w:val="both"/>
        <w:rPr>
          <w:sz w:val="28"/>
        </w:rPr>
      </w:pPr>
      <w:r w:rsidRPr="00AE5AEB">
        <w:rPr>
          <w:sz w:val="28"/>
        </w:rPr>
        <w:t>В реутовской Детской музыкальной школе (ДМШ) №2 прошел ежегодный концерт «Музыка народов мира». Проект создан, чтобы объединить и сплотить людей разных национальностей.</w:t>
      </w:r>
    </w:p>
    <w:p w:rsidR="00164726" w:rsidRPr="00204093" w:rsidRDefault="00164726" w:rsidP="00164726">
      <w:pPr>
        <w:pStyle w:val="af"/>
      </w:pPr>
      <w:r w:rsidRPr="00204093">
        <w:rPr>
          <w:b/>
        </w:rPr>
        <w:t xml:space="preserve">Подробнее: </w:t>
      </w:r>
      <w:hyperlink r:id="rId20" w:history="1">
        <w:r w:rsidR="00D17D5D" w:rsidRPr="007672CD">
          <w:rPr>
            <w:rStyle w:val="a3"/>
          </w:rPr>
          <w:t>https://in-reutov.ru/news/kultura/kitajskij-marsh-i-evrejskuju-hava-nagila-ispolnili-v-reutove</w:t>
        </w:r>
      </w:hyperlink>
      <w:r w:rsidR="00D17D5D">
        <w:t xml:space="preserve"> </w:t>
      </w:r>
      <w:r>
        <w:t xml:space="preserve">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164726" w:rsidRDefault="00164726" w:rsidP="0016472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B61C3" w:rsidRPr="007A6B72" w:rsidRDefault="008B61C3" w:rsidP="00B1102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0" w:name="_Toc151134359"/>
      <w:r>
        <w:rPr>
          <w:rFonts w:ascii="Times New Roman" w:hAnsi="Times New Roman" w:cs="Times New Roman"/>
        </w:rPr>
        <w:t>1</w:t>
      </w:r>
      <w:r w:rsidR="00703399">
        <w:rPr>
          <w:rFonts w:ascii="Times New Roman" w:hAnsi="Times New Roman" w:cs="Times New Roman"/>
        </w:rPr>
        <w:t>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B11025" w:rsidRPr="00B11025">
        <w:rPr>
          <w:rFonts w:ascii="Noto Serif" w:hAnsi="Noto Serif"/>
          <w:color w:val="000000"/>
          <w:shd w:val="clear" w:color="auto" w:fill="FFFFFF"/>
        </w:rPr>
        <w:t>портал «Кинешемец.RU» (Ивановская область)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9F3713" w:rsidRPr="009F3713">
        <w:rPr>
          <w:rFonts w:ascii="Noto Serif" w:hAnsi="Noto Serif"/>
          <w:color w:val="000000"/>
          <w:shd w:val="clear" w:color="auto" w:fill="FFFFFF"/>
        </w:rPr>
        <w:t>В Кинешме прошёл фестиваль спорта среди людей с ограниченными возможностями здоровья</w:t>
      </w:r>
      <w:r w:rsidRPr="003305BE">
        <w:rPr>
          <w:rFonts w:ascii="Times New Roman" w:hAnsi="Times New Roman" w:cs="Times New Roman"/>
        </w:rPr>
        <w:t>»</w:t>
      </w:r>
      <w:bookmarkEnd w:id="20"/>
    </w:p>
    <w:p w:rsidR="008B61C3" w:rsidRPr="00B9464D" w:rsidRDefault="00B23BB2" w:rsidP="00B23BB2">
      <w:pPr>
        <w:pStyle w:val="af"/>
        <w:numPr>
          <w:ilvl w:val="0"/>
          <w:numId w:val="2"/>
        </w:numPr>
        <w:jc w:val="both"/>
        <w:rPr>
          <w:sz w:val="28"/>
        </w:rPr>
      </w:pPr>
      <w:r w:rsidRPr="00B23BB2">
        <w:rPr>
          <w:sz w:val="28"/>
        </w:rPr>
        <w:t>Соревнования приурочили к Международному Дню инвалидов.</w:t>
      </w:r>
    </w:p>
    <w:p w:rsidR="008B61C3" w:rsidRPr="00204093" w:rsidRDefault="008B61C3" w:rsidP="008B61C3">
      <w:pPr>
        <w:pStyle w:val="af"/>
      </w:pPr>
      <w:r w:rsidRPr="00204093">
        <w:rPr>
          <w:b/>
        </w:rPr>
        <w:t xml:space="preserve">Подробнее: </w:t>
      </w:r>
      <w:hyperlink r:id="rId21" w:history="1">
        <w:r w:rsidR="00552068" w:rsidRPr="007672CD">
          <w:rPr>
            <w:rStyle w:val="a3"/>
          </w:rPr>
          <w:t>https://kineshemec.ru/news/obshhestvo-zhizn/v-kineshme-proshol-festival-sporta-sredi-ludej-s-ogranichennymi-vozmozhnostami-zdorovja-42989.html</w:t>
        </w:r>
      </w:hyperlink>
      <w:r w:rsidR="00552068">
        <w:t xml:space="preserve"> </w:t>
      </w:r>
      <w:r>
        <w:t xml:space="preserve">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B61C3" w:rsidRDefault="008B61C3" w:rsidP="008B61C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2536B1" w:rsidRPr="007A6B72" w:rsidRDefault="002536B1" w:rsidP="00656C0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1" w:name="_Toc151134360"/>
      <w:r>
        <w:rPr>
          <w:rFonts w:ascii="Times New Roman" w:hAnsi="Times New Roman" w:cs="Times New Roman"/>
        </w:rPr>
        <w:lastRenderedPageBreak/>
        <w:t>1</w:t>
      </w:r>
      <w:r w:rsidR="005467E5">
        <w:rPr>
          <w:rFonts w:ascii="Times New Roman" w:hAnsi="Times New Roman" w:cs="Times New Roman"/>
        </w:rPr>
        <w:t>2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656C02" w:rsidRPr="00656C02">
        <w:rPr>
          <w:rFonts w:ascii="Noto Serif" w:hAnsi="Noto Serif"/>
          <w:color w:val="000000"/>
          <w:shd w:val="clear" w:color="auto" w:fill="FFFFFF"/>
        </w:rPr>
        <w:t>ИА EAOMedia (Биробиджан)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6E3580" w:rsidRPr="006E3580">
        <w:rPr>
          <w:rFonts w:ascii="Noto Serif" w:hAnsi="Noto Serif"/>
          <w:color w:val="000000"/>
          <w:shd w:val="clear" w:color="auto" w:fill="FFFFFF"/>
        </w:rPr>
        <w:t>Торчащие болты и ров у подъездов: права инвалидов требует восстановить прокуратура ЕАО</w:t>
      </w:r>
      <w:r w:rsidRPr="003305BE">
        <w:rPr>
          <w:rFonts w:ascii="Times New Roman" w:hAnsi="Times New Roman" w:cs="Times New Roman"/>
        </w:rPr>
        <w:t>»</w:t>
      </w:r>
      <w:bookmarkEnd w:id="21"/>
    </w:p>
    <w:p w:rsidR="002536B1" w:rsidRPr="00B9464D" w:rsidRDefault="00834A8F" w:rsidP="00834A8F">
      <w:pPr>
        <w:pStyle w:val="af"/>
        <w:numPr>
          <w:ilvl w:val="0"/>
          <w:numId w:val="2"/>
        </w:numPr>
        <w:jc w:val="both"/>
        <w:rPr>
          <w:sz w:val="28"/>
        </w:rPr>
      </w:pPr>
      <w:r w:rsidRPr="00834A8F">
        <w:rPr>
          <w:sz w:val="28"/>
        </w:rPr>
        <w:t>В Ленинском районе выявлены многочисленные факты, нарушающие беспрепятственное передвижение маломобильных граждан.</w:t>
      </w:r>
    </w:p>
    <w:p w:rsidR="002536B1" w:rsidRPr="00204093" w:rsidRDefault="002536B1" w:rsidP="002536B1">
      <w:pPr>
        <w:pStyle w:val="af"/>
      </w:pPr>
      <w:r w:rsidRPr="00204093">
        <w:rPr>
          <w:b/>
        </w:rPr>
        <w:t xml:space="preserve">Подробнее: </w:t>
      </w:r>
      <w:hyperlink r:id="rId22" w:history="1">
        <w:r w:rsidR="005467E5" w:rsidRPr="007672CD">
          <w:rPr>
            <w:rStyle w:val="a3"/>
          </w:rPr>
          <w:t>https://eaomedia.ru/news/1620727/</w:t>
        </w:r>
      </w:hyperlink>
      <w:r w:rsidR="005467E5">
        <w:t xml:space="preserve"> </w:t>
      </w:r>
      <w:r>
        <w:t xml:space="preserve">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536B1" w:rsidRDefault="002536B1" w:rsidP="002536B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3667C3" w:rsidRPr="007A6B72" w:rsidRDefault="003667C3" w:rsidP="00BA1A85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2" w:name="_Toc151134361"/>
      <w:r>
        <w:rPr>
          <w:rFonts w:ascii="Times New Roman" w:hAnsi="Times New Roman" w:cs="Times New Roman"/>
        </w:rPr>
        <w:t>1</w:t>
      </w:r>
      <w:r w:rsidR="00283771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BA1A85" w:rsidRPr="00BA1A85">
        <w:rPr>
          <w:rFonts w:ascii="Noto Serif" w:hAnsi="Noto Serif"/>
          <w:color w:val="000000"/>
          <w:shd w:val="clear" w:color="auto" w:fill="FFFFFF"/>
        </w:rPr>
        <w:t>издание “Свидетель 24” (Новосибирская обл.)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783FCE" w:rsidRPr="00783FCE">
        <w:rPr>
          <w:rFonts w:ascii="Noto Serif" w:hAnsi="Noto Serif"/>
          <w:color w:val="000000"/>
          <w:shd w:val="clear" w:color="auto" w:fill="FFFFFF"/>
        </w:rPr>
        <w:t>Налепили и сразу съели: конкурс пельменей провели инвалиды в Бердске</w:t>
      </w:r>
      <w:r w:rsidRPr="003305BE">
        <w:rPr>
          <w:rFonts w:ascii="Times New Roman" w:hAnsi="Times New Roman" w:cs="Times New Roman"/>
        </w:rPr>
        <w:t>»</w:t>
      </w:r>
      <w:bookmarkEnd w:id="22"/>
    </w:p>
    <w:p w:rsidR="003667C3" w:rsidRPr="00B9464D" w:rsidRDefault="005B10D7" w:rsidP="005B10D7">
      <w:pPr>
        <w:pStyle w:val="af"/>
        <w:numPr>
          <w:ilvl w:val="0"/>
          <w:numId w:val="2"/>
        </w:numPr>
        <w:jc w:val="both"/>
        <w:rPr>
          <w:sz w:val="28"/>
        </w:rPr>
      </w:pPr>
      <w:r w:rsidRPr="005B10D7">
        <w:rPr>
          <w:sz w:val="28"/>
        </w:rPr>
        <w:t xml:space="preserve">Очень полюбившееся традиционное мероприятие состоялось в </w:t>
      </w:r>
      <w:r w:rsidRPr="005B10D7">
        <w:rPr>
          <w:sz w:val="28"/>
          <w:highlight w:val="yellow"/>
        </w:rPr>
        <w:t>отделении Всероссийского общества инвалидов</w:t>
      </w:r>
      <w:r w:rsidRPr="005B10D7">
        <w:rPr>
          <w:sz w:val="28"/>
        </w:rPr>
        <w:t>.</w:t>
      </w:r>
    </w:p>
    <w:p w:rsidR="003667C3" w:rsidRPr="00204093" w:rsidRDefault="003667C3" w:rsidP="003667C3">
      <w:pPr>
        <w:pStyle w:val="af"/>
      </w:pPr>
      <w:r w:rsidRPr="00204093">
        <w:rPr>
          <w:b/>
        </w:rPr>
        <w:t xml:space="preserve">Подробнее: </w:t>
      </w:r>
      <w:hyperlink r:id="rId23" w:history="1">
        <w:r w:rsidR="005C3F66" w:rsidRPr="007672CD">
          <w:rPr>
            <w:rStyle w:val="a3"/>
          </w:rPr>
          <w:t>https://svidetel24.info/archives/111240</w:t>
        </w:r>
      </w:hyperlink>
      <w:r w:rsidR="005C3F66">
        <w:t xml:space="preserve"> </w:t>
      </w:r>
      <w:r>
        <w:t xml:space="preserve"> 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667C3" w:rsidRDefault="003667C3" w:rsidP="003667C3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5E4C91" w:rsidRPr="007A6B72" w:rsidRDefault="005E4C91" w:rsidP="004052C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3" w:name="_Toc151134362"/>
      <w:r>
        <w:rPr>
          <w:rFonts w:ascii="Times New Roman" w:hAnsi="Times New Roman" w:cs="Times New Roman"/>
        </w:rPr>
        <w:t>17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 w:rsidR="004052C1" w:rsidRPr="004052C1">
        <w:rPr>
          <w:rFonts w:ascii="Times New Roman" w:hAnsi="Times New Roman" w:cs="Times New Roman"/>
        </w:rPr>
        <w:t>«Ньюспром.Ру» (Тюмень)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90136F" w:rsidRPr="0090136F">
        <w:rPr>
          <w:rFonts w:ascii="Noto Serif" w:hAnsi="Noto Serif"/>
          <w:color w:val="000000"/>
          <w:shd w:val="clear" w:color="auto" w:fill="FFFFFF"/>
        </w:rPr>
        <w:t>Параспортсмены испытают свои силы на фестивале ГТО</w:t>
      </w:r>
      <w:r w:rsidRPr="003305BE">
        <w:rPr>
          <w:rFonts w:ascii="Times New Roman" w:hAnsi="Times New Roman" w:cs="Times New Roman"/>
        </w:rPr>
        <w:t>»</w:t>
      </w:r>
      <w:bookmarkEnd w:id="23"/>
    </w:p>
    <w:p w:rsidR="005E4C91" w:rsidRPr="00B9464D" w:rsidRDefault="00813C0C" w:rsidP="00813C0C">
      <w:pPr>
        <w:pStyle w:val="af"/>
        <w:numPr>
          <w:ilvl w:val="0"/>
          <w:numId w:val="2"/>
        </w:numPr>
        <w:jc w:val="both"/>
        <w:rPr>
          <w:sz w:val="28"/>
        </w:rPr>
      </w:pPr>
      <w:r w:rsidRPr="00813C0C">
        <w:rPr>
          <w:sz w:val="28"/>
        </w:rPr>
        <w:t>19 ноября в легкоатлетическом манеже Тюмени пройдет городской фестиваль ВФСК "Готов к труду и обороне" среди лиц с ограниченными возможностями здоровья.</w:t>
      </w:r>
    </w:p>
    <w:p w:rsidR="005E4C91" w:rsidRPr="00204093" w:rsidRDefault="005E4C91" w:rsidP="005E4C91">
      <w:pPr>
        <w:pStyle w:val="af"/>
      </w:pPr>
      <w:r w:rsidRPr="00204093">
        <w:rPr>
          <w:b/>
        </w:rPr>
        <w:t xml:space="preserve">Подробнее: </w:t>
      </w:r>
      <w:hyperlink r:id="rId24" w:history="1">
        <w:r w:rsidR="008F525F" w:rsidRPr="007672CD">
          <w:rPr>
            <w:rStyle w:val="a3"/>
          </w:rPr>
          <w:t>https://newsprom.ru/news/Sport/278648.html</w:t>
        </w:r>
      </w:hyperlink>
      <w:r w:rsidR="008F525F">
        <w:t xml:space="preserve"> </w:t>
      </w:r>
      <w:r>
        <w:t xml:space="preserve">  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E4C91" w:rsidRDefault="005E4C91" w:rsidP="005E4C9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8F68A8" w:rsidRDefault="008F68A8" w:rsidP="003D44F1">
      <w:pPr>
        <w:pStyle w:val="af"/>
        <w:jc w:val="both"/>
        <w:rPr>
          <w:rStyle w:val="a3"/>
          <w:i/>
          <w:sz w:val="28"/>
          <w:szCs w:val="28"/>
        </w:rPr>
      </w:pPr>
    </w:p>
    <w:p w:rsidR="003D44F1" w:rsidRDefault="003D44F1" w:rsidP="00A40160">
      <w:pPr>
        <w:pStyle w:val="af"/>
        <w:jc w:val="both"/>
        <w:rPr>
          <w:rStyle w:val="a3"/>
          <w:i/>
          <w:sz w:val="28"/>
          <w:szCs w:val="28"/>
        </w:rPr>
      </w:pPr>
    </w:p>
    <w:p w:rsidR="001A54E1" w:rsidRDefault="001A54E1" w:rsidP="00A40160">
      <w:pPr>
        <w:pStyle w:val="af"/>
        <w:jc w:val="both"/>
        <w:rPr>
          <w:rStyle w:val="a3"/>
          <w:i/>
          <w:sz w:val="28"/>
          <w:szCs w:val="28"/>
        </w:rPr>
      </w:pPr>
    </w:p>
    <w:p w:rsidR="001A54E1" w:rsidRDefault="001A54E1" w:rsidP="00A40160">
      <w:pPr>
        <w:pStyle w:val="af"/>
        <w:jc w:val="both"/>
        <w:rPr>
          <w:rStyle w:val="a3"/>
          <w:i/>
          <w:sz w:val="28"/>
          <w:szCs w:val="28"/>
        </w:rPr>
      </w:pPr>
    </w:p>
    <w:p w:rsidR="001A54E1" w:rsidRDefault="001A54E1" w:rsidP="00A40160">
      <w:pPr>
        <w:pStyle w:val="af"/>
        <w:jc w:val="both"/>
        <w:rPr>
          <w:rStyle w:val="a3"/>
          <w:i/>
          <w:sz w:val="28"/>
          <w:szCs w:val="28"/>
        </w:rPr>
      </w:pPr>
    </w:p>
    <w:p w:rsidR="001A54E1" w:rsidRDefault="001A54E1" w:rsidP="00A40160">
      <w:pPr>
        <w:pStyle w:val="af"/>
        <w:jc w:val="both"/>
        <w:rPr>
          <w:rStyle w:val="a3"/>
          <w:i/>
          <w:sz w:val="28"/>
          <w:szCs w:val="28"/>
        </w:rPr>
      </w:pPr>
    </w:p>
    <w:p w:rsidR="00D469FD" w:rsidRDefault="00D469FD" w:rsidP="00AE4ADD">
      <w:pPr>
        <w:pStyle w:val="af"/>
        <w:jc w:val="both"/>
        <w:rPr>
          <w:rStyle w:val="a3"/>
          <w:i/>
          <w:sz w:val="28"/>
          <w:szCs w:val="28"/>
        </w:rPr>
      </w:pPr>
    </w:p>
    <w:p w:rsidR="00E4623D" w:rsidRDefault="00E4623D" w:rsidP="00AE4ADD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B8343C" w:rsidTr="002D1F42">
        <w:trPr>
          <w:trHeight w:val="568"/>
        </w:trPr>
        <w:tc>
          <w:tcPr>
            <w:tcW w:w="9756" w:type="dxa"/>
            <w:shd w:val="clear" w:color="auto" w:fill="D9D9D9"/>
          </w:tcPr>
          <w:p w:rsidR="00B8343C" w:rsidRDefault="00B8343C">
            <w:pPr>
              <w:pStyle w:val="1"/>
              <w:numPr>
                <w:ilvl w:val="0"/>
                <w:numId w:val="2"/>
              </w:numPr>
            </w:pPr>
            <w:bookmarkStart w:id="24" w:name="_Toc22288117"/>
            <w:bookmarkStart w:id="25" w:name="_Toc151134363"/>
            <w:bookmarkEnd w:id="24"/>
            <w:r>
              <w:rPr>
                <w:sz w:val="28"/>
              </w:rPr>
              <w:lastRenderedPageBreak/>
              <w:t>Нормативно-правовое поле, высказывания представителей власти</w:t>
            </w:r>
            <w:bookmarkEnd w:id="25"/>
          </w:p>
        </w:tc>
      </w:tr>
    </w:tbl>
    <w:p w:rsidR="00F43721" w:rsidRPr="003305BE" w:rsidRDefault="00EE197A" w:rsidP="00680C1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6" w:name="_Toc151134364"/>
      <w:r>
        <w:rPr>
          <w:rFonts w:ascii="Times New Roman" w:hAnsi="Times New Roman" w:cs="Times New Roman"/>
        </w:rPr>
        <w:t>1</w:t>
      </w:r>
      <w:r w:rsidR="00EE1D39">
        <w:rPr>
          <w:rFonts w:ascii="Times New Roman" w:hAnsi="Times New Roman" w:cs="Times New Roman"/>
        </w:rPr>
        <w:t>7</w:t>
      </w:r>
      <w:r w:rsidR="00F43721" w:rsidRPr="003305BE">
        <w:rPr>
          <w:rFonts w:ascii="Times New Roman" w:hAnsi="Times New Roman" w:cs="Times New Roman"/>
        </w:rPr>
        <w:t>.</w:t>
      </w:r>
      <w:r w:rsidR="00F43721">
        <w:rPr>
          <w:rFonts w:ascii="Times New Roman" w:hAnsi="Times New Roman" w:cs="Times New Roman"/>
        </w:rPr>
        <w:t>1</w:t>
      </w:r>
      <w:r w:rsidR="00F733E8">
        <w:rPr>
          <w:rFonts w:ascii="Times New Roman" w:hAnsi="Times New Roman" w:cs="Times New Roman"/>
        </w:rPr>
        <w:t>1</w:t>
      </w:r>
      <w:r w:rsidR="00F43721" w:rsidRPr="003305BE">
        <w:rPr>
          <w:rFonts w:ascii="Times New Roman" w:hAnsi="Times New Roman" w:cs="Times New Roman"/>
        </w:rPr>
        <w:t>.2023</w:t>
      </w:r>
      <w:r w:rsidR="00F43721">
        <w:rPr>
          <w:rFonts w:ascii="Times New Roman" w:hAnsi="Times New Roman" w:cs="Times New Roman"/>
        </w:rPr>
        <w:t xml:space="preserve">, </w:t>
      </w:r>
      <w:r w:rsidR="009A5EA5" w:rsidRPr="00520131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 w:rsidR="00F43721">
        <w:rPr>
          <w:rFonts w:ascii="Noto Serif" w:hAnsi="Noto Serif"/>
          <w:color w:val="000000"/>
          <w:shd w:val="clear" w:color="auto" w:fill="FFFFFF"/>
        </w:rPr>
        <w:t>.</w:t>
      </w:r>
      <w:r w:rsidR="00F43721"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 w:rsidR="00F43721">
        <w:rPr>
          <w:rFonts w:ascii="Noto Serif" w:hAnsi="Noto Serif"/>
          <w:color w:val="000000"/>
          <w:shd w:val="clear" w:color="auto" w:fill="FFFFFF"/>
        </w:rPr>
        <w:t>«</w:t>
      </w:r>
      <w:r w:rsidR="00680C18" w:rsidRPr="00680C18">
        <w:rPr>
          <w:rFonts w:ascii="Noto Serif" w:hAnsi="Noto Serif"/>
          <w:color w:val="000000"/>
          <w:shd w:val="clear" w:color="auto" w:fill="FFFFFF"/>
        </w:rPr>
        <w:t>Правительство выделило дополнительные средства для региональных соцконтрактов</w:t>
      </w:r>
      <w:r w:rsidR="00F43721" w:rsidRPr="003305BE">
        <w:rPr>
          <w:rFonts w:ascii="Times New Roman" w:hAnsi="Times New Roman" w:cs="Times New Roman"/>
        </w:rPr>
        <w:t>»</w:t>
      </w:r>
      <w:bookmarkEnd w:id="26"/>
    </w:p>
    <w:p w:rsidR="00F43721" w:rsidRPr="00B9464D" w:rsidRDefault="008618C0" w:rsidP="008618C0">
      <w:pPr>
        <w:pStyle w:val="af"/>
        <w:numPr>
          <w:ilvl w:val="0"/>
          <w:numId w:val="2"/>
        </w:numPr>
        <w:jc w:val="both"/>
        <w:rPr>
          <w:sz w:val="28"/>
        </w:rPr>
      </w:pPr>
      <w:r w:rsidRPr="008618C0">
        <w:rPr>
          <w:sz w:val="28"/>
        </w:rPr>
        <w:t>Михаил Мишустин, председатель Правительства РФ, подписал распоряжение о дополнительном финансировании шести регионов РФ. Средства направят за счет перераспределения средств федерального бюджета.</w:t>
      </w:r>
    </w:p>
    <w:p w:rsidR="00F43721" w:rsidRPr="00204093" w:rsidRDefault="00F43721" w:rsidP="00F43721">
      <w:pPr>
        <w:pStyle w:val="af"/>
      </w:pPr>
      <w:r w:rsidRPr="00204093">
        <w:rPr>
          <w:b/>
        </w:rPr>
        <w:t xml:space="preserve">Подробнее: </w:t>
      </w:r>
      <w:hyperlink r:id="rId25" w:history="1">
        <w:r w:rsidR="00EE1D39" w:rsidRPr="007672CD">
          <w:rPr>
            <w:rStyle w:val="a3"/>
          </w:rPr>
          <w:t>https://www.asi.org.ru/news/2023/11/17/pravitelstvo-vydelilo-dopolnitelnoe-finansirovanie-nekotorym-regionam/</w:t>
        </w:r>
      </w:hyperlink>
      <w:r w:rsidR="00EE1D39">
        <w:t xml:space="preserve"> </w:t>
      </w:r>
      <w:r w:rsidR="004B6222">
        <w:t xml:space="preserve"> </w:t>
      </w:r>
      <w:r w:rsidR="00C74CB0">
        <w:t xml:space="preserve"> </w:t>
      </w:r>
      <w:r w:rsidR="00660394">
        <w:t xml:space="preserve"> </w:t>
      </w:r>
      <w:r>
        <w:t xml:space="preserve">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F43721" w:rsidRDefault="007C0709" w:rsidP="00F4372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F43721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33148B" w:rsidRPr="003305BE" w:rsidRDefault="0033148B" w:rsidP="0025527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7" w:name="_Toc151134365"/>
      <w:r>
        <w:rPr>
          <w:rFonts w:ascii="Times New Roman" w:hAnsi="Times New Roman" w:cs="Times New Roman"/>
        </w:rPr>
        <w:t>1</w:t>
      </w:r>
      <w:r w:rsidR="00946EA6">
        <w:rPr>
          <w:rFonts w:ascii="Times New Roman" w:hAnsi="Times New Roman" w:cs="Times New Roman"/>
        </w:rPr>
        <w:t>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D8124F" w:rsidRPr="006D6C0D">
        <w:rPr>
          <w:rFonts w:ascii="Times New Roman" w:hAnsi="Times New Roman" w:cs="Times New Roman"/>
        </w:rPr>
        <w:t>«</w:t>
      </w:r>
      <w:r w:rsidR="00D8124F" w:rsidRPr="00D8124F">
        <w:rPr>
          <w:rFonts w:ascii="Noto Serif" w:hAnsi="Noto Serif"/>
          <w:color w:val="000000"/>
          <w:shd w:val="clear" w:color="auto" w:fill="FFFFFF"/>
        </w:rPr>
        <w:t>Парламентск</w:t>
      </w:r>
      <w:r w:rsidR="00D8124F">
        <w:rPr>
          <w:rFonts w:ascii="Noto Serif" w:hAnsi="Noto Serif"/>
          <w:color w:val="000000"/>
          <w:shd w:val="clear" w:color="auto" w:fill="FFFFFF"/>
        </w:rPr>
        <w:t xml:space="preserve">ая </w:t>
      </w:r>
      <w:r w:rsidR="00D8124F" w:rsidRPr="00731A38">
        <w:rPr>
          <w:rFonts w:ascii="Noto Serif" w:hAnsi="Noto Serif"/>
          <w:color w:val="000000"/>
          <w:shd w:val="clear" w:color="auto" w:fill="FFFFFF"/>
        </w:rPr>
        <w:t>газета</w:t>
      </w:r>
      <w:r w:rsidR="00D8124F">
        <w:rPr>
          <w:rFonts w:ascii="Noto Serif" w:hAnsi="Noto Serif"/>
          <w:color w:val="000000"/>
          <w:shd w:val="clear" w:color="auto" w:fill="FFFFFF"/>
        </w:rPr>
        <w:t>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55270" w:rsidRPr="00255270">
        <w:rPr>
          <w:rFonts w:ascii="Noto Serif" w:hAnsi="Noto Serif"/>
          <w:color w:val="000000"/>
          <w:shd w:val="clear" w:color="auto" w:fill="FFFFFF"/>
        </w:rPr>
        <w:t>Сенаторам показали новейшие технологии реабилитации инвалидов</w:t>
      </w:r>
      <w:r w:rsidRPr="003305BE">
        <w:rPr>
          <w:rFonts w:ascii="Times New Roman" w:hAnsi="Times New Roman" w:cs="Times New Roman"/>
        </w:rPr>
        <w:t>»</w:t>
      </w:r>
      <w:bookmarkEnd w:id="27"/>
    </w:p>
    <w:p w:rsidR="0033148B" w:rsidRPr="00B9464D" w:rsidRDefault="00BD421A" w:rsidP="00BD421A">
      <w:pPr>
        <w:pStyle w:val="af"/>
        <w:numPr>
          <w:ilvl w:val="0"/>
          <w:numId w:val="2"/>
        </w:numPr>
        <w:jc w:val="both"/>
        <w:rPr>
          <w:sz w:val="28"/>
        </w:rPr>
      </w:pPr>
      <w:r w:rsidRPr="00BD421A">
        <w:rPr>
          <w:sz w:val="28"/>
        </w:rPr>
        <w:t>Члены Совета Федерации посетили в Москве экспозицию, посвященную реабилитационной индустрии для граждан с ограниченными возможностями здоровья. Экспозиция представлена в Культурном центре «Интеграция» им. Н.А. Островского, на нее пришли посмотреть вице-спикер Совфеда Инна Святенко, председатель Комитета Совфеда по социальной политике Елена Перминова, а также члены комитета Марина Левина и Андрей Чернышев.</w:t>
      </w:r>
    </w:p>
    <w:p w:rsidR="0033148B" w:rsidRPr="00204093" w:rsidRDefault="0033148B" w:rsidP="0033148B">
      <w:pPr>
        <w:pStyle w:val="af"/>
      </w:pPr>
      <w:r w:rsidRPr="00204093">
        <w:rPr>
          <w:b/>
        </w:rPr>
        <w:t xml:space="preserve">Подробнее: </w:t>
      </w:r>
      <w:hyperlink r:id="rId26" w:history="1">
        <w:r w:rsidR="00946EA6" w:rsidRPr="007672CD">
          <w:rPr>
            <w:rStyle w:val="a3"/>
          </w:rPr>
          <w:t>https://www.pnp.ru/social/senatoram-pokazali-noveyshie-tekhnologii-reabilitacii-invalidov.html</w:t>
        </w:r>
      </w:hyperlink>
      <w:r w:rsidR="00946EA6">
        <w:t xml:space="preserve"> </w:t>
      </w:r>
      <w:r w:rsidR="000A1F52">
        <w:t xml:space="preserve"> </w:t>
      </w:r>
      <w:r>
        <w:t xml:space="preserve">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33148B" w:rsidRDefault="0033148B" w:rsidP="0033148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051EA8" w:rsidRPr="003305BE" w:rsidRDefault="00051EA8" w:rsidP="0046133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8" w:name="_Toc151134366"/>
      <w:r>
        <w:rPr>
          <w:rFonts w:ascii="Times New Roman" w:hAnsi="Times New Roman" w:cs="Times New Roman"/>
        </w:rPr>
        <w:t>1</w:t>
      </w:r>
      <w:r w:rsidR="00A96F4B">
        <w:rPr>
          <w:rFonts w:ascii="Times New Roman" w:hAnsi="Times New Roman" w:cs="Times New Roman"/>
        </w:rPr>
        <w:t>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A96F4B">
        <w:rPr>
          <w:rFonts w:ascii="Times New Roman" w:hAnsi="Times New Roman" w:cs="Times New Roman"/>
        </w:rPr>
        <w:t>ТАСС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46133F" w:rsidRPr="0046133F">
        <w:rPr>
          <w:rFonts w:ascii="Noto Serif" w:hAnsi="Noto Serif"/>
          <w:color w:val="000000"/>
          <w:shd w:val="clear" w:color="auto" w:fill="FFFFFF"/>
        </w:rPr>
        <w:t>Госдума приняла закон о федеральном бюджете на 2024-2026 годы</w:t>
      </w:r>
      <w:r w:rsidRPr="003305BE">
        <w:rPr>
          <w:rFonts w:ascii="Times New Roman" w:hAnsi="Times New Roman" w:cs="Times New Roman"/>
        </w:rPr>
        <w:t>»</w:t>
      </w:r>
      <w:bookmarkEnd w:id="28"/>
    </w:p>
    <w:p w:rsidR="00051EA8" w:rsidRPr="00B9464D" w:rsidRDefault="00DA6215" w:rsidP="00DA6215">
      <w:pPr>
        <w:pStyle w:val="af"/>
        <w:numPr>
          <w:ilvl w:val="0"/>
          <w:numId w:val="2"/>
        </w:numPr>
        <w:jc w:val="both"/>
        <w:rPr>
          <w:sz w:val="28"/>
        </w:rPr>
      </w:pPr>
      <w:r w:rsidRPr="00DA6215">
        <w:rPr>
          <w:sz w:val="28"/>
        </w:rPr>
        <w:t>Госдума приняла в третьем, окончательном чтении закон о федеральном бюджете на 2024 год и плановый период 2025-2026 годов.</w:t>
      </w:r>
    </w:p>
    <w:p w:rsidR="00051EA8" w:rsidRPr="00204093" w:rsidRDefault="00051EA8" w:rsidP="00051EA8">
      <w:pPr>
        <w:pStyle w:val="af"/>
      </w:pPr>
      <w:r w:rsidRPr="00204093">
        <w:rPr>
          <w:b/>
        </w:rPr>
        <w:t xml:space="preserve">Подробнее: </w:t>
      </w:r>
      <w:hyperlink r:id="rId27" w:history="1">
        <w:r w:rsidR="00A96F4B" w:rsidRPr="007672CD">
          <w:rPr>
            <w:rStyle w:val="a3"/>
          </w:rPr>
          <w:t>https://tass.ru/ekonomika/19310287</w:t>
        </w:r>
      </w:hyperlink>
      <w:r w:rsidR="00A96F4B">
        <w:t xml:space="preserve"> </w:t>
      </w:r>
      <w:r>
        <w:t xml:space="preserve">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051EA8" w:rsidRDefault="00051EA8" w:rsidP="00051EA8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2246F0" w:rsidRDefault="002246F0" w:rsidP="00051EA8">
      <w:pPr>
        <w:pStyle w:val="af"/>
        <w:jc w:val="both"/>
        <w:rPr>
          <w:rStyle w:val="a3"/>
          <w:i/>
          <w:sz w:val="28"/>
          <w:szCs w:val="28"/>
        </w:rPr>
      </w:pPr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9B2A67" w:rsidRPr="003305BE" w:rsidRDefault="009B2A67" w:rsidP="006A64DA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29" w:name="_Toc151134367"/>
      <w:r>
        <w:rPr>
          <w:rFonts w:ascii="Times New Roman" w:hAnsi="Times New Roman" w:cs="Times New Roman"/>
        </w:rPr>
        <w:lastRenderedPageBreak/>
        <w:t>17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6D6C0D">
        <w:rPr>
          <w:rFonts w:ascii="Times New Roman" w:hAnsi="Times New Roman" w:cs="Times New Roman"/>
        </w:rPr>
        <w:t>«</w:t>
      </w:r>
      <w:r w:rsidRPr="00D8124F">
        <w:rPr>
          <w:rFonts w:ascii="Noto Serif" w:hAnsi="Noto Serif"/>
          <w:color w:val="000000"/>
          <w:shd w:val="clear" w:color="auto" w:fill="FFFFFF"/>
        </w:rPr>
        <w:t>Парламентск</w:t>
      </w:r>
      <w:r>
        <w:rPr>
          <w:rFonts w:ascii="Noto Serif" w:hAnsi="Noto Serif"/>
          <w:color w:val="000000"/>
          <w:shd w:val="clear" w:color="auto" w:fill="FFFFFF"/>
        </w:rPr>
        <w:t xml:space="preserve">ая </w:t>
      </w:r>
      <w:r w:rsidRPr="00731A38">
        <w:rPr>
          <w:rFonts w:ascii="Noto Serif" w:hAnsi="Noto Serif"/>
          <w:color w:val="000000"/>
          <w:shd w:val="clear" w:color="auto" w:fill="FFFFFF"/>
        </w:rPr>
        <w:t>газета</w:t>
      </w:r>
      <w:r>
        <w:rPr>
          <w:rFonts w:ascii="Noto Serif" w:hAnsi="Noto Serif"/>
          <w:color w:val="000000"/>
          <w:shd w:val="clear" w:color="auto" w:fill="FFFFFF"/>
        </w:rPr>
        <w:t>».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6A64DA" w:rsidRPr="006A64DA">
        <w:rPr>
          <w:rFonts w:ascii="Noto Serif" w:hAnsi="Noto Serif"/>
          <w:color w:val="000000"/>
          <w:shd w:val="clear" w:color="auto" w:fill="FFFFFF"/>
        </w:rPr>
        <w:t>Службы занятости составят план для каждого безработного</w:t>
      </w:r>
      <w:r w:rsidRPr="003305BE">
        <w:rPr>
          <w:rFonts w:ascii="Times New Roman" w:hAnsi="Times New Roman" w:cs="Times New Roman"/>
        </w:rPr>
        <w:t>»</w:t>
      </w:r>
      <w:bookmarkEnd w:id="29"/>
    </w:p>
    <w:p w:rsidR="009B2A67" w:rsidRPr="00B9464D" w:rsidRDefault="002246F0" w:rsidP="002246F0">
      <w:pPr>
        <w:pStyle w:val="af"/>
        <w:numPr>
          <w:ilvl w:val="0"/>
          <w:numId w:val="2"/>
        </w:numPr>
        <w:jc w:val="both"/>
        <w:rPr>
          <w:sz w:val="28"/>
        </w:rPr>
      </w:pPr>
      <w:r w:rsidRPr="002246F0">
        <w:rPr>
          <w:sz w:val="28"/>
        </w:rPr>
        <w:t>А пособие вставшим на учет на бирже труда увеличат в следующем году.</w:t>
      </w:r>
    </w:p>
    <w:p w:rsidR="009B2A67" w:rsidRPr="00204093" w:rsidRDefault="009B2A67" w:rsidP="009B2A67">
      <w:pPr>
        <w:pStyle w:val="af"/>
      </w:pPr>
      <w:r w:rsidRPr="00204093">
        <w:rPr>
          <w:b/>
        </w:rPr>
        <w:t xml:space="preserve">Подробнее: </w:t>
      </w:r>
      <w:hyperlink r:id="rId28" w:history="1">
        <w:r w:rsidR="008E691F" w:rsidRPr="007672CD">
          <w:rPr>
            <w:rStyle w:val="a3"/>
          </w:rPr>
          <w:t>https://www.pnp.ru/social/sluzhby-zanyatosti-sostavyat-plan-dlya-kazhdogo-bezrabotnogo.html</w:t>
        </w:r>
      </w:hyperlink>
      <w:r w:rsidR="008E691F">
        <w:t xml:space="preserve">  </w:t>
      </w:r>
      <w:r>
        <w:t xml:space="preserve">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9B2A67" w:rsidRDefault="009B2A67" w:rsidP="009B2A67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B2A67" w:rsidRDefault="009B2A67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B768B4" w:rsidRPr="003305BE" w:rsidRDefault="00B768B4" w:rsidP="00BE054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0" w:name="_Toc151134368"/>
      <w:r>
        <w:rPr>
          <w:rFonts w:ascii="Times New Roman" w:hAnsi="Times New Roman" w:cs="Times New Roman"/>
        </w:rPr>
        <w:t>1</w:t>
      </w:r>
      <w:r w:rsidR="006701BD">
        <w:rPr>
          <w:rFonts w:ascii="Times New Roman" w:hAnsi="Times New Roman" w:cs="Times New Roman"/>
        </w:rPr>
        <w:t>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574F39" w:rsidRPr="006D6C0D">
        <w:rPr>
          <w:rFonts w:ascii="Times New Roman" w:hAnsi="Times New Roman" w:cs="Times New Roman"/>
        </w:rPr>
        <w:t>«</w:t>
      </w:r>
      <w:r w:rsidR="00574F39" w:rsidRPr="00D8124F">
        <w:rPr>
          <w:rFonts w:ascii="Noto Serif" w:hAnsi="Noto Serif"/>
          <w:color w:val="000000"/>
          <w:shd w:val="clear" w:color="auto" w:fill="FFFFFF"/>
        </w:rPr>
        <w:t>Парламентск</w:t>
      </w:r>
      <w:r w:rsidR="00574F39">
        <w:rPr>
          <w:rFonts w:ascii="Noto Serif" w:hAnsi="Noto Serif"/>
          <w:color w:val="000000"/>
          <w:shd w:val="clear" w:color="auto" w:fill="FFFFFF"/>
        </w:rPr>
        <w:t xml:space="preserve">ая </w:t>
      </w:r>
      <w:r w:rsidR="00574F39" w:rsidRPr="00731A38">
        <w:rPr>
          <w:rFonts w:ascii="Noto Serif" w:hAnsi="Noto Serif"/>
          <w:color w:val="000000"/>
          <w:shd w:val="clear" w:color="auto" w:fill="FFFFFF"/>
        </w:rPr>
        <w:t>газета</w:t>
      </w:r>
      <w:r w:rsidR="00574F39">
        <w:rPr>
          <w:rFonts w:ascii="Noto Serif" w:hAnsi="Noto Serif"/>
          <w:color w:val="000000"/>
          <w:shd w:val="clear" w:color="auto" w:fill="FFFFFF"/>
        </w:rPr>
        <w:t>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BE054C" w:rsidRPr="00BE054C">
        <w:rPr>
          <w:rFonts w:ascii="Noto Serif" w:hAnsi="Noto Serif"/>
          <w:color w:val="000000"/>
          <w:shd w:val="clear" w:color="auto" w:fill="FFFFFF"/>
        </w:rPr>
        <w:t>В России раскритиковали регламент допуска спортсменов к Паралимпиаде</w:t>
      </w:r>
      <w:r w:rsidRPr="003305BE">
        <w:rPr>
          <w:rFonts w:ascii="Times New Roman" w:hAnsi="Times New Roman" w:cs="Times New Roman"/>
        </w:rPr>
        <w:t>»</w:t>
      </w:r>
      <w:bookmarkEnd w:id="30"/>
    </w:p>
    <w:p w:rsidR="00B768B4" w:rsidRPr="00B9464D" w:rsidRDefault="004E6CD9" w:rsidP="004E6CD9">
      <w:pPr>
        <w:pStyle w:val="af"/>
        <w:numPr>
          <w:ilvl w:val="0"/>
          <w:numId w:val="2"/>
        </w:numPr>
        <w:jc w:val="both"/>
        <w:rPr>
          <w:sz w:val="28"/>
        </w:rPr>
      </w:pPr>
      <w:r w:rsidRPr="004E6CD9">
        <w:rPr>
          <w:sz w:val="28"/>
        </w:rPr>
        <w:t>Регламент допуска россиян к Паралимпийским играм в Париже несправедлив и ставит их в неравное положение относительно представителей других стран, говорится в заявлении на сайте Паралимпийского комитета России.</w:t>
      </w:r>
    </w:p>
    <w:p w:rsidR="00B768B4" w:rsidRPr="00204093" w:rsidRDefault="00B768B4" w:rsidP="00B768B4">
      <w:pPr>
        <w:pStyle w:val="af"/>
      </w:pPr>
      <w:r w:rsidRPr="00204093">
        <w:rPr>
          <w:b/>
        </w:rPr>
        <w:t xml:space="preserve">Подробнее: </w:t>
      </w:r>
      <w:hyperlink r:id="rId29" w:history="1">
        <w:r w:rsidR="00356D23" w:rsidRPr="007672CD">
          <w:rPr>
            <w:rStyle w:val="a3"/>
          </w:rPr>
          <w:t>https://www.pnp.ru/social/rossiya-nazvala-nespravedlivym-reglament-dopuska-k-paralimpiade.html</w:t>
        </w:r>
      </w:hyperlink>
      <w:r w:rsidR="00356D23">
        <w:t xml:space="preserve"> </w:t>
      </w:r>
      <w:r>
        <w:t xml:space="preserve">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B768B4" w:rsidRDefault="00B768B4" w:rsidP="00B768B4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801856" w:rsidRPr="003305BE" w:rsidRDefault="00801856" w:rsidP="00FA7FD2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1" w:name="_Toc151134369"/>
      <w:r>
        <w:rPr>
          <w:rFonts w:ascii="Times New Roman" w:hAnsi="Times New Roman" w:cs="Times New Roman"/>
        </w:rPr>
        <w:t>15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9A5EA5" w:rsidRPr="00520131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FA7FD2" w:rsidRPr="00FA7FD2">
        <w:rPr>
          <w:rFonts w:ascii="Noto Serif" w:hAnsi="Noto Serif"/>
          <w:color w:val="000000"/>
          <w:shd w:val="clear" w:color="auto" w:fill="FFFFFF"/>
        </w:rPr>
        <w:t>Мы наблюдаем тенденцию: сотрудники хотят заниматься волонтерством — им ва</w:t>
      </w:r>
      <w:r w:rsidR="00FA7FD2">
        <w:rPr>
          <w:rFonts w:ascii="Noto Serif" w:hAnsi="Noto Serif"/>
          <w:color w:val="000000"/>
          <w:shd w:val="clear" w:color="auto" w:fill="FFFFFF"/>
        </w:rPr>
        <w:t>жно, что они оставят после себя</w:t>
      </w:r>
      <w:r w:rsidRPr="003305BE">
        <w:rPr>
          <w:rFonts w:ascii="Times New Roman" w:hAnsi="Times New Roman" w:cs="Times New Roman"/>
        </w:rPr>
        <w:t>»</w:t>
      </w:r>
      <w:bookmarkEnd w:id="31"/>
    </w:p>
    <w:p w:rsidR="00801856" w:rsidRPr="00B9464D" w:rsidRDefault="00B3314A" w:rsidP="00B3314A">
      <w:pPr>
        <w:pStyle w:val="af"/>
        <w:numPr>
          <w:ilvl w:val="0"/>
          <w:numId w:val="2"/>
        </w:numPr>
        <w:jc w:val="both"/>
        <w:rPr>
          <w:sz w:val="28"/>
        </w:rPr>
      </w:pPr>
      <w:r w:rsidRPr="00B3314A">
        <w:rPr>
          <w:sz w:val="28"/>
        </w:rPr>
        <w:t>Сколько денег приносят волонтеры стране и как работодателей будут побуждать к добровольчеству, рассказали эксперты на панельной дискуссии, которая состоялась 14 ноября на XII Московском международном форуме «Корпоративное волонтерство».</w:t>
      </w:r>
    </w:p>
    <w:p w:rsidR="00801856" w:rsidRPr="00204093" w:rsidRDefault="00801856" w:rsidP="00801856">
      <w:pPr>
        <w:pStyle w:val="af"/>
      </w:pPr>
      <w:r w:rsidRPr="00204093">
        <w:rPr>
          <w:b/>
        </w:rPr>
        <w:t xml:space="preserve">Подробнее: </w:t>
      </w:r>
      <w:hyperlink r:id="rId30" w:history="1">
        <w:r w:rsidR="009A5EA5" w:rsidRPr="007672CD">
          <w:rPr>
            <w:rStyle w:val="a3"/>
          </w:rPr>
          <w:t>https://www.asi.org.ru/2023/11/15/volonterstvo-2/</w:t>
        </w:r>
      </w:hyperlink>
      <w:r w:rsidR="009A5EA5">
        <w:t xml:space="preserve"> </w:t>
      </w:r>
      <w:r>
        <w:t xml:space="preserve">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01856" w:rsidRDefault="00801856" w:rsidP="0080185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C3309B" w:rsidRDefault="00C3309B" w:rsidP="00801856">
      <w:pPr>
        <w:pStyle w:val="af"/>
        <w:jc w:val="both"/>
        <w:rPr>
          <w:rStyle w:val="a3"/>
          <w:i/>
          <w:sz w:val="28"/>
          <w:szCs w:val="28"/>
        </w:rPr>
      </w:pPr>
    </w:p>
    <w:p w:rsidR="00C3309B" w:rsidRPr="000D3470" w:rsidRDefault="00C3309B" w:rsidP="008B66D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2" w:name="_Toc151134370"/>
      <w:r w:rsidRPr="000D3470">
        <w:rPr>
          <w:rFonts w:ascii="Times New Roman" w:hAnsi="Times New Roman" w:cs="Times New Roman"/>
        </w:rPr>
        <w:t>1</w:t>
      </w:r>
      <w:r w:rsidR="00710A64" w:rsidRPr="000D3470">
        <w:rPr>
          <w:rFonts w:ascii="Times New Roman" w:hAnsi="Times New Roman" w:cs="Times New Roman"/>
        </w:rPr>
        <w:t>7</w:t>
      </w:r>
      <w:r w:rsidRPr="000D3470">
        <w:rPr>
          <w:rFonts w:ascii="Times New Roman" w:hAnsi="Times New Roman" w:cs="Times New Roman"/>
        </w:rPr>
        <w:t xml:space="preserve">.11.2023, </w:t>
      </w:r>
      <w:r w:rsidR="00710A64" w:rsidRPr="000D3470">
        <w:rPr>
          <w:rFonts w:ascii="Times New Roman" w:hAnsi="Times New Roman" w:cs="Times New Roman"/>
        </w:rPr>
        <w:t>«</w:t>
      </w:r>
      <w:r w:rsidR="00710A64" w:rsidRPr="000D3470">
        <w:rPr>
          <w:rFonts w:ascii="Noto Serif" w:hAnsi="Noto Serif"/>
          <w:color w:val="000000"/>
          <w:shd w:val="clear" w:color="auto" w:fill="FFFFFF"/>
        </w:rPr>
        <w:t>Парламентская газета»</w:t>
      </w:r>
      <w:r w:rsidRPr="000D3470">
        <w:rPr>
          <w:rFonts w:ascii="Noto Serif" w:hAnsi="Noto Serif"/>
          <w:color w:val="000000"/>
          <w:shd w:val="clear" w:color="auto" w:fill="FFFFFF"/>
        </w:rPr>
        <w:t>. «</w:t>
      </w:r>
      <w:r w:rsidR="000D3470" w:rsidRPr="000D3470">
        <w:rPr>
          <w:rFonts w:ascii="Noto Serif" w:hAnsi="Noto Serif"/>
          <w:color w:val="000000"/>
          <w:shd w:val="clear" w:color="auto" w:fill="FFFFFF"/>
        </w:rPr>
        <w:t>В РФ предложили утвердить расписание государственного выпускного экзамена — 2024</w:t>
      </w:r>
      <w:r w:rsidRPr="000D3470">
        <w:rPr>
          <w:rFonts w:ascii="Times New Roman" w:hAnsi="Times New Roman" w:cs="Times New Roman"/>
        </w:rPr>
        <w:t>»</w:t>
      </w:r>
      <w:bookmarkEnd w:id="32"/>
    </w:p>
    <w:p w:rsidR="00C3309B" w:rsidRPr="00B9464D" w:rsidRDefault="00887743" w:rsidP="00887743">
      <w:pPr>
        <w:pStyle w:val="af"/>
        <w:numPr>
          <w:ilvl w:val="0"/>
          <w:numId w:val="2"/>
        </w:numPr>
        <w:jc w:val="both"/>
        <w:rPr>
          <w:sz w:val="28"/>
        </w:rPr>
      </w:pPr>
      <w:r w:rsidRPr="00887743">
        <w:rPr>
          <w:sz w:val="28"/>
        </w:rPr>
        <w:t>В 2024 году дети-инвалиды и инвалиды будут сдавать государственный выпускной экзамен (ГВЭ-11) по русскому языку — 28 мая, по математике — 31 мая.</w:t>
      </w:r>
    </w:p>
    <w:p w:rsidR="00C3309B" w:rsidRPr="00204093" w:rsidRDefault="00C3309B" w:rsidP="00C3309B">
      <w:pPr>
        <w:pStyle w:val="af"/>
      </w:pPr>
      <w:r w:rsidRPr="00204093">
        <w:rPr>
          <w:b/>
        </w:rPr>
        <w:t xml:space="preserve">Подробнее: </w:t>
      </w:r>
      <w:hyperlink r:id="rId31" w:history="1">
        <w:r w:rsidR="00104433" w:rsidRPr="007672CD">
          <w:rPr>
            <w:rStyle w:val="a3"/>
          </w:rPr>
          <w:t>https://www.pnp.ru/politics/v-rf-predlozhili-utverdit-raspisanie-gosudarstvennogo-vypusknogo-ekzamena-2024.html</w:t>
        </w:r>
      </w:hyperlink>
      <w:r w:rsidR="00104433">
        <w:t xml:space="preserve"> </w:t>
      </w:r>
      <w:r>
        <w:t xml:space="preserve">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C3309B" w:rsidRDefault="00C3309B" w:rsidP="00801856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5C3BE2" w:rsidRPr="003305BE" w:rsidRDefault="005C3BE2" w:rsidP="00B253F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3" w:name="_Toc151134371"/>
      <w:r>
        <w:rPr>
          <w:rFonts w:ascii="Times New Roman" w:hAnsi="Times New Roman" w:cs="Times New Roman"/>
        </w:rPr>
        <w:lastRenderedPageBreak/>
        <w:t>15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520131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B253F0" w:rsidRPr="00B253F0">
        <w:rPr>
          <w:rFonts w:ascii="Noto Serif" w:hAnsi="Noto Serif"/>
          <w:color w:val="000000"/>
          <w:shd w:val="clear" w:color="auto" w:fill="FFFFFF"/>
        </w:rPr>
        <w:t>Заседание координационного совета по повышению социальной эффективности медиаиндустрии</w:t>
      </w:r>
      <w:r w:rsidRPr="003305BE">
        <w:rPr>
          <w:rFonts w:ascii="Times New Roman" w:hAnsi="Times New Roman" w:cs="Times New Roman"/>
        </w:rPr>
        <w:t>»</w:t>
      </w:r>
      <w:bookmarkEnd w:id="33"/>
    </w:p>
    <w:p w:rsidR="005C3BE2" w:rsidRPr="00B9464D" w:rsidRDefault="00EC6225" w:rsidP="00EC6225">
      <w:pPr>
        <w:pStyle w:val="af"/>
        <w:numPr>
          <w:ilvl w:val="0"/>
          <w:numId w:val="2"/>
        </w:numPr>
        <w:jc w:val="both"/>
        <w:rPr>
          <w:sz w:val="28"/>
        </w:rPr>
      </w:pPr>
      <w:r w:rsidRPr="00EC6225">
        <w:rPr>
          <w:sz w:val="28"/>
        </w:rPr>
        <w:t>В Общественной палате РФ состоится первое заседание Координационного совета по повышению социальной эффективности медиаиндустрии и ее взаимодействию с институтами гражданского общества при ОП РФ.</w:t>
      </w:r>
    </w:p>
    <w:p w:rsidR="005C3BE2" w:rsidRPr="00204093" w:rsidRDefault="005C3BE2" w:rsidP="005C3BE2">
      <w:pPr>
        <w:pStyle w:val="af"/>
      </w:pPr>
      <w:r w:rsidRPr="00204093">
        <w:rPr>
          <w:b/>
        </w:rPr>
        <w:t xml:space="preserve">Подробнее: </w:t>
      </w:r>
      <w:hyperlink r:id="rId32" w:history="1">
        <w:r w:rsidR="003F3668" w:rsidRPr="007672CD">
          <w:rPr>
            <w:rStyle w:val="a3"/>
          </w:rPr>
          <w:t>https://www.asi.org.ru/event/2023/11/15/zasedanie-koordinaczionnogo-soveta-po-povysheniyu-soczialnoj-effektivnosti-mediaindustrii/</w:t>
        </w:r>
      </w:hyperlink>
      <w:r w:rsidR="003F3668">
        <w:t xml:space="preserve"> </w:t>
      </w:r>
      <w:r>
        <w:t xml:space="preserve">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C3BE2" w:rsidRDefault="005C3BE2" w:rsidP="005C3BE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6000D2" w:rsidRPr="003305BE" w:rsidRDefault="006000D2" w:rsidP="0088405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4" w:name="_Toc151134372"/>
      <w:r>
        <w:rPr>
          <w:rFonts w:ascii="Times New Roman" w:hAnsi="Times New Roman" w:cs="Times New Roman"/>
        </w:rPr>
        <w:t>15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88405B" w:rsidRPr="0088405B">
        <w:rPr>
          <w:rFonts w:ascii="Noto Serif" w:hAnsi="Noto Serif"/>
          <w:color w:val="000000"/>
          <w:shd w:val="clear" w:color="auto" w:fill="FFFFFF"/>
        </w:rPr>
        <w:t>Москва 24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A050EE" w:rsidRPr="00A050EE">
        <w:rPr>
          <w:rFonts w:ascii="Noto Serif" w:hAnsi="Noto Serif"/>
          <w:color w:val="000000"/>
          <w:shd w:val="clear" w:color="auto" w:fill="FFFFFF"/>
        </w:rPr>
        <w:t>Для поддержки москвичей: какие социальные выплаты вырастут в Москве в 2024 году</w:t>
      </w:r>
      <w:r w:rsidRPr="003305BE">
        <w:rPr>
          <w:rFonts w:ascii="Times New Roman" w:hAnsi="Times New Roman" w:cs="Times New Roman"/>
        </w:rPr>
        <w:t>»</w:t>
      </w:r>
      <w:bookmarkEnd w:id="34"/>
    </w:p>
    <w:p w:rsidR="006000D2" w:rsidRPr="00B9464D" w:rsidRDefault="00E67AC3" w:rsidP="00E67AC3">
      <w:pPr>
        <w:pStyle w:val="af"/>
        <w:numPr>
          <w:ilvl w:val="0"/>
          <w:numId w:val="2"/>
        </w:numPr>
        <w:jc w:val="both"/>
        <w:rPr>
          <w:sz w:val="28"/>
        </w:rPr>
      </w:pPr>
      <w:r w:rsidRPr="00E67AC3">
        <w:rPr>
          <w:sz w:val="28"/>
        </w:rPr>
        <w:t>В Москве в 2024 году вырастут выплаты у пенсионеров, инвалидов и семей с детьми. Индексация на этот период заложена в проект городского бюджета, который одобрили столичные власти. Кроме того, в Москве увеличится прожиточный минимум.</w:t>
      </w:r>
    </w:p>
    <w:p w:rsidR="006000D2" w:rsidRPr="00204093" w:rsidRDefault="006000D2" w:rsidP="006000D2">
      <w:pPr>
        <w:pStyle w:val="af"/>
      </w:pPr>
      <w:r w:rsidRPr="00204093">
        <w:rPr>
          <w:b/>
        </w:rPr>
        <w:t xml:space="preserve">Подробнее: </w:t>
      </w:r>
      <w:hyperlink r:id="rId33" w:history="1">
        <w:r w:rsidR="006B15EC" w:rsidRPr="007672CD">
          <w:rPr>
            <w:rStyle w:val="a3"/>
          </w:rPr>
          <w:t>https://www.m24.ru/articles/obshchestvo/15112023/639487</w:t>
        </w:r>
      </w:hyperlink>
      <w:r w:rsidR="006B15EC">
        <w:t xml:space="preserve"> </w:t>
      </w:r>
      <w:r>
        <w:t xml:space="preserve">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000D2" w:rsidRDefault="006000D2" w:rsidP="006000D2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22206E" w:rsidRPr="003305BE" w:rsidRDefault="0022206E" w:rsidP="00696C7F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5" w:name="_Toc151134373"/>
      <w:r>
        <w:rPr>
          <w:rFonts w:ascii="Times New Roman" w:hAnsi="Times New Roman" w:cs="Times New Roman"/>
        </w:rPr>
        <w:t>1</w:t>
      </w:r>
      <w:r w:rsidR="00EC23A5">
        <w:rPr>
          <w:rFonts w:ascii="Times New Roman" w:hAnsi="Times New Roman" w:cs="Times New Roman"/>
        </w:rPr>
        <w:t>4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EC23A5">
        <w:rPr>
          <w:rFonts w:ascii="Noto Serif" w:hAnsi="Noto Serif"/>
          <w:color w:val="000000"/>
          <w:shd w:val="clear" w:color="auto" w:fill="FFFFFF"/>
        </w:rPr>
        <w:t>ТАСС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696C7F" w:rsidRPr="00696C7F">
        <w:rPr>
          <w:rFonts w:ascii="Noto Serif" w:hAnsi="Noto Serif"/>
          <w:color w:val="000000"/>
          <w:shd w:val="clear" w:color="auto" w:fill="FFFFFF"/>
        </w:rPr>
        <w:t>В Подмосковье направят около 80 млрд рублей на оказание мер соцподдержки в 2024 году</w:t>
      </w:r>
      <w:r w:rsidRPr="003305BE">
        <w:rPr>
          <w:rFonts w:ascii="Times New Roman" w:hAnsi="Times New Roman" w:cs="Times New Roman"/>
        </w:rPr>
        <w:t>»</w:t>
      </w:r>
      <w:bookmarkEnd w:id="35"/>
    </w:p>
    <w:p w:rsidR="0022206E" w:rsidRPr="00B9464D" w:rsidRDefault="00512397" w:rsidP="00512397">
      <w:pPr>
        <w:pStyle w:val="af"/>
        <w:numPr>
          <w:ilvl w:val="0"/>
          <w:numId w:val="2"/>
        </w:numPr>
        <w:jc w:val="both"/>
        <w:rPr>
          <w:sz w:val="28"/>
        </w:rPr>
      </w:pPr>
      <w:r w:rsidRPr="00512397">
        <w:rPr>
          <w:sz w:val="28"/>
        </w:rPr>
        <w:t>По словам председателя Мособлдумы Игоря Брынцалова, получателями различных мер поддержки являются свыше 2,3 млн человек.</w:t>
      </w:r>
    </w:p>
    <w:p w:rsidR="0022206E" w:rsidRPr="00204093" w:rsidRDefault="0022206E" w:rsidP="0022206E">
      <w:pPr>
        <w:pStyle w:val="af"/>
      </w:pPr>
      <w:r w:rsidRPr="00204093">
        <w:rPr>
          <w:b/>
        </w:rPr>
        <w:t xml:space="preserve">Подробнее: </w:t>
      </w:r>
      <w:hyperlink r:id="rId34" w:history="1">
        <w:r w:rsidR="00EC23A5" w:rsidRPr="007672CD">
          <w:rPr>
            <w:rStyle w:val="a3"/>
          </w:rPr>
          <w:t>https://tass.ru/obschestvo/19275023</w:t>
        </w:r>
      </w:hyperlink>
      <w:r w:rsidR="00EC23A5">
        <w:t xml:space="preserve"> </w:t>
      </w:r>
      <w:r>
        <w:t xml:space="preserve">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22206E" w:rsidRDefault="0022206E" w:rsidP="0022206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BF74DE" w:rsidRDefault="00BF74DE" w:rsidP="0022206E">
      <w:pPr>
        <w:pStyle w:val="af"/>
        <w:jc w:val="both"/>
        <w:rPr>
          <w:rStyle w:val="a3"/>
          <w:i/>
          <w:sz w:val="28"/>
          <w:szCs w:val="28"/>
        </w:rPr>
      </w:pPr>
    </w:p>
    <w:p w:rsidR="00BF74DE" w:rsidRDefault="00BF74DE" w:rsidP="0022206E">
      <w:pPr>
        <w:pStyle w:val="af"/>
        <w:jc w:val="both"/>
        <w:rPr>
          <w:rStyle w:val="a3"/>
          <w:i/>
          <w:sz w:val="28"/>
          <w:szCs w:val="28"/>
        </w:rPr>
      </w:pPr>
    </w:p>
    <w:p w:rsidR="00BF74DE" w:rsidRDefault="00BF74DE" w:rsidP="0022206E">
      <w:pPr>
        <w:pStyle w:val="af"/>
        <w:jc w:val="both"/>
        <w:rPr>
          <w:rStyle w:val="a3"/>
          <w:i/>
          <w:sz w:val="28"/>
          <w:szCs w:val="28"/>
        </w:rPr>
      </w:pPr>
    </w:p>
    <w:p w:rsidR="00BF74DE" w:rsidRDefault="00BF74DE" w:rsidP="0022206E">
      <w:pPr>
        <w:pStyle w:val="af"/>
        <w:jc w:val="both"/>
        <w:rPr>
          <w:rStyle w:val="a3"/>
          <w:i/>
          <w:sz w:val="28"/>
          <w:szCs w:val="28"/>
        </w:rPr>
      </w:pPr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8239F0" w:rsidRPr="003305BE" w:rsidRDefault="008239F0" w:rsidP="008239F0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6" w:name="_Toc151134374"/>
      <w:r>
        <w:rPr>
          <w:rFonts w:ascii="Times New Roman" w:hAnsi="Times New Roman" w:cs="Times New Roman"/>
        </w:rPr>
        <w:lastRenderedPageBreak/>
        <w:t>13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Pr="00CD13B7">
        <w:rPr>
          <w:rFonts w:ascii="Noto Serif" w:hAnsi="Noto Serif"/>
          <w:color w:val="000000"/>
          <w:shd w:val="clear" w:color="auto" w:fill="FFFFFF"/>
        </w:rPr>
        <w:t>«360»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Pr="00264085">
        <w:rPr>
          <w:rFonts w:ascii="Noto Serif" w:hAnsi="Noto Serif"/>
          <w:color w:val="000000"/>
          <w:shd w:val="clear" w:color="auto" w:fill="FFFFFF"/>
        </w:rPr>
        <w:t>Онлайн-услугу для получения бесплатных протезов и слуховых аппаратов улучшили в Подмосковье</w:t>
      </w:r>
      <w:r w:rsidRPr="003305BE">
        <w:rPr>
          <w:rFonts w:ascii="Times New Roman" w:hAnsi="Times New Roman" w:cs="Times New Roman"/>
        </w:rPr>
        <w:t>»</w:t>
      </w:r>
      <w:bookmarkEnd w:id="36"/>
    </w:p>
    <w:p w:rsidR="008239F0" w:rsidRPr="00B9464D" w:rsidRDefault="008239F0" w:rsidP="008239F0">
      <w:pPr>
        <w:pStyle w:val="af"/>
        <w:numPr>
          <w:ilvl w:val="0"/>
          <w:numId w:val="2"/>
        </w:numPr>
        <w:jc w:val="both"/>
        <w:rPr>
          <w:sz w:val="28"/>
        </w:rPr>
      </w:pPr>
      <w:r w:rsidRPr="00944CA1">
        <w:rPr>
          <w:sz w:val="28"/>
        </w:rPr>
        <w:t>Услугу по предоставлению бесплатных протезов, слуховых аппаратов и других приспособлений для инвалидов оптимизировали на РПГУ. В онлайн-форму внедрили сервис предварительной проверки, что поможет сократить количество отказов.</w:t>
      </w:r>
    </w:p>
    <w:p w:rsidR="008239F0" w:rsidRPr="00204093" w:rsidRDefault="008239F0" w:rsidP="008239F0">
      <w:pPr>
        <w:pStyle w:val="af"/>
      </w:pPr>
      <w:r w:rsidRPr="00204093">
        <w:rPr>
          <w:b/>
        </w:rPr>
        <w:t xml:space="preserve">Подробнее: </w:t>
      </w:r>
      <w:hyperlink r:id="rId35" w:history="1">
        <w:r w:rsidRPr="007672CD">
          <w:rPr>
            <w:rStyle w:val="a3"/>
          </w:rPr>
          <w:t>https://360tv.ru/news/mosobl/onlajn-uslugu-dlja-poluchenija-besplatnyh-protezov-i-sluhovyh-apparatov-uluchshili-v-podmoskove/</w:t>
        </w:r>
      </w:hyperlink>
      <w:r>
        <w:t xml:space="preserve">  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8239F0" w:rsidRDefault="008239F0" w:rsidP="008239F0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8239F0" w:rsidRDefault="008239F0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E043FB" w:rsidRPr="003305BE" w:rsidRDefault="00E043FB" w:rsidP="001C2D6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7" w:name="_Toc151134375"/>
      <w:r>
        <w:rPr>
          <w:rFonts w:ascii="Times New Roman" w:hAnsi="Times New Roman" w:cs="Times New Roman"/>
        </w:rPr>
        <w:t>1</w:t>
      </w:r>
      <w:r w:rsidR="00D2172E">
        <w:rPr>
          <w:rFonts w:ascii="Times New Roman" w:hAnsi="Times New Roman" w:cs="Times New Roman"/>
        </w:rPr>
        <w:t>6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1C2D68" w:rsidRPr="001C2D68">
        <w:rPr>
          <w:rFonts w:ascii="Noto Serif" w:hAnsi="Noto Serif"/>
          <w:color w:val="000000"/>
          <w:shd w:val="clear" w:color="auto" w:fill="FFFFFF"/>
        </w:rPr>
        <w:t>Региональное информационное агентство МО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6A632E" w:rsidRPr="006A632E">
        <w:rPr>
          <w:rFonts w:ascii="Noto Serif" w:hAnsi="Noto Serif"/>
          <w:color w:val="000000"/>
          <w:shd w:val="clear" w:color="auto" w:fill="FFFFFF"/>
        </w:rPr>
        <w:t>В Подмосковье более 1 тыс детей‑инвалидов получили помощь в рамках проекта «Ранняя помощь»</w:t>
      </w:r>
      <w:r w:rsidRPr="003305BE">
        <w:rPr>
          <w:rFonts w:ascii="Times New Roman" w:hAnsi="Times New Roman" w:cs="Times New Roman"/>
        </w:rPr>
        <w:t>»</w:t>
      </w:r>
      <w:bookmarkEnd w:id="37"/>
    </w:p>
    <w:p w:rsidR="00E043FB" w:rsidRPr="00B9464D" w:rsidRDefault="00AC3631" w:rsidP="00AC3631">
      <w:pPr>
        <w:pStyle w:val="af"/>
        <w:numPr>
          <w:ilvl w:val="0"/>
          <w:numId w:val="2"/>
        </w:numPr>
        <w:jc w:val="both"/>
        <w:rPr>
          <w:sz w:val="28"/>
        </w:rPr>
      </w:pPr>
      <w:r w:rsidRPr="00AC3631">
        <w:rPr>
          <w:sz w:val="28"/>
        </w:rPr>
        <w:t>С августа нынешнего года в Подмосковье успешно реализуется проект «Ранняя помощь». Он нацелен на профилактику заболеваний у детей с 0 до 3 лет с ограниченными возможностями здоровья, сообщает пресс-служба регионального Минсоцразвития.</w:t>
      </w:r>
    </w:p>
    <w:p w:rsidR="00E043FB" w:rsidRPr="00204093" w:rsidRDefault="00E043FB" w:rsidP="00E043FB">
      <w:pPr>
        <w:pStyle w:val="af"/>
      </w:pPr>
      <w:r w:rsidRPr="00204093">
        <w:rPr>
          <w:b/>
        </w:rPr>
        <w:t xml:space="preserve">Подробнее: </w:t>
      </w:r>
      <w:hyperlink r:id="rId36" w:history="1">
        <w:r w:rsidR="00D2172E" w:rsidRPr="007672CD">
          <w:rPr>
            <w:rStyle w:val="a3"/>
          </w:rPr>
          <w:t>https://riamo.ru/article/687928/v-podmoskove-bolee-1-tys-detej-invalidov-poluchili-pomosch-v-ramkah-proekta-rannyaya-pomosch</w:t>
        </w:r>
      </w:hyperlink>
      <w:r w:rsidR="00D2172E">
        <w:t xml:space="preserve"> </w:t>
      </w:r>
      <w:r>
        <w:t xml:space="preserve">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D340EA" w:rsidRDefault="00E043FB" w:rsidP="00F43721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7C419B" w:rsidRPr="003305BE" w:rsidRDefault="007C419B" w:rsidP="0022769B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8" w:name="_Toc151134376"/>
      <w:r>
        <w:rPr>
          <w:rFonts w:ascii="Times New Roman" w:hAnsi="Times New Roman" w:cs="Times New Roman"/>
        </w:rPr>
        <w:t>1</w:t>
      </w:r>
      <w:r w:rsidR="00E87BDD">
        <w:rPr>
          <w:rFonts w:ascii="Times New Roman" w:hAnsi="Times New Roman" w:cs="Times New Roman"/>
        </w:rPr>
        <w:t>5</w:t>
      </w:r>
      <w:r w:rsidRPr="003305B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3305BE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, </w:t>
      </w:r>
      <w:r w:rsidR="00E87BDD">
        <w:rPr>
          <w:rFonts w:ascii="Noto Serif" w:hAnsi="Noto Serif"/>
          <w:color w:val="000000"/>
          <w:shd w:val="clear" w:color="auto" w:fill="FFFFFF"/>
        </w:rPr>
        <w:t>ТАСС</w:t>
      </w:r>
      <w:r>
        <w:rPr>
          <w:rFonts w:ascii="Noto Serif" w:hAnsi="Noto Serif"/>
          <w:color w:val="000000"/>
          <w:shd w:val="clear" w:color="auto" w:fill="FFFFFF"/>
        </w:rPr>
        <w:t>.</w:t>
      </w:r>
      <w:r w:rsidRPr="003305BE">
        <w:rPr>
          <w:rFonts w:ascii="Noto Serif" w:hAnsi="Noto Serif"/>
          <w:color w:val="000000"/>
          <w:shd w:val="clear" w:color="auto" w:fill="FFFFFF"/>
        </w:rPr>
        <w:t xml:space="preserve"> </w:t>
      </w:r>
      <w:r>
        <w:rPr>
          <w:rFonts w:ascii="Noto Serif" w:hAnsi="Noto Serif"/>
          <w:color w:val="000000"/>
          <w:shd w:val="clear" w:color="auto" w:fill="FFFFFF"/>
        </w:rPr>
        <w:t>«</w:t>
      </w:r>
      <w:r w:rsidR="0022769B" w:rsidRPr="0022769B">
        <w:rPr>
          <w:rFonts w:ascii="Noto Serif" w:hAnsi="Noto Serif"/>
          <w:color w:val="000000"/>
          <w:shd w:val="clear" w:color="auto" w:fill="FFFFFF"/>
        </w:rPr>
        <w:t>Маломобильные жители Югры смогут бесплатно сменить квартиру на более удобную</w:t>
      </w:r>
      <w:r w:rsidRPr="003305BE">
        <w:rPr>
          <w:rFonts w:ascii="Times New Roman" w:hAnsi="Times New Roman" w:cs="Times New Roman"/>
        </w:rPr>
        <w:t>»</w:t>
      </w:r>
      <w:bookmarkEnd w:id="38"/>
    </w:p>
    <w:p w:rsidR="007C419B" w:rsidRPr="00B9464D" w:rsidRDefault="007C419B" w:rsidP="007C419B">
      <w:pPr>
        <w:pStyle w:val="af"/>
        <w:numPr>
          <w:ilvl w:val="0"/>
          <w:numId w:val="2"/>
        </w:numPr>
        <w:jc w:val="both"/>
        <w:rPr>
          <w:sz w:val="28"/>
        </w:rPr>
      </w:pPr>
      <w:r w:rsidRPr="00944CA1">
        <w:rPr>
          <w:sz w:val="28"/>
        </w:rPr>
        <w:t>Услугу по предоставлению бесплатных протезов, слуховых аппаратов и других приспособлений для инвалидов оптимизировали на РПГУ. В онлайн-форму внедрили сервис предварительной проверки, что поможет сократить количество отказов.</w:t>
      </w:r>
    </w:p>
    <w:p w:rsidR="007C419B" w:rsidRPr="00204093" w:rsidRDefault="007C419B" w:rsidP="007C419B">
      <w:pPr>
        <w:pStyle w:val="af"/>
      </w:pPr>
      <w:r w:rsidRPr="00204093">
        <w:rPr>
          <w:b/>
        </w:rPr>
        <w:t xml:space="preserve">Подробнее: </w:t>
      </w:r>
      <w:hyperlink r:id="rId37" w:history="1">
        <w:r w:rsidR="00E87BDD" w:rsidRPr="007672CD">
          <w:rPr>
            <w:rStyle w:val="a3"/>
          </w:rPr>
          <w:t>https://tass.ru/obschestvo/19284965</w:t>
        </w:r>
      </w:hyperlink>
      <w:r w:rsidR="00E87BDD">
        <w:t xml:space="preserve"> </w:t>
      </w:r>
      <w:r>
        <w:t xml:space="preserve">  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7C419B" w:rsidRDefault="007C419B" w:rsidP="007C419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A367FB" w:rsidRPr="00397BD8" w:rsidRDefault="00A367FB" w:rsidP="003946A1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39" w:name="_Toc151134377"/>
      <w:r w:rsidRPr="00397BD8">
        <w:rPr>
          <w:rFonts w:ascii="Times New Roman" w:hAnsi="Times New Roman" w:cs="Times New Roman"/>
        </w:rPr>
        <w:t>1</w:t>
      </w:r>
      <w:r w:rsidR="00C30AF4">
        <w:rPr>
          <w:rFonts w:ascii="Times New Roman" w:hAnsi="Times New Roman" w:cs="Times New Roman"/>
        </w:rPr>
        <w:t>4</w:t>
      </w:r>
      <w:r w:rsidRPr="00397BD8">
        <w:rPr>
          <w:rFonts w:ascii="Times New Roman" w:hAnsi="Times New Roman" w:cs="Times New Roman"/>
        </w:rPr>
        <w:t xml:space="preserve">.11.2023, </w:t>
      </w:r>
      <w:r w:rsidR="003946A1" w:rsidRPr="003946A1">
        <w:rPr>
          <w:rFonts w:ascii="Noto Serif" w:hAnsi="Noto Serif"/>
          <w:color w:val="000000"/>
          <w:shd w:val="clear" w:color="auto" w:fill="FFFFFF"/>
        </w:rPr>
        <w:t>«МК в Вологде»</w:t>
      </w:r>
      <w:r w:rsidRPr="00397BD8">
        <w:rPr>
          <w:rFonts w:ascii="Noto Serif" w:hAnsi="Noto Serif"/>
          <w:color w:val="000000"/>
          <w:shd w:val="clear" w:color="auto" w:fill="FFFFFF"/>
        </w:rPr>
        <w:t>. «</w:t>
      </w:r>
      <w:r w:rsidR="00397BD8" w:rsidRPr="00397BD8">
        <w:rPr>
          <w:rFonts w:ascii="Noto Serif" w:hAnsi="Noto Serif"/>
          <w:color w:val="000000"/>
          <w:shd w:val="clear" w:color="auto" w:fill="FFFFFF"/>
        </w:rPr>
        <w:t>Депутаты обсудили удобство вологодских тротуаров для людей с ОВЗ</w:t>
      </w:r>
      <w:r w:rsidRPr="00397BD8">
        <w:rPr>
          <w:rFonts w:ascii="Times New Roman" w:hAnsi="Times New Roman" w:cs="Times New Roman"/>
        </w:rPr>
        <w:t>»</w:t>
      </w:r>
      <w:bookmarkEnd w:id="39"/>
    </w:p>
    <w:p w:rsidR="00A367FB" w:rsidRPr="00B9464D" w:rsidRDefault="00A61C54" w:rsidP="00A61C54">
      <w:pPr>
        <w:pStyle w:val="af"/>
        <w:numPr>
          <w:ilvl w:val="0"/>
          <w:numId w:val="2"/>
        </w:numPr>
        <w:jc w:val="both"/>
        <w:rPr>
          <w:sz w:val="28"/>
        </w:rPr>
      </w:pPr>
      <w:r w:rsidRPr="00A61C54">
        <w:rPr>
          <w:sz w:val="28"/>
        </w:rPr>
        <w:t xml:space="preserve">Сотрудники департамента дорожного хозяйства Вологодской области совместно с депутатами Вологодской городской Думы и общественниками из </w:t>
      </w:r>
      <w:r w:rsidRPr="00A61C54">
        <w:rPr>
          <w:sz w:val="28"/>
        </w:rPr>
        <w:lastRenderedPageBreak/>
        <w:t>организации инвалидов провели мониторинг качества благоустройства тротуаров.</w:t>
      </w:r>
    </w:p>
    <w:p w:rsidR="00A367FB" w:rsidRPr="00204093" w:rsidRDefault="00A367FB" w:rsidP="00A367FB">
      <w:pPr>
        <w:pStyle w:val="af"/>
      </w:pPr>
      <w:r w:rsidRPr="00204093">
        <w:rPr>
          <w:b/>
        </w:rPr>
        <w:t xml:space="preserve">Подробнее: </w:t>
      </w:r>
      <w:hyperlink r:id="rId38" w:history="1">
        <w:r w:rsidR="00C30AF4" w:rsidRPr="007672CD">
          <w:rPr>
            <w:rStyle w:val="a3"/>
          </w:rPr>
          <w:t>https://vologda.mk.ru/social/2023/11/14/deputaty-obsudili-udobstvo-vologodskikh-trotuarov-dlya-lyudey-s-ovz.html</w:t>
        </w:r>
      </w:hyperlink>
      <w:r w:rsidR="00C30AF4">
        <w:t xml:space="preserve"> </w:t>
      </w:r>
      <w:r>
        <w:t xml:space="preserve">                 </w:t>
      </w:r>
      <w:r w:rsidRPr="00E57648">
        <w:t xml:space="preserve"> </w:t>
      </w:r>
      <w:r>
        <w:t xml:space="preserve">     </w:t>
      </w:r>
      <w:r w:rsidRPr="00035918">
        <w:t xml:space="preserve"> </w:t>
      </w:r>
      <w:r>
        <w:t xml:space="preserve">             </w:t>
      </w:r>
      <w:r w:rsidRPr="00FD5A2B">
        <w:t xml:space="preserve"> </w:t>
      </w:r>
      <w:r>
        <w:t xml:space="preserve">           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A367FB" w:rsidRDefault="00A367FB" w:rsidP="00A367F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5026C6" w:rsidRDefault="005026C6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p w:rsidR="00D340EA" w:rsidRDefault="00D340EA" w:rsidP="00F43721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3B46BC" w:rsidTr="008B6FB1">
        <w:trPr>
          <w:trHeight w:val="568"/>
        </w:trPr>
        <w:tc>
          <w:tcPr>
            <w:tcW w:w="9756" w:type="dxa"/>
            <w:shd w:val="clear" w:color="auto" w:fill="D9D9D9"/>
          </w:tcPr>
          <w:p w:rsidR="003B46BC" w:rsidRDefault="003B46BC" w:rsidP="008B6FB1">
            <w:pPr>
              <w:pStyle w:val="1"/>
              <w:numPr>
                <w:ilvl w:val="0"/>
                <w:numId w:val="2"/>
              </w:numPr>
              <w:jc w:val="center"/>
            </w:pPr>
            <w:bookmarkStart w:id="40" w:name="_Toc151134378"/>
            <w:r>
              <w:rPr>
                <w:sz w:val="28"/>
              </w:rPr>
              <w:lastRenderedPageBreak/>
              <w:t>Мероприятия</w:t>
            </w:r>
            <w:bookmarkEnd w:id="40"/>
          </w:p>
        </w:tc>
      </w:tr>
    </w:tbl>
    <w:p w:rsidR="00822990" w:rsidRPr="00C93EC4" w:rsidRDefault="002006FB" w:rsidP="00DC223C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1" w:name="_Toc151134379"/>
      <w:r>
        <w:rPr>
          <w:rFonts w:ascii="Times New Roman" w:hAnsi="Times New Roman" w:cs="Times New Roman"/>
        </w:rPr>
        <w:t>16</w:t>
      </w:r>
      <w:r w:rsidR="00822990" w:rsidRPr="00C93EC4">
        <w:rPr>
          <w:rFonts w:ascii="Times New Roman" w:hAnsi="Times New Roman" w:cs="Times New Roman"/>
        </w:rPr>
        <w:t>.</w:t>
      </w:r>
      <w:r w:rsidR="00D271F2">
        <w:rPr>
          <w:rFonts w:ascii="Times New Roman" w:hAnsi="Times New Roman" w:cs="Times New Roman"/>
        </w:rPr>
        <w:t>1</w:t>
      </w:r>
      <w:r w:rsidR="00AE4215">
        <w:rPr>
          <w:rFonts w:ascii="Times New Roman" w:hAnsi="Times New Roman" w:cs="Times New Roman"/>
        </w:rPr>
        <w:t>1</w:t>
      </w:r>
      <w:r w:rsidR="00822990" w:rsidRPr="00C93EC4">
        <w:rPr>
          <w:rFonts w:ascii="Times New Roman" w:hAnsi="Times New Roman" w:cs="Times New Roman"/>
        </w:rPr>
        <w:t xml:space="preserve">.2023, </w:t>
      </w:r>
      <w:r w:rsidR="00D40A3B">
        <w:rPr>
          <w:rFonts w:ascii="Noto Serif" w:hAnsi="Noto Serif"/>
          <w:color w:val="000000"/>
          <w:shd w:val="clear" w:color="auto" w:fill="FFFFFF"/>
        </w:rPr>
        <w:t>ТАСС</w:t>
      </w:r>
      <w:r w:rsidR="00177631">
        <w:rPr>
          <w:rFonts w:ascii="Times New Roman" w:hAnsi="Times New Roman" w:cs="Times New Roman"/>
        </w:rPr>
        <w:t xml:space="preserve">. </w:t>
      </w:r>
      <w:r w:rsidR="00177631" w:rsidRPr="00177631">
        <w:rPr>
          <w:rFonts w:ascii="Times New Roman" w:hAnsi="Times New Roman" w:cs="Times New Roman"/>
        </w:rPr>
        <w:t>«</w:t>
      </w:r>
      <w:r w:rsidR="00DC223C" w:rsidRPr="00DC223C">
        <w:rPr>
          <w:rFonts w:ascii="Times New Roman" w:hAnsi="Times New Roman" w:cs="Times New Roman"/>
        </w:rPr>
        <w:t>ВЦИОМ: 73% россиян считают, что помогать уязвимым группам должно прежде всего государство</w:t>
      </w:r>
      <w:r w:rsidR="00177631" w:rsidRPr="00177631">
        <w:rPr>
          <w:rFonts w:ascii="Times New Roman" w:hAnsi="Times New Roman" w:cs="Times New Roman"/>
        </w:rPr>
        <w:t>»</w:t>
      </w:r>
      <w:bookmarkEnd w:id="41"/>
    </w:p>
    <w:p w:rsidR="00822990" w:rsidRPr="00EA43B8" w:rsidRDefault="00945004" w:rsidP="00945004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945004">
        <w:rPr>
          <w:sz w:val="28"/>
        </w:rPr>
        <w:t>Каждый второй респондент из более 1,6 тыс. человек отметил, что таким людям должно помогать все их окружение, включая родных и близких.</w:t>
      </w:r>
    </w:p>
    <w:p w:rsidR="00822990" w:rsidRPr="00204093" w:rsidRDefault="00822990" w:rsidP="00822990">
      <w:pPr>
        <w:pStyle w:val="af"/>
      </w:pPr>
      <w:r w:rsidRPr="00204093">
        <w:rPr>
          <w:b/>
        </w:rPr>
        <w:t xml:space="preserve">Подробнее: </w:t>
      </w:r>
      <w:hyperlink r:id="rId39" w:history="1">
        <w:r w:rsidR="002006FB" w:rsidRPr="007672CD">
          <w:rPr>
            <w:rStyle w:val="a3"/>
          </w:rPr>
          <w:t>https://tass.ru/obschestvo/19298629</w:t>
        </w:r>
      </w:hyperlink>
      <w:r w:rsidR="002006FB">
        <w:t xml:space="preserve"> </w:t>
      </w:r>
      <w:r w:rsidR="00DA47FA">
        <w:t xml:space="preserve"> </w:t>
      </w:r>
      <w:r w:rsidR="001E5860">
        <w:t xml:space="preserve"> </w:t>
      </w:r>
      <w:r w:rsidR="005D64F0">
        <w:t xml:space="preserve"> </w:t>
      </w:r>
      <w:r w:rsidR="00B571E8">
        <w:t xml:space="preserve"> </w:t>
      </w:r>
      <w:r w:rsidR="0075284A">
        <w:t xml:space="preserve"> </w:t>
      </w:r>
      <w:r w:rsidR="00460294">
        <w:t xml:space="preserve"> </w:t>
      </w:r>
      <w:r w:rsidR="0096142F">
        <w:t xml:space="preserve"> </w:t>
      </w:r>
      <w:r w:rsidR="00F22C57">
        <w:t xml:space="preserve"> </w:t>
      </w:r>
      <w:r w:rsidR="00A65B32">
        <w:t xml:space="preserve"> </w:t>
      </w:r>
      <w:r w:rsidR="00CD4C76">
        <w:t xml:space="preserve"> </w:t>
      </w:r>
      <w:r w:rsidR="006A3E50">
        <w:t xml:space="preserve"> </w:t>
      </w:r>
      <w:r>
        <w:t xml:space="preserve">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217C5" w:rsidRDefault="007C0709" w:rsidP="00A63CB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822990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59429C" w:rsidRPr="00C93EC4" w:rsidRDefault="0059429C" w:rsidP="00852EE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2" w:name="_Toc151134380"/>
      <w:r>
        <w:rPr>
          <w:rFonts w:ascii="Times New Roman" w:hAnsi="Times New Roman" w:cs="Times New Roman"/>
        </w:rPr>
        <w:t>1</w:t>
      </w:r>
      <w:r w:rsidR="00EC2660">
        <w:rPr>
          <w:rFonts w:ascii="Times New Roman" w:hAnsi="Times New Roman" w:cs="Times New Roman"/>
        </w:rPr>
        <w:t>3</w:t>
      </w:r>
      <w:r w:rsidRPr="00C93E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C93EC4">
        <w:rPr>
          <w:rFonts w:ascii="Times New Roman" w:hAnsi="Times New Roman" w:cs="Times New Roman"/>
        </w:rPr>
        <w:t xml:space="preserve">.2023, </w:t>
      </w:r>
      <w:r w:rsidR="00852EED" w:rsidRPr="00852EED">
        <w:rPr>
          <w:rFonts w:ascii="Noto Serif" w:hAnsi="Noto Serif"/>
          <w:color w:val="000000"/>
          <w:shd w:val="clear" w:color="auto" w:fill="FFFFFF"/>
        </w:rPr>
        <w:t>газета Metro</w:t>
      </w:r>
      <w:r>
        <w:rPr>
          <w:rFonts w:ascii="Times New Roman" w:hAnsi="Times New Roman" w:cs="Times New Roman"/>
        </w:rPr>
        <w:t xml:space="preserve">. </w:t>
      </w:r>
      <w:r w:rsidRPr="00177631">
        <w:rPr>
          <w:rFonts w:ascii="Times New Roman" w:hAnsi="Times New Roman" w:cs="Times New Roman"/>
        </w:rPr>
        <w:t>«</w:t>
      </w:r>
      <w:r w:rsidR="00BA2523" w:rsidRPr="00BA2523">
        <w:rPr>
          <w:rFonts w:ascii="Times New Roman" w:hAnsi="Times New Roman" w:cs="Times New Roman"/>
        </w:rPr>
        <w:t>В Международный день инвалидов пройдет фестиваль «Большой футбол на равных для всех»</w:t>
      </w:r>
      <w:r w:rsidRPr="00177631">
        <w:rPr>
          <w:rFonts w:ascii="Times New Roman" w:hAnsi="Times New Roman" w:cs="Times New Roman"/>
        </w:rPr>
        <w:t>»</w:t>
      </w:r>
      <w:bookmarkEnd w:id="42"/>
    </w:p>
    <w:p w:rsidR="0059429C" w:rsidRPr="00EA43B8" w:rsidRDefault="00652F05" w:rsidP="00652F05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652F05">
        <w:rPr>
          <w:sz w:val="28"/>
        </w:rPr>
        <w:t>Люди с ограниченными возможностями покажут ловкость, реакцию, выносливость и высокий уровень мастерства.</w:t>
      </w:r>
    </w:p>
    <w:p w:rsidR="0059429C" w:rsidRPr="00204093" w:rsidRDefault="0059429C" w:rsidP="0059429C">
      <w:pPr>
        <w:pStyle w:val="af"/>
      </w:pPr>
      <w:r w:rsidRPr="00204093">
        <w:rPr>
          <w:b/>
        </w:rPr>
        <w:t xml:space="preserve">Подробнее: </w:t>
      </w:r>
      <w:hyperlink r:id="rId40" w:history="1">
        <w:r w:rsidR="00EC2660" w:rsidRPr="007672CD">
          <w:rPr>
            <w:rStyle w:val="a3"/>
          </w:rPr>
          <w:t>https://www.metronews.ru/novosti/peterbourg/reviews/festival-bolshoy-futbol-na-ravnyh-dlya-vseh-v-spb-2145236/</w:t>
        </w:r>
      </w:hyperlink>
      <w:r w:rsidR="00EC2660">
        <w:t xml:space="preserve"> </w:t>
      </w:r>
      <w:r>
        <w:t xml:space="preserve">  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59429C" w:rsidRDefault="0059429C" w:rsidP="0059429C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652F05" w:rsidRPr="00C93EC4" w:rsidRDefault="00652F05" w:rsidP="0012325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3" w:name="_Toc151134381"/>
      <w:r>
        <w:rPr>
          <w:rFonts w:ascii="Times New Roman" w:hAnsi="Times New Roman" w:cs="Times New Roman"/>
        </w:rPr>
        <w:t>1</w:t>
      </w:r>
      <w:r w:rsidR="003B53CD">
        <w:rPr>
          <w:rFonts w:ascii="Times New Roman" w:hAnsi="Times New Roman" w:cs="Times New Roman"/>
        </w:rPr>
        <w:t>4</w:t>
      </w:r>
      <w:r w:rsidRPr="00C93E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C93EC4">
        <w:rPr>
          <w:rFonts w:ascii="Times New Roman" w:hAnsi="Times New Roman" w:cs="Times New Roman"/>
        </w:rPr>
        <w:t xml:space="preserve">.2023, </w:t>
      </w:r>
      <w:r w:rsidR="0097364B" w:rsidRPr="00520131">
        <w:rPr>
          <w:rFonts w:ascii="Noto Serif" w:hAnsi="Noto Serif"/>
          <w:color w:val="000000"/>
          <w:shd w:val="clear" w:color="auto" w:fill="FFFFFF"/>
        </w:rPr>
        <w:t>Агентство социальной информации</w:t>
      </w:r>
      <w:r>
        <w:rPr>
          <w:rFonts w:ascii="Times New Roman" w:hAnsi="Times New Roman" w:cs="Times New Roman"/>
        </w:rPr>
        <w:t xml:space="preserve">. </w:t>
      </w:r>
      <w:r w:rsidRPr="00177631">
        <w:rPr>
          <w:rFonts w:ascii="Times New Roman" w:hAnsi="Times New Roman" w:cs="Times New Roman"/>
        </w:rPr>
        <w:t>«</w:t>
      </w:r>
      <w:r w:rsidR="00123253" w:rsidRPr="00123253">
        <w:rPr>
          <w:rFonts w:ascii="Times New Roman" w:hAnsi="Times New Roman" w:cs="Times New Roman"/>
        </w:rPr>
        <w:t>В Москве представили обзор состояния корпоративного волонтерства в странах СНГ</w:t>
      </w:r>
      <w:r w:rsidRPr="00177631">
        <w:rPr>
          <w:rFonts w:ascii="Times New Roman" w:hAnsi="Times New Roman" w:cs="Times New Roman"/>
        </w:rPr>
        <w:t>»</w:t>
      </w:r>
      <w:bookmarkEnd w:id="43"/>
    </w:p>
    <w:p w:rsidR="00652F05" w:rsidRPr="00EA43B8" w:rsidRDefault="00EA1CE7" w:rsidP="00EA1CE7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EA1CE7">
        <w:rPr>
          <w:sz w:val="28"/>
        </w:rPr>
        <w:t>Как развивается это направление КСО в странах СНГ, рассказали эксперты на XII Международном форуме «Корпоративное волонтерство».</w:t>
      </w:r>
    </w:p>
    <w:p w:rsidR="00652F05" w:rsidRPr="00204093" w:rsidRDefault="00652F05" w:rsidP="00652F05">
      <w:pPr>
        <w:pStyle w:val="af"/>
      </w:pPr>
      <w:r w:rsidRPr="00204093">
        <w:rPr>
          <w:b/>
        </w:rPr>
        <w:t xml:space="preserve">Подробнее: </w:t>
      </w:r>
      <w:hyperlink r:id="rId41" w:history="1">
        <w:r w:rsidR="003B53CD" w:rsidRPr="007672CD">
          <w:rPr>
            <w:rStyle w:val="a3"/>
          </w:rPr>
          <w:t>https://www.asi.org.ru/2023/11/14/mezhdunarodnyj-forum-korporativnoe-volonterstvo/</w:t>
        </w:r>
      </w:hyperlink>
      <w:r w:rsidR="003B53CD">
        <w:t xml:space="preserve"> </w:t>
      </w:r>
      <w:r>
        <w:t xml:space="preserve">   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652F05" w:rsidRDefault="00652F05" w:rsidP="00652F05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D340EA" w:rsidRDefault="00D340EA" w:rsidP="000F7916">
      <w:pPr>
        <w:pStyle w:val="af"/>
        <w:jc w:val="both"/>
        <w:rPr>
          <w:b/>
          <w:bCs/>
          <w:i/>
          <w:iCs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4F3E3B" w:rsidTr="00D03925">
        <w:trPr>
          <w:trHeight w:val="568"/>
        </w:trPr>
        <w:tc>
          <w:tcPr>
            <w:tcW w:w="9756" w:type="dxa"/>
            <w:shd w:val="clear" w:color="auto" w:fill="D9D9D9"/>
          </w:tcPr>
          <w:p w:rsidR="004F3E3B" w:rsidRDefault="00D340EA" w:rsidP="00D340EA">
            <w:pPr>
              <w:pStyle w:val="1"/>
              <w:numPr>
                <w:ilvl w:val="0"/>
                <w:numId w:val="2"/>
              </w:numPr>
              <w:jc w:val="center"/>
            </w:pPr>
            <w:bookmarkStart w:id="44" w:name="_Toc151134382"/>
            <w:r w:rsidRPr="00D340EA">
              <w:rPr>
                <w:sz w:val="28"/>
              </w:rPr>
              <w:lastRenderedPageBreak/>
              <w:t>Происшествия</w:t>
            </w:r>
            <w:bookmarkEnd w:id="44"/>
          </w:p>
        </w:tc>
      </w:tr>
    </w:tbl>
    <w:p w:rsidR="004F3E3B" w:rsidRPr="00C93EC4" w:rsidRDefault="00DA46A1" w:rsidP="0028659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5" w:name="_Toc151134383"/>
      <w:r>
        <w:rPr>
          <w:rFonts w:ascii="Times New Roman" w:hAnsi="Times New Roman" w:cs="Times New Roman"/>
        </w:rPr>
        <w:t>12</w:t>
      </w:r>
      <w:r w:rsidR="004F3E3B" w:rsidRPr="00C93EC4">
        <w:rPr>
          <w:rFonts w:ascii="Times New Roman" w:hAnsi="Times New Roman" w:cs="Times New Roman"/>
        </w:rPr>
        <w:t>.</w:t>
      </w:r>
      <w:r w:rsidR="004F3E3B">
        <w:rPr>
          <w:rFonts w:ascii="Times New Roman" w:hAnsi="Times New Roman" w:cs="Times New Roman"/>
        </w:rPr>
        <w:t>11</w:t>
      </w:r>
      <w:r w:rsidR="004F3E3B" w:rsidRPr="00C93EC4">
        <w:rPr>
          <w:rFonts w:ascii="Times New Roman" w:hAnsi="Times New Roman" w:cs="Times New Roman"/>
        </w:rPr>
        <w:t xml:space="preserve">.2023, </w:t>
      </w:r>
      <w:r w:rsidR="00286598" w:rsidRPr="00286598">
        <w:rPr>
          <w:rFonts w:ascii="Times New Roman" w:hAnsi="Times New Roman" w:cs="Times New Roman"/>
        </w:rPr>
        <w:t>«Комсомольская правда СПБ»</w:t>
      </w:r>
      <w:r w:rsidR="004F3E3B">
        <w:rPr>
          <w:rFonts w:ascii="Times New Roman" w:hAnsi="Times New Roman" w:cs="Times New Roman"/>
        </w:rPr>
        <w:t xml:space="preserve">. </w:t>
      </w:r>
      <w:r w:rsidR="004F3E3B" w:rsidRPr="00177631">
        <w:rPr>
          <w:rFonts w:ascii="Times New Roman" w:hAnsi="Times New Roman" w:cs="Times New Roman"/>
        </w:rPr>
        <w:t>«</w:t>
      </w:r>
      <w:r w:rsidR="00BC54FA" w:rsidRPr="00BC54FA">
        <w:rPr>
          <w:rFonts w:ascii="Times New Roman" w:hAnsi="Times New Roman" w:cs="Times New Roman"/>
        </w:rPr>
        <w:t>«Это подло по отношению ко мне»: Инвалида с ДЦП из Прикамья Сергея Вагина не пустили в клуб в Петербурге</w:t>
      </w:r>
      <w:r w:rsidR="004F3E3B" w:rsidRPr="00177631">
        <w:rPr>
          <w:rFonts w:ascii="Times New Roman" w:hAnsi="Times New Roman" w:cs="Times New Roman"/>
        </w:rPr>
        <w:t>»</w:t>
      </w:r>
      <w:bookmarkEnd w:id="45"/>
    </w:p>
    <w:p w:rsidR="004F3E3B" w:rsidRPr="00EA43B8" w:rsidRDefault="001A56D0" w:rsidP="001A56D0">
      <w:pPr>
        <w:pStyle w:val="af"/>
        <w:numPr>
          <w:ilvl w:val="0"/>
          <w:numId w:val="2"/>
        </w:numPr>
        <w:jc w:val="both"/>
        <w:rPr>
          <w:sz w:val="28"/>
          <w:highlight w:val="yellow"/>
        </w:rPr>
      </w:pPr>
      <w:r w:rsidRPr="001A56D0">
        <w:rPr>
          <w:sz w:val="28"/>
        </w:rPr>
        <w:t>Инвалида с ДЦП из Пермского края Сергея Вагина не пустили в клуб в Петербурге.</w:t>
      </w:r>
    </w:p>
    <w:p w:rsidR="004F3E3B" w:rsidRPr="00204093" w:rsidRDefault="004F3E3B" w:rsidP="004F3E3B">
      <w:pPr>
        <w:pStyle w:val="af"/>
      </w:pPr>
      <w:r w:rsidRPr="00204093">
        <w:rPr>
          <w:b/>
        </w:rPr>
        <w:t xml:space="preserve">Подробнее: </w:t>
      </w:r>
      <w:hyperlink r:id="rId42" w:history="1">
        <w:r w:rsidR="00DA46A1" w:rsidRPr="007672CD">
          <w:rPr>
            <w:rStyle w:val="a3"/>
          </w:rPr>
          <w:t>https://www.spb.kp.ru/daily/27580.5/4850444/</w:t>
        </w:r>
      </w:hyperlink>
      <w:r w:rsidR="00DA46A1">
        <w:t xml:space="preserve"> </w:t>
      </w:r>
      <w:r w:rsidR="001C6691">
        <w:t xml:space="preserve"> </w:t>
      </w:r>
      <w:r>
        <w:t xml:space="preserve">                          </w:t>
      </w:r>
      <w:r w:rsidRPr="0087212E">
        <w:t xml:space="preserve"> </w:t>
      </w:r>
      <w:r w:rsidRPr="006409AD">
        <w:t xml:space="preserve"> </w:t>
      </w:r>
      <w:r>
        <w:t xml:space="preserve">                                </w:t>
      </w:r>
      <w:r w:rsidRPr="00156008">
        <w:t xml:space="preserve"> </w:t>
      </w:r>
      <w:r>
        <w:t xml:space="preserve">     </w:t>
      </w:r>
      <w:r w:rsidRPr="00204093">
        <w:t xml:space="preserve">                                     </w:t>
      </w:r>
    </w:p>
    <w:p w:rsidR="004F3E3B" w:rsidRDefault="007C0709" w:rsidP="004F3E3B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="004F3E3B" w:rsidRPr="00204093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3B3419" w:rsidRDefault="003B3419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3B3419" w:rsidRDefault="003B3419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4F3E3B" w:rsidRDefault="004F3E3B" w:rsidP="000F7916">
      <w:pPr>
        <w:pStyle w:val="af"/>
        <w:jc w:val="both"/>
        <w:rPr>
          <w:rStyle w:val="a3"/>
          <w:i/>
          <w:sz w:val="28"/>
          <w:szCs w:val="28"/>
        </w:rPr>
      </w:pPr>
    </w:p>
    <w:p w:rsidR="005A5FEF" w:rsidRDefault="005A5FEF" w:rsidP="000F7916">
      <w:pPr>
        <w:pStyle w:val="af"/>
        <w:jc w:val="both"/>
        <w:rPr>
          <w:rStyle w:val="a3"/>
          <w:i/>
          <w:sz w:val="28"/>
          <w:szCs w:val="28"/>
        </w:rPr>
      </w:pPr>
    </w:p>
    <w:tbl>
      <w:tblPr>
        <w:tblW w:w="9756" w:type="dxa"/>
        <w:tblInd w:w="324" w:type="dxa"/>
        <w:tblLayout w:type="fixed"/>
        <w:tblLook w:val="0000" w:firstRow="0" w:lastRow="0" w:firstColumn="0" w:lastColumn="0" w:noHBand="0" w:noVBand="0"/>
      </w:tblPr>
      <w:tblGrid>
        <w:gridCol w:w="9756"/>
      </w:tblGrid>
      <w:tr w:rsidR="007964A4" w:rsidTr="00EE691D">
        <w:trPr>
          <w:trHeight w:val="568"/>
        </w:trPr>
        <w:tc>
          <w:tcPr>
            <w:tcW w:w="9756" w:type="dxa"/>
            <w:shd w:val="clear" w:color="auto" w:fill="D9D9D9"/>
          </w:tcPr>
          <w:p w:rsidR="007964A4" w:rsidRDefault="008B49FE" w:rsidP="00EE691D">
            <w:pPr>
              <w:pStyle w:val="1"/>
              <w:numPr>
                <w:ilvl w:val="0"/>
                <w:numId w:val="2"/>
              </w:numPr>
              <w:jc w:val="center"/>
            </w:pPr>
            <w:bookmarkStart w:id="46" w:name="_Toc151134384"/>
            <w:r>
              <w:rPr>
                <w:sz w:val="28"/>
              </w:rPr>
              <w:lastRenderedPageBreak/>
              <w:t>Новости сайта ВОИ</w:t>
            </w:r>
            <w:bookmarkEnd w:id="46"/>
          </w:p>
        </w:tc>
      </w:tr>
    </w:tbl>
    <w:p w:rsidR="000A390B" w:rsidRPr="00CD7613" w:rsidRDefault="00F87157" w:rsidP="00FF4558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7" w:name="_Toc151134385"/>
      <w:r>
        <w:rPr>
          <w:rFonts w:ascii="Times New Roman" w:hAnsi="Times New Roman" w:cs="Times New Roman"/>
        </w:rPr>
        <w:t>14</w:t>
      </w:r>
      <w:r w:rsidR="000A390B" w:rsidRPr="00873CFA">
        <w:rPr>
          <w:rFonts w:ascii="Times New Roman" w:hAnsi="Times New Roman" w:cs="Times New Roman"/>
        </w:rPr>
        <w:t>.</w:t>
      </w:r>
      <w:r w:rsidR="007D1315">
        <w:rPr>
          <w:rFonts w:ascii="Times New Roman" w:hAnsi="Times New Roman" w:cs="Times New Roman"/>
        </w:rPr>
        <w:t>1</w:t>
      </w:r>
      <w:r w:rsidR="00640EE7">
        <w:rPr>
          <w:rFonts w:ascii="Times New Roman" w:hAnsi="Times New Roman" w:cs="Times New Roman"/>
        </w:rPr>
        <w:t>1</w:t>
      </w:r>
      <w:r w:rsidR="000A390B">
        <w:rPr>
          <w:rFonts w:ascii="Times New Roman" w:hAnsi="Times New Roman" w:cs="Times New Roman"/>
        </w:rPr>
        <w:t>.2023</w:t>
      </w:r>
      <w:r w:rsidR="000A390B" w:rsidRPr="00500739">
        <w:rPr>
          <w:rFonts w:ascii="Times New Roman" w:hAnsi="Times New Roman" w:cs="Times New Roman"/>
        </w:rPr>
        <w:t>.</w:t>
      </w:r>
      <w:r w:rsidR="000A390B" w:rsidRPr="00873CFA">
        <w:rPr>
          <w:rFonts w:ascii="Times New Roman" w:hAnsi="Times New Roman" w:cs="Times New Roman"/>
        </w:rPr>
        <w:t xml:space="preserve"> </w:t>
      </w:r>
      <w:r w:rsidR="000A390B">
        <w:rPr>
          <w:rFonts w:ascii="Times New Roman" w:hAnsi="Times New Roman" w:cs="Times New Roman"/>
        </w:rPr>
        <w:t>«</w:t>
      </w:r>
      <w:r w:rsidR="00FF4558" w:rsidRPr="00FF4558">
        <w:rPr>
          <w:rFonts w:ascii="Times New Roman" w:hAnsi="Times New Roman" w:cs="Times New Roman"/>
        </w:rPr>
        <w:t>ВОИ подписало меморандум о сотрудничестве с Ассоциацией инвалидов Узбекистана</w:t>
      </w:r>
      <w:r w:rsidR="000A390B" w:rsidRPr="00CD7613">
        <w:rPr>
          <w:rFonts w:ascii="Times New Roman" w:hAnsi="Times New Roman" w:cs="Times New Roman"/>
        </w:rPr>
        <w:t>»</w:t>
      </w:r>
      <w:bookmarkEnd w:id="47"/>
    </w:p>
    <w:p w:rsidR="000A390B" w:rsidRPr="00CA6C6F" w:rsidRDefault="009E1C3C" w:rsidP="009E1C3C">
      <w:pPr>
        <w:pStyle w:val="af"/>
        <w:numPr>
          <w:ilvl w:val="0"/>
          <w:numId w:val="2"/>
        </w:numPr>
        <w:jc w:val="both"/>
        <w:rPr>
          <w:sz w:val="28"/>
        </w:rPr>
      </w:pPr>
      <w:r w:rsidRPr="009E1C3C">
        <w:rPr>
          <w:sz w:val="28"/>
        </w:rPr>
        <w:t>Всероссийское общество инвалидов и Ассоциация инвалидов Узбекистана заключили меморандум о сотрудничестве и взаимодействии. Этот документ стал еще одним важным пунктом в реализации положений Конвенции ООН о правах инвалидов.</w:t>
      </w:r>
    </w:p>
    <w:p w:rsidR="000A390B" w:rsidRDefault="000A390B" w:rsidP="00B377C2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3" w:history="1">
        <w:r w:rsidR="00B377C2" w:rsidRPr="007672CD">
          <w:rPr>
            <w:rStyle w:val="a3"/>
          </w:rPr>
          <w:t>https://www.voi.ru/news/all_news/novosti_strany/voi_podpisalo_memorandum_o_sotrudnichestve_s_associaciej_invalidov_uzbekistana.html</w:t>
        </w:r>
      </w:hyperlink>
      <w:r w:rsidR="00B377C2">
        <w:t xml:space="preserve"> </w:t>
      </w:r>
      <w:r w:rsidR="00640EE7">
        <w:t xml:space="preserve"> </w:t>
      </w:r>
      <w:r w:rsidR="008B5280">
        <w:t xml:space="preserve"> </w:t>
      </w:r>
      <w:r w:rsidR="00495E2D">
        <w:t xml:space="preserve"> </w:t>
      </w:r>
      <w:r w:rsidR="00CE33A0">
        <w:t xml:space="preserve"> </w:t>
      </w:r>
      <w:r w:rsidR="00C56AD1">
        <w:t xml:space="preserve"> </w:t>
      </w:r>
      <w:r w:rsidR="00BC1943">
        <w:t xml:space="preserve"> </w:t>
      </w:r>
      <w:r w:rsidR="004F6067">
        <w:t xml:space="preserve"> </w:t>
      </w:r>
      <w:r w:rsidR="005D24A9">
        <w:t xml:space="preserve"> </w:t>
      </w:r>
      <w:r>
        <w:t xml:space="preserve">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90293E" w:rsidRPr="00D340EA" w:rsidRDefault="007C0709" w:rsidP="00D340EA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="000A390B"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90293E" w:rsidRDefault="0090293E">
      <w:pPr>
        <w:pStyle w:val="af"/>
        <w:jc w:val="center"/>
        <w:rPr>
          <w:b/>
          <w:sz w:val="28"/>
          <w:szCs w:val="28"/>
        </w:rPr>
      </w:pPr>
    </w:p>
    <w:p w:rsidR="00D62E5E" w:rsidRPr="00CD7613" w:rsidRDefault="00D62E5E" w:rsidP="00DE5C6E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8" w:name="_Toc151134386"/>
      <w:r>
        <w:rPr>
          <w:rFonts w:ascii="Times New Roman" w:hAnsi="Times New Roman" w:cs="Times New Roman"/>
        </w:rPr>
        <w:t>14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DE5C6E" w:rsidRPr="00DE5C6E">
        <w:rPr>
          <w:rFonts w:ascii="Times New Roman" w:hAnsi="Times New Roman" w:cs="Times New Roman"/>
        </w:rPr>
        <w:t>Мерч столицы Прикамья</w:t>
      </w:r>
      <w:r w:rsidRPr="00CD7613">
        <w:rPr>
          <w:rFonts w:ascii="Times New Roman" w:hAnsi="Times New Roman" w:cs="Times New Roman"/>
        </w:rPr>
        <w:t>»</w:t>
      </w:r>
      <w:bookmarkEnd w:id="48"/>
    </w:p>
    <w:p w:rsidR="00D62E5E" w:rsidRPr="00CA6C6F" w:rsidRDefault="000728B6" w:rsidP="000728B6">
      <w:pPr>
        <w:pStyle w:val="af"/>
        <w:numPr>
          <w:ilvl w:val="0"/>
          <w:numId w:val="2"/>
        </w:numPr>
        <w:jc w:val="both"/>
        <w:rPr>
          <w:sz w:val="28"/>
        </w:rPr>
      </w:pPr>
      <w:r w:rsidRPr="000728B6">
        <w:rPr>
          <w:sz w:val="28"/>
        </w:rPr>
        <w:t>Индустриальная районная организация ВОИ Пермской краевой организации ВОИ в рамках своего проекта, посвященного 300-летию Перми, создала функциональные вещи со своей символикой.</w:t>
      </w:r>
    </w:p>
    <w:p w:rsidR="00D62E5E" w:rsidRDefault="00D62E5E" w:rsidP="00724B41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4" w:history="1">
        <w:r w:rsidR="00724B41" w:rsidRPr="007672CD">
          <w:rPr>
            <w:rStyle w:val="a3"/>
          </w:rPr>
          <w:t>https://www.voi.ru/news/all_news/novosti_voi/merch_stolicy_prikamya.html</w:t>
        </w:r>
      </w:hyperlink>
      <w:r w:rsidR="00724B41">
        <w:t xml:space="preserve"> </w:t>
      </w:r>
      <w:r>
        <w:t xml:space="preserve">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D62E5E" w:rsidRDefault="00D62E5E" w:rsidP="00D62E5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AD0451" w:rsidRDefault="00AD0451" w:rsidP="00D62E5E">
      <w:pPr>
        <w:pStyle w:val="af"/>
        <w:jc w:val="both"/>
        <w:rPr>
          <w:rStyle w:val="a3"/>
          <w:i/>
          <w:sz w:val="28"/>
          <w:szCs w:val="28"/>
        </w:rPr>
      </w:pPr>
    </w:p>
    <w:p w:rsidR="00AD0451" w:rsidRPr="00CD7613" w:rsidRDefault="00AD0451" w:rsidP="00105B09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49" w:name="_Toc151134387"/>
      <w:r>
        <w:rPr>
          <w:rFonts w:ascii="Times New Roman" w:hAnsi="Times New Roman" w:cs="Times New Roman"/>
        </w:rPr>
        <w:t>1</w:t>
      </w:r>
      <w:r w:rsidR="002C0B2D">
        <w:rPr>
          <w:rFonts w:ascii="Times New Roman" w:hAnsi="Times New Roman" w:cs="Times New Roman"/>
        </w:rPr>
        <w:t>5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105B09" w:rsidRPr="00105B09">
        <w:rPr>
          <w:rFonts w:ascii="Times New Roman" w:hAnsi="Times New Roman" w:cs="Times New Roman"/>
        </w:rPr>
        <w:t>В Нижнем Новгороде открылась фотовыставка «Без барьеров»</w:t>
      </w:r>
      <w:r w:rsidRPr="00CD7613">
        <w:rPr>
          <w:rFonts w:ascii="Times New Roman" w:hAnsi="Times New Roman" w:cs="Times New Roman"/>
        </w:rPr>
        <w:t>»</w:t>
      </w:r>
      <w:bookmarkEnd w:id="49"/>
    </w:p>
    <w:p w:rsidR="00AD0451" w:rsidRPr="00CA6C6F" w:rsidRDefault="009E5DE1" w:rsidP="009E5DE1">
      <w:pPr>
        <w:pStyle w:val="af"/>
        <w:numPr>
          <w:ilvl w:val="0"/>
          <w:numId w:val="2"/>
        </w:numPr>
        <w:jc w:val="both"/>
        <w:rPr>
          <w:sz w:val="28"/>
        </w:rPr>
      </w:pPr>
      <w:r w:rsidRPr="009E5DE1">
        <w:rPr>
          <w:sz w:val="28"/>
        </w:rPr>
        <w:t>Выставка, открывшаяся сегодня в Русском музее фотографии Нижнего Новгорода, продлится до 3 декабря.  На выставке представлены работы призеров и участников IX Всероссийского фотоконкурса о жизни инвалидов «Без барьеров». Это многолетний совместный проект Всероссийского общества инвалидов (ВОИ) и Союза фотохудожников России (ВОИ), целями которого является привлечение внимания общества к проблемам людей с инвалидностью и их социальной интеграции в общество.</w:t>
      </w:r>
    </w:p>
    <w:p w:rsidR="00AD0451" w:rsidRDefault="00AD0451" w:rsidP="002C0B2D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5" w:history="1">
        <w:r w:rsidR="002C0B2D" w:rsidRPr="007672CD">
          <w:rPr>
            <w:rStyle w:val="a3"/>
          </w:rPr>
          <w:t>https://www.voi.ru/news/all_news/novosti_strany/v_niznem_novgorode_otkrylas_fotovystavka_bez_barerov.html</w:t>
        </w:r>
      </w:hyperlink>
      <w:r w:rsidR="002C0B2D">
        <w:t xml:space="preserve"> </w:t>
      </w:r>
      <w:r>
        <w:t xml:space="preserve">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AD0451" w:rsidRDefault="00AD0451" w:rsidP="00D62E5E">
      <w:pPr>
        <w:pStyle w:val="af"/>
        <w:jc w:val="both"/>
        <w:rPr>
          <w:rStyle w:val="a3"/>
          <w:i/>
          <w:sz w:val="28"/>
          <w:szCs w:val="28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765D7" w:rsidRDefault="00F765D7" w:rsidP="00D62E5E">
      <w:pPr>
        <w:pStyle w:val="af"/>
        <w:jc w:val="both"/>
        <w:rPr>
          <w:rStyle w:val="a3"/>
          <w:i/>
          <w:sz w:val="28"/>
          <w:szCs w:val="28"/>
        </w:rPr>
      </w:pPr>
    </w:p>
    <w:p w:rsidR="00F765D7" w:rsidRPr="00CD7613" w:rsidRDefault="00F765D7" w:rsidP="00C334DD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0" w:name="_Toc151134388"/>
      <w:r>
        <w:rPr>
          <w:rFonts w:ascii="Times New Roman" w:hAnsi="Times New Roman" w:cs="Times New Roman"/>
        </w:rPr>
        <w:lastRenderedPageBreak/>
        <w:t>1</w:t>
      </w:r>
      <w:r w:rsidR="0047201A">
        <w:rPr>
          <w:rFonts w:ascii="Times New Roman" w:hAnsi="Times New Roman" w:cs="Times New Roman"/>
        </w:rPr>
        <w:t>6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C334DD" w:rsidRPr="00C334DD">
        <w:rPr>
          <w:rFonts w:ascii="Times New Roman" w:hAnsi="Times New Roman" w:cs="Times New Roman"/>
        </w:rPr>
        <w:t>Юбилей в формате форума</w:t>
      </w:r>
      <w:r w:rsidRPr="00CD7613">
        <w:rPr>
          <w:rFonts w:ascii="Times New Roman" w:hAnsi="Times New Roman" w:cs="Times New Roman"/>
        </w:rPr>
        <w:t>»</w:t>
      </w:r>
      <w:bookmarkEnd w:id="50"/>
    </w:p>
    <w:p w:rsidR="00F765D7" w:rsidRPr="00CA6C6F" w:rsidRDefault="0014155A" w:rsidP="0014155A">
      <w:pPr>
        <w:pStyle w:val="af"/>
        <w:numPr>
          <w:ilvl w:val="0"/>
          <w:numId w:val="2"/>
        </w:numPr>
        <w:jc w:val="both"/>
        <w:rPr>
          <w:sz w:val="28"/>
        </w:rPr>
      </w:pPr>
      <w:r w:rsidRPr="0014155A">
        <w:rPr>
          <w:sz w:val="28"/>
        </w:rPr>
        <w:t>В форуме Пермской краевой организации ВОИ, посвященном 35-летию организации, участие приняли около 600 человек – делегатов от местных организаций ВОИ, участников и гостей.</w:t>
      </w:r>
    </w:p>
    <w:p w:rsidR="00F765D7" w:rsidRDefault="00F765D7" w:rsidP="005F7972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6" w:history="1">
        <w:r w:rsidR="005F7972" w:rsidRPr="007672CD">
          <w:rPr>
            <w:rStyle w:val="a3"/>
          </w:rPr>
          <w:t>https://www.voi.ru/news/all_news/novosti_voi/ubilej_v_formate_foruma.html</w:t>
        </w:r>
      </w:hyperlink>
      <w:r w:rsidR="005F7972">
        <w:t xml:space="preserve"> </w:t>
      </w:r>
      <w:r>
        <w:t xml:space="preserve"> 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F765D7" w:rsidRPr="00D340EA" w:rsidRDefault="00F765D7" w:rsidP="00F765D7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F765D7" w:rsidRPr="00D340EA" w:rsidRDefault="00F765D7" w:rsidP="00D62E5E">
      <w:pPr>
        <w:pStyle w:val="af"/>
        <w:jc w:val="both"/>
        <w:rPr>
          <w:i/>
          <w:color w:val="0000FF"/>
          <w:sz w:val="28"/>
          <w:szCs w:val="28"/>
          <w:u w:val="single"/>
        </w:rPr>
      </w:pPr>
    </w:p>
    <w:p w:rsidR="00F442F5" w:rsidRPr="00CD7613" w:rsidRDefault="00F442F5" w:rsidP="00AE6623">
      <w:pPr>
        <w:pStyle w:val="2"/>
        <w:numPr>
          <w:ilvl w:val="1"/>
          <w:numId w:val="2"/>
        </w:numPr>
        <w:rPr>
          <w:rFonts w:ascii="Times New Roman" w:hAnsi="Times New Roman" w:cs="Times New Roman"/>
        </w:rPr>
      </w:pPr>
      <w:bookmarkStart w:id="51" w:name="_Toc151134389"/>
      <w:r>
        <w:rPr>
          <w:rFonts w:ascii="Times New Roman" w:hAnsi="Times New Roman" w:cs="Times New Roman"/>
        </w:rPr>
        <w:t>1</w:t>
      </w:r>
      <w:r w:rsidR="00A953C6">
        <w:rPr>
          <w:rFonts w:ascii="Times New Roman" w:hAnsi="Times New Roman" w:cs="Times New Roman"/>
        </w:rPr>
        <w:t>7</w:t>
      </w:r>
      <w:r w:rsidRPr="00873CF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11.2023</w:t>
      </w:r>
      <w:r w:rsidRPr="00500739">
        <w:rPr>
          <w:rFonts w:ascii="Times New Roman" w:hAnsi="Times New Roman" w:cs="Times New Roman"/>
        </w:rPr>
        <w:t>.</w:t>
      </w:r>
      <w:r w:rsidRPr="00873C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AE6623" w:rsidRPr="00AE6623">
        <w:rPr>
          <w:rFonts w:ascii="Times New Roman" w:hAnsi="Times New Roman" w:cs="Times New Roman"/>
        </w:rPr>
        <w:t>В Евпатории проходит Реакурс ВОИ «Основы независимой жизни человека на инвалидной коляске»</w:t>
      </w:r>
      <w:r w:rsidRPr="00CD7613">
        <w:rPr>
          <w:rFonts w:ascii="Times New Roman" w:hAnsi="Times New Roman" w:cs="Times New Roman"/>
        </w:rPr>
        <w:t>»</w:t>
      </w:r>
      <w:bookmarkEnd w:id="51"/>
    </w:p>
    <w:p w:rsidR="00F442F5" w:rsidRPr="00CA6C6F" w:rsidRDefault="00412A11" w:rsidP="00412A11">
      <w:pPr>
        <w:pStyle w:val="af"/>
        <w:numPr>
          <w:ilvl w:val="0"/>
          <w:numId w:val="2"/>
        </w:numPr>
        <w:jc w:val="both"/>
        <w:rPr>
          <w:sz w:val="28"/>
        </w:rPr>
      </w:pPr>
      <w:r w:rsidRPr="00412A11">
        <w:rPr>
          <w:sz w:val="28"/>
        </w:rPr>
        <w:t>С 10 по 24 ноября в Евпатории (Республика Крым), в Центре спорта «Эволюция», Всероссийское общество инвалидов при поддержке АНО «Центр изучения проблем инвалидов «Общество для всех» проводит учебно-реабилитационный курс для инвалидов «Основы независимой жизни человека на инвалидной коляске».</w:t>
      </w:r>
    </w:p>
    <w:p w:rsidR="00F442F5" w:rsidRDefault="00F442F5" w:rsidP="00A953C6">
      <w:pPr>
        <w:pStyle w:val="af"/>
        <w:numPr>
          <w:ilvl w:val="0"/>
          <w:numId w:val="2"/>
        </w:numPr>
      </w:pPr>
      <w:r w:rsidRPr="00CA5ACA">
        <w:rPr>
          <w:b/>
        </w:rPr>
        <w:t xml:space="preserve">Подробнее: </w:t>
      </w:r>
      <w:hyperlink r:id="rId47" w:history="1">
        <w:r w:rsidR="00A953C6" w:rsidRPr="007672CD">
          <w:rPr>
            <w:rStyle w:val="a3"/>
          </w:rPr>
          <w:t>https://www.voi.ru/news/all_news/novosti_strany/v_evpatorii_prohodit_reakurs_voi_osnovy_nezavisimoj_zizni_cheloveka_na_invalidnoj_kolyaske.html</w:t>
        </w:r>
      </w:hyperlink>
      <w:r w:rsidR="00A953C6">
        <w:t xml:space="preserve"> </w:t>
      </w:r>
      <w:r>
        <w:t xml:space="preserve">                                            </w:t>
      </w:r>
      <w:r w:rsidRPr="00CA5ACA">
        <w:rPr>
          <w:sz w:val="28"/>
        </w:rPr>
        <w:t xml:space="preserve">                                                  </w:t>
      </w:r>
      <w:r w:rsidRPr="00CA5ACA">
        <w:rPr>
          <w:sz w:val="32"/>
        </w:rPr>
        <w:t xml:space="preserve">                </w:t>
      </w:r>
      <w:r w:rsidRPr="00CA5ACA">
        <w:rPr>
          <w:sz w:val="28"/>
        </w:rPr>
        <w:t xml:space="preserve">          </w:t>
      </w:r>
    </w:p>
    <w:p w:rsidR="00F442F5" w:rsidRPr="00D340EA" w:rsidRDefault="00F442F5" w:rsidP="00F442F5">
      <w:pPr>
        <w:pStyle w:val="af"/>
        <w:jc w:val="both"/>
        <w:rPr>
          <w:i/>
          <w:color w:val="0000FF"/>
          <w:sz w:val="28"/>
          <w:szCs w:val="28"/>
          <w:u w:val="single"/>
        </w:rPr>
      </w:pPr>
      <w:hyperlink w:anchor="Содержание" w:history="1">
        <w:r w:rsidRPr="00CA4A48">
          <w:rPr>
            <w:rStyle w:val="a3"/>
            <w:i/>
            <w:sz w:val="28"/>
            <w:szCs w:val="28"/>
          </w:rPr>
          <w:t>Вернуться к оглавлению</w:t>
        </w:r>
      </w:hyperlink>
    </w:p>
    <w:p w:rsidR="00D469FD" w:rsidRDefault="00D469FD">
      <w:pPr>
        <w:pStyle w:val="af"/>
        <w:jc w:val="center"/>
        <w:rPr>
          <w:b/>
          <w:sz w:val="28"/>
          <w:szCs w:val="28"/>
        </w:rPr>
      </w:pPr>
    </w:p>
    <w:p w:rsidR="00D340EA" w:rsidRDefault="00D340EA">
      <w:pPr>
        <w:pStyle w:val="af"/>
        <w:jc w:val="center"/>
        <w:rPr>
          <w:b/>
          <w:sz w:val="28"/>
          <w:szCs w:val="28"/>
        </w:rPr>
      </w:pPr>
    </w:p>
    <w:p w:rsidR="00AD0451" w:rsidRPr="004774E4" w:rsidRDefault="00AD0451">
      <w:pPr>
        <w:pStyle w:val="af"/>
        <w:jc w:val="center"/>
        <w:rPr>
          <w:b/>
          <w:sz w:val="28"/>
          <w:szCs w:val="28"/>
        </w:rPr>
      </w:pPr>
    </w:p>
    <w:p w:rsidR="00B8343C" w:rsidRDefault="00B8343C">
      <w:pPr>
        <w:pStyle w:val="a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48" w:history="1">
        <w:r>
          <w:rPr>
            <w:rStyle w:val="a3"/>
            <w:sz w:val="28"/>
            <w:szCs w:val="28"/>
          </w:rPr>
          <w:t>voi.ru</w:t>
        </w:r>
      </w:hyperlink>
    </w:p>
    <w:p w:rsidR="00B8343C" w:rsidRDefault="00B8343C">
      <w:pPr>
        <w:pStyle w:val="af"/>
        <w:jc w:val="center"/>
      </w:pPr>
      <w:r>
        <w:rPr>
          <w:b/>
          <w:sz w:val="28"/>
          <w:szCs w:val="28"/>
        </w:rPr>
        <w:t>Соцсети ВОИ:</w:t>
      </w:r>
    </w:p>
    <w:p w:rsidR="00B8343C" w:rsidRPr="00EF1FA4" w:rsidRDefault="007C0709">
      <w:pPr>
        <w:pStyle w:val="af"/>
        <w:jc w:val="center"/>
      </w:pPr>
      <w:hyperlink r:id="rId49" w:history="1">
        <w:r w:rsidR="00B8343C">
          <w:rPr>
            <w:rStyle w:val="a3"/>
            <w:sz w:val="28"/>
            <w:szCs w:val="28"/>
            <w:lang w:val="en-US"/>
          </w:rPr>
          <w:t>vk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com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B8343C" w:rsidRPr="00EF1FA4" w:rsidRDefault="007C0709">
      <w:pPr>
        <w:pStyle w:val="af"/>
        <w:jc w:val="center"/>
      </w:pPr>
      <w:hyperlink r:id="rId50" w:history="1">
        <w:r w:rsidR="00B8343C">
          <w:rPr>
            <w:rStyle w:val="a3"/>
            <w:sz w:val="28"/>
            <w:szCs w:val="28"/>
            <w:lang w:val="en-US"/>
          </w:rPr>
          <w:t>ok</w:t>
        </w:r>
        <w:r w:rsidR="00B8343C" w:rsidRPr="00EF1FA4">
          <w:rPr>
            <w:rStyle w:val="a3"/>
            <w:sz w:val="28"/>
            <w:szCs w:val="28"/>
          </w:rPr>
          <w:t>.</w:t>
        </w:r>
        <w:r w:rsidR="00B8343C">
          <w:rPr>
            <w:rStyle w:val="a3"/>
            <w:sz w:val="28"/>
            <w:szCs w:val="28"/>
            <w:lang w:val="en-US"/>
          </w:rPr>
          <w:t>ru</w:t>
        </w:r>
        <w:r w:rsidR="00B8343C" w:rsidRPr="00EF1FA4">
          <w:rPr>
            <w:rStyle w:val="a3"/>
            <w:sz w:val="28"/>
            <w:szCs w:val="28"/>
          </w:rPr>
          <w:t>/</w:t>
        </w:r>
        <w:r w:rsidR="00B8343C">
          <w:rPr>
            <w:rStyle w:val="a3"/>
            <w:sz w:val="28"/>
            <w:szCs w:val="28"/>
            <w:lang w:val="en-US"/>
          </w:rPr>
          <w:t>voirussia</w:t>
        </w:r>
      </w:hyperlink>
    </w:p>
    <w:p w:rsidR="008903A8" w:rsidRDefault="007C0709" w:rsidP="003C5A51">
      <w:pPr>
        <w:pStyle w:val="af"/>
        <w:jc w:val="center"/>
        <w:rPr>
          <w:rStyle w:val="a3"/>
          <w:sz w:val="28"/>
        </w:rPr>
      </w:pPr>
      <w:hyperlink r:id="rId51" w:history="1">
        <w:r w:rsidR="005F13DB" w:rsidRPr="005F13DB">
          <w:rPr>
            <w:rStyle w:val="a3"/>
            <w:sz w:val="28"/>
          </w:rPr>
          <w:t>youtube.com</w:t>
        </w:r>
      </w:hyperlink>
    </w:p>
    <w:p w:rsidR="00B8343C" w:rsidRPr="008C5D20" w:rsidRDefault="007C0709" w:rsidP="008C5D20">
      <w:pPr>
        <w:pStyle w:val="af"/>
        <w:jc w:val="center"/>
        <w:rPr>
          <w:color w:val="0000FF"/>
          <w:sz w:val="28"/>
          <w:u w:val="single"/>
        </w:rPr>
      </w:pPr>
      <w:hyperlink r:id="rId52" w:history="1">
        <w:r w:rsidR="008903A8" w:rsidRPr="008903A8">
          <w:rPr>
            <w:rStyle w:val="a3"/>
            <w:sz w:val="28"/>
          </w:rPr>
          <w:t>t.me/voirussia</w:t>
        </w:r>
      </w:hyperlink>
      <w:r w:rsidR="00B8343C" w:rsidRPr="004D52CF">
        <w:rPr>
          <w:vanish/>
          <w:sz w:val="28"/>
          <w:szCs w:val="28"/>
          <w:lang w:val="en-US"/>
        </w:rPr>
        <w:t>ok.ru/voirussia</w:t>
      </w:r>
      <w:hyperlink r:id="rId53" w:history="1">
        <w:r w:rsidR="00B8343C">
          <w:rPr>
            <w:rStyle w:val="a3"/>
            <w:vanish/>
            <w:sz w:val="28"/>
            <w:szCs w:val="28"/>
            <w:lang w:val="en-US"/>
          </w:rPr>
          <w:t>instagram.com/voirussia</w:t>
        </w:r>
      </w:hyperlink>
      <w:hyperlink r:id="rId54" w:history="1">
        <w:r w:rsidR="00B8343C" w:rsidRPr="007B58E1">
          <w:rPr>
            <w:rStyle w:val="a3"/>
            <w:vanish/>
            <w:sz w:val="28"/>
            <w:szCs w:val="28"/>
            <w:lang w:val="en-US"/>
          </w:rPr>
          <w:t>youtube.com</w:t>
        </w:r>
      </w:hyperlink>
      <w:hyperlink r:id="rId55" w:history="1">
        <w:r w:rsidR="00B8343C">
          <w:rPr>
            <w:rStyle w:val="a3"/>
            <w:vanish/>
            <w:sz w:val="28"/>
            <w:szCs w:val="28"/>
            <w:lang w:val="en-US"/>
          </w:rPr>
          <w:t>ok.ru/voirussia</w:t>
        </w:r>
      </w:hyperlink>
    </w:p>
    <w:sectPr w:rsidR="00B8343C" w:rsidRPr="008C5D20">
      <w:type w:val="continuous"/>
      <w:pgSz w:w="11906" w:h="16838"/>
      <w:pgMar w:top="719" w:right="926" w:bottom="765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09" w:rsidRDefault="007C0709">
      <w:r>
        <w:separator/>
      </w:r>
    </w:p>
  </w:endnote>
  <w:endnote w:type="continuationSeparator" w:id="0">
    <w:p w:rsidR="007C0709" w:rsidRDefault="007C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  <w:r>
      <w:fldChar w:fldCharType="begin"/>
    </w:r>
    <w:r>
      <w:instrText xml:space="preserve"> PAGE </w:instrText>
    </w:r>
    <w:r>
      <w:fldChar w:fldCharType="separate"/>
    </w:r>
    <w:r w:rsidR="00920342">
      <w:rPr>
        <w:noProof/>
      </w:rPr>
      <w:t>6</w:t>
    </w:r>
    <w:r>
      <w:fldChar w:fldCharType="end"/>
    </w:r>
  </w:p>
  <w:p w:rsidR="00FD728A" w:rsidRDefault="00FD728A">
    <w:pPr>
      <w:pStyle w:val="1e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28A" w:rsidRDefault="00FD728A">
    <w:pPr>
      <w:pStyle w:val="1e"/>
      <w:jc w:val="right"/>
    </w:pPr>
  </w:p>
  <w:p w:rsidR="00FD728A" w:rsidRDefault="00FD72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09" w:rsidRDefault="007C0709">
      <w:r>
        <w:separator/>
      </w:r>
    </w:p>
  </w:footnote>
  <w:footnote w:type="continuationSeparator" w:id="0">
    <w:p w:rsidR="007C0709" w:rsidRDefault="007C0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C0526E"/>
    <w:multiLevelType w:val="hybridMultilevel"/>
    <w:tmpl w:val="366A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A73C8"/>
    <w:multiLevelType w:val="hybridMultilevel"/>
    <w:tmpl w:val="3C64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F0319"/>
    <w:multiLevelType w:val="hybridMultilevel"/>
    <w:tmpl w:val="2AF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590E"/>
    <w:multiLevelType w:val="hybridMultilevel"/>
    <w:tmpl w:val="6916C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B1680"/>
    <w:multiLevelType w:val="hybridMultilevel"/>
    <w:tmpl w:val="9F841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4B49"/>
    <w:multiLevelType w:val="hybridMultilevel"/>
    <w:tmpl w:val="E72C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878C5"/>
    <w:multiLevelType w:val="hybridMultilevel"/>
    <w:tmpl w:val="BB02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029FF"/>
    <w:multiLevelType w:val="hybridMultilevel"/>
    <w:tmpl w:val="9DCC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D7687"/>
    <w:multiLevelType w:val="hybridMultilevel"/>
    <w:tmpl w:val="C9C07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52294"/>
    <w:multiLevelType w:val="hybridMultilevel"/>
    <w:tmpl w:val="5A7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F098E"/>
    <w:multiLevelType w:val="hybridMultilevel"/>
    <w:tmpl w:val="6E82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C1BAC"/>
    <w:multiLevelType w:val="hybridMultilevel"/>
    <w:tmpl w:val="B0D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E1690"/>
    <w:multiLevelType w:val="hybridMultilevel"/>
    <w:tmpl w:val="94A2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32709"/>
    <w:multiLevelType w:val="hybridMultilevel"/>
    <w:tmpl w:val="9AD2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A42ED"/>
    <w:multiLevelType w:val="hybridMultilevel"/>
    <w:tmpl w:val="5AAC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53DFF"/>
    <w:multiLevelType w:val="hybridMultilevel"/>
    <w:tmpl w:val="4B464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D5796"/>
    <w:multiLevelType w:val="hybridMultilevel"/>
    <w:tmpl w:val="A492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727FE7"/>
    <w:multiLevelType w:val="hybridMultilevel"/>
    <w:tmpl w:val="48C8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16616"/>
    <w:multiLevelType w:val="hybridMultilevel"/>
    <w:tmpl w:val="5D68C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4F1B"/>
    <w:multiLevelType w:val="hybridMultilevel"/>
    <w:tmpl w:val="FD14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C7042"/>
    <w:multiLevelType w:val="hybridMultilevel"/>
    <w:tmpl w:val="D1E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B70"/>
    <w:multiLevelType w:val="hybridMultilevel"/>
    <w:tmpl w:val="438A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874A6"/>
    <w:multiLevelType w:val="hybridMultilevel"/>
    <w:tmpl w:val="A4746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C300E"/>
    <w:multiLevelType w:val="hybridMultilevel"/>
    <w:tmpl w:val="A990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573D2"/>
    <w:multiLevelType w:val="hybridMultilevel"/>
    <w:tmpl w:val="16F8A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D1FF1"/>
    <w:multiLevelType w:val="hybridMultilevel"/>
    <w:tmpl w:val="5106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93818"/>
    <w:multiLevelType w:val="hybridMultilevel"/>
    <w:tmpl w:val="656E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34DD8"/>
    <w:multiLevelType w:val="hybridMultilevel"/>
    <w:tmpl w:val="3998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03FEE"/>
    <w:multiLevelType w:val="hybridMultilevel"/>
    <w:tmpl w:val="7AB0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661E8"/>
    <w:multiLevelType w:val="hybridMultilevel"/>
    <w:tmpl w:val="B67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14"/>
  </w:num>
  <w:num w:numId="7">
    <w:abstractNumId w:val="11"/>
  </w:num>
  <w:num w:numId="8">
    <w:abstractNumId w:val="32"/>
  </w:num>
  <w:num w:numId="9">
    <w:abstractNumId w:val="19"/>
  </w:num>
  <w:num w:numId="10">
    <w:abstractNumId w:val="20"/>
  </w:num>
  <w:num w:numId="11">
    <w:abstractNumId w:val="7"/>
  </w:num>
  <w:num w:numId="12">
    <w:abstractNumId w:val="10"/>
  </w:num>
  <w:num w:numId="13">
    <w:abstractNumId w:val="16"/>
  </w:num>
  <w:num w:numId="14">
    <w:abstractNumId w:val="6"/>
  </w:num>
  <w:num w:numId="15">
    <w:abstractNumId w:val="4"/>
  </w:num>
  <w:num w:numId="16">
    <w:abstractNumId w:val="13"/>
  </w:num>
  <w:num w:numId="17">
    <w:abstractNumId w:val="23"/>
  </w:num>
  <w:num w:numId="18">
    <w:abstractNumId w:val="22"/>
  </w:num>
  <w:num w:numId="19">
    <w:abstractNumId w:val="12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29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5"/>
  </w:num>
  <w:num w:numId="28">
    <w:abstractNumId w:val="17"/>
  </w:num>
  <w:num w:numId="29">
    <w:abstractNumId w:val="5"/>
  </w:num>
  <w:num w:numId="30">
    <w:abstractNumId w:val="21"/>
  </w:num>
  <w:num w:numId="31">
    <w:abstractNumId w:val="18"/>
  </w:num>
  <w:num w:numId="32">
    <w:abstractNumId w:val="27"/>
  </w:num>
  <w:num w:numId="33">
    <w:abstractNumId w:val="28"/>
  </w:num>
  <w:num w:numId="34">
    <w:abstractNumId w:val="3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37"/>
    <w:rsid w:val="000000A6"/>
    <w:rsid w:val="0000021F"/>
    <w:rsid w:val="00000307"/>
    <w:rsid w:val="0000033E"/>
    <w:rsid w:val="000004EA"/>
    <w:rsid w:val="00000500"/>
    <w:rsid w:val="0000055A"/>
    <w:rsid w:val="00000563"/>
    <w:rsid w:val="00000598"/>
    <w:rsid w:val="00000604"/>
    <w:rsid w:val="00000690"/>
    <w:rsid w:val="00000764"/>
    <w:rsid w:val="0000084D"/>
    <w:rsid w:val="0000086C"/>
    <w:rsid w:val="000008B5"/>
    <w:rsid w:val="000008B8"/>
    <w:rsid w:val="000009E6"/>
    <w:rsid w:val="000009F8"/>
    <w:rsid w:val="00000A33"/>
    <w:rsid w:val="00000B92"/>
    <w:rsid w:val="00000B94"/>
    <w:rsid w:val="00000B9E"/>
    <w:rsid w:val="00000C15"/>
    <w:rsid w:val="00000C27"/>
    <w:rsid w:val="00000C82"/>
    <w:rsid w:val="0000127A"/>
    <w:rsid w:val="00001386"/>
    <w:rsid w:val="00001528"/>
    <w:rsid w:val="00001552"/>
    <w:rsid w:val="000015A8"/>
    <w:rsid w:val="000016CE"/>
    <w:rsid w:val="00001731"/>
    <w:rsid w:val="00001758"/>
    <w:rsid w:val="000018B6"/>
    <w:rsid w:val="000018D1"/>
    <w:rsid w:val="000019EF"/>
    <w:rsid w:val="00001B01"/>
    <w:rsid w:val="00001B5D"/>
    <w:rsid w:val="00001BDB"/>
    <w:rsid w:val="00001C6D"/>
    <w:rsid w:val="00001DDC"/>
    <w:rsid w:val="00001EDE"/>
    <w:rsid w:val="000020E9"/>
    <w:rsid w:val="0000211C"/>
    <w:rsid w:val="000021A5"/>
    <w:rsid w:val="000021B4"/>
    <w:rsid w:val="00002288"/>
    <w:rsid w:val="000023B8"/>
    <w:rsid w:val="000023DF"/>
    <w:rsid w:val="00002443"/>
    <w:rsid w:val="00002495"/>
    <w:rsid w:val="00002553"/>
    <w:rsid w:val="00002682"/>
    <w:rsid w:val="00002797"/>
    <w:rsid w:val="00002858"/>
    <w:rsid w:val="00002928"/>
    <w:rsid w:val="00002AAC"/>
    <w:rsid w:val="00002B12"/>
    <w:rsid w:val="00002B58"/>
    <w:rsid w:val="00002B9E"/>
    <w:rsid w:val="00002BF9"/>
    <w:rsid w:val="00002C74"/>
    <w:rsid w:val="00002CAA"/>
    <w:rsid w:val="00002CE2"/>
    <w:rsid w:val="00002D1C"/>
    <w:rsid w:val="00002D1F"/>
    <w:rsid w:val="00002D54"/>
    <w:rsid w:val="00002ED5"/>
    <w:rsid w:val="00002F16"/>
    <w:rsid w:val="00002F2D"/>
    <w:rsid w:val="00003493"/>
    <w:rsid w:val="000034AD"/>
    <w:rsid w:val="000034D3"/>
    <w:rsid w:val="0000353A"/>
    <w:rsid w:val="000035D1"/>
    <w:rsid w:val="00003636"/>
    <w:rsid w:val="00003750"/>
    <w:rsid w:val="0000375F"/>
    <w:rsid w:val="0000376E"/>
    <w:rsid w:val="000037B9"/>
    <w:rsid w:val="00003847"/>
    <w:rsid w:val="00003960"/>
    <w:rsid w:val="00003A17"/>
    <w:rsid w:val="00003AEB"/>
    <w:rsid w:val="00003B31"/>
    <w:rsid w:val="00003BED"/>
    <w:rsid w:val="00003E07"/>
    <w:rsid w:val="00003F94"/>
    <w:rsid w:val="00004134"/>
    <w:rsid w:val="000043F3"/>
    <w:rsid w:val="00004481"/>
    <w:rsid w:val="000045EA"/>
    <w:rsid w:val="000046A0"/>
    <w:rsid w:val="000047BA"/>
    <w:rsid w:val="00004859"/>
    <w:rsid w:val="00004A10"/>
    <w:rsid w:val="00004A29"/>
    <w:rsid w:val="00004A37"/>
    <w:rsid w:val="00004A78"/>
    <w:rsid w:val="00004AB6"/>
    <w:rsid w:val="00004ACC"/>
    <w:rsid w:val="00004BD0"/>
    <w:rsid w:val="00004DA0"/>
    <w:rsid w:val="00004DFE"/>
    <w:rsid w:val="00004EDA"/>
    <w:rsid w:val="00005084"/>
    <w:rsid w:val="0000529E"/>
    <w:rsid w:val="000052E1"/>
    <w:rsid w:val="0000537F"/>
    <w:rsid w:val="000053E5"/>
    <w:rsid w:val="000055BB"/>
    <w:rsid w:val="000055DD"/>
    <w:rsid w:val="000058C0"/>
    <w:rsid w:val="000058CF"/>
    <w:rsid w:val="0000592D"/>
    <w:rsid w:val="000059DD"/>
    <w:rsid w:val="00005A16"/>
    <w:rsid w:val="00005A48"/>
    <w:rsid w:val="00005BB6"/>
    <w:rsid w:val="00005C44"/>
    <w:rsid w:val="00005D24"/>
    <w:rsid w:val="00005D2A"/>
    <w:rsid w:val="00005E48"/>
    <w:rsid w:val="00005E6D"/>
    <w:rsid w:val="00005E7D"/>
    <w:rsid w:val="00005F28"/>
    <w:rsid w:val="00006006"/>
    <w:rsid w:val="0000600D"/>
    <w:rsid w:val="00006138"/>
    <w:rsid w:val="00006179"/>
    <w:rsid w:val="000063BC"/>
    <w:rsid w:val="000064E8"/>
    <w:rsid w:val="0000654D"/>
    <w:rsid w:val="000065E8"/>
    <w:rsid w:val="00006606"/>
    <w:rsid w:val="00006689"/>
    <w:rsid w:val="00006750"/>
    <w:rsid w:val="00006858"/>
    <w:rsid w:val="0000695F"/>
    <w:rsid w:val="000069E3"/>
    <w:rsid w:val="00006D7C"/>
    <w:rsid w:val="00006DEC"/>
    <w:rsid w:val="00006DF2"/>
    <w:rsid w:val="00006E00"/>
    <w:rsid w:val="00006E62"/>
    <w:rsid w:val="000076AD"/>
    <w:rsid w:val="00007985"/>
    <w:rsid w:val="0000798A"/>
    <w:rsid w:val="000079A9"/>
    <w:rsid w:val="000079C8"/>
    <w:rsid w:val="00007A40"/>
    <w:rsid w:val="00007AA4"/>
    <w:rsid w:val="00007B09"/>
    <w:rsid w:val="00007C61"/>
    <w:rsid w:val="00010039"/>
    <w:rsid w:val="00010120"/>
    <w:rsid w:val="0001015C"/>
    <w:rsid w:val="00010369"/>
    <w:rsid w:val="00010591"/>
    <w:rsid w:val="000106AA"/>
    <w:rsid w:val="000106BC"/>
    <w:rsid w:val="00010710"/>
    <w:rsid w:val="0001074A"/>
    <w:rsid w:val="000107C1"/>
    <w:rsid w:val="00010AA7"/>
    <w:rsid w:val="00010AF1"/>
    <w:rsid w:val="00010C2F"/>
    <w:rsid w:val="00010DEA"/>
    <w:rsid w:val="00010E32"/>
    <w:rsid w:val="0001106A"/>
    <w:rsid w:val="000110C4"/>
    <w:rsid w:val="00011111"/>
    <w:rsid w:val="00011140"/>
    <w:rsid w:val="0001126C"/>
    <w:rsid w:val="000113E1"/>
    <w:rsid w:val="00011402"/>
    <w:rsid w:val="0001144A"/>
    <w:rsid w:val="0001145F"/>
    <w:rsid w:val="000114A1"/>
    <w:rsid w:val="000114BD"/>
    <w:rsid w:val="000114F7"/>
    <w:rsid w:val="000114F9"/>
    <w:rsid w:val="00011770"/>
    <w:rsid w:val="00011853"/>
    <w:rsid w:val="00011A16"/>
    <w:rsid w:val="00011B4C"/>
    <w:rsid w:val="00011B6D"/>
    <w:rsid w:val="00011D72"/>
    <w:rsid w:val="00011FB8"/>
    <w:rsid w:val="00012124"/>
    <w:rsid w:val="000122D5"/>
    <w:rsid w:val="00012383"/>
    <w:rsid w:val="00012396"/>
    <w:rsid w:val="000123FD"/>
    <w:rsid w:val="0001247C"/>
    <w:rsid w:val="00012605"/>
    <w:rsid w:val="0001279F"/>
    <w:rsid w:val="000127B3"/>
    <w:rsid w:val="00012949"/>
    <w:rsid w:val="00012984"/>
    <w:rsid w:val="0001299F"/>
    <w:rsid w:val="000129BD"/>
    <w:rsid w:val="000129FD"/>
    <w:rsid w:val="00012AAE"/>
    <w:rsid w:val="00012CA2"/>
    <w:rsid w:val="00012D67"/>
    <w:rsid w:val="00012F2B"/>
    <w:rsid w:val="00013029"/>
    <w:rsid w:val="0001313F"/>
    <w:rsid w:val="00013462"/>
    <w:rsid w:val="00013581"/>
    <w:rsid w:val="000135DB"/>
    <w:rsid w:val="00013645"/>
    <w:rsid w:val="0001367E"/>
    <w:rsid w:val="00013747"/>
    <w:rsid w:val="000137EA"/>
    <w:rsid w:val="0001386D"/>
    <w:rsid w:val="000138AC"/>
    <w:rsid w:val="00013927"/>
    <w:rsid w:val="00013945"/>
    <w:rsid w:val="00013A60"/>
    <w:rsid w:val="00013AA9"/>
    <w:rsid w:val="00013BE7"/>
    <w:rsid w:val="00013C08"/>
    <w:rsid w:val="00013C94"/>
    <w:rsid w:val="00013C97"/>
    <w:rsid w:val="00013D5F"/>
    <w:rsid w:val="00013D6B"/>
    <w:rsid w:val="00013D97"/>
    <w:rsid w:val="00013DC2"/>
    <w:rsid w:val="00013E04"/>
    <w:rsid w:val="00014049"/>
    <w:rsid w:val="00014072"/>
    <w:rsid w:val="000140EA"/>
    <w:rsid w:val="0001418A"/>
    <w:rsid w:val="000141C5"/>
    <w:rsid w:val="0001428E"/>
    <w:rsid w:val="000142E0"/>
    <w:rsid w:val="000143A7"/>
    <w:rsid w:val="000143FE"/>
    <w:rsid w:val="00014480"/>
    <w:rsid w:val="000144AF"/>
    <w:rsid w:val="000146BF"/>
    <w:rsid w:val="00014AAF"/>
    <w:rsid w:val="00014B58"/>
    <w:rsid w:val="00014D74"/>
    <w:rsid w:val="00014D79"/>
    <w:rsid w:val="00014D86"/>
    <w:rsid w:val="00014E1E"/>
    <w:rsid w:val="00014E68"/>
    <w:rsid w:val="00014EAA"/>
    <w:rsid w:val="00014F0F"/>
    <w:rsid w:val="00014F62"/>
    <w:rsid w:val="00015076"/>
    <w:rsid w:val="000150DD"/>
    <w:rsid w:val="00015291"/>
    <w:rsid w:val="000152E1"/>
    <w:rsid w:val="000153BE"/>
    <w:rsid w:val="000153CD"/>
    <w:rsid w:val="0001560E"/>
    <w:rsid w:val="0001567C"/>
    <w:rsid w:val="000156BA"/>
    <w:rsid w:val="00015746"/>
    <w:rsid w:val="0001579F"/>
    <w:rsid w:val="000158CE"/>
    <w:rsid w:val="00015C44"/>
    <w:rsid w:val="00015CCF"/>
    <w:rsid w:val="00015D7D"/>
    <w:rsid w:val="00015E20"/>
    <w:rsid w:val="00015EE4"/>
    <w:rsid w:val="00015EEB"/>
    <w:rsid w:val="00015F1F"/>
    <w:rsid w:val="00015F4E"/>
    <w:rsid w:val="00015FB5"/>
    <w:rsid w:val="0001603E"/>
    <w:rsid w:val="00016069"/>
    <w:rsid w:val="000160A5"/>
    <w:rsid w:val="000161E3"/>
    <w:rsid w:val="0001636C"/>
    <w:rsid w:val="000165E3"/>
    <w:rsid w:val="0001665E"/>
    <w:rsid w:val="00016676"/>
    <w:rsid w:val="0001671E"/>
    <w:rsid w:val="00016808"/>
    <w:rsid w:val="00016932"/>
    <w:rsid w:val="00016B3D"/>
    <w:rsid w:val="00016D86"/>
    <w:rsid w:val="00016D9D"/>
    <w:rsid w:val="00016DE9"/>
    <w:rsid w:val="000170AE"/>
    <w:rsid w:val="000171A9"/>
    <w:rsid w:val="000174DC"/>
    <w:rsid w:val="00017526"/>
    <w:rsid w:val="00017725"/>
    <w:rsid w:val="0001774F"/>
    <w:rsid w:val="00017802"/>
    <w:rsid w:val="00017829"/>
    <w:rsid w:val="000178F1"/>
    <w:rsid w:val="000179DA"/>
    <w:rsid w:val="00017B29"/>
    <w:rsid w:val="00017C87"/>
    <w:rsid w:val="00017CC0"/>
    <w:rsid w:val="00017E19"/>
    <w:rsid w:val="00017F14"/>
    <w:rsid w:val="00017F16"/>
    <w:rsid w:val="00017FEC"/>
    <w:rsid w:val="000200F2"/>
    <w:rsid w:val="00020162"/>
    <w:rsid w:val="0002018B"/>
    <w:rsid w:val="00020404"/>
    <w:rsid w:val="000204DE"/>
    <w:rsid w:val="00020778"/>
    <w:rsid w:val="00020786"/>
    <w:rsid w:val="000207AC"/>
    <w:rsid w:val="000207F7"/>
    <w:rsid w:val="00020861"/>
    <w:rsid w:val="00020971"/>
    <w:rsid w:val="000209D0"/>
    <w:rsid w:val="000209D3"/>
    <w:rsid w:val="00020B2E"/>
    <w:rsid w:val="00020C08"/>
    <w:rsid w:val="00020DE3"/>
    <w:rsid w:val="00020F42"/>
    <w:rsid w:val="00020F89"/>
    <w:rsid w:val="00020FB6"/>
    <w:rsid w:val="00020FD7"/>
    <w:rsid w:val="00021001"/>
    <w:rsid w:val="00021010"/>
    <w:rsid w:val="000210CE"/>
    <w:rsid w:val="00021192"/>
    <w:rsid w:val="00021199"/>
    <w:rsid w:val="000211A2"/>
    <w:rsid w:val="00021209"/>
    <w:rsid w:val="000212FB"/>
    <w:rsid w:val="0002136D"/>
    <w:rsid w:val="00021478"/>
    <w:rsid w:val="000214F8"/>
    <w:rsid w:val="000215FB"/>
    <w:rsid w:val="0002161B"/>
    <w:rsid w:val="0002168D"/>
    <w:rsid w:val="00021879"/>
    <w:rsid w:val="00021963"/>
    <w:rsid w:val="00021A49"/>
    <w:rsid w:val="00021C0A"/>
    <w:rsid w:val="00021CCE"/>
    <w:rsid w:val="00021CEF"/>
    <w:rsid w:val="00021E74"/>
    <w:rsid w:val="00021ECA"/>
    <w:rsid w:val="00021F5C"/>
    <w:rsid w:val="00021F9A"/>
    <w:rsid w:val="00022016"/>
    <w:rsid w:val="00022030"/>
    <w:rsid w:val="00022063"/>
    <w:rsid w:val="000220F6"/>
    <w:rsid w:val="000221BC"/>
    <w:rsid w:val="00022338"/>
    <w:rsid w:val="00022361"/>
    <w:rsid w:val="000223FC"/>
    <w:rsid w:val="0002252F"/>
    <w:rsid w:val="0002261A"/>
    <w:rsid w:val="000226A6"/>
    <w:rsid w:val="000229A6"/>
    <w:rsid w:val="00022A15"/>
    <w:rsid w:val="00022C63"/>
    <w:rsid w:val="00022C6A"/>
    <w:rsid w:val="00022E3C"/>
    <w:rsid w:val="00022F24"/>
    <w:rsid w:val="00023001"/>
    <w:rsid w:val="0002312C"/>
    <w:rsid w:val="000231C3"/>
    <w:rsid w:val="000231DD"/>
    <w:rsid w:val="0002320A"/>
    <w:rsid w:val="00023280"/>
    <w:rsid w:val="0002329E"/>
    <w:rsid w:val="00023345"/>
    <w:rsid w:val="000233E4"/>
    <w:rsid w:val="000238D8"/>
    <w:rsid w:val="000239A5"/>
    <w:rsid w:val="000239F3"/>
    <w:rsid w:val="00023A7D"/>
    <w:rsid w:val="00023BDC"/>
    <w:rsid w:val="00023C4D"/>
    <w:rsid w:val="00023C7C"/>
    <w:rsid w:val="00023EE0"/>
    <w:rsid w:val="0002416D"/>
    <w:rsid w:val="000242A8"/>
    <w:rsid w:val="00024531"/>
    <w:rsid w:val="0002483C"/>
    <w:rsid w:val="00024844"/>
    <w:rsid w:val="0002484B"/>
    <w:rsid w:val="000248B5"/>
    <w:rsid w:val="000248DE"/>
    <w:rsid w:val="000249B2"/>
    <w:rsid w:val="00024C2B"/>
    <w:rsid w:val="00024C30"/>
    <w:rsid w:val="00024EB8"/>
    <w:rsid w:val="0002503D"/>
    <w:rsid w:val="0002510B"/>
    <w:rsid w:val="0002518D"/>
    <w:rsid w:val="0002519A"/>
    <w:rsid w:val="000251B0"/>
    <w:rsid w:val="000251C5"/>
    <w:rsid w:val="000253FB"/>
    <w:rsid w:val="000254FF"/>
    <w:rsid w:val="00025578"/>
    <w:rsid w:val="0002558F"/>
    <w:rsid w:val="00025651"/>
    <w:rsid w:val="0002567B"/>
    <w:rsid w:val="00025736"/>
    <w:rsid w:val="000257D1"/>
    <w:rsid w:val="00025811"/>
    <w:rsid w:val="00025ACD"/>
    <w:rsid w:val="00025B25"/>
    <w:rsid w:val="00025BB5"/>
    <w:rsid w:val="00025C1E"/>
    <w:rsid w:val="00025C74"/>
    <w:rsid w:val="00025DAA"/>
    <w:rsid w:val="00025FA9"/>
    <w:rsid w:val="00025FAF"/>
    <w:rsid w:val="00025FE3"/>
    <w:rsid w:val="0002605D"/>
    <w:rsid w:val="0002606A"/>
    <w:rsid w:val="0002608B"/>
    <w:rsid w:val="0002626D"/>
    <w:rsid w:val="000264A9"/>
    <w:rsid w:val="00026517"/>
    <w:rsid w:val="00026690"/>
    <w:rsid w:val="000266F9"/>
    <w:rsid w:val="00026775"/>
    <w:rsid w:val="000267E8"/>
    <w:rsid w:val="000269B9"/>
    <w:rsid w:val="000269DB"/>
    <w:rsid w:val="000269E3"/>
    <w:rsid w:val="00026AC0"/>
    <w:rsid w:val="00026AD4"/>
    <w:rsid w:val="00026B60"/>
    <w:rsid w:val="00026C77"/>
    <w:rsid w:val="00026CA6"/>
    <w:rsid w:val="00026D3E"/>
    <w:rsid w:val="00026E60"/>
    <w:rsid w:val="000271E5"/>
    <w:rsid w:val="00027328"/>
    <w:rsid w:val="0002756B"/>
    <w:rsid w:val="0002767E"/>
    <w:rsid w:val="00027687"/>
    <w:rsid w:val="000276C9"/>
    <w:rsid w:val="000276D2"/>
    <w:rsid w:val="000277EB"/>
    <w:rsid w:val="00027801"/>
    <w:rsid w:val="0002782B"/>
    <w:rsid w:val="000278DF"/>
    <w:rsid w:val="0002790C"/>
    <w:rsid w:val="00027B04"/>
    <w:rsid w:val="00027C58"/>
    <w:rsid w:val="00027D0B"/>
    <w:rsid w:val="00027D8A"/>
    <w:rsid w:val="00027DB1"/>
    <w:rsid w:val="00027F12"/>
    <w:rsid w:val="00030104"/>
    <w:rsid w:val="0003017B"/>
    <w:rsid w:val="000302BA"/>
    <w:rsid w:val="0003030F"/>
    <w:rsid w:val="00030441"/>
    <w:rsid w:val="00030487"/>
    <w:rsid w:val="00030489"/>
    <w:rsid w:val="000305D3"/>
    <w:rsid w:val="000305E0"/>
    <w:rsid w:val="000306F4"/>
    <w:rsid w:val="000308A3"/>
    <w:rsid w:val="00030999"/>
    <w:rsid w:val="00030BDB"/>
    <w:rsid w:val="00030C50"/>
    <w:rsid w:val="00030C7C"/>
    <w:rsid w:val="00030CEA"/>
    <w:rsid w:val="00030DBE"/>
    <w:rsid w:val="00030EFA"/>
    <w:rsid w:val="00030F35"/>
    <w:rsid w:val="00030FEE"/>
    <w:rsid w:val="00030FF5"/>
    <w:rsid w:val="00031058"/>
    <w:rsid w:val="00031161"/>
    <w:rsid w:val="0003117D"/>
    <w:rsid w:val="00031260"/>
    <w:rsid w:val="00031337"/>
    <w:rsid w:val="0003156A"/>
    <w:rsid w:val="000315C5"/>
    <w:rsid w:val="0003164D"/>
    <w:rsid w:val="000316A6"/>
    <w:rsid w:val="0003173C"/>
    <w:rsid w:val="000317D9"/>
    <w:rsid w:val="00031817"/>
    <w:rsid w:val="00031955"/>
    <w:rsid w:val="00031A8B"/>
    <w:rsid w:val="00031C07"/>
    <w:rsid w:val="00031CA3"/>
    <w:rsid w:val="00031CB5"/>
    <w:rsid w:val="00031CD1"/>
    <w:rsid w:val="00031CEF"/>
    <w:rsid w:val="00031D22"/>
    <w:rsid w:val="00031DE3"/>
    <w:rsid w:val="00031E63"/>
    <w:rsid w:val="00031EC6"/>
    <w:rsid w:val="00031F1E"/>
    <w:rsid w:val="00031F39"/>
    <w:rsid w:val="00032044"/>
    <w:rsid w:val="00032062"/>
    <w:rsid w:val="000321C3"/>
    <w:rsid w:val="00032208"/>
    <w:rsid w:val="00032262"/>
    <w:rsid w:val="000322B2"/>
    <w:rsid w:val="000322D0"/>
    <w:rsid w:val="00032424"/>
    <w:rsid w:val="00032449"/>
    <w:rsid w:val="000324EE"/>
    <w:rsid w:val="00032597"/>
    <w:rsid w:val="00032687"/>
    <w:rsid w:val="000327A6"/>
    <w:rsid w:val="000327A8"/>
    <w:rsid w:val="000327B9"/>
    <w:rsid w:val="0003280A"/>
    <w:rsid w:val="000328B5"/>
    <w:rsid w:val="000329E8"/>
    <w:rsid w:val="00032AEB"/>
    <w:rsid w:val="00032B07"/>
    <w:rsid w:val="00032C97"/>
    <w:rsid w:val="00032CED"/>
    <w:rsid w:val="00032D60"/>
    <w:rsid w:val="00032D69"/>
    <w:rsid w:val="00032E36"/>
    <w:rsid w:val="00032F37"/>
    <w:rsid w:val="0003307D"/>
    <w:rsid w:val="000331F6"/>
    <w:rsid w:val="000331FC"/>
    <w:rsid w:val="000332AA"/>
    <w:rsid w:val="00033388"/>
    <w:rsid w:val="000334C5"/>
    <w:rsid w:val="000334DD"/>
    <w:rsid w:val="000335B6"/>
    <w:rsid w:val="000335F8"/>
    <w:rsid w:val="00033615"/>
    <w:rsid w:val="00033631"/>
    <w:rsid w:val="00033757"/>
    <w:rsid w:val="000338B3"/>
    <w:rsid w:val="0003390C"/>
    <w:rsid w:val="00033A76"/>
    <w:rsid w:val="00033A9B"/>
    <w:rsid w:val="00033BA5"/>
    <w:rsid w:val="00033BC7"/>
    <w:rsid w:val="00033CF1"/>
    <w:rsid w:val="00033E45"/>
    <w:rsid w:val="00034069"/>
    <w:rsid w:val="000340D2"/>
    <w:rsid w:val="000341BA"/>
    <w:rsid w:val="00034299"/>
    <w:rsid w:val="000342AE"/>
    <w:rsid w:val="000343AE"/>
    <w:rsid w:val="00034623"/>
    <w:rsid w:val="000346E9"/>
    <w:rsid w:val="00034787"/>
    <w:rsid w:val="00034795"/>
    <w:rsid w:val="00034AA3"/>
    <w:rsid w:val="00034B50"/>
    <w:rsid w:val="00034BCA"/>
    <w:rsid w:val="00034BD5"/>
    <w:rsid w:val="00034C24"/>
    <w:rsid w:val="00034DB7"/>
    <w:rsid w:val="00034DDD"/>
    <w:rsid w:val="00034E39"/>
    <w:rsid w:val="00034E87"/>
    <w:rsid w:val="00034F39"/>
    <w:rsid w:val="00034F44"/>
    <w:rsid w:val="00034F68"/>
    <w:rsid w:val="00034FD3"/>
    <w:rsid w:val="0003502A"/>
    <w:rsid w:val="00035126"/>
    <w:rsid w:val="00035233"/>
    <w:rsid w:val="0003525F"/>
    <w:rsid w:val="000352B6"/>
    <w:rsid w:val="0003530D"/>
    <w:rsid w:val="000354BB"/>
    <w:rsid w:val="0003560D"/>
    <w:rsid w:val="00035918"/>
    <w:rsid w:val="000359B2"/>
    <w:rsid w:val="000359F3"/>
    <w:rsid w:val="00035B5C"/>
    <w:rsid w:val="00035BA0"/>
    <w:rsid w:val="00035C08"/>
    <w:rsid w:val="00035D08"/>
    <w:rsid w:val="00035E1D"/>
    <w:rsid w:val="00035EA8"/>
    <w:rsid w:val="00035EBA"/>
    <w:rsid w:val="00036105"/>
    <w:rsid w:val="00036143"/>
    <w:rsid w:val="000361E3"/>
    <w:rsid w:val="0003621D"/>
    <w:rsid w:val="0003640D"/>
    <w:rsid w:val="000364E8"/>
    <w:rsid w:val="000365EE"/>
    <w:rsid w:val="000365F7"/>
    <w:rsid w:val="0003663A"/>
    <w:rsid w:val="000366A9"/>
    <w:rsid w:val="000366AA"/>
    <w:rsid w:val="00036709"/>
    <w:rsid w:val="0003671F"/>
    <w:rsid w:val="000367D3"/>
    <w:rsid w:val="000367E6"/>
    <w:rsid w:val="00036823"/>
    <w:rsid w:val="00036A19"/>
    <w:rsid w:val="00036ABC"/>
    <w:rsid w:val="00036AFD"/>
    <w:rsid w:val="00036C18"/>
    <w:rsid w:val="00036C7C"/>
    <w:rsid w:val="00036CF6"/>
    <w:rsid w:val="00036E7F"/>
    <w:rsid w:val="00036EC7"/>
    <w:rsid w:val="00036F39"/>
    <w:rsid w:val="00036F8B"/>
    <w:rsid w:val="00037001"/>
    <w:rsid w:val="00037096"/>
    <w:rsid w:val="0003716D"/>
    <w:rsid w:val="0003722A"/>
    <w:rsid w:val="00037279"/>
    <w:rsid w:val="000373B5"/>
    <w:rsid w:val="0003740F"/>
    <w:rsid w:val="00037435"/>
    <w:rsid w:val="000375AE"/>
    <w:rsid w:val="000375E1"/>
    <w:rsid w:val="0003763F"/>
    <w:rsid w:val="0003766A"/>
    <w:rsid w:val="000376CF"/>
    <w:rsid w:val="0003770D"/>
    <w:rsid w:val="000377DF"/>
    <w:rsid w:val="00037831"/>
    <w:rsid w:val="000379BB"/>
    <w:rsid w:val="00037A12"/>
    <w:rsid w:val="00037C78"/>
    <w:rsid w:val="00037C94"/>
    <w:rsid w:val="00037DB2"/>
    <w:rsid w:val="00037F27"/>
    <w:rsid w:val="00037F56"/>
    <w:rsid w:val="00037F59"/>
    <w:rsid w:val="00037FBA"/>
    <w:rsid w:val="00040005"/>
    <w:rsid w:val="0004006E"/>
    <w:rsid w:val="00040073"/>
    <w:rsid w:val="000400B2"/>
    <w:rsid w:val="000400FA"/>
    <w:rsid w:val="00040124"/>
    <w:rsid w:val="0004019B"/>
    <w:rsid w:val="0004030B"/>
    <w:rsid w:val="000403D8"/>
    <w:rsid w:val="000403DD"/>
    <w:rsid w:val="0004060A"/>
    <w:rsid w:val="00040687"/>
    <w:rsid w:val="000406A8"/>
    <w:rsid w:val="000407CF"/>
    <w:rsid w:val="000408A1"/>
    <w:rsid w:val="00040A94"/>
    <w:rsid w:val="00040AC2"/>
    <w:rsid w:val="00040ADA"/>
    <w:rsid w:val="00040AE3"/>
    <w:rsid w:val="00040B8F"/>
    <w:rsid w:val="00040D1B"/>
    <w:rsid w:val="00040D23"/>
    <w:rsid w:val="00040D76"/>
    <w:rsid w:val="00040E2E"/>
    <w:rsid w:val="00040F72"/>
    <w:rsid w:val="00040F7D"/>
    <w:rsid w:val="00040FBB"/>
    <w:rsid w:val="000412C6"/>
    <w:rsid w:val="00041406"/>
    <w:rsid w:val="000414E7"/>
    <w:rsid w:val="000414EE"/>
    <w:rsid w:val="0004163F"/>
    <w:rsid w:val="0004171E"/>
    <w:rsid w:val="000418C5"/>
    <w:rsid w:val="0004193B"/>
    <w:rsid w:val="00041AAB"/>
    <w:rsid w:val="00041B54"/>
    <w:rsid w:val="00041BA0"/>
    <w:rsid w:val="00041BB5"/>
    <w:rsid w:val="00041C8F"/>
    <w:rsid w:val="00041D46"/>
    <w:rsid w:val="00041D6A"/>
    <w:rsid w:val="00041DBE"/>
    <w:rsid w:val="00041E86"/>
    <w:rsid w:val="00041E8F"/>
    <w:rsid w:val="00041F45"/>
    <w:rsid w:val="00041F5C"/>
    <w:rsid w:val="00041FE5"/>
    <w:rsid w:val="00042034"/>
    <w:rsid w:val="000421FA"/>
    <w:rsid w:val="00042282"/>
    <w:rsid w:val="00042466"/>
    <w:rsid w:val="000424D8"/>
    <w:rsid w:val="00042599"/>
    <w:rsid w:val="000426E3"/>
    <w:rsid w:val="00042709"/>
    <w:rsid w:val="00042AC9"/>
    <w:rsid w:val="00042B71"/>
    <w:rsid w:val="00042BD5"/>
    <w:rsid w:val="00042E4A"/>
    <w:rsid w:val="00042E73"/>
    <w:rsid w:val="00042EBF"/>
    <w:rsid w:val="00043081"/>
    <w:rsid w:val="0004309C"/>
    <w:rsid w:val="000433DF"/>
    <w:rsid w:val="00043443"/>
    <w:rsid w:val="00043494"/>
    <w:rsid w:val="00043541"/>
    <w:rsid w:val="000435CF"/>
    <w:rsid w:val="00043633"/>
    <w:rsid w:val="0004368F"/>
    <w:rsid w:val="0004369C"/>
    <w:rsid w:val="000437C9"/>
    <w:rsid w:val="000438C1"/>
    <w:rsid w:val="000438EE"/>
    <w:rsid w:val="00043A06"/>
    <w:rsid w:val="00043ACF"/>
    <w:rsid w:val="00043B86"/>
    <w:rsid w:val="00043C8B"/>
    <w:rsid w:val="00043E21"/>
    <w:rsid w:val="00043EA1"/>
    <w:rsid w:val="00043EE0"/>
    <w:rsid w:val="000440F8"/>
    <w:rsid w:val="00044147"/>
    <w:rsid w:val="000443FD"/>
    <w:rsid w:val="000444CB"/>
    <w:rsid w:val="0004453C"/>
    <w:rsid w:val="000448FD"/>
    <w:rsid w:val="000449FD"/>
    <w:rsid w:val="00044BBA"/>
    <w:rsid w:val="00044BFA"/>
    <w:rsid w:val="00044CBE"/>
    <w:rsid w:val="00044CCA"/>
    <w:rsid w:val="00044DBF"/>
    <w:rsid w:val="00044DCF"/>
    <w:rsid w:val="00044E33"/>
    <w:rsid w:val="00044E3B"/>
    <w:rsid w:val="00044E7A"/>
    <w:rsid w:val="00044EE5"/>
    <w:rsid w:val="00044F44"/>
    <w:rsid w:val="00044F71"/>
    <w:rsid w:val="00044FB9"/>
    <w:rsid w:val="00044FDE"/>
    <w:rsid w:val="00045060"/>
    <w:rsid w:val="000450F3"/>
    <w:rsid w:val="000451DA"/>
    <w:rsid w:val="0004526A"/>
    <w:rsid w:val="00045651"/>
    <w:rsid w:val="0004570D"/>
    <w:rsid w:val="0004579A"/>
    <w:rsid w:val="000457C8"/>
    <w:rsid w:val="000457F6"/>
    <w:rsid w:val="00045804"/>
    <w:rsid w:val="000458E7"/>
    <w:rsid w:val="00045A8E"/>
    <w:rsid w:val="00045BF4"/>
    <w:rsid w:val="00045D0C"/>
    <w:rsid w:val="00045DD8"/>
    <w:rsid w:val="00045EB6"/>
    <w:rsid w:val="00045F16"/>
    <w:rsid w:val="00045FD0"/>
    <w:rsid w:val="0004604E"/>
    <w:rsid w:val="000462F5"/>
    <w:rsid w:val="00046324"/>
    <w:rsid w:val="000463B0"/>
    <w:rsid w:val="00046516"/>
    <w:rsid w:val="0004655E"/>
    <w:rsid w:val="000465D4"/>
    <w:rsid w:val="00046698"/>
    <w:rsid w:val="000466D7"/>
    <w:rsid w:val="00046703"/>
    <w:rsid w:val="0004683F"/>
    <w:rsid w:val="000468DA"/>
    <w:rsid w:val="000468F5"/>
    <w:rsid w:val="00046AA6"/>
    <w:rsid w:val="00046C89"/>
    <w:rsid w:val="00046CC3"/>
    <w:rsid w:val="00046D0D"/>
    <w:rsid w:val="00046DF5"/>
    <w:rsid w:val="00046FE9"/>
    <w:rsid w:val="0004704A"/>
    <w:rsid w:val="0004716B"/>
    <w:rsid w:val="00047192"/>
    <w:rsid w:val="000474D3"/>
    <w:rsid w:val="0004751C"/>
    <w:rsid w:val="0004757E"/>
    <w:rsid w:val="00047587"/>
    <w:rsid w:val="0004768B"/>
    <w:rsid w:val="00047696"/>
    <w:rsid w:val="000477DA"/>
    <w:rsid w:val="00047BC0"/>
    <w:rsid w:val="00047C85"/>
    <w:rsid w:val="00047DA9"/>
    <w:rsid w:val="00047DC2"/>
    <w:rsid w:val="00047E6B"/>
    <w:rsid w:val="00047E7B"/>
    <w:rsid w:val="00047F49"/>
    <w:rsid w:val="0005015A"/>
    <w:rsid w:val="0005029D"/>
    <w:rsid w:val="0005032F"/>
    <w:rsid w:val="00050362"/>
    <w:rsid w:val="000503D9"/>
    <w:rsid w:val="00050565"/>
    <w:rsid w:val="00050613"/>
    <w:rsid w:val="00050677"/>
    <w:rsid w:val="000506C6"/>
    <w:rsid w:val="000507D5"/>
    <w:rsid w:val="00050835"/>
    <w:rsid w:val="000509C4"/>
    <w:rsid w:val="000509D8"/>
    <w:rsid w:val="00050C2B"/>
    <w:rsid w:val="00050C98"/>
    <w:rsid w:val="00050D6F"/>
    <w:rsid w:val="000511C6"/>
    <w:rsid w:val="00051265"/>
    <w:rsid w:val="00051266"/>
    <w:rsid w:val="000513D4"/>
    <w:rsid w:val="00051460"/>
    <w:rsid w:val="0005154B"/>
    <w:rsid w:val="000515BD"/>
    <w:rsid w:val="0005187B"/>
    <w:rsid w:val="000518CF"/>
    <w:rsid w:val="000519DE"/>
    <w:rsid w:val="00051A64"/>
    <w:rsid w:val="00051AFF"/>
    <w:rsid w:val="00051B92"/>
    <w:rsid w:val="00051B9D"/>
    <w:rsid w:val="00051CAE"/>
    <w:rsid w:val="00051D5A"/>
    <w:rsid w:val="00051EA8"/>
    <w:rsid w:val="00051F11"/>
    <w:rsid w:val="00052036"/>
    <w:rsid w:val="00052098"/>
    <w:rsid w:val="00052173"/>
    <w:rsid w:val="00052399"/>
    <w:rsid w:val="000524B4"/>
    <w:rsid w:val="000524CC"/>
    <w:rsid w:val="00052524"/>
    <w:rsid w:val="000525F9"/>
    <w:rsid w:val="000526F6"/>
    <w:rsid w:val="000527F9"/>
    <w:rsid w:val="0005290B"/>
    <w:rsid w:val="00052928"/>
    <w:rsid w:val="00052965"/>
    <w:rsid w:val="00052B8C"/>
    <w:rsid w:val="00052BAA"/>
    <w:rsid w:val="00052D34"/>
    <w:rsid w:val="00052DA9"/>
    <w:rsid w:val="00052E19"/>
    <w:rsid w:val="00052ED4"/>
    <w:rsid w:val="00053077"/>
    <w:rsid w:val="0005315C"/>
    <w:rsid w:val="000531A0"/>
    <w:rsid w:val="000531CB"/>
    <w:rsid w:val="00053262"/>
    <w:rsid w:val="000532E6"/>
    <w:rsid w:val="000532FB"/>
    <w:rsid w:val="0005336C"/>
    <w:rsid w:val="00053391"/>
    <w:rsid w:val="000533E2"/>
    <w:rsid w:val="00053436"/>
    <w:rsid w:val="00053541"/>
    <w:rsid w:val="000535B0"/>
    <w:rsid w:val="0005369A"/>
    <w:rsid w:val="0005376F"/>
    <w:rsid w:val="00053772"/>
    <w:rsid w:val="000538B6"/>
    <w:rsid w:val="000538F9"/>
    <w:rsid w:val="00053AE7"/>
    <w:rsid w:val="00053B1D"/>
    <w:rsid w:val="00053B3A"/>
    <w:rsid w:val="00053B50"/>
    <w:rsid w:val="00053B6C"/>
    <w:rsid w:val="00053C1E"/>
    <w:rsid w:val="00053D2D"/>
    <w:rsid w:val="00053D3C"/>
    <w:rsid w:val="0005405F"/>
    <w:rsid w:val="00054138"/>
    <w:rsid w:val="0005413C"/>
    <w:rsid w:val="000542EC"/>
    <w:rsid w:val="00054302"/>
    <w:rsid w:val="000543C6"/>
    <w:rsid w:val="00054445"/>
    <w:rsid w:val="000544FD"/>
    <w:rsid w:val="00054510"/>
    <w:rsid w:val="0005455F"/>
    <w:rsid w:val="0005463E"/>
    <w:rsid w:val="00054728"/>
    <w:rsid w:val="0005489F"/>
    <w:rsid w:val="000548EF"/>
    <w:rsid w:val="00054911"/>
    <w:rsid w:val="00054A5C"/>
    <w:rsid w:val="00054B2E"/>
    <w:rsid w:val="00054CC2"/>
    <w:rsid w:val="00054CCC"/>
    <w:rsid w:val="00054CFA"/>
    <w:rsid w:val="00054D5B"/>
    <w:rsid w:val="00054F59"/>
    <w:rsid w:val="00055019"/>
    <w:rsid w:val="00055083"/>
    <w:rsid w:val="000550B5"/>
    <w:rsid w:val="00055169"/>
    <w:rsid w:val="00055366"/>
    <w:rsid w:val="00055395"/>
    <w:rsid w:val="000554DE"/>
    <w:rsid w:val="0005559B"/>
    <w:rsid w:val="000556BF"/>
    <w:rsid w:val="000556DD"/>
    <w:rsid w:val="00055786"/>
    <w:rsid w:val="000557B5"/>
    <w:rsid w:val="0005598D"/>
    <w:rsid w:val="00055ABA"/>
    <w:rsid w:val="00055C34"/>
    <w:rsid w:val="00055C7F"/>
    <w:rsid w:val="00055E54"/>
    <w:rsid w:val="00055E95"/>
    <w:rsid w:val="00055FB8"/>
    <w:rsid w:val="0005615E"/>
    <w:rsid w:val="0005618C"/>
    <w:rsid w:val="000564A6"/>
    <w:rsid w:val="000566FE"/>
    <w:rsid w:val="00056767"/>
    <w:rsid w:val="00056777"/>
    <w:rsid w:val="0005686A"/>
    <w:rsid w:val="00056896"/>
    <w:rsid w:val="000568D0"/>
    <w:rsid w:val="00056961"/>
    <w:rsid w:val="00056D28"/>
    <w:rsid w:val="00056D61"/>
    <w:rsid w:val="00056E4F"/>
    <w:rsid w:val="00056E57"/>
    <w:rsid w:val="00057018"/>
    <w:rsid w:val="00057041"/>
    <w:rsid w:val="0005715D"/>
    <w:rsid w:val="000572AC"/>
    <w:rsid w:val="000572E0"/>
    <w:rsid w:val="00057452"/>
    <w:rsid w:val="00057673"/>
    <w:rsid w:val="00057674"/>
    <w:rsid w:val="000576F4"/>
    <w:rsid w:val="00057748"/>
    <w:rsid w:val="0005778E"/>
    <w:rsid w:val="00057902"/>
    <w:rsid w:val="000579BA"/>
    <w:rsid w:val="00057AFC"/>
    <w:rsid w:val="00057BEF"/>
    <w:rsid w:val="00060002"/>
    <w:rsid w:val="0006004B"/>
    <w:rsid w:val="00060172"/>
    <w:rsid w:val="0006045E"/>
    <w:rsid w:val="000605DB"/>
    <w:rsid w:val="0006063C"/>
    <w:rsid w:val="0006064E"/>
    <w:rsid w:val="0006068F"/>
    <w:rsid w:val="00060896"/>
    <w:rsid w:val="000608C4"/>
    <w:rsid w:val="00060930"/>
    <w:rsid w:val="00060974"/>
    <w:rsid w:val="000609F6"/>
    <w:rsid w:val="00060D84"/>
    <w:rsid w:val="00060D86"/>
    <w:rsid w:val="00060E2A"/>
    <w:rsid w:val="00060E8F"/>
    <w:rsid w:val="00060ECF"/>
    <w:rsid w:val="00060F47"/>
    <w:rsid w:val="00061012"/>
    <w:rsid w:val="00061386"/>
    <w:rsid w:val="000613DE"/>
    <w:rsid w:val="00061473"/>
    <w:rsid w:val="000614C8"/>
    <w:rsid w:val="00061507"/>
    <w:rsid w:val="0006152A"/>
    <w:rsid w:val="00061585"/>
    <w:rsid w:val="00061746"/>
    <w:rsid w:val="0006176A"/>
    <w:rsid w:val="00061852"/>
    <w:rsid w:val="000618EB"/>
    <w:rsid w:val="00061CA2"/>
    <w:rsid w:val="00061D08"/>
    <w:rsid w:val="00061D44"/>
    <w:rsid w:val="00061DF6"/>
    <w:rsid w:val="00061FF7"/>
    <w:rsid w:val="00062028"/>
    <w:rsid w:val="00062112"/>
    <w:rsid w:val="00062178"/>
    <w:rsid w:val="000621F2"/>
    <w:rsid w:val="00062200"/>
    <w:rsid w:val="0006226A"/>
    <w:rsid w:val="000623AC"/>
    <w:rsid w:val="00062445"/>
    <w:rsid w:val="00062460"/>
    <w:rsid w:val="0006251F"/>
    <w:rsid w:val="000625A2"/>
    <w:rsid w:val="00062676"/>
    <w:rsid w:val="0006277E"/>
    <w:rsid w:val="00062796"/>
    <w:rsid w:val="000627A7"/>
    <w:rsid w:val="00062818"/>
    <w:rsid w:val="000628AA"/>
    <w:rsid w:val="00062AA6"/>
    <w:rsid w:val="00062ADB"/>
    <w:rsid w:val="00062AF6"/>
    <w:rsid w:val="00062C05"/>
    <w:rsid w:val="00062D27"/>
    <w:rsid w:val="00062DCB"/>
    <w:rsid w:val="00062E96"/>
    <w:rsid w:val="00062F51"/>
    <w:rsid w:val="00062F56"/>
    <w:rsid w:val="000630EB"/>
    <w:rsid w:val="00063144"/>
    <w:rsid w:val="00063181"/>
    <w:rsid w:val="00063281"/>
    <w:rsid w:val="0006332D"/>
    <w:rsid w:val="00063415"/>
    <w:rsid w:val="00063490"/>
    <w:rsid w:val="000638F1"/>
    <w:rsid w:val="00063961"/>
    <w:rsid w:val="000639FD"/>
    <w:rsid w:val="00063A8D"/>
    <w:rsid w:val="00063AAF"/>
    <w:rsid w:val="00063AF9"/>
    <w:rsid w:val="00063C1B"/>
    <w:rsid w:val="00063D2C"/>
    <w:rsid w:val="00063DEF"/>
    <w:rsid w:val="00063E66"/>
    <w:rsid w:val="00063E7A"/>
    <w:rsid w:val="00063F2A"/>
    <w:rsid w:val="00063FA9"/>
    <w:rsid w:val="00064174"/>
    <w:rsid w:val="0006447F"/>
    <w:rsid w:val="000644C6"/>
    <w:rsid w:val="000645FE"/>
    <w:rsid w:val="0006467D"/>
    <w:rsid w:val="000646E4"/>
    <w:rsid w:val="000646F9"/>
    <w:rsid w:val="00064821"/>
    <w:rsid w:val="0006482F"/>
    <w:rsid w:val="00064853"/>
    <w:rsid w:val="000649BB"/>
    <w:rsid w:val="000649C5"/>
    <w:rsid w:val="00064A97"/>
    <w:rsid w:val="00064B3A"/>
    <w:rsid w:val="00064BD3"/>
    <w:rsid w:val="00064CAE"/>
    <w:rsid w:val="00064CC2"/>
    <w:rsid w:val="00064CD0"/>
    <w:rsid w:val="00064F81"/>
    <w:rsid w:val="00064FDA"/>
    <w:rsid w:val="00065001"/>
    <w:rsid w:val="0006518F"/>
    <w:rsid w:val="00065335"/>
    <w:rsid w:val="0006543E"/>
    <w:rsid w:val="0006586B"/>
    <w:rsid w:val="00065938"/>
    <w:rsid w:val="00065AFC"/>
    <w:rsid w:val="00065D24"/>
    <w:rsid w:val="00065E28"/>
    <w:rsid w:val="00065EB3"/>
    <w:rsid w:val="00065F2A"/>
    <w:rsid w:val="00065FA3"/>
    <w:rsid w:val="00065FB8"/>
    <w:rsid w:val="00066081"/>
    <w:rsid w:val="000660BD"/>
    <w:rsid w:val="000660E1"/>
    <w:rsid w:val="0006615E"/>
    <w:rsid w:val="000662B5"/>
    <w:rsid w:val="000662DA"/>
    <w:rsid w:val="0006635D"/>
    <w:rsid w:val="00066432"/>
    <w:rsid w:val="0006645C"/>
    <w:rsid w:val="00066493"/>
    <w:rsid w:val="000664D3"/>
    <w:rsid w:val="00066544"/>
    <w:rsid w:val="00066680"/>
    <w:rsid w:val="000666DD"/>
    <w:rsid w:val="0006676A"/>
    <w:rsid w:val="000669F1"/>
    <w:rsid w:val="00066A48"/>
    <w:rsid w:val="00066B00"/>
    <w:rsid w:val="00066B02"/>
    <w:rsid w:val="00066BBD"/>
    <w:rsid w:val="00066BCE"/>
    <w:rsid w:val="00066CAA"/>
    <w:rsid w:val="00066E7F"/>
    <w:rsid w:val="00066E87"/>
    <w:rsid w:val="00066F47"/>
    <w:rsid w:val="00066F65"/>
    <w:rsid w:val="00066FBE"/>
    <w:rsid w:val="00066FEC"/>
    <w:rsid w:val="00067169"/>
    <w:rsid w:val="000671B9"/>
    <w:rsid w:val="000671C0"/>
    <w:rsid w:val="00067218"/>
    <w:rsid w:val="0006744B"/>
    <w:rsid w:val="000674AD"/>
    <w:rsid w:val="00067590"/>
    <w:rsid w:val="000675CF"/>
    <w:rsid w:val="000675ED"/>
    <w:rsid w:val="0006779E"/>
    <w:rsid w:val="00067808"/>
    <w:rsid w:val="00067872"/>
    <w:rsid w:val="00067905"/>
    <w:rsid w:val="00067932"/>
    <w:rsid w:val="00067937"/>
    <w:rsid w:val="000679A5"/>
    <w:rsid w:val="00067D31"/>
    <w:rsid w:val="00067EDA"/>
    <w:rsid w:val="00070010"/>
    <w:rsid w:val="00070108"/>
    <w:rsid w:val="00070129"/>
    <w:rsid w:val="000701B9"/>
    <w:rsid w:val="00070329"/>
    <w:rsid w:val="0007035E"/>
    <w:rsid w:val="00070543"/>
    <w:rsid w:val="000705EA"/>
    <w:rsid w:val="0007064A"/>
    <w:rsid w:val="00070693"/>
    <w:rsid w:val="000707D7"/>
    <w:rsid w:val="0007086B"/>
    <w:rsid w:val="00070AA6"/>
    <w:rsid w:val="00070B34"/>
    <w:rsid w:val="00070B70"/>
    <w:rsid w:val="00070C30"/>
    <w:rsid w:val="00070C4B"/>
    <w:rsid w:val="00070C62"/>
    <w:rsid w:val="00070CD3"/>
    <w:rsid w:val="00070D27"/>
    <w:rsid w:val="00070D8D"/>
    <w:rsid w:val="00070F56"/>
    <w:rsid w:val="00071010"/>
    <w:rsid w:val="000710EB"/>
    <w:rsid w:val="000711ED"/>
    <w:rsid w:val="00071341"/>
    <w:rsid w:val="00071359"/>
    <w:rsid w:val="00071437"/>
    <w:rsid w:val="00071466"/>
    <w:rsid w:val="00071723"/>
    <w:rsid w:val="00071779"/>
    <w:rsid w:val="00071786"/>
    <w:rsid w:val="0007183F"/>
    <w:rsid w:val="00071879"/>
    <w:rsid w:val="000718A8"/>
    <w:rsid w:val="00071953"/>
    <w:rsid w:val="00071996"/>
    <w:rsid w:val="00071B2F"/>
    <w:rsid w:val="00071B7F"/>
    <w:rsid w:val="00071BEE"/>
    <w:rsid w:val="00071CC0"/>
    <w:rsid w:val="00071D26"/>
    <w:rsid w:val="00071D52"/>
    <w:rsid w:val="00071D5E"/>
    <w:rsid w:val="00071DFC"/>
    <w:rsid w:val="00071E1E"/>
    <w:rsid w:val="00071E7B"/>
    <w:rsid w:val="0007255C"/>
    <w:rsid w:val="000725D9"/>
    <w:rsid w:val="00072605"/>
    <w:rsid w:val="000726AC"/>
    <w:rsid w:val="0007270B"/>
    <w:rsid w:val="000728AC"/>
    <w:rsid w:val="000728B6"/>
    <w:rsid w:val="0007297A"/>
    <w:rsid w:val="00072A92"/>
    <w:rsid w:val="00072B0B"/>
    <w:rsid w:val="00072BFA"/>
    <w:rsid w:val="00072CC7"/>
    <w:rsid w:val="00072FA2"/>
    <w:rsid w:val="0007306E"/>
    <w:rsid w:val="000730C1"/>
    <w:rsid w:val="000730E6"/>
    <w:rsid w:val="00073188"/>
    <w:rsid w:val="000731D7"/>
    <w:rsid w:val="000733D5"/>
    <w:rsid w:val="00073417"/>
    <w:rsid w:val="00073427"/>
    <w:rsid w:val="000734F4"/>
    <w:rsid w:val="000734F9"/>
    <w:rsid w:val="000735A1"/>
    <w:rsid w:val="000736F6"/>
    <w:rsid w:val="000737D5"/>
    <w:rsid w:val="00073935"/>
    <w:rsid w:val="00073945"/>
    <w:rsid w:val="0007395D"/>
    <w:rsid w:val="000739B4"/>
    <w:rsid w:val="000739F2"/>
    <w:rsid w:val="00073A5A"/>
    <w:rsid w:val="00073B29"/>
    <w:rsid w:val="00073B83"/>
    <w:rsid w:val="00073C2B"/>
    <w:rsid w:val="00073C87"/>
    <w:rsid w:val="00073E31"/>
    <w:rsid w:val="00073E4B"/>
    <w:rsid w:val="00073EF4"/>
    <w:rsid w:val="00073FD0"/>
    <w:rsid w:val="0007401C"/>
    <w:rsid w:val="000742BB"/>
    <w:rsid w:val="00074779"/>
    <w:rsid w:val="000747A7"/>
    <w:rsid w:val="000748A9"/>
    <w:rsid w:val="00074B1B"/>
    <w:rsid w:val="00074B3E"/>
    <w:rsid w:val="00074B49"/>
    <w:rsid w:val="00074DD0"/>
    <w:rsid w:val="00074EE1"/>
    <w:rsid w:val="00075249"/>
    <w:rsid w:val="00075280"/>
    <w:rsid w:val="000752A6"/>
    <w:rsid w:val="0007550A"/>
    <w:rsid w:val="00075539"/>
    <w:rsid w:val="00075601"/>
    <w:rsid w:val="00075651"/>
    <w:rsid w:val="000757AD"/>
    <w:rsid w:val="000757C6"/>
    <w:rsid w:val="00075B16"/>
    <w:rsid w:val="00075B96"/>
    <w:rsid w:val="00075C7A"/>
    <w:rsid w:val="00075E48"/>
    <w:rsid w:val="00075E68"/>
    <w:rsid w:val="0007612F"/>
    <w:rsid w:val="00076277"/>
    <w:rsid w:val="00076281"/>
    <w:rsid w:val="00076287"/>
    <w:rsid w:val="000762E6"/>
    <w:rsid w:val="00076393"/>
    <w:rsid w:val="000763BE"/>
    <w:rsid w:val="0007658E"/>
    <w:rsid w:val="00076781"/>
    <w:rsid w:val="00076782"/>
    <w:rsid w:val="000769CC"/>
    <w:rsid w:val="00076A74"/>
    <w:rsid w:val="00076B19"/>
    <w:rsid w:val="00076B7E"/>
    <w:rsid w:val="00076C2E"/>
    <w:rsid w:val="00076C35"/>
    <w:rsid w:val="00076C3E"/>
    <w:rsid w:val="00076CCE"/>
    <w:rsid w:val="00076CD3"/>
    <w:rsid w:val="00076D00"/>
    <w:rsid w:val="00076D1A"/>
    <w:rsid w:val="00076D40"/>
    <w:rsid w:val="00076D47"/>
    <w:rsid w:val="00076D5D"/>
    <w:rsid w:val="00076E25"/>
    <w:rsid w:val="00076F8D"/>
    <w:rsid w:val="0007701B"/>
    <w:rsid w:val="000771E7"/>
    <w:rsid w:val="000772DB"/>
    <w:rsid w:val="000775DA"/>
    <w:rsid w:val="0007772A"/>
    <w:rsid w:val="0007776C"/>
    <w:rsid w:val="00077856"/>
    <w:rsid w:val="0007790E"/>
    <w:rsid w:val="00077954"/>
    <w:rsid w:val="00077962"/>
    <w:rsid w:val="0007796E"/>
    <w:rsid w:val="000779D5"/>
    <w:rsid w:val="000779DD"/>
    <w:rsid w:val="00077A2D"/>
    <w:rsid w:val="00077A6A"/>
    <w:rsid w:val="00077BA1"/>
    <w:rsid w:val="00077BEB"/>
    <w:rsid w:val="00077CE0"/>
    <w:rsid w:val="00077D71"/>
    <w:rsid w:val="00077E72"/>
    <w:rsid w:val="00077F60"/>
    <w:rsid w:val="00077F9C"/>
    <w:rsid w:val="00077FBC"/>
    <w:rsid w:val="0008007B"/>
    <w:rsid w:val="000800F7"/>
    <w:rsid w:val="00080158"/>
    <w:rsid w:val="000802B9"/>
    <w:rsid w:val="000804FE"/>
    <w:rsid w:val="00080571"/>
    <w:rsid w:val="0008060A"/>
    <w:rsid w:val="00080946"/>
    <w:rsid w:val="00080A81"/>
    <w:rsid w:val="00080CB3"/>
    <w:rsid w:val="00080D5C"/>
    <w:rsid w:val="00080EF4"/>
    <w:rsid w:val="00080F3F"/>
    <w:rsid w:val="00080F63"/>
    <w:rsid w:val="00080FE5"/>
    <w:rsid w:val="000810DF"/>
    <w:rsid w:val="0008112A"/>
    <w:rsid w:val="000812DF"/>
    <w:rsid w:val="00081415"/>
    <w:rsid w:val="00081467"/>
    <w:rsid w:val="000814EE"/>
    <w:rsid w:val="00081550"/>
    <w:rsid w:val="000817BA"/>
    <w:rsid w:val="0008198F"/>
    <w:rsid w:val="00081A85"/>
    <w:rsid w:val="00081B26"/>
    <w:rsid w:val="00081B34"/>
    <w:rsid w:val="00081D49"/>
    <w:rsid w:val="00081DE7"/>
    <w:rsid w:val="00081E9D"/>
    <w:rsid w:val="00082002"/>
    <w:rsid w:val="0008205D"/>
    <w:rsid w:val="00082131"/>
    <w:rsid w:val="00082199"/>
    <w:rsid w:val="0008229D"/>
    <w:rsid w:val="0008237F"/>
    <w:rsid w:val="000823F8"/>
    <w:rsid w:val="00082480"/>
    <w:rsid w:val="000824D1"/>
    <w:rsid w:val="00082611"/>
    <w:rsid w:val="000827A5"/>
    <w:rsid w:val="000827C5"/>
    <w:rsid w:val="000827F1"/>
    <w:rsid w:val="000828C4"/>
    <w:rsid w:val="0008294A"/>
    <w:rsid w:val="00082A31"/>
    <w:rsid w:val="00082ACA"/>
    <w:rsid w:val="00082ADD"/>
    <w:rsid w:val="00082BAC"/>
    <w:rsid w:val="00082BB0"/>
    <w:rsid w:val="00082BE2"/>
    <w:rsid w:val="00082C24"/>
    <w:rsid w:val="00082DA8"/>
    <w:rsid w:val="00082DF4"/>
    <w:rsid w:val="00082E01"/>
    <w:rsid w:val="00082F63"/>
    <w:rsid w:val="00083109"/>
    <w:rsid w:val="00083144"/>
    <w:rsid w:val="000831BF"/>
    <w:rsid w:val="00083376"/>
    <w:rsid w:val="00083427"/>
    <w:rsid w:val="00083672"/>
    <w:rsid w:val="00083679"/>
    <w:rsid w:val="000836FE"/>
    <w:rsid w:val="000839BF"/>
    <w:rsid w:val="00083B95"/>
    <w:rsid w:val="00083BC3"/>
    <w:rsid w:val="00083C29"/>
    <w:rsid w:val="00083D86"/>
    <w:rsid w:val="00083F2D"/>
    <w:rsid w:val="00084027"/>
    <w:rsid w:val="000840B8"/>
    <w:rsid w:val="000840DD"/>
    <w:rsid w:val="0008417C"/>
    <w:rsid w:val="000841DE"/>
    <w:rsid w:val="0008427D"/>
    <w:rsid w:val="0008430D"/>
    <w:rsid w:val="0008439D"/>
    <w:rsid w:val="000843B0"/>
    <w:rsid w:val="0008444D"/>
    <w:rsid w:val="00084470"/>
    <w:rsid w:val="0008447A"/>
    <w:rsid w:val="000844D4"/>
    <w:rsid w:val="0008457F"/>
    <w:rsid w:val="00084632"/>
    <w:rsid w:val="0008471E"/>
    <w:rsid w:val="00084993"/>
    <w:rsid w:val="000849C4"/>
    <w:rsid w:val="000849DC"/>
    <w:rsid w:val="00084C01"/>
    <w:rsid w:val="00084C15"/>
    <w:rsid w:val="00084DDA"/>
    <w:rsid w:val="00084E97"/>
    <w:rsid w:val="00084EBD"/>
    <w:rsid w:val="00084EEE"/>
    <w:rsid w:val="00084EF2"/>
    <w:rsid w:val="00084F64"/>
    <w:rsid w:val="00085006"/>
    <w:rsid w:val="00085041"/>
    <w:rsid w:val="0008527B"/>
    <w:rsid w:val="000853C3"/>
    <w:rsid w:val="000853F4"/>
    <w:rsid w:val="0008569D"/>
    <w:rsid w:val="00085736"/>
    <w:rsid w:val="00085929"/>
    <w:rsid w:val="00085953"/>
    <w:rsid w:val="00085A38"/>
    <w:rsid w:val="00085A3F"/>
    <w:rsid w:val="00085CB9"/>
    <w:rsid w:val="00085D03"/>
    <w:rsid w:val="00085E49"/>
    <w:rsid w:val="00086098"/>
    <w:rsid w:val="000860E2"/>
    <w:rsid w:val="00086111"/>
    <w:rsid w:val="0008620F"/>
    <w:rsid w:val="000864CB"/>
    <w:rsid w:val="0008650C"/>
    <w:rsid w:val="000865B9"/>
    <w:rsid w:val="000866D4"/>
    <w:rsid w:val="000867EC"/>
    <w:rsid w:val="00086815"/>
    <w:rsid w:val="000868B0"/>
    <w:rsid w:val="00086BBD"/>
    <w:rsid w:val="00086BC8"/>
    <w:rsid w:val="00086CEB"/>
    <w:rsid w:val="00086D1C"/>
    <w:rsid w:val="00086D96"/>
    <w:rsid w:val="00086E2B"/>
    <w:rsid w:val="00086EE7"/>
    <w:rsid w:val="00086F10"/>
    <w:rsid w:val="00086F8D"/>
    <w:rsid w:val="00087071"/>
    <w:rsid w:val="00087075"/>
    <w:rsid w:val="000870B0"/>
    <w:rsid w:val="000872F9"/>
    <w:rsid w:val="00087329"/>
    <w:rsid w:val="00087346"/>
    <w:rsid w:val="0008751F"/>
    <w:rsid w:val="00087540"/>
    <w:rsid w:val="00087627"/>
    <w:rsid w:val="0008783E"/>
    <w:rsid w:val="0008790C"/>
    <w:rsid w:val="00087B67"/>
    <w:rsid w:val="00087B85"/>
    <w:rsid w:val="00087C21"/>
    <w:rsid w:val="00087C5D"/>
    <w:rsid w:val="00087CE4"/>
    <w:rsid w:val="00087DEC"/>
    <w:rsid w:val="00087EF9"/>
    <w:rsid w:val="00087F11"/>
    <w:rsid w:val="0009029B"/>
    <w:rsid w:val="00090509"/>
    <w:rsid w:val="0009050E"/>
    <w:rsid w:val="000905A9"/>
    <w:rsid w:val="00090669"/>
    <w:rsid w:val="000907CD"/>
    <w:rsid w:val="00090940"/>
    <w:rsid w:val="000909D6"/>
    <w:rsid w:val="000909E9"/>
    <w:rsid w:val="00090CB3"/>
    <w:rsid w:val="00090CC9"/>
    <w:rsid w:val="00090D8C"/>
    <w:rsid w:val="000910A7"/>
    <w:rsid w:val="000913D0"/>
    <w:rsid w:val="000914AD"/>
    <w:rsid w:val="0009161E"/>
    <w:rsid w:val="00091632"/>
    <w:rsid w:val="000916AA"/>
    <w:rsid w:val="0009174C"/>
    <w:rsid w:val="00091782"/>
    <w:rsid w:val="000917A1"/>
    <w:rsid w:val="000919DA"/>
    <w:rsid w:val="000919F1"/>
    <w:rsid w:val="00091A99"/>
    <w:rsid w:val="00091B23"/>
    <w:rsid w:val="00091CF8"/>
    <w:rsid w:val="00091D1D"/>
    <w:rsid w:val="00091E6F"/>
    <w:rsid w:val="00091F6E"/>
    <w:rsid w:val="00091FB7"/>
    <w:rsid w:val="00091FDE"/>
    <w:rsid w:val="0009201E"/>
    <w:rsid w:val="000920A7"/>
    <w:rsid w:val="00092172"/>
    <w:rsid w:val="000922B2"/>
    <w:rsid w:val="000922F2"/>
    <w:rsid w:val="0009232A"/>
    <w:rsid w:val="00092465"/>
    <w:rsid w:val="000925FC"/>
    <w:rsid w:val="0009260E"/>
    <w:rsid w:val="000926F2"/>
    <w:rsid w:val="0009285F"/>
    <w:rsid w:val="000928DB"/>
    <w:rsid w:val="0009296C"/>
    <w:rsid w:val="00092980"/>
    <w:rsid w:val="00092A10"/>
    <w:rsid w:val="00092A28"/>
    <w:rsid w:val="00092A48"/>
    <w:rsid w:val="00092A61"/>
    <w:rsid w:val="00092A76"/>
    <w:rsid w:val="00092AB5"/>
    <w:rsid w:val="00092AC0"/>
    <w:rsid w:val="00092B96"/>
    <w:rsid w:val="00092BE6"/>
    <w:rsid w:val="00092D74"/>
    <w:rsid w:val="00092E9C"/>
    <w:rsid w:val="00092F4E"/>
    <w:rsid w:val="00092FAF"/>
    <w:rsid w:val="0009300F"/>
    <w:rsid w:val="00093084"/>
    <w:rsid w:val="00093085"/>
    <w:rsid w:val="00093098"/>
    <w:rsid w:val="000930F3"/>
    <w:rsid w:val="000930FF"/>
    <w:rsid w:val="0009319B"/>
    <w:rsid w:val="000931BA"/>
    <w:rsid w:val="000932CE"/>
    <w:rsid w:val="000933AC"/>
    <w:rsid w:val="000933D6"/>
    <w:rsid w:val="000934DD"/>
    <w:rsid w:val="00093528"/>
    <w:rsid w:val="000935B8"/>
    <w:rsid w:val="000935CC"/>
    <w:rsid w:val="0009391E"/>
    <w:rsid w:val="000939F3"/>
    <w:rsid w:val="00093A96"/>
    <w:rsid w:val="00093AA4"/>
    <w:rsid w:val="00093B34"/>
    <w:rsid w:val="00093B87"/>
    <w:rsid w:val="00093C07"/>
    <w:rsid w:val="00093E7D"/>
    <w:rsid w:val="00094025"/>
    <w:rsid w:val="00094042"/>
    <w:rsid w:val="00094071"/>
    <w:rsid w:val="00094187"/>
    <w:rsid w:val="000941A4"/>
    <w:rsid w:val="0009436A"/>
    <w:rsid w:val="0009443C"/>
    <w:rsid w:val="0009450B"/>
    <w:rsid w:val="000946C9"/>
    <w:rsid w:val="0009477F"/>
    <w:rsid w:val="00094841"/>
    <w:rsid w:val="00094A05"/>
    <w:rsid w:val="00094A27"/>
    <w:rsid w:val="00094AAB"/>
    <w:rsid w:val="00094AE1"/>
    <w:rsid w:val="00094C22"/>
    <w:rsid w:val="00094D1C"/>
    <w:rsid w:val="00094D3E"/>
    <w:rsid w:val="00094D68"/>
    <w:rsid w:val="00094D77"/>
    <w:rsid w:val="00094E73"/>
    <w:rsid w:val="00094F90"/>
    <w:rsid w:val="0009505E"/>
    <w:rsid w:val="000950DF"/>
    <w:rsid w:val="00095234"/>
    <w:rsid w:val="000953DB"/>
    <w:rsid w:val="00095404"/>
    <w:rsid w:val="000954AF"/>
    <w:rsid w:val="000955CA"/>
    <w:rsid w:val="00095662"/>
    <w:rsid w:val="000956FB"/>
    <w:rsid w:val="00095729"/>
    <w:rsid w:val="0009577F"/>
    <w:rsid w:val="000958D3"/>
    <w:rsid w:val="00095967"/>
    <w:rsid w:val="000959D3"/>
    <w:rsid w:val="00095B30"/>
    <w:rsid w:val="00095C33"/>
    <w:rsid w:val="00095C47"/>
    <w:rsid w:val="00095D48"/>
    <w:rsid w:val="00095D83"/>
    <w:rsid w:val="00095E68"/>
    <w:rsid w:val="00096030"/>
    <w:rsid w:val="0009603A"/>
    <w:rsid w:val="00096109"/>
    <w:rsid w:val="0009617E"/>
    <w:rsid w:val="0009625D"/>
    <w:rsid w:val="0009626D"/>
    <w:rsid w:val="00096685"/>
    <w:rsid w:val="00096695"/>
    <w:rsid w:val="0009669B"/>
    <w:rsid w:val="00096945"/>
    <w:rsid w:val="000969ED"/>
    <w:rsid w:val="00096AD0"/>
    <w:rsid w:val="00096B17"/>
    <w:rsid w:val="00096B5A"/>
    <w:rsid w:val="00096BAA"/>
    <w:rsid w:val="00096BE9"/>
    <w:rsid w:val="00096C76"/>
    <w:rsid w:val="00096D04"/>
    <w:rsid w:val="00096E44"/>
    <w:rsid w:val="00096F1F"/>
    <w:rsid w:val="0009715F"/>
    <w:rsid w:val="00097281"/>
    <w:rsid w:val="000973A6"/>
    <w:rsid w:val="0009740A"/>
    <w:rsid w:val="00097454"/>
    <w:rsid w:val="00097501"/>
    <w:rsid w:val="00097698"/>
    <w:rsid w:val="0009775A"/>
    <w:rsid w:val="00097792"/>
    <w:rsid w:val="000978EC"/>
    <w:rsid w:val="000978F5"/>
    <w:rsid w:val="00097AA5"/>
    <w:rsid w:val="00097ADF"/>
    <w:rsid w:val="00097CF8"/>
    <w:rsid w:val="00097D19"/>
    <w:rsid w:val="00097D31"/>
    <w:rsid w:val="00097E3F"/>
    <w:rsid w:val="00097EC3"/>
    <w:rsid w:val="00097F60"/>
    <w:rsid w:val="00097F8A"/>
    <w:rsid w:val="00097F8E"/>
    <w:rsid w:val="000A00F9"/>
    <w:rsid w:val="000A016C"/>
    <w:rsid w:val="000A0266"/>
    <w:rsid w:val="000A0598"/>
    <w:rsid w:val="000A0614"/>
    <w:rsid w:val="000A085D"/>
    <w:rsid w:val="000A09A9"/>
    <w:rsid w:val="000A0A47"/>
    <w:rsid w:val="000A0C4F"/>
    <w:rsid w:val="000A0DAA"/>
    <w:rsid w:val="000A0E21"/>
    <w:rsid w:val="000A0E4F"/>
    <w:rsid w:val="000A0E76"/>
    <w:rsid w:val="000A0F61"/>
    <w:rsid w:val="000A100E"/>
    <w:rsid w:val="000A1235"/>
    <w:rsid w:val="000A14F3"/>
    <w:rsid w:val="000A179F"/>
    <w:rsid w:val="000A184F"/>
    <w:rsid w:val="000A18BE"/>
    <w:rsid w:val="000A1A23"/>
    <w:rsid w:val="000A1C3E"/>
    <w:rsid w:val="000A1CA1"/>
    <w:rsid w:val="000A1EA3"/>
    <w:rsid w:val="000A1F52"/>
    <w:rsid w:val="000A1FA0"/>
    <w:rsid w:val="000A1FA2"/>
    <w:rsid w:val="000A207D"/>
    <w:rsid w:val="000A20D8"/>
    <w:rsid w:val="000A20D9"/>
    <w:rsid w:val="000A20FC"/>
    <w:rsid w:val="000A21C9"/>
    <w:rsid w:val="000A22AA"/>
    <w:rsid w:val="000A231B"/>
    <w:rsid w:val="000A247F"/>
    <w:rsid w:val="000A24BF"/>
    <w:rsid w:val="000A250C"/>
    <w:rsid w:val="000A2578"/>
    <w:rsid w:val="000A25D9"/>
    <w:rsid w:val="000A297C"/>
    <w:rsid w:val="000A2A72"/>
    <w:rsid w:val="000A2ABD"/>
    <w:rsid w:val="000A2AEE"/>
    <w:rsid w:val="000A2AF9"/>
    <w:rsid w:val="000A2AFE"/>
    <w:rsid w:val="000A2B79"/>
    <w:rsid w:val="000A2C22"/>
    <w:rsid w:val="000A2C7C"/>
    <w:rsid w:val="000A2D17"/>
    <w:rsid w:val="000A2E92"/>
    <w:rsid w:val="000A2EAA"/>
    <w:rsid w:val="000A2F8D"/>
    <w:rsid w:val="000A3049"/>
    <w:rsid w:val="000A3115"/>
    <w:rsid w:val="000A31CB"/>
    <w:rsid w:val="000A328E"/>
    <w:rsid w:val="000A32B2"/>
    <w:rsid w:val="000A32D0"/>
    <w:rsid w:val="000A33AB"/>
    <w:rsid w:val="000A34EA"/>
    <w:rsid w:val="000A356D"/>
    <w:rsid w:val="000A3620"/>
    <w:rsid w:val="000A3771"/>
    <w:rsid w:val="000A3896"/>
    <w:rsid w:val="000A38BF"/>
    <w:rsid w:val="000A390B"/>
    <w:rsid w:val="000A3AE1"/>
    <w:rsid w:val="000A3B15"/>
    <w:rsid w:val="000A3CAE"/>
    <w:rsid w:val="000A3CC0"/>
    <w:rsid w:val="000A3FF5"/>
    <w:rsid w:val="000A421A"/>
    <w:rsid w:val="000A422A"/>
    <w:rsid w:val="000A4345"/>
    <w:rsid w:val="000A4424"/>
    <w:rsid w:val="000A45C7"/>
    <w:rsid w:val="000A4645"/>
    <w:rsid w:val="000A46AF"/>
    <w:rsid w:val="000A4735"/>
    <w:rsid w:val="000A4832"/>
    <w:rsid w:val="000A49A9"/>
    <w:rsid w:val="000A4AB9"/>
    <w:rsid w:val="000A4ACF"/>
    <w:rsid w:val="000A4AD4"/>
    <w:rsid w:val="000A4BD7"/>
    <w:rsid w:val="000A4C0F"/>
    <w:rsid w:val="000A4DBF"/>
    <w:rsid w:val="000A4DFC"/>
    <w:rsid w:val="000A4EE0"/>
    <w:rsid w:val="000A5045"/>
    <w:rsid w:val="000A5065"/>
    <w:rsid w:val="000A50F3"/>
    <w:rsid w:val="000A5188"/>
    <w:rsid w:val="000A51C9"/>
    <w:rsid w:val="000A523E"/>
    <w:rsid w:val="000A5251"/>
    <w:rsid w:val="000A52D8"/>
    <w:rsid w:val="000A52FF"/>
    <w:rsid w:val="000A544E"/>
    <w:rsid w:val="000A55A0"/>
    <w:rsid w:val="000A55F6"/>
    <w:rsid w:val="000A56DD"/>
    <w:rsid w:val="000A57C5"/>
    <w:rsid w:val="000A5855"/>
    <w:rsid w:val="000A5A17"/>
    <w:rsid w:val="000A5BAE"/>
    <w:rsid w:val="000A5C10"/>
    <w:rsid w:val="000A5CD6"/>
    <w:rsid w:val="000A5D2B"/>
    <w:rsid w:val="000A5DC6"/>
    <w:rsid w:val="000A5EA8"/>
    <w:rsid w:val="000A5EFB"/>
    <w:rsid w:val="000A6109"/>
    <w:rsid w:val="000A6195"/>
    <w:rsid w:val="000A61A2"/>
    <w:rsid w:val="000A62E3"/>
    <w:rsid w:val="000A63CB"/>
    <w:rsid w:val="000A6708"/>
    <w:rsid w:val="000A6712"/>
    <w:rsid w:val="000A6745"/>
    <w:rsid w:val="000A695C"/>
    <w:rsid w:val="000A69C7"/>
    <w:rsid w:val="000A6A80"/>
    <w:rsid w:val="000A6AA2"/>
    <w:rsid w:val="000A6B7A"/>
    <w:rsid w:val="000A6C1E"/>
    <w:rsid w:val="000A6C75"/>
    <w:rsid w:val="000A6CA0"/>
    <w:rsid w:val="000A6E0D"/>
    <w:rsid w:val="000A6E57"/>
    <w:rsid w:val="000A7104"/>
    <w:rsid w:val="000A714D"/>
    <w:rsid w:val="000A71E9"/>
    <w:rsid w:val="000A7237"/>
    <w:rsid w:val="000A726F"/>
    <w:rsid w:val="000A7275"/>
    <w:rsid w:val="000A72CF"/>
    <w:rsid w:val="000A72D8"/>
    <w:rsid w:val="000A73C3"/>
    <w:rsid w:val="000A7496"/>
    <w:rsid w:val="000A74FD"/>
    <w:rsid w:val="000A7637"/>
    <w:rsid w:val="000A781B"/>
    <w:rsid w:val="000A7A20"/>
    <w:rsid w:val="000A7B2B"/>
    <w:rsid w:val="000A7B58"/>
    <w:rsid w:val="000A7CB4"/>
    <w:rsid w:val="000A7D93"/>
    <w:rsid w:val="000A7E01"/>
    <w:rsid w:val="000A7E56"/>
    <w:rsid w:val="000A7EE5"/>
    <w:rsid w:val="000B0034"/>
    <w:rsid w:val="000B027D"/>
    <w:rsid w:val="000B02DA"/>
    <w:rsid w:val="000B0343"/>
    <w:rsid w:val="000B03A6"/>
    <w:rsid w:val="000B0418"/>
    <w:rsid w:val="000B0445"/>
    <w:rsid w:val="000B046E"/>
    <w:rsid w:val="000B0479"/>
    <w:rsid w:val="000B05AC"/>
    <w:rsid w:val="000B06D2"/>
    <w:rsid w:val="000B06EE"/>
    <w:rsid w:val="000B07CB"/>
    <w:rsid w:val="000B08EC"/>
    <w:rsid w:val="000B0A51"/>
    <w:rsid w:val="000B0A7E"/>
    <w:rsid w:val="000B0BDF"/>
    <w:rsid w:val="000B0C9A"/>
    <w:rsid w:val="000B0CFD"/>
    <w:rsid w:val="000B0D74"/>
    <w:rsid w:val="000B0DD8"/>
    <w:rsid w:val="000B0E64"/>
    <w:rsid w:val="000B11AA"/>
    <w:rsid w:val="000B124E"/>
    <w:rsid w:val="000B13FA"/>
    <w:rsid w:val="000B141A"/>
    <w:rsid w:val="000B1427"/>
    <w:rsid w:val="000B1442"/>
    <w:rsid w:val="000B14C4"/>
    <w:rsid w:val="000B152F"/>
    <w:rsid w:val="000B1658"/>
    <w:rsid w:val="000B175A"/>
    <w:rsid w:val="000B17FD"/>
    <w:rsid w:val="000B1875"/>
    <w:rsid w:val="000B18A8"/>
    <w:rsid w:val="000B195D"/>
    <w:rsid w:val="000B19CC"/>
    <w:rsid w:val="000B1AA1"/>
    <w:rsid w:val="000B1B6D"/>
    <w:rsid w:val="000B1B85"/>
    <w:rsid w:val="000B1DC6"/>
    <w:rsid w:val="000B1EC8"/>
    <w:rsid w:val="000B1FCE"/>
    <w:rsid w:val="000B2037"/>
    <w:rsid w:val="000B2212"/>
    <w:rsid w:val="000B2276"/>
    <w:rsid w:val="000B243B"/>
    <w:rsid w:val="000B24C6"/>
    <w:rsid w:val="000B26CD"/>
    <w:rsid w:val="000B26E6"/>
    <w:rsid w:val="000B26E7"/>
    <w:rsid w:val="000B27F4"/>
    <w:rsid w:val="000B28BC"/>
    <w:rsid w:val="000B28C7"/>
    <w:rsid w:val="000B2971"/>
    <w:rsid w:val="000B29A9"/>
    <w:rsid w:val="000B2A51"/>
    <w:rsid w:val="000B2AD5"/>
    <w:rsid w:val="000B2B94"/>
    <w:rsid w:val="000B2C75"/>
    <w:rsid w:val="000B2CD4"/>
    <w:rsid w:val="000B2E37"/>
    <w:rsid w:val="000B3059"/>
    <w:rsid w:val="000B3104"/>
    <w:rsid w:val="000B3347"/>
    <w:rsid w:val="000B3369"/>
    <w:rsid w:val="000B345B"/>
    <w:rsid w:val="000B347E"/>
    <w:rsid w:val="000B363D"/>
    <w:rsid w:val="000B3690"/>
    <w:rsid w:val="000B36E2"/>
    <w:rsid w:val="000B370B"/>
    <w:rsid w:val="000B37AB"/>
    <w:rsid w:val="000B3C5A"/>
    <w:rsid w:val="000B3C8B"/>
    <w:rsid w:val="000B3CB9"/>
    <w:rsid w:val="000B3CE9"/>
    <w:rsid w:val="000B3F7D"/>
    <w:rsid w:val="000B4163"/>
    <w:rsid w:val="000B4192"/>
    <w:rsid w:val="000B41AC"/>
    <w:rsid w:val="000B423C"/>
    <w:rsid w:val="000B4241"/>
    <w:rsid w:val="000B424A"/>
    <w:rsid w:val="000B42BF"/>
    <w:rsid w:val="000B431B"/>
    <w:rsid w:val="000B43CC"/>
    <w:rsid w:val="000B443E"/>
    <w:rsid w:val="000B45D9"/>
    <w:rsid w:val="000B467C"/>
    <w:rsid w:val="000B472F"/>
    <w:rsid w:val="000B4B4C"/>
    <w:rsid w:val="000B4E82"/>
    <w:rsid w:val="000B4EE5"/>
    <w:rsid w:val="000B4F4C"/>
    <w:rsid w:val="000B509A"/>
    <w:rsid w:val="000B5132"/>
    <w:rsid w:val="000B5270"/>
    <w:rsid w:val="000B5280"/>
    <w:rsid w:val="000B52DA"/>
    <w:rsid w:val="000B540C"/>
    <w:rsid w:val="000B55E3"/>
    <w:rsid w:val="000B573D"/>
    <w:rsid w:val="000B58D9"/>
    <w:rsid w:val="000B59C1"/>
    <w:rsid w:val="000B5A7C"/>
    <w:rsid w:val="000B5AD3"/>
    <w:rsid w:val="000B5B52"/>
    <w:rsid w:val="000B5B6D"/>
    <w:rsid w:val="000B5CA9"/>
    <w:rsid w:val="000B5CF6"/>
    <w:rsid w:val="000B5D11"/>
    <w:rsid w:val="000B5D7E"/>
    <w:rsid w:val="000B5E40"/>
    <w:rsid w:val="000B5F30"/>
    <w:rsid w:val="000B5F47"/>
    <w:rsid w:val="000B5F51"/>
    <w:rsid w:val="000B5F5E"/>
    <w:rsid w:val="000B5FAE"/>
    <w:rsid w:val="000B60BA"/>
    <w:rsid w:val="000B60EB"/>
    <w:rsid w:val="000B636A"/>
    <w:rsid w:val="000B64C5"/>
    <w:rsid w:val="000B64EC"/>
    <w:rsid w:val="000B6530"/>
    <w:rsid w:val="000B65E2"/>
    <w:rsid w:val="000B6669"/>
    <w:rsid w:val="000B6756"/>
    <w:rsid w:val="000B6764"/>
    <w:rsid w:val="000B677E"/>
    <w:rsid w:val="000B6820"/>
    <w:rsid w:val="000B6D1C"/>
    <w:rsid w:val="000B6DD5"/>
    <w:rsid w:val="000B6E69"/>
    <w:rsid w:val="000B6F6B"/>
    <w:rsid w:val="000B70BF"/>
    <w:rsid w:val="000B72A3"/>
    <w:rsid w:val="000B7325"/>
    <w:rsid w:val="000B74D4"/>
    <w:rsid w:val="000B7613"/>
    <w:rsid w:val="000B77C8"/>
    <w:rsid w:val="000B7800"/>
    <w:rsid w:val="000B783B"/>
    <w:rsid w:val="000B7936"/>
    <w:rsid w:val="000B79DF"/>
    <w:rsid w:val="000B7AA5"/>
    <w:rsid w:val="000B7AD6"/>
    <w:rsid w:val="000B7D02"/>
    <w:rsid w:val="000B7D56"/>
    <w:rsid w:val="000B7F38"/>
    <w:rsid w:val="000B7F48"/>
    <w:rsid w:val="000B7FA0"/>
    <w:rsid w:val="000C001E"/>
    <w:rsid w:val="000C00CA"/>
    <w:rsid w:val="000C013E"/>
    <w:rsid w:val="000C0287"/>
    <w:rsid w:val="000C02C6"/>
    <w:rsid w:val="000C033D"/>
    <w:rsid w:val="000C0398"/>
    <w:rsid w:val="000C042E"/>
    <w:rsid w:val="000C050F"/>
    <w:rsid w:val="000C0562"/>
    <w:rsid w:val="000C0743"/>
    <w:rsid w:val="000C0889"/>
    <w:rsid w:val="000C08A7"/>
    <w:rsid w:val="000C0A00"/>
    <w:rsid w:val="000C0AA8"/>
    <w:rsid w:val="000C0ADB"/>
    <w:rsid w:val="000C0B80"/>
    <w:rsid w:val="000C0BD7"/>
    <w:rsid w:val="000C0C4C"/>
    <w:rsid w:val="000C0D53"/>
    <w:rsid w:val="000C0DD7"/>
    <w:rsid w:val="000C0F23"/>
    <w:rsid w:val="000C0F85"/>
    <w:rsid w:val="000C0FA9"/>
    <w:rsid w:val="000C107D"/>
    <w:rsid w:val="000C107E"/>
    <w:rsid w:val="000C1101"/>
    <w:rsid w:val="000C11A6"/>
    <w:rsid w:val="000C11C1"/>
    <w:rsid w:val="000C12E0"/>
    <w:rsid w:val="000C1424"/>
    <w:rsid w:val="000C14F0"/>
    <w:rsid w:val="000C1559"/>
    <w:rsid w:val="000C159F"/>
    <w:rsid w:val="000C15B3"/>
    <w:rsid w:val="000C1634"/>
    <w:rsid w:val="000C1793"/>
    <w:rsid w:val="000C185E"/>
    <w:rsid w:val="000C19BA"/>
    <w:rsid w:val="000C19EA"/>
    <w:rsid w:val="000C1A88"/>
    <w:rsid w:val="000C1A95"/>
    <w:rsid w:val="000C1B50"/>
    <w:rsid w:val="000C1CC2"/>
    <w:rsid w:val="000C1D17"/>
    <w:rsid w:val="000C1D7D"/>
    <w:rsid w:val="000C1D9D"/>
    <w:rsid w:val="000C1DC1"/>
    <w:rsid w:val="000C1E95"/>
    <w:rsid w:val="000C1FD2"/>
    <w:rsid w:val="000C2163"/>
    <w:rsid w:val="000C229D"/>
    <w:rsid w:val="000C22A3"/>
    <w:rsid w:val="000C23CF"/>
    <w:rsid w:val="000C23D6"/>
    <w:rsid w:val="000C261C"/>
    <w:rsid w:val="000C26D8"/>
    <w:rsid w:val="000C27FA"/>
    <w:rsid w:val="000C2972"/>
    <w:rsid w:val="000C2A56"/>
    <w:rsid w:val="000C2A7A"/>
    <w:rsid w:val="000C2AA5"/>
    <w:rsid w:val="000C2ACF"/>
    <w:rsid w:val="000C2B12"/>
    <w:rsid w:val="000C2F23"/>
    <w:rsid w:val="000C2F68"/>
    <w:rsid w:val="000C3001"/>
    <w:rsid w:val="000C3048"/>
    <w:rsid w:val="000C3161"/>
    <w:rsid w:val="000C3184"/>
    <w:rsid w:val="000C31BB"/>
    <w:rsid w:val="000C3366"/>
    <w:rsid w:val="000C3583"/>
    <w:rsid w:val="000C3773"/>
    <w:rsid w:val="000C397F"/>
    <w:rsid w:val="000C3A37"/>
    <w:rsid w:val="000C3A3F"/>
    <w:rsid w:val="000C3C0C"/>
    <w:rsid w:val="000C3C34"/>
    <w:rsid w:val="000C3C4A"/>
    <w:rsid w:val="000C3C92"/>
    <w:rsid w:val="000C3E40"/>
    <w:rsid w:val="000C3EFA"/>
    <w:rsid w:val="000C4032"/>
    <w:rsid w:val="000C40AD"/>
    <w:rsid w:val="000C40E6"/>
    <w:rsid w:val="000C4117"/>
    <w:rsid w:val="000C4233"/>
    <w:rsid w:val="000C42D7"/>
    <w:rsid w:val="000C4437"/>
    <w:rsid w:val="000C448E"/>
    <w:rsid w:val="000C44F6"/>
    <w:rsid w:val="000C454C"/>
    <w:rsid w:val="000C4682"/>
    <w:rsid w:val="000C46C3"/>
    <w:rsid w:val="000C47A3"/>
    <w:rsid w:val="000C4868"/>
    <w:rsid w:val="000C4A38"/>
    <w:rsid w:val="000C4AAB"/>
    <w:rsid w:val="000C4AB4"/>
    <w:rsid w:val="000C4BB7"/>
    <w:rsid w:val="000C4C02"/>
    <w:rsid w:val="000C4D42"/>
    <w:rsid w:val="000C4E2A"/>
    <w:rsid w:val="000C4EA6"/>
    <w:rsid w:val="000C5012"/>
    <w:rsid w:val="000C50FE"/>
    <w:rsid w:val="000C51E8"/>
    <w:rsid w:val="000C5241"/>
    <w:rsid w:val="000C52C8"/>
    <w:rsid w:val="000C5344"/>
    <w:rsid w:val="000C5358"/>
    <w:rsid w:val="000C5373"/>
    <w:rsid w:val="000C547D"/>
    <w:rsid w:val="000C54B3"/>
    <w:rsid w:val="000C54C5"/>
    <w:rsid w:val="000C553C"/>
    <w:rsid w:val="000C559D"/>
    <w:rsid w:val="000C55D5"/>
    <w:rsid w:val="000C55EC"/>
    <w:rsid w:val="000C572E"/>
    <w:rsid w:val="000C577B"/>
    <w:rsid w:val="000C588B"/>
    <w:rsid w:val="000C5909"/>
    <w:rsid w:val="000C59D4"/>
    <w:rsid w:val="000C5A08"/>
    <w:rsid w:val="000C5A3A"/>
    <w:rsid w:val="000C5B16"/>
    <w:rsid w:val="000C5B1C"/>
    <w:rsid w:val="000C5B93"/>
    <w:rsid w:val="000C5BC4"/>
    <w:rsid w:val="000C5CE1"/>
    <w:rsid w:val="000C5D0B"/>
    <w:rsid w:val="000C5F1D"/>
    <w:rsid w:val="000C6038"/>
    <w:rsid w:val="000C6091"/>
    <w:rsid w:val="000C6139"/>
    <w:rsid w:val="000C6185"/>
    <w:rsid w:val="000C6224"/>
    <w:rsid w:val="000C622C"/>
    <w:rsid w:val="000C6231"/>
    <w:rsid w:val="000C63B6"/>
    <w:rsid w:val="000C63F0"/>
    <w:rsid w:val="000C6465"/>
    <w:rsid w:val="000C64CC"/>
    <w:rsid w:val="000C65FC"/>
    <w:rsid w:val="000C6644"/>
    <w:rsid w:val="000C6703"/>
    <w:rsid w:val="000C67F9"/>
    <w:rsid w:val="000C67FC"/>
    <w:rsid w:val="000C687F"/>
    <w:rsid w:val="000C68E7"/>
    <w:rsid w:val="000C6A20"/>
    <w:rsid w:val="000C6B5E"/>
    <w:rsid w:val="000C6D76"/>
    <w:rsid w:val="000C6D95"/>
    <w:rsid w:val="000C6DD7"/>
    <w:rsid w:val="000C6DDA"/>
    <w:rsid w:val="000C7073"/>
    <w:rsid w:val="000C7085"/>
    <w:rsid w:val="000C725F"/>
    <w:rsid w:val="000C7292"/>
    <w:rsid w:val="000C751B"/>
    <w:rsid w:val="000C76D1"/>
    <w:rsid w:val="000C773F"/>
    <w:rsid w:val="000C7813"/>
    <w:rsid w:val="000C792A"/>
    <w:rsid w:val="000C798B"/>
    <w:rsid w:val="000C7A53"/>
    <w:rsid w:val="000C7B4A"/>
    <w:rsid w:val="000C7B77"/>
    <w:rsid w:val="000C7C0B"/>
    <w:rsid w:val="000C7C50"/>
    <w:rsid w:val="000C7CBB"/>
    <w:rsid w:val="000C7D4F"/>
    <w:rsid w:val="000C7DB4"/>
    <w:rsid w:val="000C7EAD"/>
    <w:rsid w:val="000C7EEE"/>
    <w:rsid w:val="000C7FC5"/>
    <w:rsid w:val="000D00B3"/>
    <w:rsid w:val="000D0124"/>
    <w:rsid w:val="000D018A"/>
    <w:rsid w:val="000D0277"/>
    <w:rsid w:val="000D02A7"/>
    <w:rsid w:val="000D0300"/>
    <w:rsid w:val="000D032C"/>
    <w:rsid w:val="000D03F2"/>
    <w:rsid w:val="000D0458"/>
    <w:rsid w:val="000D04A5"/>
    <w:rsid w:val="000D0653"/>
    <w:rsid w:val="000D06E5"/>
    <w:rsid w:val="000D0705"/>
    <w:rsid w:val="000D0897"/>
    <w:rsid w:val="000D08DA"/>
    <w:rsid w:val="000D08FF"/>
    <w:rsid w:val="000D0BC2"/>
    <w:rsid w:val="000D0C1B"/>
    <w:rsid w:val="000D0D04"/>
    <w:rsid w:val="000D0D95"/>
    <w:rsid w:val="000D0DF4"/>
    <w:rsid w:val="000D0FAE"/>
    <w:rsid w:val="000D1024"/>
    <w:rsid w:val="000D1086"/>
    <w:rsid w:val="000D1175"/>
    <w:rsid w:val="000D1259"/>
    <w:rsid w:val="000D12C1"/>
    <w:rsid w:val="000D12FA"/>
    <w:rsid w:val="000D1436"/>
    <w:rsid w:val="000D1559"/>
    <w:rsid w:val="000D1592"/>
    <w:rsid w:val="000D170B"/>
    <w:rsid w:val="000D1767"/>
    <w:rsid w:val="000D18D0"/>
    <w:rsid w:val="000D1A20"/>
    <w:rsid w:val="000D1B62"/>
    <w:rsid w:val="000D1BAB"/>
    <w:rsid w:val="000D1C91"/>
    <w:rsid w:val="000D2123"/>
    <w:rsid w:val="000D2231"/>
    <w:rsid w:val="000D226F"/>
    <w:rsid w:val="000D22F3"/>
    <w:rsid w:val="000D23EC"/>
    <w:rsid w:val="000D2479"/>
    <w:rsid w:val="000D24A2"/>
    <w:rsid w:val="000D24EF"/>
    <w:rsid w:val="000D2647"/>
    <w:rsid w:val="000D2652"/>
    <w:rsid w:val="000D265F"/>
    <w:rsid w:val="000D26DA"/>
    <w:rsid w:val="000D26F8"/>
    <w:rsid w:val="000D2791"/>
    <w:rsid w:val="000D285A"/>
    <w:rsid w:val="000D2876"/>
    <w:rsid w:val="000D28D0"/>
    <w:rsid w:val="000D29B0"/>
    <w:rsid w:val="000D29D0"/>
    <w:rsid w:val="000D2A74"/>
    <w:rsid w:val="000D2B0F"/>
    <w:rsid w:val="000D2B92"/>
    <w:rsid w:val="000D2CC8"/>
    <w:rsid w:val="000D2D7A"/>
    <w:rsid w:val="000D3095"/>
    <w:rsid w:val="000D3137"/>
    <w:rsid w:val="000D3171"/>
    <w:rsid w:val="000D3198"/>
    <w:rsid w:val="000D3233"/>
    <w:rsid w:val="000D3300"/>
    <w:rsid w:val="000D331C"/>
    <w:rsid w:val="000D3470"/>
    <w:rsid w:val="000D34CC"/>
    <w:rsid w:val="000D35D8"/>
    <w:rsid w:val="000D375C"/>
    <w:rsid w:val="000D37E7"/>
    <w:rsid w:val="000D397B"/>
    <w:rsid w:val="000D3A1C"/>
    <w:rsid w:val="000D3B3D"/>
    <w:rsid w:val="000D3BEE"/>
    <w:rsid w:val="000D3D4D"/>
    <w:rsid w:val="000D3D87"/>
    <w:rsid w:val="000D3D93"/>
    <w:rsid w:val="000D3DA7"/>
    <w:rsid w:val="000D3DDE"/>
    <w:rsid w:val="000D3F7C"/>
    <w:rsid w:val="000D3F9A"/>
    <w:rsid w:val="000D4265"/>
    <w:rsid w:val="000D4283"/>
    <w:rsid w:val="000D4455"/>
    <w:rsid w:val="000D44F5"/>
    <w:rsid w:val="000D4575"/>
    <w:rsid w:val="000D4576"/>
    <w:rsid w:val="000D45B1"/>
    <w:rsid w:val="000D4683"/>
    <w:rsid w:val="000D4755"/>
    <w:rsid w:val="000D47BA"/>
    <w:rsid w:val="000D4A5D"/>
    <w:rsid w:val="000D4AAE"/>
    <w:rsid w:val="000D4ACC"/>
    <w:rsid w:val="000D4B13"/>
    <w:rsid w:val="000D4C5C"/>
    <w:rsid w:val="000D4D24"/>
    <w:rsid w:val="000D4DB5"/>
    <w:rsid w:val="000D4EBC"/>
    <w:rsid w:val="000D4F8A"/>
    <w:rsid w:val="000D5009"/>
    <w:rsid w:val="000D507C"/>
    <w:rsid w:val="000D50E7"/>
    <w:rsid w:val="000D5409"/>
    <w:rsid w:val="000D553D"/>
    <w:rsid w:val="000D5582"/>
    <w:rsid w:val="000D55EC"/>
    <w:rsid w:val="000D5600"/>
    <w:rsid w:val="000D56CC"/>
    <w:rsid w:val="000D57AF"/>
    <w:rsid w:val="000D5985"/>
    <w:rsid w:val="000D5A30"/>
    <w:rsid w:val="000D5B2D"/>
    <w:rsid w:val="000D5B70"/>
    <w:rsid w:val="000D5B8D"/>
    <w:rsid w:val="000D5C63"/>
    <w:rsid w:val="000D5CC3"/>
    <w:rsid w:val="000D5D77"/>
    <w:rsid w:val="000D5DD7"/>
    <w:rsid w:val="000D5ED6"/>
    <w:rsid w:val="000D5F06"/>
    <w:rsid w:val="000D6071"/>
    <w:rsid w:val="000D60C8"/>
    <w:rsid w:val="000D612A"/>
    <w:rsid w:val="000D61A2"/>
    <w:rsid w:val="000D621A"/>
    <w:rsid w:val="000D6345"/>
    <w:rsid w:val="000D6449"/>
    <w:rsid w:val="000D65F5"/>
    <w:rsid w:val="000D669A"/>
    <w:rsid w:val="000D66E6"/>
    <w:rsid w:val="000D68FF"/>
    <w:rsid w:val="000D6943"/>
    <w:rsid w:val="000D69C4"/>
    <w:rsid w:val="000D69E5"/>
    <w:rsid w:val="000D6A2C"/>
    <w:rsid w:val="000D6B57"/>
    <w:rsid w:val="000D6B7E"/>
    <w:rsid w:val="000D6BC3"/>
    <w:rsid w:val="000D6CA8"/>
    <w:rsid w:val="000D6E35"/>
    <w:rsid w:val="000D6F14"/>
    <w:rsid w:val="000D6F77"/>
    <w:rsid w:val="000D701F"/>
    <w:rsid w:val="000D7039"/>
    <w:rsid w:val="000D7068"/>
    <w:rsid w:val="000D72C6"/>
    <w:rsid w:val="000D72DE"/>
    <w:rsid w:val="000D736E"/>
    <w:rsid w:val="000D73DD"/>
    <w:rsid w:val="000D7468"/>
    <w:rsid w:val="000D769B"/>
    <w:rsid w:val="000D76B7"/>
    <w:rsid w:val="000D7714"/>
    <w:rsid w:val="000D77AD"/>
    <w:rsid w:val="000D7885"/>
    <w:rsid w:val="000D7C54"/>
    <w:rsid w:val="000D7D7C"/>
    <w:rsid w:val="000D7DFC"/>
    <w:rsid w:val="000D7E50"/>
    <w:rsid w:val="000D7EAE"/>
    <w:rsid w:val="000E002B"/>
    <w:rsid w:val="000E004F"/>
    <w:rsid w:val="000E00F3"/>
    <w:rsid w:val="000E0340"/>
    <w:rsid w:val="000E03FE"/>
    <w:rsid w:val="000E0405"/>
    <w:rsid w:val="000E041E"/>
    <w:rsid w:val="000E047D"/>
    <w:rsid w:val="000E057E"/>
    <w:rsid w:val="000E0603"/>
    <w:rsid w:val="000E06AF"/>
    <w:rsid w:val="000E0765"/>
    <w:rsid w:val="000E07AE"/>
    <w:rsid w:val="000E07EA"/>
    <w:rsid w:val="000E0807"/>
    <w:rsid w:val="000E08C5"/>
    <w:rsid w:val="000E08FC"/>
    <w:rsid w:val="000E0A6C"/>
    <w:rsid w:val="000E0B10"/>
    <w:rsid w:val="000E0B1C"/>
    <w:rsid w:val="000E0B90"/>
    <w:rsid w:val="000E0DD5"/>
    <w:rsid w:val="000E0DFD"/>
    <w:rsid w:val="000E0EB0"/>
    <w:rsid w:val="000E0FE6"/>
    <w:rsid w:val="000E11A1"/>
    <w:rsid w:val="000E11DD"/>
    <w:rsid w:val="000E12B6"/>
    <w:rsid w:val="000E13B1"/>
    <w:rsid w:val="000E1492"/>
    <w:rsid w:val="000E14EA"/>
    <w:rsid w:val="000E15B0"/>
    <w:rsid w:val="000E1656"/>
    <w:rsid w:val="000E166B"/>
    <w:rsid w:val="000E16E4"/>
    <w:rsid w:val="000E1899"/>
    <w:rsid w:val="000E1904"/>
    <w:rsid w:val="000E1928"/>
    <w:rsid w:val="000E1B4C"/>
    <w:rsid w:val="000E1BAC"/>
    <w:rsid w:val="000E1BE4"/>
    <w:rsid w:val="000E1BF8"/>
    <w:rsid w:val="000E1CD5"/>
    <w:rsid w:val="000E1DCB"/>
    <w:rsid w:val="000E1E49"/>
    <w:rsid w:val="000E1F06"/>
    <w:rsid w:val="000E2053"/>
    <w:rsid w:val="000E2066"/>
    <w:rsid w:val="000E20C4"/>
    <w:rsid w:val="000E214B"/>
    <w:rsid w:val="000E222F"/>
    <w:rsid w:val="000E24A7"/>
    <w:rsid w:val="000E25A9"/>
    <w:rsid w:val="000E2757"/>
    <w:rsid w:val="000E28C8"/>
    <w:rsid w:val="000E2933"/>
    <w:rsid w:val="000E2942"/>
    <w:rsid w:val="000E2A09"/>
    <w:rsid w:val="000E2A8A"/>
    <w:rsid w:val="000E2A94"/>
    <w:rsid w:val="000E2B74"/>
    <w:rsid w:val="000E2CDC"/>
    <w:rsid w:val="000E2E75"/>
    <w:rsid w:val="000E3096"/>
    <w:rsid w:val="000E3171"/>
    <w:rsid w:val="000E3184"/>
    <w:rsid w:val="000E31B7"/>
    <w:rsid w:val="000E324D"/>
    <w:rsid w:val="000E334F"/>
    <w:rsid w:val="000E33A1"/>
    <w:rsid w:val="000E349E"/>
    <w:rsid w:val="000E34C9"/>
    <w:rsid w:val="000E350A"/>
    <w:rsid w:val="000E36CB"/>
    <w:rsid w:val="000E374C"/>
    <w:rsid w:val="000E37A1"/>
    <w:rsid w:val="000E37A4"/>
    <w:rsid w:val="000E392D"/>
    <w:rsid w:val="000E3A08"/>
    <w:rsid w:val="000E3B38"/>
    <w:rsid w:val="000E3B94"/>
    <w:rsid w:val="000E3C06"/>
    <w:rsid w:val="000E3CF4"/>
    <w:rsid w:val="000E3D24"/>
    <w:rsid w:val="000E3D4E"/>
    <w:rsid w:val="000E3E0F"/>
    <w:rsid w:val="000E3E64"/>
    <w:rsid w:val="000E3EC2"/>
    <w:rsid w:val="000E3F1D"/>
    <w:rsid w:val="000E3F6B"/>
    <w:rsid w:val="000E3FA7"/>
    <w:rsid w:val="000E4051"/>
    <w:rsid w:val="000E40B7"/>
    <w:rsid w:val="000E4121"/>
    <w:rsid w:val="000E43CD"/>
    <w:rsid w:val="000E443D"/>
    <w:rsid w:val="000E4476"/>
    <w:rsid w:val="000E458C"/>
    <w:rsid w:val="000E471A"/>
    <w:rsid w:val="000E481B"/>
    <w:rsid w:val="000E49E3"/>
    <w:rsid w:val="000E4B41"/>
    <w:rsid w:val="000E4B85"/>
    <w:rsid w:val="000E4BD0"/>
    <w:rsid w:val="000E4C12"/>
    <w:rsid w:val="000E4C24"/>
    <w:rsid w:val="000E4C64"/>
    <w:rsid w:val="000E4DDD"/>
    <w:rsid w:val="000E4E62"/>
    <w:rsid w:val="000E4E94"/>
    <w:rsid w:val="000E4F56"/>
    <w:rsid w:val="000E4FA4"/>
    <w:rsid w:val="000E4FB6"/>
    <w:rsid w:val="000E506F"/>
    <w:rsid w:val="000E50DE"/>
    <w:rsid w:val="000E5249"/>
    <w:rsid w:val="000E531B"/>
    <w:rsid w:val="000E5382"/>
    <w:rsid w:val="000E53E8"/>
    <w:rsid w:val="000E542A"/>
    <w:rsid w:val="000E54BE"/>
    <w:rsid w:val="000E54D2"/>
    <w:rsid w:val="000E54D5"/>
    <w:rsid w:val="000E59BB"/>
    <w:rsid w:val="000E59C6"/>
    <w:rsid w:val="000E5AE0"/>
    <w:rsid w:val="000E5B1D"/>
    <w:rsid w:val="000E5B99"/>
    <w:rsid w:val="000E5C09"/>
    <w:rsid w:val="000E5C13"/>
    <w:rsid w:val="000E5C29"/>
    <w:rsid w:val="000E5CD8"/>
    <w:rsid w:val="000E5F1D"/>
    <w:rsid w:val="000E5F77"/>
    <w:rsid w:val="000E5FD1"/>
    <w:rsid w:val="000E615B"/>
    <w:rsid w:val="000E617B"/>
    <w:rsid w:val="000E627D"/>
    <w:rsid w:val="000E6408"/>
    <w:rsid w:val="000E649A"/>
    <w:rsid w:val="000E64D4"/>
    <w:rsid w:val="000E6539"/>
    <w:rsid w:val="000E657B"/>
    <w:rsid w:val="000E659D"/>
    <w:rsid w:val="000E65D0"/>
    <w:rsid w:val="000E6663"/>
    <w:rsid w:val="000E66E0"/>
    <w:rsid w:val="000E66F2"/>
    <w:rsid w:val="000E670B"/>
    <w:rsid w:val="000E675B"/>
    <w:rsid w:val="000E6766"/>
    <w:rsid w:val="000E6780"/>
    <w:rsid w:val="000E696E"/>
    <w:rsid w:val="000E6AAD"/>
    <w:rsid w:val="000E6AED"/>
    <w:rsid w:val="000E6B25"/>
    <w:rsid w:val="000E6BC9"/>
    <w:rsid w:val="000E6C33"/>
    <w:rsid w:val="000E6C7F"/>
    <w:rsid w:val="000E6CA1"/>
    <w:rsid w:val="000E6CCF"/>
    <w:rsid w:val="000E6D09"/>
    <w:rsid w:val="000E6D80"/>
    <w:rsid w:val="000E6FE1"/>
    <w:rsid w:val="000E6FEA"/>
    <w:rsid w:val="000E70B5"/>
    <w:rsid w:val="000E7161"/>
    <w:rsid w:val="000E716C"/>
    <w:rsid w:val="000E73EA"/>
    <w:rsid w:val="000E7413"/>
    <w:rsid w:val="000E7531"/>
    <w:rsid w:val="000E75AC"/>
    <w:rsid w:val="000E7697"/>
    <w:rsid w:val="000E7798"/>
    <w:rsid w:val="000E78B2"/>
    <w:rsid w:val="000E78C8"/>
    <w:rsid w:val="000E7904"/>
    <w:rsid w:val="000E7B54"/>
    <w:rsid w:val="000E7C72"/>
    <w:rsid w:val="000E7D27"/>
    <w:rsid w:val="000E7DB2"/>
    <w:rsid w:val="000E7E2D"/>
    <w:rsid w:val="000E7E4F"/>
    <w:rsid w:val="000F004A"/>
    <w:rsid w:val="000F0061"/>
    <w:rsid w:val="000F01E3"/>
    <w:rsid w:val="000F0209"/>
    <w:rsid w:val="000F02FD"/>
    <w:rsid w:val="000F0369"/>
    <w:rsid w:val="000F03A0"/>
    <w:rsid w:val="000F0438"/>
    <w:rsid w:val="000F0458"/>
    <w:rsid w:val="000F04FF"/>
    <w:rsid w:val="000F065A"/>
    <w:rsid w:val="000F06A0"/>
    <w:rsid w:val="000F0783"/>
    <w:rsid w:val="000F086F"/>
    <w:rsid w:val="000F0918"/>
    <w:rsid w:val="000F0A5B"/>
    <w:rsid w:val="000F0BE7"/>
    <w:rsid w:val="000F0C41"/>
    <w:rsid w:val="000F0D0C"/>
    <w:rsid w:val="000F0D27"/>
    <w:rsid w:val="000F0DFE"/>
    <w:rsid w:val="000F1204"/>
    <w:rsid w:val="000F1317"/>
    <w:rsid w:val="000F137D"/>
    <w:rsid w:val="000F1388"/>
    <w:rsid w:val="000F14B5"/>
    <w:rsid w:val="000F1691"/>
    <w:rsid w:val="000F16F4"/>
    <w:rsid w:val="000F1779"/>
    <w:rsid w:val="000F179D"/>
    <w:rsid w:val="000F1814"/>
    <w:rsid w:val="000F18C2"/>
    <w:rsid w:val="000F1A7C"/>
    <w:rsid w:val="000F1AC5"/>
    <w:rsid w:val="000F1B46"/>
    <w:rsid w:val="000F1B5C"/>
    <w:rsid w:val="000F1C3D"/>
    <w:rsid w:val="000F1C53"/>
    <w:rsid w:val="000F1E0D"/>
    <w:rsid w:val="000F2011"/>
    <w:rsid w:val="000F2020"/>
    <w:rsid w:val="000F204E"/>
    <w:rsid w:val="000F20B2"/>
    <w:rsid w:val="000F21C2"/>
    <w:rsid w:val="000F21DB"/>
    <w:rsid w:val="000F229E"/>
    <w:rsid w:val="000F2384"/>
    <w:rsid w:val="000F24A2"/>
    <w:rsid w:val="000F2593"/>
    <w:rsid w:val="000F26FE"/>
    <w:rsid w:val="000F2872"/>
    <w:rsid w:val="000F2AC7"/>
    <w:rsid w:val="000F2D10"/>
    <w:rsid w:val="000F2D97"/>
    <w:rsid w:val="000F2E3C"/>
    <w:rsid w:val="000F2EB7"/>
    <w:rsid w:val="000F2EC6"/>
    <w:rsid w:val="000F2FCF"/>
    <w:rsid w:val="000F312C"/>
    <w:rsid w:val="000F326A"/>
    <w:rsid w:val="000F32AE"/>
    <w:rsid w:val="000F32D4"/>
    <w:rsid w:val="000F32DB"/>
    <w:rsid w:val="000F3301"/>
    <w:rsid w:val="000F335A"/>
    <w:rsid w:val="000F3480"/>
    <w:rsid w:val="000F3596"/>
    <w:rsid w:val="000F361A"/>
    <w:rsid w:val="000F36F9"/>
    <w:rsid w:val="000F3713"/>
    <w:rsid w:val="000F37EA"/>
    <w:rsid w:val="000F38A5"/>
    <w:rsid w:val="000F39ED"/>
    <w:rsid w:val="000F3C0C"/>
    <w:rsid w:val="000F3C21"/>
    <w:rsid w:val="000F3CC4"/>
    <w:rsid w:val="000F3D7D"/>
    <w:rsid w:val="000F3DCC"/>
    <w:rsid w:val="000F3F3D"/>
    <w:rsid w:val="000F402D"/>
    <w:rsid w:val="000F417B"/>
    <w:rsid w:val="000F43AB"/>
    <w:rsid w:val="000F44F8"/>
    <w:rsid w:val="000F45A5"/>
    <w:rsid w:val="000F4790"/>
    <w:rsid w:val="000F4792"/>
    <w:rsid w:val="000F4828"/>
    <w:rsid w:val="000F483E"/>
    <w:rsid w:val="000F48C1"/>
    <w:rsid w:val="000F48CE"/>
    <w:rsid w:val="000F4A83"/>
    <w:rsid w:val="000F4B1C"/>
    <w:rsid w:val="000F4B9A"/>
    <w:rsid w:val="000F4BA6"/>
    <w:rsid w:val="000F4CEF"/>
    <w:rsid w:val="000F4D79"/>
    <w:rsid w:val="000F4EA8"/>
    <w:rsid w:val="000F4F12"/>
    <w:rsid w:val="000F4F7B"/>
    <w:rsid w:val="000F4FD0"/>
    <w:rsid w:val="000F50B7"/>
    <w:rsid w:val="000F50C2"/>
    <w:rsid w:val="000F51F7"/>
    <w:rsid w:val="000F52F4"/>
    <w:rsid w:val="000F5450"/>
    <w:rsid w:val="000F5470"/>
    <w:rsid w:val="000F54B1"/>
    <w:rsid w:val="000F564C"/>
    <w:rsid w:val="000F56C1"/>
    <w:rsid w:val="000F56DE"/>
    <w:rsid w:val="000F5723"/>
    <w:rsid w:val="000F5798"/>
    <w:rsid w:val="000F584A"/>
    <w:rsid w:val="000F5890"/>
    <w:rsid w:val="000F5A69"/>
    <w:rsid w:val="000F5A75"/>
    <w:rsid w:val="000F5C72"/>
    <w:rsid w:val="000F5F6D"/>
    <w:rsid w:val="000F607C"/>
    <w:rsid w:val="000F61CC"/>
    <w:rsid w:val="000F6374"/>
    <w:rsid w:val="000F648E"/>
    <w:rsid w:val="000F6540"/>
    <w:rsid w:val="000F6731"/>
    <w:rsid w:val="000F6755"/>
    <w:rsid w:val="000F67C3"/>
    <w:rsid w:val="000F6966"/>
    <w:rsid w:val="000F6C0E"/>
    <w:rsid w:val="000F6E97"/>
    <w:rsid w:val="000F6FFC"/>
    <w:rsid w:val="000F7023"/>
    <w:rsid w:val="000F70D7"/>
    <w:rsid w:val="000F72F2"/>
    <w:rsid w:val="000F7548"/>
    <w:rsid w:val="000F755D"/>
    <w:rsid w:val="000F7699"/>
    <w:rsid w:val="000F76B2"/>
    <w:rsid w:val="000F77DC"/>
    <w:rsid w:val="000F7835"/>
    <w:rsid w:val="000F7862"/>
    <w:rsid w:val="000F7916"/>
    <w:rsid w:val="000F7944"/>
    <w:rsid w:val="000F7953"/>
    <w:rsid w:val="000F7965"/>
    <w:rsid w:val="000F79A9"/>
    <w:rsid w:val="000F79EF"/>
    <w:rsid w:val="000F7A01"/>
    <w:rsid w:val="000F7AB2"/>
    <w:rsid w:val="000F7B22"/>
    <w:rsid w:val="000F7D74"/>
    <w:rsid w:val="000F7D98"/>
    <w:rsid w:val="000F7F89"/>
    <w:rsid w:val="000F7F90"/>
    <w:rsid w:val="001001A1"/>
    <w:rsid w:val="00100287"/>
    <w:rsid w:val="001002FC"/>
    <w:rsid w:val="00100339"/>
    <w:rsid w:val="00100364"/>
    <w:rsid w:val="0010052B"/>
    <w:rsid w:val="001006BE"/>
    <w:rsid w:val="001008AA"/>
    <w:rsid w:val="00100964"/>
    <w:rsid w:val="001009E2"/>
    <w:rsid w:val="00100A1D"/>
    <w:rsid w:val="00100A6E"/>
    <w:rsid w:val="00100A7D"/>
    <w:rsid w:val="00100B7A"/>
    <w:rsid w:val="00100BCE"/>
    <w:rsid w:val="00100BF8"/>
    <w:rsid w:val="00100D2C"/>
    <w:rsid w:val="00100DD5"/>
    <w:rsid w:val="00100FF3"/>
    <w:rsid w:val="0010119F"/>
    <w:rsid w:val="001011E2"/>
    <w:rsid w:val="00101388"/>
    <w:rsid w:val="0010142D"/>
    <w:rsid w:val="00101654"/>
    <w:rsid w:val="00101739"/>
    <w:rsid w:val="001017FD"/>
    <w:rsid w:val="00101838"/>
    <w:rsid w:val="00101946"/>
    <w:rsid w:val="00101AE5"/>
    <w:rsid w:val="00101DF8"/>
    <w:rsid w:val="00101EE5"/>
    <w:rsid w:val="00101F24"/>
    <w:rsid w:val="00102034"/>
    <w:rsid w:val="00102049"/>
    <w:rsid w:val="001020AE"/>
    <w:rsid w:val="001020CA"/>
    <w:rsid w:val="00102106"/>
    <w:rsid w:val="00102135"/>
    <w:rsid w:val="0010217B"/>
    <w:rsid w:val="001022A1"/>
    <w:rsid w:val="001022ED"/>
    <w:rsid w:val="0010234B"/>
    <w:rsid w:val="0010242D"/>
    <w:rsid w:val="001024B0"/>
    <w:rsid w:val="001024E6"/>
    <w:rsid w:val="00102512"/>
    <w:rsid w:val="00102567"/>
    <w:rsid w:val="001025A3"/>
    <w:rsid w:val="001025DD"/>
    <w:rsid w:val="00102711"/>
    <w:rsid w:val="00102775"/>
    <w:rsid w:val="001028A7"/>
    <w:rsid w:val="00102930"/>
    <w:rsid w:val="00102A33"/>
    <w:rsid w:val="00102A7A"/>
    <w:rsid w:val="00102AF1"/>
    <w:rsid w:val="00102B1D"/>
    <w:rsid w:val="00102B9A"/>
    <w:rsid w:val="00102C73"/>
    <w:rsid w:val="00102C8A"/>
    <w:rsid w:val="00102CD0"/>
    <w:rsid w:val="00102CD7"/>
    <w:rsid w:val="00102D59"/>
    <w:rsid w:val="00102F02"/>
    <w:rsid w:val="00103115"/>
    <w:rsid w:val="00103169"/>
    <w:rsid w:val="00103394"/>
    <w:rsid w:val="00103697"/>
    <w:rsid w:val="00103798"/>
    <w:rsid w:val="001037AD"/>
    <w:rsid w:val="00103816"/>
    <w:rsid w:val="0010383B"/>
    <w:rsid w:val="0010396E"/>
    <w:rsid w:val="00103B65"/>
    <w:rsid w:val="00103CE4"/>
    <w:rsid w:val="00103D04"/>
    <w:rsid w:val="00103E73"/>
    <w:rsid w:val="00103F1D"/>
    <w:rsid w:val="00103F6A"/>
    <w:rsid w:val="00104014"/>
    <w:rsid w:val="00104053"/>
    <w:rsid w:val="0010405F"/>
    <w:rsid w:val="00104154"/>
    <w:rsid w:val="00104200"/>
    <w:rsid w:val="00104319"/>
    <w:rsid w:val="001043EC"/>
    <w:rsid w:val="00104433"/>
    <w:rsid w:val="0010443A"/>
    <w:rsid w:val="00104455"/>
    <w:rsid w:val="00104614"/>
    <w:rsid w:val="0010464F"/>
    <w:rsid w:val="00104719"/>
    <w:rsid w:val="001047D5"/>
    <w:rsid w:val="00104A2A"/>
    <w:rsid w:val="00104B44"/>
    <w:rsid w:val="00104B49"/>
    <w:rsid w:val="00104C8C"/>
    <w:rsid w:val="00104E69"/>
    <w:rsid w:val="00104F5E"/>
    <w:rsid w:val="00104F62"/>
    <w:rsid w:val="00104FDA"/>
    <w:rsid w:val="001050D8"/>
    <w:rsid w:val="0010519C"/>
    <w:rsid w:val="0010521F"/>
    <w:rsid w:val="0010522B"/>
    <w:rsid w:val="00105376"/>
    <w:rsid w:val="001053CC"/>
    <w:rsid w:val="001054B0"/>
    <w:rsid w:val="0010553D"/>
    <w:rsid w:val="0010560D"/>
    <w:rsid w:val="00105692"/>
    <w:rsid w:val="001056A6"/>
    <w:rsid w:val="001056F8"/>
    <w:rsid w:val="00105B09"/>
    <w:rsid w:val="00105B1C"/>
    <w:rsid w:val="00105CC4"/>
    <w:rsid w:val="00105D3E"/>
    <w:rsid w:val="00105DC0"/>
    <w:rsid w:val="00105EB3"/>
    <w:rsid w:val="00106014"/>
    <w:rsid w:val="0010603E"/>
    <w:rsid w:val="00106092"/>
    <w:rsid w:val="00106240"/>
    <w:rsid w:val="001062B9"/>
    <w:rsid w:val="001062FB"/>
    <w:rsid w:val="001063BE"/>
    <w:rsid w:val="00106507"/>
    <w:rsid w:val="00106583"/>
    <w:rsid w:val="001065AA"/>
    <w:rsid w:val="00106738"/>
    <w:rsid w:val="00106759"/>
    <w:rsid w:val="00106794"/>
    <w:rsid w:val="001068A6"/>
    <w:rsid w:val="001068C4"/>
    <w:rsid w:val="001068DB"/>
    <w:rsid w:val="00106AFC"/>
    <w:rsid w:val="00106B7C"/>
    <w:rsid w:val="00106C45"/>
    <w:rsid w:val="00106D49"/>
    <w:rsid w:val="00106EA0"/>
    <w:rsid w:val="00107105"/>
    <w:rsid w:val="0010721A"/>
    <w:rsid w:val="0010735B"/>
    <w:rsid w:val="00107416"/>
    <w:rsid w:val="00107494"/>
    <w:rsid w:val="00107761"/>
    <w:rsid w:val="001077C8"/>
    <w:rsid w:val="001077FD"/>
    <w:rsid w:val="0010784F"/>
    <w:rsid w:val="001078E8"/>
    <w:rsid w:val="001078FF"/>
    <w:rsid w:val="001079C6"/>
    <w:rsid w:val="001079DA"/>
    <w:rsid w:val="00107AB1"/>
    <w:rsid w:val="00107C08"/>
    <w:rsid w:val="00107DD4"/>
    <w:rsid w:val="00107E0D"/>
    <w:rsid w:val="00107EA0"/>
    <w:rsid w:val="00110059"/>
    <w:rsid w:val="001100FA"/>
    <w:rsid w:val="0011011B"/>
    <w:rsid w:val="001101FB"/>
    <w:rsid w:val="0011022D"/>
    <w:rsid w:val="00110253"/>
    <w:rsid w:val="001104B7"/>
    <w:rsid w:val="0011051F"/>
    <w:rsid w:val="001105E3"/>
    <w:rsid w:val="001106FE"/>
    <w:rsid w:val="0011071F"/>
    <w:rsid w:val="001107CA"/>
    <w:rsid w:val="0011087F"/>
    <w:rsid w:val="001109D4"/>
    <w:rsid w:val="00110A05"/>
    <w:rsid w:val="00110D4E"/>
    <w:rsid w:val="00110D71"/>
    <w:rsid w:val="00110D8B"/>
    <w:rsid w:val="00110DB0"/>
    <w:rsid w:val="00110E62"/>
    <w:rsid w:val="00110E92"/>
    <w:rsid w:val="00110FC9"/>
    <w:rsid w:val="00111048"/>
    <w:rsid w:val="0011115E"/>
    <w:rsid w:val="00111168"/>
    <w:rsid w:val="001111B0"/>
    <w:rsid w:val="0011128A"/>
    <w:rsid w:val="00111290"/>
    <w:rsid w:val="001113B0"/>
    <w:rsid w:val="001113DC"/>
    <w:rsid w:val="0011147E"/>
    <w:rsid w:val="001114E9"/>
    <w:rsid w:val="0011161B"/>
    <w:rsid w:val="001116C0"/>
    <w:rsid w:val="001116ED"/>
    <w:rsid w:val="001117E5"/>
    <w:rsid w:val="00111860"/>
    <w:rsid w:val="001118B8"/>
    <w:rsid w:val="001118D9"/>
    <w:rsid w:val="00111A42"/>
    <w:rsid w:val="00111AE4"/>
    <w:rsid w:val="00111BDC"/>
    <w:rsid w:val="00111BEB"/>
    <w:rsid w:val="00111BF5"/>
    <w:rsid w:val="00111C30"/>
    <w:rsid w:val="00111C39"/>
    <w:rsid w:val="00111CC0"/>
    <w:rsid w:val="00111CCA"/>
    <w:rsid w:val="00111D3B"/>
    <w:rsid w:val="0011210C"/>
    <w:rsid w:val="001121F9"/>
    <w:rsid w:val="0011222F"/>
    <w:rsid w:val="00112284"/>
    <w:rsid w:val="00112348"/>
    <w:rsid w:val="0011237E"/>
    <w:rsid w:val="00112410"/>
    <w:rsid w:val="001124AC"/>
    <w:rsid w:val="00112532"/>
    <w:rsid w:val="001125A8"/>
    <w:rsid w:val="00112668"/>
    <w:rsid w:val="001126F0"/>
    <w:rsid w:val="0011283A"/>
    <w:rsid w:val="00112937"/>
    <w:rsid w:val="00112A15"/>
    <w:rsid w:val="00112BF7"/>
    <w:rsid w:val="00112F7D"/>
    <w:rsid w:val="00113016"/>
    <w:rsid w:val="00113168"/>
    <w:rsid w:val="001132B3"/>
    <w:rsid w:val="00113420"/>
    <w:rsid w:val="001134B2"/>
    <w:rsid w:val="00113540"/>
    <w:rsid w:val="00113554"/>
    <w:rsid w:val="00113558"/>
    <w:rsid w:val="001138A4"/>
    <w:rsid w:val="00113961"/>
    <w:rsid w:val="00113982"/>
    <w:rsid w:val="00113A1B"/>
    <w:rsid w:val="00113A1E"/>
    <w:rsid w:val="00113A43"/>
    <w:rsid w:val="00113AA3"/>
    <w:rsid w:val="00113E82"/>
    <w:rsid w:val="00113ED3"/>
    <w:rsid w:val="001140D9"/>
    <w:rsid w:val="00114197"/>
    <w:rsid w:val="0011432B"/>
    <w:rsid w:val="0011436A"/>
    <w:rsid w:val="00114582"/>
    <w:rsid w:val="00114645"/>
    <w:rsid w:val="001146DA"/>
    <w:rsid w:val="001146E5"/>
    <w:rsid w:val="001149EE"/>
    <w:rsid w:val="00114A35"/>
    <w:rsid w:val="00114A55"/>
    <w:rsid w:val="00114BB6"/>
    <w:rsid w:val="00114BBA"/>
    <w:rsid w:val="00114D15"/>
    <w:rsid w:val="00114E5E"/>
    <w:rsid w:val="00114EF5"/>
    <w:rsid w:val="00114FC7"/>
    <w:rsid w:val="0011515F"/>
    <w:rsid w:val="001151E9"/>
    <w:rsid w:val="00115264"/>
    <w:rsid w:val="00115287"/>
    <w:rsid w:val="001152D7"/>
    <w:rsid w:val="001152DD"/>
    <w:rsid w:val="00115305"/>
    <w:rsid w:val="0011545E"/>
    <w:rsid w:val="0011573C"/>
    <w:rsid w:val="0011582D"/>
    <w:rsid w:val="001158A3"/>
    <w:rsid w:val="001159FC"/>
    <w:rsid w:val="00115A73"/>
    <w:rsid w:val="00115B2E"/>
    <w:rsid w:val="00115BAF"/>
    <w:rsid w:val="00115C93"/>
    <w:rsid w:val="00115CC2"/>
    <w:rsid w:val="00115D92"/>
    <w:rsid w:val="001160A1"/>
    <w:rsid w:val="00116315"/>
    <w:rsid w:val="00116392"/>
    <w:rsid w:val="001163D5"/>
    <w:rsid w:val="001163E1"/>
    <w:rsid w:val="001164F1"/>
    <w:rsid w:val="0011667F"/>
    <w:rsid w:val="001166FF"/>
    <w:rsid w:val="0011672C"/>
    <w:rsid w:val="001167A5"/>
    <w:rsid w:val="001167F0"/>
    <w:rsid w:val="001168BD"/>
    <w:rsid w:val="00116909"/>
    <w:rsid w:val="00116A05"/>
    <w:rsid w:val="00116B3C"/>
    <w:rsid w:val="00116B5B"/>
    <w:rsid w:val="00116B5E"/>
    <w:rsid w:val="00116E51"/>
    <w:rsid w:val="00116E69"/>
    <w:rsid w:val="00116E7E"/>
    <w:rsid w:val="0011729D"/>
    <w:rsid w:val="001172F9"/>
    <w:rsid w:val="0011744B"/>
    <w:rsid w:val="00117499"/>
    <w:rsid w:val="001175D2"/>
    <w:rsid w:val="001176F1"/>
    <w:rsid w:val="00117863"/>
    <w:rsid w:val="001178AB"/>
    <w:rsid w:val="00117969"/>
    <w:rsid w:val="00117A26"/>
    <w:rsid w:val="00117BE9"/>
    <w:rsid w:val="00117C05"/>
    <w:rsid w:val="00117CB9"/>
    <w:rsid w:val="00117E18"/>
    <w:rsid w:val="00117FD6"/>
    <w:rsid w:val="001200D8"/>
    <w:rsid w:val="00120162"/>
    <w:rsid w:val="0012018E"/>
    <w:rsid w:val="001204E3"/>
    <w:rsid w:val="00120613"/>
    <w:rsid w:val="00120931"/>
    <w:rsid w:val="00120A52"/>
    <w:rsid w:val="00120B52"/>
    <w:rsid w:val="00120CAD"/>
    <w:rsid w:val="00120D45"/>
    <w:rsid w:val="00120EC6"/>
    <w:rsid w:val="001210A7"/>
    <w:rsid w:val="0012119D"/>
    <w:rsid w:val="001211E2"/>
    <w:rsid w:val="001211EC"/>
    <w:rsid w:val="00121237"/>
    <w:rsid w:val="0012131A"/>
    <w:rsid w:val="0012131D"/>
    <w:rsid w:val="0012139F"/>
    <w:rsid w:val="001214DA"/>
    <w:rsid w:val="00121748"/>
    <w:rsid w:val="00121857"/>
    <w:rsid w:val="00121A06"/>
    <w:rsid w:val="00121AB3"/>
    <w:rsid w:val="00121B17"/>
    <w:rsid w:val="00121C14"/>
    <w:rsid w:val="00121C86"/>
    <w:rsid w:val="00121CCA"/>
    <w:rsid w:val="00121D95"/>
    <w:rsid w:val="00121DFA"/>
    <w:rsid w:val="00121E3B"/>
    <w:rsid w:val="00121E58"/>
    <w:rsid w:val="00121E73"/>
    <w:rsid w:val="00121F08"/>
    <w:rsid w:val="0012200B"/>
    <w:rsid w:val="0012202F"/>
    <w:rsid w:val="001220D9"/>
    <w:rsid w:val="00122219"/>
    <w:rsid w:val="00122340"/>
    <w:rsid w:val="0012237A"/>
    <w:rsid w:val="0012243D"/>
    <w:rsid w:val="00122552"/>
    <w:rsid w:val="0012258C"/>
    <w:rsid w:val="0012259E"/>
    <w:rsid w:val="00122614"/>
    <w:rsid w:val="00122630"/>
    <w:rsid w:val="0012274B"/>
    <w:rsid w:val="00122802"/>
    <w:rsid w:val="0012285A"/>
    <w:rsid w:val="0012290F"/>
    <w:rsid w:val="00122963"/>
    <w:rsid w:val="00122A8C"/>
    <w:rsid w:val="00122B4F"/>
    <w:rsid w:val="00122C65"/>
    <w:rsid w:val="00122D19"/>
    <w:rsid w:val="00122F2B"/>
    <w:rsid w:val="00122F93"/>
    <w:rsid w:val="00122FA7"/>
    <w:rsid w:val="00122FBD"/>
    <w:rsid w:val="00122FFD"/>
    <w:rsid w:val="00123114"/>
    <w:rsid w:val="00123253"/>
    <w:rsid w:val="00123290"/>
    <w:rsid w:val="0012329B"/>
    <w:rsid w:val="001234A8"/>
    <w:rsid w:val="001236F3"/>
    <w:rsid w:val="0012386E"/>
    <w:rsid w:val="001238C3"/>
    <w:rsid w:val="00123962"/>
    <w:rsid w:val="00123A34"/>
    <w:rsid w:val="00123A80"/>
    <w:rsid w:val="00123B0E"/>
    <w:rsid w:val="00123B33"/>
    <w:rsid w:val="00123CA3"/>
    <w:rsid w:val="00123E09"/>
    <w:rsid w:val="00123F02"/>
    <w:rsid w:val="00123F2E"/>
    <w:rsid w:val="00123FB7"/>
    <w:rsid w:val="0012404A"/>
    <w:rsid w:val="001240BF"/>
    <w:rsid w:val="001241C9"/>
    <w:rsid w:val="001242A3"/>
    <w:rsid w:val="001243E9"/>
    <w:rsid w:val="00124428"/>
    <w:rsid w:val="001244F7"/>
    <w:rsid w:val="0012457A"/>
    <w:rsid w:val="001245B7"/>
    <w:rsid w:val="00124620"/>
    <w:rsid w:val="001246F4"/>
    <w:rsid w:val="00124702"/>
    <w:rsid w:val="0012493D"/>
    <w:rsid w:val="00124B2B"/>
    <w:rsid w:val="00124C95"/>
    <w:rsid w:val="00124D15"/>
    <w:rsid w:val="00124E36"/>
    <w:rsid w:val="00124EBB"/>
    <w:rsid w:val="00124F83"/>
    <w:rsid w:val="00124F94"/>
    <w:rsid w:val="00124FB4"/>
    <w:rsid w:val="0012512C"/>
    <w:rsid w:val="00125142"/>
    <w:rsid w:val="001251D3"/>
    <w:rsid w:val="00125200"/>
    <w:rsid w:val="00125344"/>
    <w:rsid w:val="001254D6"/>
    <w:rsid w:val="00125554"/>
    <w:rsid w:val="0012557A"/>
    <w:rsid w:val="00125584"/>
    <w:rsid w:val="00125626"/>
    <w:rsid w:val="0012566C"/>
    <w:rsid w:val="00125752"/>
    <w:rsid w:val="001258F5"/>
    <w:rsid w:val="00125A32"/>
    <w:rsid w:val="00125B44"/>
    <w:rsid w:val="00125B82"/>
    <w:rsid w:val="00125BA0"/>
    <w:rsid w:val="00125C6F"/>
    <w:rsid w:val="00125D45"/>
    <w:rsid w:val="00125D8D"/>
    <w:rsid w:val="00126008"/>
    <w:rsid w:val="00126111"/>
    <w:rsid w:val="0012618A"/>
    <w:rsid w:val="001262F7"/>
    <w:rsid w:val="0012632C"/>
    <w:rsid w:val="001264B9"/>
    <w:rsid w:val="00126527"/>
    <w:rsid w:val="001266C2"/>
    <w:rsid w:val="0012675C"/>
    <w:rsid w:val="00126A6F"/>
    <w:rsid w:val="00126AEB"/>
    <w:rsid w:val="00126C0B"/>
    <w:rsid w:val="00126CEE"/>
    <w:rsid w:val="00126D3E"/>
    <w:rsid w:val="00126D50"/>
    <w:rsid w:val="00126EED"/>
    <w:rsid w:val="00126F72"/>
    <w:rsid w:val="00127079"/>
    <w:rsid w:val="00127180"/>
    <w:rsid w:val="00127233"/>
    <w:rsid w:val="00127241"/>
    <w:rsid w:val="0012724B"/>
    <w:rsid w:val="00127349"/>
    <w:rsid w:val="00127425"/>
    <w:rsid w:val="00127469"/>
    <w:rsid w:val="001276F5"/>
    <w:rsid w:val="001276FA"/>
    <w:rsid w:val="001278E6"/>
    <w:rsid w:val="00127915"/>
    <w:rsid w:val="0012791C"/>
    <w:rsid w:val="001279AF"/>
    <w:rsid w:val="00127BA5"/>
    <w:rsid w:val="00127C14"/>
    <w:rsid w:val="00127D49"/>
    <w:rsid w:val="00127D96"/>
    <w:rsid w:val="0013009D"/>
    <w:rsid w:val="00130115"/>
    <w:rsid w:val="001301F6"/>
    <w:rsid w:val="001302C2"/>
    <w:rsid w:val="001304A7"/>
    <w:rsid w:val="00130525"/>
    <w:rsid w:val="001305BA"/>
    <w:rsid w:val="001306D8"/>
    <w:rsid w:val="0013076C"/>
    <w:rsid w:val="0013077B"/>
    <w:rsid w:val="001307B4"/>
    <w:rsid w:val="001307D1"/>
    <w:rsid w:val="001308C1"/>
    <w:rsid w:val="001308FA"/>
    <w:rsid w:val="001309AC"/>
    <w:rsid w:val="00130AAF"/>
    <w:rsid w:val="00130ACD"/>
    <w:rsid w:val="00130B61"/>
    <w:rsid w:val="00130CF1"/>
    <w:rsid w:val="00130CF6"/>
    <w:rsid w:val="00130FDC"/>
    <w:rsid w:val="001310FE"/>
    <w:rsid w:val="001313EE"/>
    <w:rsid w:val="00131468"/>
    <w:rsid w:val="0013148E"/>
    <w:rsid w:val="00131600"/>
    <w:rsid w:val="00131686"/>
    <w:rsid w:val="001316A7"/>
    <w:rsid w:val="001316FD"/>
    <w:rsid w:val="001317F2"/>
    <w:rsid w:val="0013184C"/>
    <w:rsid w:val="00131879"/>
    <w:rsid w:val="001318AD"/>
    <w:rsid w:val="0013194E"/>
    <w:rsid w:val="00131AA1"/>
    <w:rsid w:val="00131CC2"/>
    <w:rsid w:val="00131D65"/>
    <w:rsid w:val="00131DAC"/>
    <w:rsid w:val="00131DF9"/>
    <w:rsid w:val="00131F30"/>
    <w:rsid w:val="00131F49"/>
    <w:rsid w:val="00132058"/>
    <w:rsid w:val="00132130"/>
    <w:rsid w:val="0013217C"/>
    <w:rsid w:val="00132182"/>
    <w:rsid w:val="001322BA"/>
    <w:rsid w:val="00132317"/>
    <w:rsid w:val="001323A5"/>
    <w:rsid w:val="001323BC"/>
    <w:rsid w:val="001325B5"/>
    <w:rsid w:val="0013266A"/>
    <w:rsid w:val="00132821"/>
    <w:rsid w:val="00132976"/>
    <w:rsid w:val="001329FD"/>
    <w:rsid w:val="00132B29"/>
    <w:rsid w:val="00132C4C"/>
    <w:rsid w:val="00132C59"/>
    <w:rsid w:val="00133153"/>
    <w:rsid w:val="00133468"/>
    <w:rsid w:val="00133507"/>
    <w:rsid w:val="001336F5"/>
    <w:rsid w:val="0013377A"/>
    <w:rsid w:val="0013395B"/>
    <w:rsid w:val="00133965"/>
    <w:rsid w:val="001339C9"/>
    <w:rsid w:val="00133A04"/>
    <w:rsid w:val="00133AFE"/>
    <w:rsid w:val="00133B1A"/>
    <w:rsid w:val="00133B99"/>
    <w:rsid w:val="00133BCC"/>
    <w:rsid w:val="00133C48"/>
    <w:rsid w:val="00133D91"/>
    <w:rsid w:val="00133E21"/>
    <w:rsid w:val="00133F0E"/>
    <w:rsid w:val="00133F9B"/>
    <w:rsid w:val="0013408D"/>
    <w:rsid w:val="00134244"/>
    <w:rsid w:val="001342C8"/>
    <w:rsid w:val="001343BA"/>
    <w:rsid w:val="00134445"/>
    <w:rsid w:val="001345A6"/>
    <w:rsid w:val="001345D6"/>
    <w:rsid w:val="00134713"/>
    <w:rsid w:val="001347EB"/>
    <w:rsid w:val="001348A3"/>
    <w:rsid w:val="00134937"/>
    <w:rsid w:val="00134951"/>
    <w:rsid w:val="00134A0E"/>
    <w:rsid w:val="00134A11"/>
    <w:rsid w:val="00134A15"/>
    <w:rsid w:val="00134A26"/>
    <w:rsid w:val="00134A47"/>
    <w:rsid w:val="00134A79"/>
    <w:rsid w:val="00134CCB"/>
    <w:rsid w:val="00134D35"/>
    <w:rsid w:val="00134EBE"/>
    <w:rsid w:val="0013517C"/>
    <w:rsid w:val="00135264"/>
    <w:rsid w:val="0013535D"/>
    <w:rsid w:val="001355AD"/>
    <w:rsid w:val="001355DA"/>
    <w:rsid w:val="001355E8"/>
    <w:rsid w:val="001356E3"/>
    <w:rsid w:val="001357AD"/>
    <w:rsid w:val="00135827"/>
    <w:rsid w:val="00135A85"/>
    <w:rsid w:val="00135B71"/>
    <w:rsid w:val="00135C2A"/>
    <w:rsid w:val="00135CB7"/>
    <w:rsid w:val="00135D51"/>
    <w:rsid w:val="00135D5D"/>
    <w:rsid w:val="00135DC4"/>
    <w:rsid w:val="00135DED"/>
    <w:rsid w:val="00135E28"/>
    <w:rsid w:val="00136225"/>
    <w:rsid w:val="00136245"/>
    <w:rsid w:val="0013626A"/>
    <w:rsid w:val="0013641E"/>
    <w:rsid w:val="0013644E"/>
    <w:rsid w:val="001364A0"/>
    <w:rsid w:val="00136554"/>
    <w:rsid w:val="00136783"/>
    <w:rsid w:val="001367C6"/>
    <w:rsid w:val="001368A7"/>
    <w:rsid w:val="00136B23"/>
    <w:rsid w:val="00136CA0"/>
    <w:rsid w:val="00136D08"/>
    <w:rsid w:val="00136D19"/>
    <w:rsid w:val="00136D38"/>
    <w:rsid w:val="00136D69"/>
    <w:rsid w:val="00136E14"/>
    <w:rsid w:val="00136E7D"/>
    <w:rsid w:val="00136EB0"/>
    <w:rsid w:val="00136F34"/>
    <w:rsid w:val="00136FA3"/>
    <w:rsid w:val="001370F2"/>
    <w:rsid w:val="0013715E"/>
    <w:rsid w:val="001371BC"/>
    <w:rsid w:val="0013722F"/>
    <w:rsid w:val="0013727F"/>
    <w:rsid w:val="0013728B"/>
    <w:rsid w:val="001372CA"/>
    <w:rsid w:val="001373B8"/>
    <w:rsid w:val="001374C8"/>
    <w:rsid w:val="001374F9"/>
    <w:rsid w:val="0013750D"/>
    <w:rsid w:val="001376CC"/>
    <w:rsid w:val="001376E1"/>
    <w:rsid w:val="0013775E"/>
    <w:rsid w:val="001377AF"/>
    <w:rsid w:val="001377BA"/>
    <w:rsid w:val="0013784D"/>
    <w:rsid w:val="00137C03"/>
    <w:rsid w:val="00137D66"/>
    <w:rsid w:val="00137E6C"/>
    <w:rsid w:val="00137EDF"/>
    <w:rsid w:val="00137F90"/>
    <w:rsid w:val="00137FC2"/>
    <w:rsid w:val="001400C8"/>
    <w:rsid w:val="0014015F"/>
    <w:rsid w:val="00140188"/>
    <w:rsid w:val="0014020F"/>
    <w:rsid w:val="00140231"/>
    <w:rsid w:val="00140371"/>
    <w:rsid w:val="001404E5"/>
    <w:rsid w:val="001404FD"/>
    <w:rsid w:val="00140579"/>
    <w:rsid w:val="00140699"/>
    <w:rsid w:val="001406CB"/>
    <w:rsid w:val="0014080F"/>
    <w:rsid w:val="00140816"/>
    <w:rsid w:val="001408C1"/>
    <w:rsid w:val="0014099D"/>
    <w:rsid w:val="00140B1E"/>
    <w:rsid w:val="00140B3F"/>
    <w:rsid w:val="00140B64"/>
    <w:rsid w:val="00140D65"/>
    <w:rsid w:val="00140D6F"/>
    <w:rsid w:val="00140D83"/>
    <w:rsid w:val="00140E49"/>
    <w:rsid w:val="00140E5C"/>
    <w:rsid w:val="00140F99"/>
    <w:rsid w:val="0014104A"/>
    <w:rsid w:val="0014104F"/>
    <w:rsid w:val="001410B4"/>
    <w:rsid w:val="00141104"/>
    <w:rsid w:val="00141214"/>
    <w:rsid w:val="00141525"/>
    <w:rsid w:val="0014155A"/>
    <w:rsid w:val="001416AB"/>
    <w:rsid w:val="00141884"/>
    <w:rsid w:val="001418B0"/>
    <w:rsid w:val="00141AFE"/>
    <w:rsid w:val="00141CA9"/>
    <w:rsid w:val="00141FE5"/>
    <w:rsid w:val="0014203C"/>
    <w:rsid w:val="001421EB"/>
    <w:rsid w:val="001422ED"/>
    <w:rsid w:val="00142316"/>
    <w:rsid w:val="00142334"/>
    <w:rsid w:val="00142444"/>
    <w:rsid w:val="001424BB"/>
    <w:rsid w:val="00142524"/>
    <w:rsid w:val="00142547"/>
    <w:rsid w:val="00142575"/>
    <w:rsid w:val="001427A9"/>
    <w:rsid w:val="001427D4"/>
    <w:rsid w:val="0014285A"/>
    <w:rsid w:val="001428BA"/>
    <w:rsid w:val="0014290D"/>
    <w:rsid w:val="0014291B"/>
    <w:rsid w:val="0014293B"/>
    <w:rsid w:val="00142943"/>
    <w:rsid w:val="00142D96"/>
    <w:rsid w:val="00142ED1"/>
    <w:rsid w:val="00142FB3"/>
    <w:rsid w:val="00142FDC"/>
    <w:rsid w:val="001430C7"/>
    <w:rsid w:val="001430CC"/>
    <w:rsid w:val="001430EA"/>
    <w:rsid w:val="0014314F"/>
    <w:rsid w:val="00143156"/>
    <w:rsid w:val="0014330D"/>
    <w:rsid w:val="0014332C"/>
    <w:rsid w:val="001433F0"/>
    <w:rsid w:val="0014349D"/>
    <w:rsid w:val="001435BE"/>
    <w:rsid w:val="001435DA"/>
    <w:rsid w:val="001436E1"/>
    <w:rsid w:val="001437B4"/>
    <w:rsid w:val="00143871"/>
    <w:rsid w:val="00143906"/>
    <w:rsid w:val="001439D0"/>
    <w:rsid w:val="00143A3F"/>
    <w:rsid w:val="00143A7C"/>
    <w:rsid w:val="00143B25"/>
    <w:rsid w:val="00143B98"/>
    <w:rsid w:val="00143E68"/>
    <w:rsid w:val="00144118"/>
    <w:rsid w:val="0014433F"/>
    <w:rsid w:val="001444D0"/>
    <w:rsid w:val="0014470F"/>
    <w:rsid w:val="00144729"/>
    <w:rsid w:val="00144818"/>
    <w:rsid w:val="00144BBC"/>
    <w:rsid w:val="00144FB1"/>
    <w:rsid w:val="00145161"/>
    <w:rsid w:val="001452DD"/>
    <w:rsid w:val="0014536E"/>
    <w:rsid w:val="001453F7"/>
    <w:rsid w:val="001455B0"/>
    <w:rsid w:val="001455F6"/>
    <w:rsid w:val="0014566D"/>
    <w:rsid w:val="00145719"/>
    <w:rsid w:val="0014574F"/>
    <w:rsid w:val="00145757"/>
    <w:rsid w:val="0014578E"/>
    <w:rsid w:val="0014580D"/>
    <w:rsid w:val="0014591E"/>
    <w:rsid w:val="001459BF"/>
    <w:rsid w:val="001459D1"/>
    <w:rsid w:val="00145AA5"/>
    <w:rsid w:val="00145B34"/>
    <w:rsid w:val="00145CF1"/>
    <w:rsid w:val="00145DCC"/>
    <w:rsid w:val="00145FEB"/>
    <w:rsid w:val="00145FF0"/>
    <w:rsid w:val="00146075"/>
    <w:rsid w:val="001462D7"/>
    <w:rsid w:val="00146312"/>
    <w:rsid w:val="0014631D"/>
    <w:rsid w:val="00146338"/>
    <w:rsid w:val="00146461"/>
    <w:rsid w:val="001466A2"/>
    <w:rsid w:val="001466B2"/>
    <w:rsid w:val="001466EF"/>
    <w:rsid w:val="00146AA6"/>
    <w:rsid w:val="00146B95"/>
    <w:rsid w:val="00146C98"/>
    <w:rsid w:val="00146D46"/>
    <w:rsid w:val="00146D53"/>
    <w:rsid w:val="00146D76"/>
    <w:rsid w:val="00146D8D"/>
    <w:rsid w:val="00146DA4"/>
    <w:rsid w:val="00146DFC"/>
    <w:rsid w:val="00146F42"/>
    <w:rsid w:val="00146FE2"/>
    <w:rsid w:val="00146FEE"/>
    <w:rsid w:val="00147023"/>
    <w:rsid w:val="0014720D"/>
    <w:rsid w:val="00147307"/>
    <w:rsid w:val="0014735F"/>
    <w:rsid w:val="00147465"/>
    <w:rsid w:val="001475F2"/>
    <w:rsid w:val="00147618"/>
    <w:rsid w:val="0014768E"/>
    <w:rsid w:val="00147903"/>
    <w:rsid w:val="00147A76"/>
    <w:rsid w:val="00147AEB"/>
    <w:rsid w:val="00147B90"/>
    <w:rsid w:val="00147BD8"/>
    <w:rsid w:val="00147C7F"/>
    <w:rsid w:val="00147C8D"/>
    <w:rsid w:val="00147CED"/>
    <w:rsid w:val="00147DC0"/>
    <w:rsid w:val="00147E03"/>
    <w:rsid w:val="00147EEE"/>
    <w:rsid w:val="00147F90"/>
    <w:rsid w:val="00150026"/>
    <w:rsid w:val="00150049"/>
    <w:rsid w:val="0015023B"/>
    <w:rsid w:val="00150281"/>
    <w:rsid w:val="001502AF"/>
    <w:rsid w:val="00150410"/>
    <w:rsid w:val="00150469"/>
    <w:rsid w:val="00150542"/>
    <w:rsid w:val="0015060E"/>
    <w:rsid w:val="0015069C"/>
    <w:rsid w:val="00150709"/>
    <w:rsid w:val="0015094C"/>
    <w:rsid w:val="00150A21"/>
    <w:rsid w:val="00150A92"/>
    <w:rsid w:val="00150B0E"/>
    <w:rsid w:val="00150B85"/>
    <w:rsid w:val="00150CA5"/>
    <w:rsid w:val="00150D43"/>
    <w:rsid w:val="00150DB7"/>
    <w:rsid w:val="00150DDC"/>
    <w:rsid w:val="00150EFA"/>
    <w:rsid w:val="00150FD0"/>
    <w:rsid w:val="00151014"/>
    <w:rsid w:val="001510DB"/>
    <w:rsid w:val="00151164"/>
    <w:rsid w:val="00151242"/>
    <w:rsid w:val="001512BA"/>
    <w:rsid w:val="001512BB"/>
    <w:rsid w:val="0015142E"/>
    <w:rsid w:val="001515D7"/>
    <w:rsid w:val="001516EF"/>
    <w:rsid w:val="0015178F"/>
    <w:rsid w:val="001517B7"/>
    <w:rsid w:val="00151838"/>
    <w:rsid w:val="00151945"/>
    <w:rsid w:val="00151A36"/>
    <w:rsid w:val="00151A44"/>
    <w:rsid w:val="00151D39"/>
    <w:rsid w:val="00151D60"/>
    <w:rsid w:val="00151E1E"/>
    <w:rsid w:val="00151F94"/>
    <w:rsid w:val="00151FF5"/>
    <w:rsid w:val="0015205F"/>
    <w:rsid w:val="001520C1"/>
    <w:rsid w:val="0015213A"/>
    <w:rsid w:val="00152176"/>
    <w:rsid w:val="001521B4"/>
    <w:rsid w:val="00152330"/>
    <w:rsid w:val="0015237B"/>
    <w:rsid w:val="00152486"/>
    <w:rsid w:val="00152597"/>
    <w:rsid w:val="00152798"/>
    <w:rsid w:val="00152807"/>
    <w:rsid w:val="00152839"/>
    <w:rsid w:val="00152882"/>
    <w:rsid w:val="001529B8"/>
    <w:rsid w:val="001529E3"/>
    <w:rsid w:val="00152A0C"/>
    <w:rsid w:val="00152A89"/>
    <w:rsid w:val="00152B00"/>
    <w:rsid w:val="00152BEA"/>
    <w:rsid w:val="00152C5C"/>
    <w:rsid w:val="00152D49"/>
    <w:rsid w:val="00152E1C"/>
    <w:rsid w:val="00152F35"/>
    <w:rsid w:val="00152F5B"/>
    <w:rsid w:val="00152FA8"/>
    <w:rsid w:val="0015303F"/>
    <w:rsid w:val="001530B6"/>
    <w:rsid w:val="0015331E"/>
    <w:rsid w:val="001533A5"/>
    <w:rsid w:val="001534AE"/>
    <w:rsid w:val="001535D3"/>
    <w:rsid w:val="001536E7"/>
    <w:rsid w:val="00153769"/>
    <w:rsid w:val="001538D8"/>
    <w:rsid w:val="0015392D"/>
    <w:rsid w:val="00153975"/>
    <w:rsid w:val="00153AB0"/>
    <w:rsid w:val="00153B50"/>
    <w:rsid w:val="00153CCF"/>
    <w:rsid w:val="00153EE1"/>
    <w:rsid w:val="00153EE8"/>
    <w:rsid w:val="00153F72"/>
    <w:rsid w:val="00154054"/>
    <w:rsid w:val="001540B9"/>
    <w:rsid w:val="00154114"/>
    <w:rsid w:val="0015411C"/>
    <w:rsid w:val="001541D5"/>
    <w:rsid w:val="001542B4"/>
    <w:rsid w:val="001542FA"/>
    <w:rsid w:val="001543F7"/>
    <w:rsid w:val="00154448"/>
    <w:rsid w:val="001545AA"/>
    <w:rsid w:val="0015462B"/>
    <w:rsid w:val="0015469D"/>
    <w:rsid w:val="001546E7"/>
    <w:rsid w:val="001547DD"/>
    <w:rsid w:val="001548A4"/>
    <w:rsid w:val="00154A07"/>
    <w:rsid w:val="00154B22"/>
    <w:rsid w:val="00154C34"/>
    <w:rsid w:val="00154DCB"/>
    <w:rsid w:val="00154EB4"/>
    <w:rsid w:val="00154ED2"/>
    <w:rsid w:val="00154ED3"/>
    <w:rsid w:val="00154F3A"/>
    <w:rsid w:val="00155047"/>
    <w:rsid w:val="001550A5"/>
    <w:rsid w:val="00155355"/>
    <w:rsid w:val="001553AE"/>
    <w:rsid w:val="001554BB"/>
    <w:rsid w:val="00155520"/>
    <w:rsid w:val="00155544"/>
    <w:rsid w:val="0015556B"/>
    <w:rsid w:val="00155678"/>
    <w:rsid w:val="00155738"/>
    <w:rsid w:val="0015580D"/>
    <w:rsid w:val="0015581C"/>
    <w:rsid w:val="0015596E"/>
    <w:rsid w:val="00155B05"/>
    <w:rsid w:val="00155BA3"/>
    <w:rsid w:val="00155BD7"/>
    <w:rsid w:val="00155BEB"/>
    <w:rsid w:val="00155C28"/>
    <w:rsid w:val="00155CCA"/>
    <w:rsid w:val="00155D5B"/>
    <w:rsid w:val="00155D79"/>
    <w:rsid w:val="00155D99"/>
    <w:rsid w:val="00155EBB"/>
    <w:rsid w:val="00155EBD"/>
    <w:rsid w:val="00156008"/>
    <w:rsid w:val="00156086"/>
    <w:rsid w:val="001560AA"/>
    <w:rsid w:val="00156196"/>
    <w:rsid w:val="0015619F"/>
    <w:rsid w:val="001561B0"/>
    <w:rsid w:val="001561E1"/>
    <w:rsid w:val="001562B3"/>
    <w:rsid w:val="001563CA"/>
    <w:rsid w:val="001564E1"/>
    <w:rsid w:val="001565B4"/>
    <w:rsid w:val="001565EB"/>
    <w:rsid w:val="00156642"/>
    <w:rsid w:val="00156801"/>
    <w:rsid w:val="001568BF"/>
    <w:rsid w:val="001568EA"/>
    <w:rsid w:val="00156908"/>
    <w:rsid w:val="0015692A"/>
    <w:rsid w:val="00156C09"/>
    <w:rsid w:val="00156DDA"/>
    <w:rsid w:val="00156E04"/>
    <w:rsid w:val="00156FA6"/>
    <w:rsid w:val="00157079"/>
    <w:rsid w:val="001570E5"/>
    <w:rsid w:val="001571EC"/>
    <w:rsid w:val="00157241"/>
    <w:rsid w:val="00157383"/>
    <w:rsid w:val="001573C5"/>
    <w:rsid w:val="001574AF"/>
    <w:rsid w:val="00157503"/>
    <w:rsid w:val="0015753E"/>
    <w:rsid w:val="00157616"/>
    <w:rsid w:val="001576C3"/>
    <w:rsid w:val="001577B6"/>
    <w:rsid w:val="001578AE"/>
    <w:rsid w:val="0015794A"/>
    <w:rsid w:val="00157A1D"/>
    <w:rsid w:val="00157A68"/>
    <w:rsid w:val="00157BA5"/>
    <w:rsid w:val="00157D2A"/>
    <w:rsid w:val="00157DF8"/>
    <w:rsid w:val="00157FAD"/>
    <w:rsid w:val="00160063"/>
    <w:rsid w:val="00160171"/>
    <w:rsid w:val="00160276"/>
    <w:rsid w:val="00160322"/>
    <w:rsid w:val="001603EE"/>
    <w:rsid w:val="00160628"/>
    <w:rsid w:val="00160653"/>
    <w:rsid w:val="00160697"/>
    <w:rsid w:val="001606CB"/>
    <w:rsid w:val="00160787"/>
    <w:rsid w:val="00160AAF"/>
    <w:rsid w:val="00160AF7"/>
    <w:rsid w:val="00160C97"/>
    <w:rsid w:val="00160CC6"/>
    <w:rsid w:val="00160D1F"/>
    <w:rsid w:val="00160F81"/>
    <w:rsid w:val="00160FB4"/>
    <w:rsid w:val="001612EE"/>
    <w:rsid w:val="001617AC"/>
    <w:rsid w:val="001617D0"/>
    <w:rsid w:val="001617E8"/>
    <w:rsid w:val="00161A26"/>
    <w:rsid w:val="00161A96"/>
    <w:rsid w:val="00161BED"/>
    <w:rsid w:val="00161C8D"/>
    <w:rsid w:val="00161DD7"/>
    <w:rsid w:val="00161ECA"/>
    <w:rsid w:val="00161F53"/>
    <w:rsid w:val="0016204D"/>
    <w:rsid w:val="001620B7"/>
    <w:rsid w:val="00162102"/>
    <w:rsid w:val="00162251"/>
    <w:rsid w:val="0016227F"/>
    <w:rsid w:val="00162340"/>
    <w:rsid w:val="00162462"/>
    <w:rsid w:val="00162484"/>
    <w:rsid w:val="001624A9"/>
    <w:rsid w:val="001624E4"/>
    <w:rsid w:val="0016250F"/>
    <w:rsid w:val="00162521"/>
    <w:rsid w:val="00162536"/>
    <w:rsid w:val="0016258B"/>
    <w:rsid w:val="00162635"/>
    <w:rsid w:val="001628C7"/>
    <w:rsid w:val="00162A5A"/>
    <w:rsid w:val="00162AD7"/>
    <w:rsid w:val="00162B86"/>
    <w:rsid w:val="00162BEE"/>
    <w:rsid w:val="00162C01"/>
    <w:rsid w:val="00162D89"/>
    <w:rsid w:val="00162EE5"/>
    <w:rsid w:val="00162F25"/>
    <w:rsid w:val="00162FD2"/>
    <w:rsid w:val="00162FE6"/>
    <w:rsid w:val="001632E4"/>
    <w:rsid w:val="00163338"/>
    <w:rsid w:val="00163343"/>
    <w:rsid w:val="00163385"/>
    <w:rsid w:val="001633D2"/>
    <w:rsid w:val="00163447"/>
    <w:rsid w:val="0016349D"/>
    <w:rsid w:val="001634C3"/>
    <w:rsid w:val="001636B7"/>
    <w:rsid w:val="0016375D"/>
    <w:rsid w:val="00163784"/>
    <w:rsid w:val="001637C5"/>
    <w:rsid w:val="00163968"/>
    <w:rsid w:val="0016396A"/>
    <w:rsid w:val="00163A76"/>
    <w:rsid w:val="00163AA7"/>
    <w:rsid w:val="00163AB0"/>
    <w:rsid w:val="00163B51"/>
    <w:rsid w:val="00163B68"/>
    <w:rsid w:val="00163D23"/>
    <w:rsid w:val="00163E1F"/>
    <w:rsid w:val="00164069"/>
    <w:rsid w:val="001640C9"/>
    <w:rsid w:val="001641FE"/>
    <w:rsid w:val="00164210"/>
    <w:rsid w:val="0016429B"/>
    <w:rsid w:val="00164399"/>
    <w:rsid w:val="001643E5"/>
    <w:rsid w:val="00164511"/>
    <w:rsid w:val="00164528"/>
    <w:rsid w:val="001645EC"/>
    <w:rsid w:val="00164669"/>
    <w:rsid w:val="00164726"/>
    <w:rsid w:val="00164789"/>
    <w:rsid w:val="0016478B"/>
    <w:rsid w:val="001648F6"/>
    <w:rsid w:val="0016495E"/>
    <w:rsid w:val="001649F3"/>
    <w:rsid w:val="00164AA9"/>
    <w:rsid w:val="00164BD5"/>
    <w:rsid w:val="00164BEF"/>
    <w:rsid w:val="00164D7A"/>
    <w:rsid w:val="00164D8E"/>
    <w:rsid w:val="00164E78"/>
    <w:rsid w:val="00164F6D"/>
    <w:rsid w:val="00165033"/>
    <w:rsid w:val="001650DA"/>
    <w:rsid w:val="00165328"/>
    <w:rsid w:val="001653DF"/>
    <w:rsid w:val="00165494"/>
    <w:rsid w:val="001656A1"/>
    <w:rsid w:val="001658B8"/>
    <w:rsid w:val="001658D6"/>
    <w:rsid w:val="00165997"/>
    <w:rsid w:val="00165A47"/>
    <w:rsid w:val="00165A8D"/>
    <w:rsid w:val="00165BF1"/>
    <w:rsid w:val="00165CB4"/>
    <w:rsid w:val="00165D9C"/>
    <w:rsid w:val="00165F59"/>
    <w:rsid w:val="00165F5A"/>
    <w:rsid w:val="00165F8E"/>
    <w:rsid w:val="001661BF"/>
    <w:rsid w:val="0016635F"/>
    <w:rsid w:val="0016636B"/>
    <w:rsid w:val="0016644B"/>
    <w:rsid w:val="00166514"/>
    <w:rsid w:val="001666BC"/>
    <w:rsid w:val="001668E2"/>
    <w:rsid w:val="0016697E"/>
    <w:rsid w:val="00166987"/>
    <w:rsid w:val="00166C75"/>
    <w:rsid w:val="00166C7C"/>
    <w:rsid w:val="00166D2B"/>
    <w:rsid w:val="00166F4B"/>
    <w:rsid w:val="00166FAA"/>
    <w:rsid w:val="00166FBF"/>
    <w:rsid w:val="0016719B"/>
    <w:rsid w:val="0016726E"/>
    <w:rsid w:val="001672C2"/>
    <w:rsid w:val="001672C8"/>
    <w:rsid w:val="001673B8"/>
    <w:rsid w:val="00167520"/>
    <w:rsid w:val="00167736"/>
    <w:rsid w:val="0016774A"/>
    <w:rsid w:val="00167857"/>
    <w:rsid w:val="0016792A"/>
    <w:rsid w:val="0016796F"/>
    <w:rsid w:val="0016799D"/>
    <w:rsid w:val="00167AF6"/>
    <w:rsid w:val="00167B03"/>
    <w:rsid w:val="00167C0C"/>
    <w:rsid w:val="00167C38"/>
    <w:rsid w:val="00167D4E"/>
    <w:rsid w:val="00167D7D"/>
    <w:rsid w:val="00167D8F"/>
    <w:rsid w:val="00167E31"/>
    <w:rsid w:val="00167E85"/>
    <w:rsid w:val="00170004"/>
    <w:rsid w:val="00170040"/>
    <w:rsid w:val="001701B6"/>
    <w:rsid w:val="001701CF"/>
    <w:rsid w:val="001701FE"/>
    <w:rsid w:val="001703A3"/>
    <w:rsid w:val="001703AC"/>
    <w:rsid w:val="0017042B"/>
    <w:rsid w:val="00170506"/>
    <w:rsid w:val="001705AC"/>
    <w:rsid w:val="0017060D"/>
    <w:rsid w:val="0017066E"/>
    <w:rsid w:val="001707A9"/>
    <w:rsid w:val="001707CC"/>
    <w:rsid w:val="00170837"/>
    <w:rsid w:val="001708BF"/>
    <w:rsid w:val="00170901"/>
    <w:rsid w:val="00170983"/>
    <w:rsid w:val="001709AA"/>
    <w:rsid w:val="001709B1"/>
    <w:rsid w:val="00170A03"/>
    <w:rsid w:val="00170A7E"/>
    <w:rsid w:val="00170AB5"/>
    <w:rsid w:val="00170B7C"/>
    <w:rsid w:val="00170BFF"/>
    <w:rsid w:val="00170CFA"/>
    <w:rsid w:val="00170D30"/>
    <w:rsid w:val="00170F18"/>
    <w:rsid w:val="00170F46"/>
    <w:rsid w:val="00170F6F"/>
    <w:rsid w:val="00170FB7"/>
    <w:rsid w:val="0017105E"/>
    <w:rsid w:val="0017113F"/>
    <w:rsid w:val="001711DB"/>
    <w:rsid w:val="0017123F"/>
    <w:rsid w:val="0017137C"/>
    <w:rsid w:val="00171395"/>
    <w:rsid w:val="0017148A"/>
    <w:rsid w:val="001714FC"/>
    <w:rsid w:val="00171512"/>
    <w:rsid w:val="00171555"/>
    <w:rsid w:val="001716CC"/>
    <w:rsid w:val="001718B4"/>
    <w:rsid w:val="0017191E"/>
    <w:rsid w:val="00171D2F"/>
    <w:rsid w:val="00171DDB"/>
    <w:rsid w:val="00171DFB"/>
    <w:rsid w:val="00171E1B"/>
    <w:rsid w:val="00171E24"/>
    <w:rsid w:val="00171E75"/>
    <w:rsid w:val="00171F42"/>
    <w:rsid w:val="00171F63"/>
    <w:rsid w:val="00171F6B"/>
    <w:rsid w:val="001720C7"/>
    <w:rsid w:val="0017218B"/>
    <w:rsid w:val="0017218C"/>
    <w:rsid w:val="001721BC"/>
    <w:rsid w:val="00172203"/>
    <w:rsid w:val="001722B6"/>
    <w:rsid w:val="001722F1"/>
    <w:rsid w:val="001722FA"/>
    <w:rsid w:val="00172390"/>
    <w:rsid w:val="001723F9"/>
    <w:rsid w:val="0017256B"/>
    <w:rsid w:val="00172646"/>
    <w:rsid w:val="0017273E"/>
    <w:rsid w:val="00172758"/>
    <w:rsid w:val="00172785"/>
    <w:rsid w:val="00172835"/>
    <w:rsid w:val="00172880"/>
    <w:rsid w:val="001728C4"/>
    <w:rsid w:val="00172934"/>
    <w:rsid w:val="00172A89"/>
    <w:rsid w:val="00172AB1"/>
    <w:rsid w:val="00172B00"/>
    <w:rsid w:val="00172BC3"/>
    <w:rsid w:val="00172C95"/>
    <w:rsid w:val="00172D1C"/>
    <w:rsid w:val="00172E19"/>
    <w:rsid w:val="00172E1B"/>
    <w:rsid w:val="00172EF9"/>
    <w:rsid w:val="00172F8A"/>
    <w:rsid w:val="0017300F"/>
    <w:rsid w:val="00173151"/>
    <w:rsid w:val="001731E2"/>
    <w:rsid w:val="0017333D"/>
    <w:rsid w:val="0017336B"/>
    <w:rsid w:val="0017337B"/>
    <w:rsid w:val="00173465"/>
    <w:rsid w:val="001736F2"/>
    <w:rsid w:val="00173820"/>
    <w:rsid w:val="00173837"/>
    <w:rsid w:val="001738C4"/>
    <w:rsid w:val="0017393B"/>
    <w:rsid w:val="0017394A"/>
    <w:rsid w:val="00173A0F"/>
    <w:rsid w:val="00173BE1"/>
    <w:rsid w:val="00173CAA"/>
    <w:rsid w:val="00173CD7"/>
    <w:rsid w:val="00173CDF"/>
    <w:rsid w:val="00173D04"/>
    <w:rsid w:val="00173E0C"/>
    <w:rsid w:val="00173E31"/>
    <w:rsid w:val="00173E54"/>
    <w:rsid w:val="00173FB4"/>
    <w:rsid w:val="00173FF8"/>
    <w:rsid w:val="00174074"/>
    <w:rsid w:val="00174077"/>
    <w:rsid w:val="001740BB"/>
    <w:rsid w:val="0017418A"/>
    <w:rsid w:val="0017418E"/>
    <w:rsid w:val="00174238"/>
    <w:rsid w:val="00174250"/>
    <w:rsid w:val="0017442A"/>
    <w:rsid w:val="001744B5"/>
    <w:rsid w:val="00174589"/>
    <w:rsid w:val="0017458E"/>
    <w:rsid w:val="00174685"/>
    <w:rsid w:val="001746AB"/>
    <w:rsid w:val="00174779"/>
    <w:rsid w:val="001747A2"/>
    <w:rsid w:val="00174836"/>
    <w:rsid w:val="00174BD7"/>
    <w:rsid w:val="00174BDB"/>
    <w:rsid w:val="00174C3D"/>
    <w:rsid w:val="00174C4E"/>
    <w:rsid w:val="00174CBC"/>
    <w:rsid w:val="00174DF6"/>
    <w:rsid w:val="00174DFC"/>
    <w:rsid w:val="00174E82"/>
    <w:rsid w:val="00174FDA"/>
    <w:rsid w:val="00175050"/>
    <w:rsid w:val="001750BC"/>
    <w:rsid w:val="0017511A"/>
    <w:rsid w:val="00175168"/>
    <w:rsid w:val="0017526B"/>
    <w:rsid w:val="001752C2"/>
    <w:rsid w:val="00175347"/>
    <w:rsid w:val="00175348"/>
    <w:rsid w:val="001753F2"/>
    <w:rsid w:val="0017551F"/>
    <w:rsid w:val="00175529"/>
    <w:rsid w:val="00175567"/>
    <w:rsid w:val="001755A7"/>
    <w:rsid w:val="001755B1"/>
    <w:rsid w:val="001755F3"/>
    <w:rsid w:val="00175611"/>
    <w:rsid w:val="00175734"/>
    <w:rsid w:val="00175751"/>
    <w:rsid w:val="00175894"/>
    <w:rsid w:val="001758D6"/>
    <w:rsid w:val="001759BB"/>
    <w:rsid w:val="00175A02"/>
    <w:rsid w:val="00175A8E"/>
    <w:rsid w:val="00175AB0"/>
    <w:rsid w:val="00175B31"/>
    <w:rsid w:val="00175B8E"/>
    <w:rsid w:val="00175D98"/>
    <w:rsid w:val="00175FE4"/>
    <w:rsid w:val="00176060"/>
    <w:rsid w:val="001760DC"/>
    <w:rsid w:val="0017617C"/>
    <w:rsid w:val="001761C9"/>
    <w:rsid w:val="001762FF"/>
    <w:rsid w:val="00176323"/>
    <w:rsid w:val="001764C6"/>
    <w:rsid w:val="00176524"/>
    <w:rsid w:val="001765B7"/>
    <w:rsid w:val="00176689"/>
    <w:rsid w:val="001766A6"/>
    <w:rsid w:val="00176935"/>
    <w:rsid w:val="00176A44"/>
    <w:rsid w:val="00176CAE"/>
    <w:rsid w:val="00176DC2"/>
    <w:rsid w:val="00176E0C"/>
    <w:rsid w:val="00176EE5"/>
    <w:rsid w:val="001770C8"/>
    <w:rsid w:val="00177394"/>
    <w:rsid w:val="001773D6"/>
    <w:rsid w:val="00177554"/>
    <w:rsid w:val="00177631"/>
    <w:rsid w:val="001776F9"/>
    <w:rsid w:val="001777F1"/>
    <w:rsid w:val="001778A3"/>
    <w:rsid w:val="001778DD"/>
    <w:rsid w:val="0017793A"/>
    <w:rsid w:val="001779C4"/>
    <w:rsid w:val="00177A47"/>
    <w:rsid w:val="00177A4D"/>
    <w:rsid w:val="00177AE9"/>
    <w:rsid w:val="00177B4B"/>
    <w:rsid w:val="00177BE8"/>
    <w:rsid w:val="00177C91"/>
    <w:rsid w:val="00177D1A"/>
    <w:rsid w:val="00177F3A"/>
    <w:rsid w:val="00177FF3"/>
    <w:rsid w:val="00180131"/>
    <w:rsid w:val="00180270"/>
    <w:rsid w:val="00180304"/>
    <w:rsid w:val="00180321"/>
    <w:rsid w:val="001803FD"/>
    <w:rsid w:val="001805F0"/>
    <w:rsid w:val="001805F9"/>
    <w:rsid w:val="0018061C"/>
    <w:rsid w:val="001806A6"/>
    <w:rsid w:val="00180903"/>
    <w:rsid w:val="00180951"/>
    <w:rsid w:val="00180B3C"/>
    <w:rsid w:val="00180BF0"/>
    <w:rsid w:val="00180E1D"/>
    <w:rsid w:val="00180EF3"/>
    <w:rsid w:val="00181019"/>
    <w:rsid w:val="00181087"/>
    <w:rsid w:val="001810E9"/>
    <w:rsid w:val="001812FF"/>
    <w:rsid w:val="00181329"/>
    <w:rsid w:val="00181348"/>
    <w:rsid w:val="0018144C"/>
    <w:rsid w:val="001815CE"/>
    <w:rsid w:val="0018166A"/>
    <w:rsid w:val="001818BD"/>
    <w:rsid w:val="00181979"/>
    <w:rsid w:val="001819B6"/>
    <w:rsid w:val="00181A4A"/>
    <w:rsid w:val="00181B4A"/>
    <w:rsid w:val="00181B60"/>
    <w:rsid w:val="00181C6B"/>
    <w:rsid w:val="00181CB4"/>
    <w:rsid w:val="00181D31"/>
    <w:rsid w:val="00181D96"/>
    <w:rsid w:val="00181E31"/>
    <w:rsid w:val="00182048"/>
    <w:rsid w:val="00182058"/>
    <w:rsid w:val="0018206A"/>
    <w:rsid w:val="001821B3"/>
    <w:rsid w:val="001821FE"/>
    <w:rsid w:val="001822C4"/>
    <w:rsid w:val="00182635"/>
    <w:rsid w:val="0018265B"/>
    <w:rsid w:val="001827CD"/>
    <w:rsid w:val="001827E1"/>
    <w:rsid w:val="0018298D"/>
    <w:rsid w:val="00182B28"/>
    <w:rsid w:val="00182C27"/>
    <w:rsid w:val="00182C2C"/>
    <w:rsid w:val="00182C62"/>
    <w:rsid w:val="00182D1D"/>
    <w:rsid w:val="00182D26"/>
    <w:rsid w:val="00182EB5"/>
    <w:rsid w:val="00182F45"/>
    <w:rsid w:val="00183084"/>
    <w:rsid w:val="001831C0"/>
    <w:rsid w:val="0018323F"/>
    <w:rsid w:val="00183369"/>
    <w:rsid w:val="00183379"/>
    <w:rsid w:val="001833D4"/>
    <w:rsid w:val="0018342B"/>
    <w:rsid w:val="0018354C"/>
    <w:rsid w:val="001835CB"/>
    <w:rsid w:val="001836AC"/>
    <w:rsid w:val="00183761"/>
    <w:rsid w:val="00183797"/>
    <w:rsid w:val="00183817"/>
    <w:rsid w:val="001838D5"/>
    <w:rsid w:val="0018394A"/>
    <w:rsid w:val="00183A71"/>
    <w:rsid w:val="00183BC5"/>
    <w:rsid w:val="00183C41"/>
    <w:rsid w:val="00183CFC"/>
    <w:rsid w:val="00183FBE"/>
    <w:rsid w:val="00184058"/>
    <w:rsid w:val="001840DD"/>
    <w:rsid w:val="00184155"/>
    <w:rsid w:val="00184285"/>
    <w:rsid w:val="00184377"/>
    <w:rsid w:val="00184407"/>
    <w:rsid w:val="00184563"/>
    <w:rsid w:val="00184610"/>
    <w:rsid w:val="0018472B"/>
    <w:rsid w:val="00184838"/>
    <w:rsid w:val="00184912"/>
    <w:rsid w:val="00184B1A"/>
    <w:rsid w:val="00184B67"/>
    <w:rsid w:val="00184C49"/>
    <w:rsid w:val="00184DB7"/>
    <w:rsid w:val="00184DFC"/>
    <w:rsid w:val="00184E12"/>
    <w:rsid w:val="00184EEC"/>
    <w:rsid w:val="00184F06"/>
    <w:rsid w:val="00184F8B"/>
    <w:rsid w:val="001852AB"/>
    <w:rsid w:val="001852E3"/>
    <w:rsid w:val="00185311"/>
    <w:rsid w:val="001854C4"/>
    <w:rsid w:val="00185576"/>
    <w:rsid w:val="0018568F"/>
    <w:rsid w:val="0018574E"/>
    <w:rsid w:val="00185927"/>
    <w:rsid w:val="001859BD"/>
    <w:rsid w:val="001859C9"/>
    <w:rsid w:val="001859FA"/>
    <w:rsid w:val="00185A6F"/>
    <w:rsid w:val="00185C93"/>
    <w:rsid w:val="00185D0F"/>
    <w:rsid w:val="00185D77"/>
    <w:rsid w:val="00185DAC"/>
    <w:rsid w:val="001861F3"/>
    <w:rsid w:val="001862A1"/>
    <w:rsid w:val="00186300"/>
    <w:rsid w:val="00186371"/>
    <w:rsid w:val="0018665A"/>
    <w:rsid w:val="0018666A"/>
    <w:rsid w:val="001866F0"/>
    <w:rsid w:val="0018680B"/>
    <w:rsid w:val="001869EE"/>
    <w:rsid w:val="00186AD6"/>
    <w:rsid w:val="00186BC3"/>
    <w:rsid w:val="00186C33"/>
    <w:rsid w:val="00186CA0"/>
    <w:rsid w:val="00186D87"/>
    <w:rsid w:val="00186EA3"/>
    <w:rsid w:val="00186F35"/>
    <w:rsid w:val="00186F60"/>
    <w:rsid w:val="00186FC5"/>
    <w:rsid w:val="00186FF9"/>
    <w:rsid w:val="001870A4"/>
    <w:rsid w:val="00187173"/>
    <w:rsid w:val="00187274"/>
    <w:rsid w:val="00187356"/>
    <w:rsid w:val="00187399"/>
    <w:rsid w:val="001873D1"/>
    <w:rsid w:val="00187453"/>
    <w:rsid w:val="001874D3"/>
    <w:rsid w:val="00187577"/>
    <w:rsid w:val="00187582"/>
    <w:rsid w:val="001875AF"/>
    <w:rsid w:val="0018764C"/>
    <w:rsid w:val="001876C9"/>
    <w:rsid w:val="001877B2"/>
    <w:rsid w:val="0018786B"/>
    <w:rsid w:val="001878F7"/>
    <w:rsid w:val="00187A5E"/>
    <w:rsid w:val="00187A97"/>
    <w:rsid w:val="00187B89"/>
    <w:rsid w:val="00187CF5"/>
    <w:rsid w:val="00187D24"/>
    <w:rsid w:val="00187E81"/>
    <w:rsid w:val="00187EAB"/>
    <w:rsid w:val="00187EB6"/>
    <w:rsid w:val="00187F0C"/>
    <w:rsid w:val="00187F69"/>
    <w:rsid w:val="00187F99"/>
    <w:rsid w:val="00190022"/>
    <w:rsid w:val="00190093"/>
    <w:rsid w:val="001900AF"/>
    <w:rsid w:val="001905A2"/>
    <w:rsid w:val="001905CA"/>
    <w:rsid w:val="0019068E"/>
    <w:rsid w:val="001908FB"/>
    <w:rsid w:val="0019093B"/>
    <w:rsid w:val="001909E3"/>
    <w:rsid w:val="001909FB"/>
    <w:rsid w:val="00190AC1"/>
    <w:rsid w:val="00190B22"/>
    <w:rsid w:val="00190B6E"/>
    <w:rsid w:val="00190BA7"/>
    <w:rsid w:val="00190CC7"/>
    <w:rsid w:val="00190D40"/>
    <w:rsid w:val="00190F34"/>
    <w:rsid w:val="00191077"/>
    <w:rsid w:val="0019118B"/>
    <w:rsid w:val="00191225"/>
    <w:rsid w:val="00191287"/>
    <w:rsid w:val="0019151D"/>
    <w:rsid w:val="0019165E"/>
    <w:rsid w:val="00191703"/>
    <w:rsid w:val="00191739"/>
    <w:rsid w:val="001917DC"/>
    <w:rsid w:val="00191836"/>
    <w:rsid w:val="00191858"/>
    <w:rsid w:val="0019187F"/>
    <w:rsid w:val="001918C2"/>
    <w:rsid w:val="00191BB5"/>
    <w:rsid w:val="00191C31"/>
    <w:rsid w:val="00191C98"/>
    <w:rsid w:val="00191E08"/>
    <w:rsid w:val="00191E37"/>
    <w:rsid w:val="00191EDD"/>
    <w:rsid w:val="00191F09"/>
    <w:rsid w:val="00191F45"/>
    <w:rsid w:val="00191FC1"/>
    <w:rsid w:val="00192165"/>
    <w:rsid w:val="0019217E"/>
    <w:rsid w:val="001922CD"/>
    <w:rsid w:val="001923CE"/>
    <w:rsid w:val="0019254B"/>
    <w:rsid w:val="0019263E"/>
    <w:rsid w:val="00192659"/>
    <w:rsid w:val="00192887"/>
    <w:rsid w:val="0019289F"/>
    <w:rsid w:val="001928A0"/>
    <w:rsid w:val="00192956"/>
    <w:rsid w:val="001929AA"/>
    <w:rsid w:val="00192D2A"/>
    <w:rsid w:val="00192D7F"/>
    <w:rsid w:val="00192ED8"/>
    <w:rsid w:val="00192FCD"/>
    <w:rsid w:val="00192FD9"/>
    <w:rsid w:val="0019305B"/>
    <w:rsid w:val="00193171"/>
    <w:rsid w:val="001931CD"/>
    <w:rsid w:val="0019334F"/>
    <w:rsid w:val="001933B4"/>
    <w:rsid w:val="00193438"/>
    <w:rsid w:val="00193460"/>
    <w:rsid w:val="0019351C"/>
    <w:rsid w:val="00193564"/>
    <w:rsid w:val="0019373A"/>
    <w:rsid w:val="00193775"/>
    <w:rsid w:val="00193883"/>
    <w:rsid w:val="0019389C"/>
    <w:rsid w:val="00193A3C"/>
    <w:rsid w:val="00193B1A"/>
    <w:rsid w:val="00193B31"/>
    <w:rsid w:val="00193BD2"/>
    <w:rsid w:val="00193CEA"/>
    <w:rsid w:val="00193E98"/>
    <w:rsid w:val="00193EEB"/>
    <w:rsid w:val="0019430E"/>
    <w:rsid w:val="0019457C"/>
    <w:rsid w:val="001945EF"/>
    <w:rsid w:val="00194718"/>
    <w:rsid w:val="0019471D"/>
    <w:rsid w:val="00194845"/>
    <w:rsid w:val="00194961"/>
    <w:rsid w:val="00194A26"/>
    <w:rsid w:val="00194A42"/>
    <w:rsid w:val="00194AD3"/>
    <w:rsid w:val="00194B55"/>
    <w:rsid w:val="00194BE7"/>
    <w:rsid w:val="00194C74"/>
    <w:rsid w:val="00194C83"/>
    <w:rsid w:val="00194DF1"/>
    <w:rsid w:val="00194FA8"/>
    <w:rsid w:val="00194FB8"/>
    <w:rsid w:val="00194FE3"/>
    <w:rsid w:val="00194FF4"/>
    <w:rsid w:val="001950A4"/>
    <w:rsid w:val="001950C8"/>
    <w:rsid w:val="001951DF"/>
    <w:rsid w:val="00195206"/>
    <w:rsid w:val="00195375"/>
    <w:rsid w:val="0019542A"/>
    <w:rsid w:val="00195555"/>
    <w:rsid w:val="001956B9"/>
    <w:rsid w:val="001956DD"/>
    <w:rsid w:val="00195764"/>
    <w:rsid w:val="00195927"/>
    <w:rsid w:val="001959EC"/>
    <w:rsid w:val="00195BE1"/>
    <w:rsid w:val="00195C21"/>
    <w:rsid w:val="00195D36"/>
    <w:rsid w:val="00195F15"/>
    <w:rsid w:val="00195F3C"/>
    <w:rsid w:val="00195F45"/>
    <w:rsid w:val="00196026"/>
    <w:rsid w:val="00196095"/>
    <w:rsid w:val="00196114"/>
    <w:rsid w:val="00196179"/>
    <w:rsid w:val="00196205"/>
    <w:rsid w:val="0019623D"/>
    <w:rsid w:val="00196255"/>
    <w:rsid w:val="0019625E"/>
    <w:rsid w:val="001963B5"/>
    <w:rsid w:val="001965A5"/>
    <w:rsid w:val="00196703"/>
    <w:rsid w:val="001967E7"/>
    <w:rsid w:val="00196843"/>
    <w:rsid w:val="001969ED"/>
    <w:rsid w:val="00196A19"/>
    <w:rsid w:val="00196A50"/>
    <w:rsid w:val="00196DD3"/>
    <w:rsid w:val="00196DF8"/>
    <w:rsid w:val="00196EBD"/>
    <w:rsid w:val="00196F47"/>
    <w:rsid w:val="00196FE9"/>
    <w:rsid w:val="001970B8"/>
    <w:rsid w:val="001970BC"/>
    <w:rsid w:val="00197106"/>
    <w:rsid w:val="001971C4"/>
    <w:rsid w:val="001971CC"/>
    <w:rsid w:val="00197263"/>
    <w:rsid w:val="001973FC"/>
    <w:rsid w:val="00197665"/>
    <w:rsid w:val="001976E0"/>
    <w:rsid w:val="001977D9"/>
    <w:rsid w:val="00197A6F"/>
    <w:rsid w:val="00197A90"/>
    <w:rsid w:val="00197ACE"/>
    <w:rsid w:val="00197D8D"/>
    <w:rsid w:val="00197DDF"/>
    <w:rsid w:val="00197EA8"/>
    <w:rsid w:val="00197F23"/>
    <w:rsid w:val="00197F6C"/>
    <w:rsid w:val="001A0004"/>
    <w:rsid w:val="001A014A"/>
    <w:rsid w:val="001A017D"/>
    <w:rsid w:val="001A021E"/>
    <w:rsid w:val="001A0421"/>
    <w:rsid w:val="001A065C"/>
    <w:rsid w:val="001A06B7"/>
    <w:rsid w:val="001A07D9"/>
    <w:rsid w:val="001A0908"/>
    <w:rsid w:val="001A0B8F"/>
    <w:rsid w:val="001A0BAF"/>
    <w:rsid w:val="001A0CBD"/>
    <w:rsid w:val="001A0D16"/>
    <w:rsid w:val="001A0E1B"/>
    <w:rsid w:val="001A1011"/>
    <w:rsid w:val="001A1047"/>
    <w:rsid w:val="001A1059"/>
    <w:rsid w:val="001A12E2"/>
    <w:rsid w:val="001A135F"/>
    <w:rsid w:val="001A1539"/>
    <w:rsid w:val="001A1604"/>
    <w:rsid w:val="001A161D"/>
    <w:rsid w:val="001A177F"/>
    <w:rsid w:val="001A1856"/>
    <w:rsid w:val="001A19E1"/>
    <w:rsid w:val="001A1A4E"/>
    <w:rsid w:val="001A1BD4"/>
    <w:rsid w:val="001A1BF3"/>
    <w:rsid w:val="001A1C1A"/>
    <w:rsid w:val="001A1C23"/>
    <w:rsid w:val="001A1C6C"/>
    <w:rsid w:val="001A1D5B"/>
    <w:rsid w:val="001A1E15"/>
    <w:rsid w:val="001A1E18"/>
    <w:rsid w:val="001A1E59"/>
    <w:rsid w:val="001A1EEE"/>
    <w:rsid w:val="001A20C9"/>
    <w:rsid w:val="001A225B"/>
    <w:rsid w:val="001A229F"/>
    <w:rsid w:val="001A22A0"/>
    <w:rsid w:val="001A2314"/>
    <w:rsid w:val="001A234B"/>
    <w:rsid w:val="001A2354"/>
    <w:rsid w:val="001A23AF"/>
    <w:rsid w:val="001A24D5"/>
    <w:rsid w:val="001A24D8"/>
    <w:rsid w:val="001A258F"/>
    <w:rsid w:val="001A2628"/>
    <w:rsid w:val="001A2724"/>
    <w:rsid w:val="001A27FA"/>
    <w:rsid w:val="001A2803"/>
    <w:rsid w:val="001A2835"/>
    <w:rsid w:val="001A295F"/>
    <w:rsid w:val="001A2CFB"/>
    <w:rsid w:val="001A2D63"/>
    <w:rsid w:val="001A2D7D"/>
    <w:rsid w:val="001A2E53"/>
    <w:rsid w:val="001A2EAD"/>
    <w:rsid w:val="001A303C"/>
    <w:rsid w:val="001A31D0"/>
    <w:rsid w:val="001A32E3"/>
    <w:rsid w:val="001A3347"/>
    <w:rsid w:val="001A35E5"/>
    <w:rsid w:val="001A3952"/>
    <w:rsid w:val="001A3A09"/>
    <w:rsid w:val="001A3ADC"/>
    <w:rsid w:val="001A3B97"/>
    <w:rsid w:val="001A3C0B"/>
    <w:rsid w:val="001A3C4D"/>
    <w:rsid w:val="001A3D13"/>
    <w:rsid w:val="001A3D5A"/>
    <w:rsid w:val="001A3D92"/>
    <w:rsid w:val="001A3DE3"/>
    <w:rsid w:val="001A3DEA"/>
    <w:rsid w:val="001A3F23"/>
    <w:rsid w:val="001A4167"/>
    <w:rsid w:val="001A41BC"/>
    <w:rsid w:val="001A4296"/>
    <w:rsid w:val="001A42A0"/>
    <w:rsid w:val="001A42BA"/>
    <w:rsid w:val="001A43E1"/>
    <w:rsid w:val="001A4460"/>
    <w:rsid w:val="001A45D2"/>
    <w:rsid w:val="001A4874"/>
    <w:rsid w:val="001A48AD"/>
    <w:rsid w:val="001A4B44"/>
    <w:rsid w:val="001A4C4A"/>
    <w:rsid w:val="001A4C63"/>
    <w:rsid w:val="001A4CD5"/>
    <w:rsid w:val="001A4E7F"/>
    <w:rsid w:val="001A4F00"/>
    <w:rsid w:val="001A4F96"/>
    <w:rsid w:val="001A5052"/>
    <w:rsid w:val="001A52C0"/>
    <w:rsid w:val="001A5366"/>
    <w:rsid w:val="001A5430"/>
    <w:rsid w:val="001A549F"/>
    <w:rsid w:val="001A54E1"/>
    <w:rsid w:val="001A554E"/>
    <w:rsid w:val="001A5604"/>
    <w:rsid w:val="001A5609"/>
    <w:rsid w:val="001A5656"/>
    <w:rsid w:val="001A56D0"/>
    <w:rsid w:val="001A56E1"/>
    <w:rsid w:val="001A577E"/>
    <w:rsid w:val="001A5827"/>
    <w:rsid w:val="001A5A68"/>
    <w:rsid w:val="001A5A9C"/>
    <w:rsid w:val="001A5D0E"/>
    <w:rsid w:val="001A5F1C"/>
    <w:rsid w:val="001A5F5F"/>
    <w:rsid w:val="001A5F8F"/>
    <w:rsid w:val="001A60AE"/>
    <w:rsid w:val="001A61C3"/>
    <w:rsid w:val="001A6347"/>
    <w:rsid w:val="001A651F"/>
    <w:rsid w:val="001A6566"/>
    <w:rsid w:val="001A65BC"/>
    <w:rsid w:val="001A667D"/>
    <w:rsid w:val="001A66A7"/>
    <w:rsid w:val="001A6807"/>
    <w:rsid w:val="001A6846"/>
    <w:rsid w:val="001A68EA"/>
    <w:rsid w:val="001A6A06"/>
    <w:rsid w:val="001A6BD4"/>
    <w:rsid w:val="001A6D48"/>
    <w:rsid w:val="001A6EE3"/>
    <w:rsid w:val="001A6F3E"/>
    <w:rsid w:val="001A6F9F"/>
    <w:rsid w:val="001A7061"/>
    <w:rsid w:val="001A7116"/>
    <w:rsid w:val="001A7188"/>
    <w:rsid w:val="001A71F2"/>
    <w:rsid w:val="001A7244"/>
    <w:rsid w:val="001A726C"/>
    <w:rsid w:val="001A7538"/>
    <w:rsid w:val="001A7559"/>
    <w:rsid w:val="001A76B3"/>
    <w:rsid w:val="001A7770"/>
    <w:rsid w:val="001A77D5"/>
    <w:rsid w:val="001A7875"/>
    <w:rsid w:val="001A787F"/>
    <w:rsid w:val="001A7929"/>
    <w:rsid w:val="001A799A"/>
    <w:rsid w:val="001A79DD"/>
    <w:rsid w:val="001A7AAD"/>
    <w:rsid w:val="001A7BB0"/>
    <w:rsid w:val="001A7BBD"/>
    <w:rsid w:val="001A7D48"/>
    <w:rsid w:val="001A7DD3"/>
    <w:rsid w:val="001A7E40"/>
    <w:rsid w:val="001A7F04"/>
    <w:rsid w:val="001B0055"/>
    <w:rsid w:val="001B00C0"/>
    <w:rsid w:val="001B00FA"/>
    <w:rsid w:val="001B0166"/>
    <w:rsid w:val="001B03CE"/>
    <w:rsid w:val="001B03FB"/>
    <w:rsid w:val="001B0423"/>
    <w:rsid w:val="001B04E3"/>
    <w:rsid w:val="001B0712"/>
    <w:rsid w:val="001B0760"/>
    <w:rsid w:val="001B08A3"/>
    <w:rsid w:val="001B0AC0"/>
    <w:rsid w:val="001B0B4E"/>
    <w:rsid w:val="001B0C34"/>
    <w:rsid w:val="001B0C53"/>
    <w:rsid w:val="001B0C69"/>
    <w:rsid w:val="001B0C74"/>
    <w:rsid w:val="001B0CF6"/>
    <w:rsid w:val="001B0FD4"/>
    <w:rsid w:val="001B1075"/>
    <w:rsid w:val="001B10AB"/>
    <w:rsid w:val="001B1261"/>
    <w:rsid w:val="001B139B"/>
    <w:rsid w:val="001B1534"/>
    <w:rsid w:val="001B1559"/>
    <w:rsid w:val="001B16C1"/>
    <w:rsid w:val="001B171F"/>
    <w:rsid w:val="001B1742"/>
    <w:rsid w:val="001B1747"/>
    <w:rsid w:val="001B1763"/>
    <w:rsid w:val="001B19C3"/>
    <w:rsid w:val="001B19C8"/>
    <w:rsid w:val="001B19CD"/>
    <w:rsid w:val="001B1B64"/>
    <w:rsid w:val="001B1C7E"/>
    <w:rsid w:val="001B1D7D"/>
    <w:rsid w:val="001B1DCB"/>
    <w:rsid w:val="001B1E1A"/>
    <w:rsid w:val="001B1E38"/>
    <w:rsid w:val="001B1E6C"/>
    <w:rsid w:val="001B1F71"/>
    <w:rsid w:val="001B1FA6"/>
    <w:rsid w:val="001B1FE0"/>
    <w:rsid w:val="001B2039"/>
    <w:rsid w:val="001B20F1"/>
    <w:rsid w:val="001B25EE"/>
    <w:rsid w:val="001B262E"/>
    <w:rsid w:val="001B268A"/>
    <w:rsid w:val="001B26C3"/>
    <w:rsid w:val="001B2725"/>
    <w:rsid w:val="001B272E"/>
    <w:rsid w:val="001B2821"/>
    <w:rsid w:val="001B2B38"/>
    <w:rsid w:val="001B2BA6"/>
    <w:rsid w:val="001B2C95"/>
    <w:rsid w:val="001B2CF5"/>
    <w:rsid w:val="001B2E3D"/>
    <w:rsid w:val="001B2E47"/>
    <w:rsid w:val="001B2F21"/>
    <w:rsid w:val="001B31F8"/>
    <w:rsid w:val="001B3256"/>
    <w:rsid w:val="001B331F"/>
    <w:rsid w:val="001B3484"/>
    <w:rsid w:val="001B34F2"/>
    <w:rsid w:val="001B35C6"/>
    <w:rsid w:val="001B39A9"/>
    <w:rsid w:val="001B3A01"/>
    <w:rsid w:val="001B3A5A"/>
    <w:rsid w:val="001B3AE4"/>
    <w:rsid w:val="001B3BD9"/>
    <w:rsid w:val="001B3BF3"/>
    <w:rsid w:val="001B3C33"/>
    <w:rsid w:val="001B3C3F"/>
    <w:rsid w:val="001B3C9A"/>
    <w:rsid w:val="001B3CE7"/>
    <w:rsid w:val="001B3CF0"/>
    <w:rsid w:val="001B3D5B"/>
    <w:rsid w:val="001B3DB6"/>
    <w:rsid w:val="001B3E7B"/>
    <w:rsid w:val="001B3E7C"/>
    <w:rsid w:val="001B3EED"/>
    <w:rsid w:val="001B3F57"/>
    <w:rsid w:val="001B3F6E"/>
    <w:rsid w:val="001B4003"/>
    <w:rsid w:val="001B4140"/>
    <w:rsid w:val="001B4148"/>
    <w:rsid w:val="001B4251"/>
    <w:rsid w:val="001B43EE"/>
    <w:rsid w:val="001B456F"/>
    <w:rsid w:val="001B45EC"/>
    <w:rsid w:val="001B45FC"/>
    <w:rsid w:val="001B46C2"/>
    <w:rsid w:val="001B47BD"/>
    <w:rsid w:val="001B4843"/>
    <w:rsid w:val="001B4845"/>
    <w:rsid w:val="001B4916"/>
    <w:rsid w:val="001B4979"/>
    <w:rsid w:val="001B49D8"/>
    <w:rsid w:val="001B4B0C"/>
    <w:rsid w:val="001B4B3E"/>
    <w:rsid w:val="001B4C82"/>
    <w:rsid w:val="001B4D1C"/>
    <w:rsid w:val="001B4EA3"/>
    <w:rsid w:val="001B4FA1"/>
    <w:rsid w:val="001B4FF7"/>
    <w:rsid w:val="001B50E5"/>
    <w:rsid w:val="001B5334"/>
    <w:rsid w:val="001B53A8"/>
    <w:rsid w:val="001B5418"/>
    <w:rsid w:val="001B5424"/>
    <w:rsid w:val="001B5547"/>
    <w:rsid w:val="001B5550"/>
    <w:rsid w:val="001B5570"/>
    <w:rsid w:val="001B55F4"/>
    <w:rsid w:val="001B56A5"/>
    <w:rsid w:val="001B5798"/>
    <w:rsid w:val="001B57CD"/>
    <w:rsid w:val="001B5901"/>
    <w:rsid w:val="001B592E"/>
    <w:rsid w:val="001B5B31"/>
    <w:rsid w:val="001B5BA3"/>
    <w:rsid w:val="001B5BD5"/>
    <w:rsid w:val="001B5CBF"/>
    <w:rsid w:val="001B5D52"/>
    <w:rsid w:val="001B5F7D"/>
    <w:rsid w:val="001B5FA8"/>
    <w:rsid w:val="001B60D1"/>
    <w:rsid w:val="001B613F"/>
    <w:rsid w:val="001B622C"/>
    <w:rsid w:val="001B644B"/>
    <w:rsid w:val="001B6463"/>
    <w:rsid w:val="001B6486"/>
    <w:rsid w:val="001B64A9"/>
    <w:rsid w:val="001B65E8"/>
    <w:rsid w:val="001B6645"/>
    <w:rsid w:val="001B66E4"/>
    <w:rsid w:val="001B675F"/>
    <w:rsid w:val="001B6780"/>
    <w:rsid w:val="001B6876"/>
    <w:rsid w:val="001B6B7F"/>
    <w:rsid w:val="001B6E9A"/>
    <w:rsid w:val="001B6EBC"/>
    <w:rsid w:val="001B6EFA"/>
    <w:rsid w:val="001B7024"/>
    <w:rsid w:val="001B702C"/>
    <w:rsid w:val="001B7085"/>
    <w:rsid w:val="001B710B"/>
    <w:rsid w:val="001B7257"/>
    <w:rsid w:val="001B7318"/>
    <w:rsid w:val="001B7526"/>
    <w:rsid w:val="001B75C8"/>
    <w:rsid w:val="001B7805"/>
    <w:rsid w:val="001B78FC"/>
    <w:rsid w:val="001B796E"/>
    <w:rsid w:val="001B799B"/>
    <w:rsid w:val="001B7B49"/>
    <w:rsid w:val="001B7BA3"/>
    <w:rsid w:val="001B7F8A"/>
    <w:rsid w:val="001C0077"/>
    <w:rsid w:val="001C00EF"/>
    <w:rsid w:val="001C011A"/>
    <w:rsid w:val="001C0192"/>
    <w:rsid w:val="001C01D6"/>
    <w:rsid w:val="001C0201"/>
    <w:rsid w:val="001C0246"/>
    <w:rsid w:val="001C02B5"/>
    <w:rsid w:val="001C02F8"/>
    <w:rsid w:val="001C0381"/>
    <w:rsid w:val="001C04B6"/>
    <w:rsid w:val="001C0678"/>
    <w:rsid w:val="001C06AE"/>
    <w:rsid w:val="001C06F5"/>
    <w:rsid w:val="001C071E"/>
    <w:rsid w:val="001C08C6"/>
    <w:rsid w:val="001C099A"/>
    <w:rsid w:val="001C09B5"/>
    <w:rsid w:val="001C0A87"/>
    <w:rsid w:val="001C0AA7"/>
    <w:rsid w:val="001C0BAB"/>
    <w:rsid w:val="001C0BE3"/>
    <w:rsid w:val="001C0BF8"/>
    <w:rsid w:val="001C1066"/>
    <w:rsid w:val="001C1189"/>
    <w:rsid w:val="001C1326"/>
    <w:rsid w:val="001C132C"/>
    <w:rsid w:val="001C14EA"/>
    <w:rsid w:val="001C151F"/>
    <w:rsid w:val="001C164C"/>
    <w:rsid w:val="001C16A5"/>
    <w:rsid w:val="001C175C"/>
    <w:rsid w:val="001C17F8"/>
    <w:rsid w:val="001C19B8"/>
    <w:rsid w:val="001C19D5"/>
    <w:rsid w:val="001C1A90"/>
    <w:rsid w:val="001C1B2A"/>
    <w:rsid w:val="001C1B2D"/>
    <w:rsid w:val="001C1BF0"/>
    <w:rsid w:val="001C1CBD"/>
    <w:rsid w:val="001C1EE1"/>
    <w:rsid w:val="001C216E"/>
    <w:rsid w:val="001C231B"/>
    <w:rsid w:val="001C2332"/>
    <w:rsid w:val="001C23C8"/>
    <w:rsid w:val="001C2471"/>
    <w:rsid w:val="001C256C"/>
    <w:rsid w:val="001C2588"/>
    <w:rsid w:val="001C2644"/>
    <w:rsid w:val="001C2777"/>
    <w:rsid w:val="001C2969"/>
    <w:rsid w:val="001C2A33"/>
    <w:rsid w:val="001C2AF3"/>
    <w:rsid w:val="001C2BC8"/>
    <w:rsid w:val="001C2C77"/>
    <w:rsid w:val="001C2CDB"/>
    <w:rsid w:val="001C2D06"/>
    <w:rsid w:val="001C2D68"/>
    <w:rsid w:val="001C2D9C"/>
    <w:rsid w:val="001C2E14"/>
    <w:rsid w:val="001C2F83"/>
    <w:rsid w:val="001C302B"/>
    <w:rsid w:val="001C3043"/>
    <w:rsid w:val="001C30BE"/>
    <w:rsid w:val="001C317F"/>
    <w:rsid w:val="001C321A"/>
    <w:rsid w:val="001C3226"/>
    <w:rsid w:val="001C3270"/>
    <w:rsid w:val="001C3338"/>
    <w:rsid w:val="001C3396"/>
    <w:rsid w:val="001C3409"/>
    <w:rsid w:val="001C343A"/>
    <w:rsid w:val="001C3455"/>
    <w:rsid w:val="001C3602"/>
    <w:rsid w:val="001C378A"/>
    <w:rsid w:val="001C3830"/>
    <w:rsid w:val="001C38D1"/>
    <w:rsid w:val="001C397C"/>
    <w:rsid w:val="001C399D"/>
    <w:rsid w:val="001C39EE"/>
    <w:rsid w:val="001C3A9A"/>
    <w:rsid w:val="001C3B76"/>
    <w:rsid w:val="001C3BFA"/>
    <w:rsid w:val="001C3C2A"/>
    <w:rsid w:val="001C3C6A"/>
    <w:rsid w:val="001C3C9D"/>
    <w:rsid w:val="001C3E3B"/>
    <w:rsid w:val="001C40AA"/>
    <w:rsid w:val="001C4270"/>
    <w:rsid w:val="001C432F"/>
    <w:rsid w:val="001C447F"/>
    <w:rsid w:val="001C45CD"/>
    <w:rsid w:val="001C46FF"/>
    <w:rsid w:val="001C470E"/>
    <w:rsid w:val="001C4751"/>
    <w:rsid w:val="001C4772"/>
    <w:rsid w:val="001C47AD"/>
    <w:rsid w:val="001C4A04"/>
    <w:rsid w:val="001C4B9F"/>
    <w:rsid w:val="001C4C1B"/>
    <w:rsid w:val="001C4DC4"/>
    <w:rsid w:val="001C4FD8"/>
    <w:rsid w:val="001C5120"/>
    <w:rsid w:val="001C5167"/>
    <w:rsid w:val="001C51DA"/>
    <w:rsid w:val="001C5223"/>
    <w:rsid w:val="001C54A6"/>
    <w:rsid w:val="001C54AA"/>
    <w:rsid w:val="001C54C9"/>
    <w:rsid w:val="001C5539"/>
    <w:rsid w:val="001C5590"/>
    <w:rsid w:val="001C55A5"/>
    <w:rsid w:val="001C58B4"/>
    <w:rsid w:val="001C5A3D"/>
    <w:rsid w:val="001C5BC5"/>
    <w:rsid w:val="001C5C38"/>
    <w:rsid w:val="001C5CE1"/>
    <w:rsid w:val="001C5CEA"/>
    <w:rsid w:val="001C5CEF"/>
    <w:rsid w:val="001C5E6F"/>
    <w:rsid w:val="001C5EDE"/>
    <w:rsid w:val="001C5FA0"/>
    <w:rsid w:val="001C5FF8"/>
    <w:rsid w:val="001C606F"/>
    <w:rsid w:val="001C6134"/>
    <w:rsid w:val="001C6161"/>
    <w:rsid w:val="001C617C"/>
    <w:rsid w:val="001C638A"/>
    <w:rsid w:val="001C639F"/>
    <w:rsid w:val="001C63F2"/>
    <w:rsid w:val="001C6407"/>
    <w:rsid w:val="001C6461"/>
    <w:rsid w:val="001C65B3"/>
    <w:rsid w:val="001C6691"/>
    <w:rsid w:val="001C66AF"/>
    <w:rsid w:val="001C66B4"/>
    <w:rsid w:val="001C66C0"/>
    <w:rsid w:val="001C6898"/>
    <w:rsid w:val="001C689C"/>
    <w:rsid w:val="001C69EF"/>
    <w:rsid w:val="001C6AE7"/>
    <w:rsid w:val="001C6B9E"/>
    <w:rsid w:val="001C6D0C"/>
    <w:rsid w:val="001C6E4E"/>
    <w:rsid w:val="001C6EEA"/>
    <w:rsid w:val="001C6F97"/>
    <w:rsid w:val="001C715C"/>
    <w:rsid w:val="001C71BE"/>
    <w:rsid w:val="001C71DD"/>
    <w:rsid w:val="001C741F"/>
    <w:rsid w:val="001C746C"/>
    <w:rsid w:val="001C74BE"/>
    <w:rsid w:val="001C753F"/>
    <w:rsid w:val="001C759F"/>
    <w:rsid w:val="001C75BF"/>
    <w:rsid w:val="001C7742"/>
    <w:rsid w:val="001C77DB"/>
    <w:rsid w:val="001C7974"/>
    <w:rsid w:val="001C7BBC"/>
    <w:rsid w:val="001C7DB8"/>
    <w:rsid w:val="001C7E6A"/>
    <w:rsid w:val="001C7EBD"/>
    <w:rsid w:val="001C7FBD"/>
    <w:rsid w:val="001C7FC9"/>
    <w:rsid w:val="001D0077"/>
    <w:rsid w:val="001D030A"/>
    <w:rsid w:val="001D0361"/>
    <w:rsid w:val="001D044A"/>
    <w:rsid w:val="001D051D"/>
    <w:rsid w:val="001D0608"/>
    <w:rsid w:val="001D0653"/>
    <w:rsid w:val="001D08B9"/>
    <w:rsid w:val="001D0977"/>
    <w:rsid w:val="001D0A2D"/>
    <w:rsid w:val="001D0B07"/>
    <w:rsid w:val="001D0B5A"/>
    <w:rsid w:val="001D0DD7"/>
    <w:rsid w:val="001D0E89"/>
    <w:rsid w:val="001D0E96"/>
    <w:rsid w:val="001D0EB0"/>
    <w:rsid w:val="001D0FCB"/>
    <w:rsid w:val="001D0FFD"/>
    <w:rsid w:val="001D1093"/>
    <w:rsid w:val="001D10A8"/>
    <w:rsid w:val="001D112C"/>
    <w:rsid w:val="001D1344"/>
    <w:rsid w:val="001D1366"/>
    <w:rsid w:val="001D14EF"/>
    <w:rsid w:val="001D1575"/>
    <w:rsid w:val="001D157B"/>
    <w:rsid w:val="001D1593"/>
    <w:rsid w:val="001D163B"/>
    <w:rsid w:val="001D1742"/>
    <w:rsid w:val="001D19AA"/>
    <w:rsid w:val="001D1A8C"/>
    <w:rsid w:val="001D1AF3"/>
    <w:rsid w:val="001D1B40"/>
    <w:rsid w:val="001D1B86"/>
    <w:rsid w:val="001D1BFF"/>
    <w:rsid w:val="001D1C72"/>
    <w:rsid w:val="001D1CB2"/>
    <w:rsid w:val="001D1DCF"/>
    <w:rsid w:val="001D1DD7"/>
    <w:rsid w:val="001D1EBE"/>
    <w:rsid w:val="001D1F81"/>
    <w:rsid w:val="001D1FD5"/>
    <w:rsid w:val="001D2098"/>
    <w:rsid w:val="001D20F3"/>
    <w:rsid w:val="001D211E"/>
    <w:rsid w:val="001D23B7"/>
    <w:rsid w:val="001D24B6"/>
    <w:rsid w:val="001D2542"/>
    <w:rsid w:val="001D2608"/>
    <w:rsid w:val="001D263A"/>
    <w:rsid w:val="001D26CB"/>
    <w:rsid w:val="001D2806"/>
    <w:rsid w:val="001D2863"/>
    <w:rsid w:val="001D28A6"/>
    <w:rsid w:val="001D2927"/>
    <w:rsid w:val="001D2AC5"/>
    <w:rsid w:val="001D2B09"/>
    <w:rsid w:val="001D2C16"/>
    <w:rsid w:val="001D2C6E"/>
    <w:rsid w:val="001D2DF6"/>
    <w:rsid w:val="001D2F17"/>
    <w:rsid w:val="001D3009"/>
    <w:rsid w:val="001D3052"/>
    <w:rsid w:val="001D32CD"/>
    <w:rsid w:val="001D3417"/>
    <w:rsid w:val="001D34BC"/>
    <w:rsid w:val="001D3620"/>
    <w:rsid w:val="001D3761"/>
    <w:rsid w:val="001D376F"/>
    <w:rsid w:val="001D3808"/>
    <w:rsid w:val="001D380A"/>
    <w:rsid w:val="001D3884"/>
    <w:rsid w:val="001D3A3A"/>
    <w:rsid w:val="001D3A71"/>
    <w:rsid w:val="001D3A7E"/>
    <w:rsid w:val="001D3BDA"/>
    <w:rsid w:val="001D3E51"/>
    <w:rsid w:val="001D3F26"/>
    <w:rsid w:val="001D3FE4"/>
    <w:rsid w:val="001D403D"/>
    <w:rsid w:val="001D40D2"/>
    <w:rsid w:val="001D411C"/>
    <w:rsid w:val="001D413E"/>
    <w:rsid w:val="001D4144"/>
    <w:rsid w:val="001D42F9"/>
    <w:rsid w:val="001D44AD"/>
    <w:rsid w:val="001D461D"/>
    <w:rsid w:val="001D4670"/>
    <w:rsid w:val="001D47BC"/>
    <w:rsid w:val="001D492D"/>
    <w:rsid w:val="001D49B6"/>
    <w:rsid w:val="001D49EE"/>
    <w:rsid w:val="001D4B6E"/>
    <w:rsid w:val="001D4BED"/>
    <w:rsid w:val="001D4C52"/>
    <w:rsid w:val="001D4CCB"/>
    <w:rsid w:val="001D4FF5"/>
    <w:rsid w:val="001D51E3"/>
    <w:rsid w:val="001D51E4"/>
    <w:rsid w:val="001D52CD"/>
    <w:rsid w:val="001D53BB"/>
    <w:rsid w:val="001D5570"/>
    <w:rsid w:val="001D55C8"/>
    <w:rsid w:val="001D55EE"/>
    <w:rsid w:val="001D5648"/>
    <w:rsid w:val="001D57D3"/>
    <w:rsid w:val="001D58FE"/>
    <w:rsid w:val="001D598B"/>
    <w:rsid w:val="001D5B45"/>
    <w:rsid w:val="001D5C81"/>
    <w:rsid w:val="001D5CA4"/>
    <w:rsid w:val="001D5CEF"/>
    <w:rsid w:val="001D5D1F"/>
    <w:rsid w:val="001D5DFE"/>
    <w:rsid w:val="001D5ECD"/>
    <w:rsid w:val="001D5EEA"/>
    <w:rsid w:val="001D5F11"/>
    <w:rsid w:val="001D5F61"/>
    <w:rsid w:val="001D6024"/>
    <w:rsid w:val="001D60FC"/>
    <w:rsid w:val="001D61CE"/>
    <w:rsid w:val="001D6218"/>
    <w:rsid w:val="001D6301"/>
    <w:rsid w:val="001D64ED"/>
    <w:rsid w:val="001D654A"/>
    <w:rsid w:val="001D65A5"/>
    <w:rsid w:val="001D6672"/>
    <w:rsid w:val="001D683B"/>
    <w:rsid w:val="001D68F5"/>
    <w:rsid w:val="001D6997"/>
    <w:rsid w:val="001D69B3"/>
    <w:rsid w:val="001D6ABA"/>
    <w:rsid w:val="001D6B61"/>
    <w:rsid w:val="001D6D57"/>
    <w:rsid w:val="001D6D69"/>
    <w:rsid w:val="001D6DFE"/>
    <w:rsid w:val="001D6E1E"/>
    <w:rsid w:val="001D6E60"/>
    <w:rsid w:val="001D6E8F"/>
    <w:rsid w:val="001D6F07"/>
    <w:rsid w:val="001D6F11"/>
    <w:rsid w:val="001D6F2A"/>
    <w:rsid w:val="001D6F46"/>
    <w:rsid w:val="001D6F8C"/>
    <w:rsid w:val="001D6FD3"/>
    <w:rsid w:val="001D6FEC"/>
    <w:rsid w:val="001D704B"/>
    <w:rsid w:val="001D7087"/>
    <w:rsid w:val="001D7094"/>
    <w:rsid w:val="001D7163"/>
    <w:rsid w:val="001D71AA"/>
    <w:rsid w:val="001D7281"/>
    <w:rsid w:val="001D74E1"/>
    <w:rsid w:val="001D788F"/>
    <w:rsid w:val="001D7A13"/>
    <w:rsid w:val="001D7E56"/>
    <w:rsid w:val="001D7F76"/>
    <w:rsid w:val="001D7FEE"/>
    <w:rsid w:val="001E007A"/>
    <w:rsid w:val="001E0161"/>
    <w:rsid w:val="001E0253"/>
    <w:rsid w:val="001E029F"/>
    <w:rsid w:val="001E0427"/>
    <w:rsid w:val="001E04B0"/>
    <w:rsid w:val="001E055B"/>
    <w:rsid w:val="001E066C"/>
    <w:rsid w:val="001E076E"/>
    <w:rsid w:val="001E09A2"/>
    <w:rsid w:val="001E0AD2"/>
    <w:rsid w:val="001E0AFE"/>
    <w:rsid w:val="001E0B2E"/>
    <w:rsid w:val="001E0D16"/>
    <w:rsid w:val="001E0F0E"/>
    <w:rsid w:val="001E0F44"/>
    <w:rsid w:val="001E0F91"/>
    <w:rsid w:val="001E0FB7"/>
    <w:rsid w:val="001E1028"/>
    <w:rsid w:val="001E1039"/>
    <w:rsid w:val="001E1125"/>
    <w:rsid w:val="001E1273"/>
    <w:rsid w:val="001E134A"/>
    <w:rsid w:val="001E13CC"/>
    <w:rsid w:val="001E157E"/>
    <w:rsid w:val="001E1592"/>
    <w:rsid w:val="001E1807"/>
    <w:rsid w:val="001E1A53"/>
    <w:rsid w:val="001E1B93"/>
    <w:rsid w:val="001E1D0C"/>
    <w:rsid w:val="001E1DB4"/>
    <w:rsid w:val="001E1E40"/>
    <w:rsid w:val="001E1E79"/>
    <w:rsid w:val="001E1F32"/>
    <w:rsid w:val="001E2083"/>
    <w:rsid w:val="001E20FA"/>
    <w:rsid w:val="001E218B"/>
    <w:rsid w:val="001E22D6"/>
    <w:rsid w:val="001E2318"/>
    <w:rsid w:val="001E233D"/>
    <w:rsid w:val="001E2365"/>
    <w:rsid w:val="001E23A5"/>
    <w:rsid w:val="001E23DF"/>
    <w:rsid w:val="001E2576"/>
    <w:rsid w:val="001E261C"/>
    <w:rsid w:val="001E264E"/>
    <w:rsid w:val="001E2654"/>
    <w:rsid w:val="001E2752"/>
    <w:rsid w:val="001E2757"/>
    <w:rsid w:val="001E280B"/>
    <w:rsid w:val="001E28C8"/>
    <w:rsid w:val="001E28D3"/>
    <w:rsid w:val="001E28DE"/>
    <w:rsid w:val="001E2973"/>
    <w:rsid w:val="001E29A4"/>
    <w:rsid w:val="001E29C3"/>
    <w:rsid w:val="001E2A00"/>
    <w:rsid w:val="001E2B7E"/>
    <w:rsid w:val="001E2B8E"/>
    <w:rsid w:val="001E2D2F"/>
    <w:rsid w:val="001E2E7C"/>
    <w:rsid w:val="001E2EEE"/>
    <w:rsid w:val="001E2F6A"/>
    <w:rsid w:val="001E307D"/>
    <w:rsid w:val="001E3202"/>
    <w:rsid w:val="001E3367"/>
    <w:rsid w:val="001E3469"/>
    <w:rsid w:val="001E35B4"/>
    <w:rsid w:val="001E36E7"/>
    <w:rsid w:val="001E3771"/>
    <w:rsid w:val="001E3888"/>
    <w:rsid w:val="001E391C"/>
    <w:rsid w:val="001E395E"/>
    <w:rsid w:val="001E3981"/>
    <w:rsid w:val="001E3B0D"/>
    <w:rsid w:val="001E3B3E"/>
    <w:rsid w:val="001E3C65"/>
    <w:rsid w:val="001E3DB9"/>
    <w:rsid w:val="001E3FC6"/>
    <w:rsid w:val="001E4026"/>
    <w:rsid w:val="001E4045"/>
    <w:rsid w:val="001E40E8"/>
    <w:rsid w:val="001E41F8"/>
    <w:rsid w:val="001E4253"/>
    <w:rsid w:val="001E43D0"/>
    <w:rsid w:val="001E4402"/>
    <w:rsid w:val="001E483F"/>
    <w:rsid w:val="001E4A4B"/>
    <w:rsid w:val="001E4A76"/>
    <w:rsid w:val="001E4A88"/>
    <w:rsid w:val="001E4B6B"/>
    <w:rsid w:val="001E4C3F"/>
    <w:rsid w:val="001E4CB9"/>
    <w:rsid w:val="001E4D6A"/>
    <w:rsid w:val="001E4E30"/>
    <w:rsid w:val="001E4F19"/>
    <w:rsid w:val="001E4F94"/>
    <w:rsid w:val="001E509D"/>
    <w:rsid w:val="001E51B1"/>
    <w:rsid w:val="001E5226"/>
    <w:rsid w:val="001E529F"/>
    <w:rsid w:val="001E5472"/>
    <w:rsid w:val="001E56F4"/>
    <w:rsid w:val="001E5721"/>
    <w:rsid w:val="001E5744"/>
    <w:rsid w:val="001E5860"/>
    <w:rsid w:val="001E589C"/>
    <w:rsid w:val="001E593B"/>
    <w:rsid w:val="001E597A"/>
    <w:rsid w:val="001E59A0"/>
    <w:rsid w:val="001E59F2"/>
    <w:rsid w:val="001E5AA3"/>
    <w:rsid w:val="001E5AEC"/>
    <w:rsid w:val="001E5B64"/>
    <w:rsid w:val="001E5B95"/>
    <w:rsid w:val="001E5BC0"/>
    <w:rsid w:val="001E5BFA"/>
    <w:rsid w:val="001E5DA9"/>
    <w:rsid w:val="001E5E1C"/>
    <w:rsid w:val="001E5E6C"/>
    <w:rsid w:val="001E6029"/>
    <w:rsid w:val="001E618B"/>
    <w:rsid w:val="001E622C"/>
    <w:rsid w:val="001E628A"/>
    <w:rsid w:val="001E62AA"/>
    <w:rsid w:val="001E62E7"/>
    <w:rsid w:val="001E6335"/>
    <w:rsid w:val="001E6372"/>
    <w:rsid w:val="001E63A9"/>
    <w:rsid w:val="001E6633"/>
    <w:rsid w:val="001E6857"/>
    <w:rsid w:val="001E68DF"/>
    <w:rsid w:val="001E69FE"/>
    <w:rsid w:val="001E6B46"/>
    <w:rsid w:val="001E6B90"/>
    <w:rsid w:val="001E6BE5"/>
    <w:rsid w:val="001E6E01"/>
    <w:rsid w:val="001E6E29"/>
    <w:rsid w:val="001E6E4F"/>
    <w:rsid w:val="001E6F74"/>
    <w:rsid w:val="001E6FA5"/>
    <w:rsid w:val="001E7094"/>
    <w:rsid w:val="001E716E"/>
    <w:rsid w:val="001E72F2"/>
    <w:rsid w:val="001E734A"/>
    <w:rsid w:val="001E7418"/>
    <w:rsid w:val="001E7423"/>
    <w:rsid w:val="001E747C"/>
    <w:rsid w:val="001E7519"/>
    <w:rsid w:val="001E78F4"/>
    <w:rsid w:val="001E7910"/>
    <w:rsid w:val="001E7915"/>
    <w:rsid w:val="001E79A0"/>
    <w:rsid w:val="001E7B37"/>
    <w:rsid w:val="001E7BC4"/>
    <w:rsid w:val="001E7CB1"/>
    <w:rsid w:val="001E7D89"/>
    <w:rsid w:val="001E7D9E"/>
    <w:rsid w:val="001E7F2B"/>
    <w:rsid w:val="001E7F34"/>
    <w:rsid w:val="001F003C"/>
    <w:rsid w:val="001F009C"/>
    <w:rsid w:val="001F0101"/>
    <w:rsid w:val="001F01A1"/>
    <w:rsid w:val="001F01D3"/>
    <w:rsid w:val="001F0283"/>
    <w:rsid w:val="001F0331"/>
    <w:rsid w:val="001F0457"/>
    <w:rsid w:val="001F048C"/>
    <w:rsid w:val="001F04D0"/>
    <w:rsid w:val="001F055B"/>
    <w:rsid w:val="001F06A6"/>
    <w:rsid w:val="001F0729"/>
    <w:rsid w:val="001F076B"/>
    <w:rsid w:val="001F080C"/>
    <w:rsid w:val="001F0821"/>
    <w:rsid w:val="001F08EE"/>
    <w:rsid w:val="001F0933"/>
    <w:rsid w:val="001F0984"/>
    <w:rsid w:val="001F09BA"/>
    <w:rsid w:val="001F0A2F"/>
    <w:rsid w:val="001F0AFE"/>
    <w:rsid w:val="001F0B21"/>
    <w:rsid w:val="001F0BD9"/>
    <w:rsid w:val="001F0C2A"/>
    <w:rsid w:val="001F0C4C"/>
    <w:rsid w:val="001F0CD2"/>
    <w:rsid w:val="001F0CF0"/>
    <w:rsid w:val="001F0EE3"/>
    <w:rsid w:val="001F0FED"/>
    <w:rsid w:val="001F10EB"/>
    <w:rsid w:val="001F1207"/>
    <w:rsid w:val="001F1234"/>
    <w:rsid w:val="001F12C9"/>
    <w:rsid w:val="001F1312"/>
    <w:rsid w:val="001F133C"/>
    <w:rsid w:val="001F16A6"/>
    <w:rsid w:val="001F16EE"/>
    <w:rsid w:val="001F1740"/>
    <w:rsid w:val="001F17D3"/>
    <w:rsid w:val="001F1844"/>
    <w:rsid w:val="001F18BD"/>
    <w:rsid w:val="001F198C"/>
    <w:rsid w:val="001F1B9B"/>
    <w:rsid w:val="001F1EBC"/>
    <w:rsid w:val="001F1EDA"/>
    <w:rsid w:val="001F1F9B"/>
    <w:rsid w:val="001F1FC5"/>
    <w:rsid w:val="001F2011"/>
    <w:rsid w:val="001F20BE"/>
    <w:rsid w:val="001F2291"/>
    <w:rsid w:val="001F24C1"/>
    <w:rsid w:val="001F24C2"/>
    <w:rsid w:val="001F2621"/>
    <w:rsid w:val="001F27E6"/>
    <w:rsid w:val="001F2850"/>
    <w:rsid w:val="001F28F8"/>
    <w:rsid w:val="001F291A"/>
    <w:rsid w:val="001F29CB"/>
    <w:rsid w:val="001F2A0A"/>
    <w:rsid w:val="001F2A56"/>
    <w:rsid w:val="001F2B8A"/>
    <w:rsid w:val="001F2BBD"/>
    <w:rsid w:val="001F2BFE"/>
    <w:rsid w:val="001F2C2E"/>
    <w:rsid w:val="001F2CB0"/>
    <w:rsid w:val="001F2D17"/>
    <w:rsid w:val="001F3124"/>
    <w:rsid w:val="001F3484"/>
    <w:rsid w:val="001F357A"/>
    <w:rsid w:val="001F35B7"/>
    <w:rsid w:val="001F35E1"/>
    <w:rsid w:val="001F364C"/>
    <w:rsid w:val="001F3732"/>
    <w:rsid w:val="001F3749"/>
    <w:rsid w:val="001F38E1"/>
    <w:rsid w:val="001F3A0C"/>
    <w:rsid w:val="001F3AAE"/>
    <w:rsid w:val="001F3ACA"/>
    <w:rsid w:val="001F3C0F"/>
    <w:rsid w:val="001F3C68"/>
    <w:rsid w:val="001F3C6F"/>
    <w:rsid w:val="001F3CEB"/>
    <w:rsid w:val="001F3D78"/>
    <w:rsid w:val="001F3DF2"/>
    <w:rsid w:val="001F3DF6"/>
    <w:rsid w:val="001F3E34"/>
    <w:rsid w:val="001F3E37"/>
    <w:rsid w:val="001F4041"/>
    <w:rsid w:val="001F40A1"/>
    <w:rsid w:val="001F40CC"/>
    <w:rsid w:val="001F4207"/>
    <w:rsid w:val="001F423C"/>
    <w:rsid w:val="001F42CF"/>
    <w:rsid w:val="001F43DD"/>
    <w:rsid w:val="001F456B"/>
    <w:rsid w:val="001F4581"/>
    <w:rsid w:val="001F4643"/>
    <w:rsid w:val="001F4822"/>
    <w:rsid w:val="001F48FA"/>
    <w:rsid w:val="001F490A"/>
    <w:rsid w:val="001F4A1F"/>
    <w:rsid w:val="001F4AA3"/>
    <w:rsid w:val="001F4B95"/>
    <w:rsid w:val="001F4BF5"/>
    <w:rsid w:val="001F4C0D"/>
    <w:rsid w:val="001F4C93"/>
    <w:rsid w:val="001F4CBC"/>
    <w:rsid w:val="001F4CEC"/>
    <w:rsid w:val="001F4D25"/>
    <w:rsid w:val="001F4D75"/>
    <w:rsid w:val="001F4DED"/>
    <w:rsid w:val="001F4E20"/>
    <w:rsid w:val="001F4F76"/>
    <w:rsid w:val="001F4FC1"/>
    <w:rsid w:val="001F5136"/>
    <w:rsid w:val="001F54F3"/>
    <w:rsid w:val="001F5567"/>
    <w:rsid w:val="001F5572"/>
    <w:rsid w:val="001F55E2"/>
    <w:rsid w:val="001F55E8"/>
    <w:rsid w:val="001F57CE"/>
    <w:rsid w:val="001F58C9"/>
    <w:rsid w:val="001F59AB"/>
    <w:rsid w:val="001F5A69"/>
    <w:rsid w:val="001F5B7F"/>
    <w:rsid w:val="001F5B8E"/>
    <w:rsid w:val="001F5C6B"/>
    <w:rsid w:val="001F5CC4"/>
    <w:rsid w:val="001F5CD4"/>
    <w:rsid w:val="001F5E58"/>
    <w:rsid w:val="001F5E61"/>
    <w:rsid w:val="001F6019"/>
    <w:rsid w:val="001F605E"/>
    <w:rsid w:val="001F60DE"/>
    <w:rsid w:val="001F6131"/>
    <w:rsid w:val="001F6297"/>
    <w:rsid w:val="001F64F8"/>
    <w:rsid w:val="001F65BC"/>
    <w:rsid w:val="001F661B"/>
    <w:rsid w:val="001F6673"/>
    <w:rsid w:val="001F66D5"/>
    <w:rsid w:val="001F66D6"/>
    <w:rsid w:val="001F66EB"/>
    <w:rsid w:val="001F671A"/>
    <w:rsid w:val="001F6757"/>
    <w:rsid w:val="001F67F9"/>
    <w:rsid w:val="001F6866"/>
    <w:rsid w:val="001F68E9"/>
    <w:rsid w:val="001F6B97"/>
    <w:rsid w:val="001F6D00"/>
    <w:rsid w:val="001F6D4D"/>
    <w:rsid w:val="001F6DFF"/>
    <w:rsid w:val="001F6F07"/>
    <w:rsid w:val="001F6FED"/>
    <w:rsid w:val="001F7181"/>
    <w:rsid w:val="001F7197"/>
    <w:rsid w:val="001F71DE"/>
    <w:rsid w:val="001F7264"/>
    <w:rsid w:val="001F726E"/>
    <w:rsid w:val="001F727E"/>
    <w:rsid w:val="001F7434"/>
    <w:rsid w:val="001F7837"/>
    <w:rsid w:val="001F7859"/>
    <w:rsid w:val="001F78C6"/>
    <w:rsid w:val="001F79AE"/>
    <w:rsid w:val="001F7B90"/>
    <w:rsid w:val="001F7C4F"/>
    <w:rsid w:val="001F7D05"/>
    <w:rsid w:val="001F7DDF"/>
    <w:rsid w:val="001F7DFD"/>
    <w:rsid w:val="001F7E1C"/>
    <w:rsid w:val="001F7E5E"/>
    <w:rsid w:val="00200471"/>
    <w:rsid w:val="002005EE"/>
    <w:rsid w:val="00200632"/>
    <w:rsid w:val="00200676"/>
    <w:rsid w:val="002006FB"/>
    <w:rsid w:val="00200855"/>
    <w:rsid w:val="00200969"/>
    <w:rsid w:val="00200B9E"/>
    <w:rsid w:val="00200C1D"/>
    <w:rsid w:val="00200C88"/>
    <w:rsid w:val="00200E7C"/>
    <w:rsid w:val="00201023"/>
    <w:rsid w:val="0020102A"/>
    <w:rsid w:val="002010C7"/>
    <w:rsid w:val="002010EE"/>
    <w:rsid w:val="0020119A"/>
    <w:rsid w:val="002011A2"/>
    <w:rsid w:val="002011D6"/>
    <w:rsid w:val="002011EF"/>
    <w:rsid w:val="00201220"/>
    <w:rsid w:val="002012D0"/>
    <w:rsid w:val="002012D4"/>
    <w:rsid w:val="002012ED"/>
    <w:rsid w:val="0020134C"/>
    <w:rsid w:val="00201588"/>
    <w:rsid w:val="002015F3"/>
    <w:rsid w:val="00201675"/>
    <w:rsid w:val="002016B8"/>
    <w:rsid w:val="00201806"/>
    <w:rsid w:val="0020183F"/>
    <w:rsid w:val="00201855"/>
    <w:rsid w:val="002018C1"/>
    <w:rsid w:val="00201944"/>
    <w:rsid w:val="00201A2A"/>
    <w:rsid w:val="00201AC2"/>
    <w:rsid w:val="00201C4F"/>
    <w:rsid w:val="00201D9A"/>
    <w:rsid w:val="00201EC6"/>
    <w:rsid w:val="00201FBC"/>
    <w:rsid w:val="0020202B"/>
    <w:rsid w:val="002020CB"/>
    <w:rsid w:val="00202248"/>
    <w:rsid w:val="0020228A"/>
    <w:rsid w:val="002022A8"/>
    <w:rsid w:val="00202308"/>
    <w:rsid w:val="0020246D"/>
    <w:rsid w:val="002024E6"/>
    <w:rsid w:val="00202608"/>
    <w:rsid w:val="00202639"/>
    <w:rsid w:val="002026AA"/>
    <w:rsid w:val="002026C4"/>
    <w:rsid w:val="002027FC"/>
    <w:rsid w:val="00202846"/>
    <w:rsid w:val="002028CB"/>
    <w:rsid w:val="00202A70"/>
    <w:rsid w:val="00202CBF"/>
    <w:rsid w:val="00202CFC"/>
    <w:rsid w:val="00202EE7"/>
    <w:rsid w:val="00202EEF"/>
    <w:rsid w:val="00202F52"/>
    <w:rsid w:val="00202FC2"/>
    <w:rsid w:val="00202FFB"/>
    <w:rsid w:val="002031EE"/>
    <w:rsid w:val="002033F5"/>
    <w:rsid w:val="002034DD"/>
    <w:rsid w:val="002035DB"/>
    <w:rsid w:val="00203646"/>
    <w:rsid w:val="00203737"/>
    <w:rsid w:val="00203874"/>
    <w:rsid w:val="0020392B"/>
    <w:rsid w:val="00203A67"/>
    <w:rsid w:val="00203A91"/>
    <w:rsid w:val="00203B30"/>
    <w:rsid w:val="00203B5C"/>
    <w:rsid w:val="00203BB6"/>
    <w:rsid w:val="00203BD8"/>
    <w:rsid w:val="00203C73"/>
    <w:rsid w:val="00203D8A"/>
    <w:rsid w:val="00203E99"/>
    <w:rsid w:val="00203F8C"/>
    <w:rsid w:val="00203F8E"/>
    <w:rsid w:val="00204043"/>
    <w:rsid w:val="00204046"/>
    <w:rsid w:val="00204093"/>
    <w:rsid w:val="00204127"/>
    <w:rsid w:val="002043DE"/>
    <w:rsid w:val="00204405"/>
    <w:rsid w:val="00204447"/>
    <w:rsid w:val="002045A1"/>
    <w:rsid w:val="002045B5"/>
    <w:rsid w:val="002045D5"/>
    <w:rsid w:val="002046FD"/>
    <w:rsid w:val="0020471B"/>
    <w:rsid w:val="0020486C"/>
    <w:rsid w:val="002048B7"/>
    <w:rsid w:val="002048CC"/>
    <w:rsid w:val="0020495D"/>
    <w:rsid w:val="002049DC"/>
    <w:rsid w:val="00204A2D"/>
    <w:rsid w:val="00204A40"/>
    <w:rsid w:val="00204A82"/>
    <w:rsid w:val="00204B96"/>
    <w:rsid w:val="00204E43"/>
    <w:rsid w:val="00204EFC"/>
    <w:rsid w:val="002050F8"/>
    <w:rsid w:val="002050FD"/>
    <w:rsid w:val="0020514B"/>
    <w:rsid w:val="00205155"/>
    <w:rsid w:val="002051E2"/>
    <w:rsid w:val="00205289"/>
    <w:rsid w:val="002052EB"/>
    <w:rsid w:val="00205358"/>
    <w:rsid w:val="00205433"/>
    <w:rsid w:val="00205440"/>
    <w:rsid w:val="0020576E"/>
    <w:rsid w:val="0020577F"/>
    <w:rsid w:val="00205898"/>
    <w:rsid w:val="00205B9F"/>
    <w:rsid w:val="00205BC8"/>
    <w:rsid w:val="00205C5A"/>
    <w:rsid w:val="00205C7E"/>
    <w:rsid w:val="00205D23"/>
    <w:rsid w:val="00205DBF"/>
    <w:rsid w:val="00205FAF"/>
    <w:rsid w:val="0020616B"/>
    <w:rsid w:val="0020619D"/>
    <w:rsid w:val="0020627E"/>
    <w:rsid w:val="00206349"/>
    <w:rsid w:val="00206383"/>
    <w:rsid w:val="0020645E"/>
    <w:rsid w:val="002064C0"/>
    <w:rsid w:val="00206559"/>
    <w:rsid w:val="0020656E"/>
    <w:rsid w:val="00206598"/>
    <w:rsid w:val="00206616"/>
    <w:rsid w:val="00206845"/>
    <w:rsid w:val="00206A44"/>
    <w:rsid w:val="00206A5F"/>
    <w:rsid w:val="00206A9A"/>
    <w:rsid w:val="00206BAC"/>
    <w:rsid w:val="00206C67"/>
    <w:rsid w:val="00206D5B"/>
    <w:rsid w:val="00206D8C"/>
    <w:rsid w:val="00206DE3"/>
    <w:rsid w:val="00206E4C"/>
    <w:rsid w:val="00206E4E"/>
    <w:rsid w:val="00206F0F"/>
    <w:rsid w:val="00206FB3"/>
    <w:rsid w:val="00206FF7"/>
    <w:rsid w:val="0020722E"/>
    <w:rsid w:val="0020728E"/>
    <w:rsid w:val="00207298"/>
    <w:rsid w:val="002072BF"/>
    <w:rsid w:val="00207445"/>
    <w:rsid w:val="002074C3"/>
    <w:rsid w:val="002074F8"/>
    <w:rsid w:val="0020753C"/>
    <w:rsid w:val="00207567"/>
    <w:rsid w:val="002075EB"/>
    <w:rsid w:val="0020765F"/>
    <w:rsid w:val="002077AC"/>
    <w:rsid w:val="00207A18"/>
    <w:rsid w:val="00207A78"/>
    <w:rsid w:val="00207A95"/>
    <w:rsid w:val="00207B4D"/>
    <w:rsid w:val="00207C1F"/>
    <w:rsid w:val="00207D0F"/>
    <w:rsid w:val="00207D4B"/>
    <w:rsid w:val="00207DD4"/>
    <w:rsid w:val="00207FE6"/>
    <w:rsid w:val="002103B0"/>
    <w:rsid w:val="002103C6"/>
    <w:rsid w:val="002103C9"/>
    <w:rsid w:val="002103DE"/>
    <w:rsid w:val="0021044F"/>
    <w:rsid w:val="0021048F"/>
    <w:rsid w:val="002104D4"/>
    <w:rsid w:val="002105A1"/>
    <w:rsid w:val="002105CD"/>
    <w:rsid w:val="00210621"/>
    <w:rsid w:val="00210698"/>
    <w:rsid w:val="002107B8"/>
    <w:rsid w:val="00210890"/>
    <w:rsid w:val="00210913"/>
    <w:rsid w:val="00210916"/>
    <w:rsid w:val="00210945"/>
    <w:rsid w:val="00210979"/>
    <w:rsid w:val="00210983"/>
    <w:rsid w:val="002109D0"/>
    <w:rsid w:val="00210A6F"/>
    <w:rsid w:val="00210A76"/>
    <w:rsid w:val="00210A7D"/>
    <w:rsid w:val="00210B19"/>
    <w:rsid w:val="00210B93"/>
    <w:rsid w:val="00210BC0"/>
    <w:rsid w:val="00210FC4"/>
    <w:rsid w:val="0021101A"/>
    <w:rsid w:val="0021129A"/>
    <w:rsid w:val="002112FF"/>
    <w:rsid w:val="002117E8"/>
    <w:rsid w:val="002118F0"/>
    <w:rsid w:val="0021190B"/>
    <w:rsid w:val="00211985"/>
    <w:rsid w:val="00211AF9"/>
    <w:rsid w:val="00211B04"/>
    <w:rsid w:val="00211B62"/>
    <w:rsid w:val="00211D2F"/>
    <w:rsid w:val="00211DBE"/>
    <w:rsid w:val="00211F9A"/>
    <w:rsid w:val="00211FFA"/>
    <w:rsid w:val="00212034"/>
    <w:rsid w:val="0021206D"/>
    <w:rsid w:val="002120DF"/>
    <w:rsid w:val="002122A7"/>
    <w:rsid w:val="002122D6"/>
    <w:rsid w:val="0021233C"/>
    <w:rsid w:val="00212352"/>
    <w:rsid w:val="002123DC"/>
    <w:rsid w:val="002124EE"/>
    <w:rsid w:val="002125FF"/>
    <w:rsid w:val="00212657"/>
    <w:rsid w:val="0021273D"/>
    <w:rsid w:val="002128C8"/>
    <w:rsid w:val="002128CD"/>
    <w:rsid w:val="0021290D"/>
    <w:rsid w:val="0021290E"/>
    <w:rsid w:val="00212947"/>
    <w:rsid w:val="0021297E"/>
    <w:rsid w:val="00212986"/>
    <w:rsid w:val="0021299F"/>
    <w:rsid w:val="002129C1"/>
    <w:rsid w:val="00212AE4"/>
    <w:rsid w:val="00212B59"/>
    <w:rsid w:val="00212CAD"/>
    <w:rsid w:val="00212CD0"/>
    <w:rsid w:val="00212D27"/>
    <w:rsid w:val="00212E75"/>
    <w:rsid w:val="00212FDC"/>
    <w:rsid w:val="0021306B"/>
    <w:rsid w:val="00213185"/>
    <w:rsid w:val="002131FF"/>
    <w:rsid w:val="00213207"/>
    <w:rsid w:val="002132BC"/>
    <w:rsid w:val="0021330D"/>
    <w:rsid w:val="00213350"/>
    <w:rsid w:val="002134BA"/>
    <w:rsid w:val="002134EB"/>
    <w:rsid w:val="0021352C"/>
    <w:rsid w:val="00213543"/>
    <w:rsid w:val="0021356C"/>
    <w:rsid w:val="002136AB"/>
    <w:rsid w:val="002136B0"/>
    <w:rsid w:val="0021375E"/>
    <w:rsid w:val="00213815"/>
    <w:rsid w:val="00213857"/>
    <w:rsid w:val="002138B3"/>
    <w:rsid w:val="002138EE"/>
    <w:rsid w:val="002139FF"/>
    <w:rsid w:val="00213A76"/>
    <w:rsid w:val="00213BC7"/>
    <w:rsid w:val="00213D95"/>
    <w:rsid w:val="00213DAF"/>
    <w:rsid w:val="00213E0E"/>
    <w:rsid w:val="00213FB5"/>
    <w:rsid w:val="00214176"/>
    <w:rsid w:val="00214333"/>
    <w:rsid w:val="0021437B"/>
    <w:rsid w:val="00214463"/>
    <w:rsid w:val="00214576"/>
    <w:rsid w:val="00214711"/>
    <w:rsid w:val="00214721"/>
    <w:rsid w:val="002147A9"/>
    <w:rsid w:val="002147C6"/>
    <w:rsid w:val="00214856"/>
    <w:rsid w:val="002148C6"/>
    <w:rsid w:val="0021497A"/>
    <w:rsid w:val="00214ABA"/>
    <w:rsid w:val="00214B17"/>
    <w:rsid w:val="00214CDD"/>
    <w:rsid w:val="0021505F"/>
    <w:rsid w:val="002150CB"/>
    <w:rsid w:val="002151EC"/>
    <w:rsid w:val="002151EE"/>
    <w:rsid w:val="00215230"/>
    <w:rsid w:val="0021528F"/>
    <w:rsid w:val="002153EE"/>
    <w:rsid w:val="00215430"/>
    <w:rsid w:val="002155B9"/>
    <w:rsid w:val="00215688"/>
    <w:rsid w:val="0021569E"/>
    <w:rsid w:val="002156FD"/>
    <w:rsid w:val="00215939"/>
    <w:rsid w:val="00215989"/>
    <w:rsid w:val="0021598B"/>
    <w:rsid w:val="00215A5D"/>
    <w:rsid w:val="00215AB7"/>
    <w:rsid w:val="00215AD5"/>
    <w:rsid w:val="00215ADA"/>
    <w:rsid w:val="00215BBB"/>
    <w:rsid w:val="00215BD3"/>
    <w:rsid w:val="00215C64"/>
    <w:rsid w:val="00215F3D"/>
    <w:rsid w:val="00215F74"/>
    <w:rsid w:val="00215FDF"/>
    <w:rsid w:val="00216097"/>
    <w:rsid w:val="002160B0"/>
    <w:rsid w:val="00216161"/>
    <w:rsid w:val="00216357"/>
    <w:rsid w:val="0021647D"/>
    <w:rsid w:val="002164EA"/>
    <w:rsid w:val="0021651D"/>
    <w:rsid w:val="002165A5"/>
    <w:rsid w:val="002166C8"/>
    <w:rsid w:val="0021678B"/>
    <w:rsid w:val="002168D7"/>
    <w:rsid w:val="00216C75"/>
    <w:rsid w:val="00216C89"/>
    <w:rsid w:val="00216D94"/>
    <w:rsid w:val="00216E81"/>
    <w:rsid w:val="002170E0"/>
    <w:rsid w:val="00217148"/>
    <w:rsid w:val="0021718F"/>
    <w:rsid w:val="002171B6"/>
    <w:rsid w:val="00217225"/>
    <w:rsid w:val="00217262"/>
    <w:rsid w:val="002174D7"/>
    <w:rsid w:val="002175BD"/>
    <w:rsid w:val="00217631"/>
    <w:rsid w:val="00217646"/>
    <w:rsid w:val="0021764D"/>
    <w:rsid w:val="0021768E"/>
    <w:rsid w:val="0021773E"/>
    <w:rsid w:val="00217AFC"/>
    <w:rsid w:val="00217BB1"/>
    <w:rsid w:val="00217C26"/>
    <w:rsid w:val="00217D03"/>
    <w:rsid w:val="00217E81"/>
    <w:rsid w:val="00217F83"/>
    <w:rsid w:val="00217FE7"/>
    <w:rsid w:val="002200B6"/>
    <w:rsid w:val="0022014E"/>
    <w:rsid w:val="00220181"/>
    <w:rsid w:val="002201C7"/>
    <w:rsid w:val="002202DE"/>
    <w:rsid w:val="00220406"/>
    <w:rsid w:val="002204A8"/>
    <w:rsid w:val="00220575"/>
    <w:rsid w:val="002205A4"/>
    <w:rsid w:val="00220607"/>
    <w:rsid w:val="0022078D"/>
    <w:rsid w:val="002209C2"/>
    <w:rsid w:val="00220A37"/>
    <w:rsid w:val="00220B83"/>
    <w:rsid w:val="00220BC4"/>
    <w:rsid w:val="00220CC4"/>
    <w:rsid w:val="00220D29"/>
    <w:rsid w:val="00220D42"/>
    <w:rsid w:val="002210AF"/>
    <w:rsid w:val="002210B8"/>
    <w:rsid w:val="002212DA"/>
    <w:rsid w:val="0022134E"/>
    <w:rsid w:val="002215D4"/>
    <w:rsid w:val="002215F7"/>
    <w:rsid w:val="00221765"/>
    <w:rsid w:val="0022176D"/>
    <w:rsid w:val="0022180E"/>
    <w:rsid w:val="002218A0"/>
    <w:rsid w:val="0022198D"/>
    <w:rsid w:val="00221A08"/>
    <w:rsid w:val="00221B6D"/>
    <w:rsid w:val="00221BFD"/>
    <w:rsid w:val="00221E04"/>
    <w:rsid w:val="00221E5F"/>
    <w:rsid w:val="0022206E"/>
    <w:rsid w:val="002220FD"/>
    <w:rsid w:val="00222136"/>
    <w:rsid w:val="00222384"/>
    <w:rsid w:val="002224FA"/>
    <w:rsid w:val="00222531"/>
    <w:rsid w:val="00222582"/>
    <w:rsid w:val="0022258C"/>
    <w:rsid w:val="002225E7"/>
    <w:rsid w:val="002226EB"/>
    <w:rsid w:val="00222798"/>
    <w:rsid w:val="0022283D"/>
    <w:rsid w:val="002228E6"/>
    <w:rsid w:val="00222B64"/>
    <w:rsid w:val="00222BAD"/>
    <w:rsid w:val="00222C45"/>
    <w:rsid w:val="00222CE1"/>
    <w:rsid w:val="0022302C"/>
    <w:rsid w:val="0022306A"/>
    <w:rsid w:val="002233F4"/>
    <w:rsid w:val="002235F2"/>
    <w:rsid w:val="0022360E"/>
    <w:rsid w:val="00223758"/>
    <w:rsid w:val="0022378C"/>
    <w:rsid w:val="00223841"/>
    <w:rsid w:val="0022395D"/>
    <w:rsid w:val="002239F2"/>
    <w:rsid w:val="00223D1C"/>
    <w:rsid w:val="00223D5C"/>
    <w:rsid w:val="00223D92"/>
    <w:rsid w:val="00223E7F"/>
    <w:rsid w:val="00223F1F"/>
    <w:rsid w:val="00223F45"/>
    <w:rsid w:val="00223F49"/>
    <w:rsid w:val="0022403B"/>
    <w:rsid w:val="002240FD"/>
    <w:rsid w:val="00224114"/>
    <w:rsid w:val="00224164"/>
    <w:rsid w:val="00224180"/>
    <w:rsid w:val="002241AB"/>
    <w:rsid w:val="00224242"/>
    <w:rsid w:val="002243CC"/>
    <w:rsid w:val="00224589"/>
    <w:rsid w:val="002245A8"/>
    <w:rsid w:val="00224647"/>
    <w:rsid w:val="00224657"/>
    <w:rsid w:val="002246A7"/>
    <w:rsid w:val="002246F0"/>
    <w:rsid w:val="002247AC"/>
    <w:rsid w:val="002249C9"/>
    <w:rsid w:val="00224AB0"/>
    <w:rsid w:val="00224B77"/>
    <w:rsid w:val="00224BA5"/>
    <w:rsid w:val="00224D3C"/>
    <w:rsid w:val="00224E00"/>
    <w:rsid w:val="00224E95"/>
    <w:rsid w:val="0022507F"/>
    <w:rsid w:val="00225084"/>
    <w:rsid w:val="0022530A"/>
    <w:rsid w:val="0022538C"/>
    <w:rsid w:val="00225447"/>
    <w:rsid w:val="0022554E"/>
    <w:rsid w:val="002255C5"/>
    <w:rsid w:val="00225858"/>
    <w:rsid w:val="002258BE"/>
    <w:rsid w:val="002258CB"/>
    <w:rsid w:val="0022597F"/>
    <w:rsid w:val="00225A57"/>
    <w:rsid w:val="00225CB2"/>
    <w:rsid w:val="00225DA5"/>
    <w:rsid w:val="00225DF1"/>
    <w:rsid w:val="00225DFA"/>
    <w:rsid w:val="00225E3E"/>
    <w:rsid w:val="00225EC1"/>
    <w:rsid w:val="00225F37"/>
    <w:rsid w:val="002260A5"/>
    <w:rsid w:val="0022611E"/>
    <w:rsid w:val="00226464"/>
    <w:rsid w:val="00226529"/>
    <w:rsid w:val="002265DF"/>
    <w:rsid w:val="0022675C"/>
    <w:rsid w:val="002267A5"/>
    <w:rsid w:val="002268C0"/>
    <w:rsid w:val="0022697A"/>
    <w:rsid w:val="002269C7"/>
    <w:rsid w:val="00226A15"/>
    <w:rsid w:val="00226C7E"/>
    <w:rsid w:val="00226DAB"/>
    <w:rsid w:val="00226DD2"/>
    <w:rsid w:val="00226DE5"/>
    <w:rsid w:val="00226DF3"/>
    <w:rsid w:val="0022717E"/>
    <w:rsid w:val="0022742E"/>
    <w:rsid w:val="002275EF"/>
    <w:rsid w:val="0022765C"/>
    <w:rsid w:val="0022769B"/>
    <w:rsid w:val="002276B7"/>
    <w:rsid w:val="002278E4"/>
    <w:rsid w:val="002278F7"/>
    <w:rsid w:val="00227900"/>
    <w:rsid w:val="002279B0"/>
    <w:rsid w:val="00227A43"/>
    <w:rsid w:val="00227ACD"/>
    <w:rsid w:val="00227B47"/>
    <w:rsid w:val="002300CF"/>
    <w:rsid w:val="00230119"/>
    <w:rsid w:val="002304F9"/>
    <w:rsid w:val="0023054B"/>
    <w:rsid w:val="00230658"/>
    <w:rsid w:val="00230671"/>
    <w:rsid w:val="002308C1"/>
    <w:rsid w:val="002308D4"/>
    <w:rsid w:val="002309AA"/>
    <w:rsid w:val="002309EB"/>
    <w:rsid w:val="002309FC"/>
    <w:rsid w:val="00230B0D"/>
    <w:rsid w:val="00230CDF"/>
    <w:rsid w:val="00230D2E"/>
    <w:rsid w:val="00230D87"/>
    <w:rsid w:val="00230E05"/>
    <w:rsid w:val="00230E75"/>
    <w:rsid w:val="00231032"/>
    <w:rsid w:val="00231154"/>
    <w:rsid w:val="00231235"/>
    <w:rsid w:val="00231246"/>
    <w:rsid w:val="00231324"/>
    <w:rsid w:val="002314DF"/>
    <w:rsid w:val="00231630"/>
    <w:rsid w:val="002317EE"/>
    <w:rsid w:val="00231A15"/>
    <w:rsid w:val="00231A63"/>
    <w:rsid w:val="00231B72"/>
    <w:rsid w:val="00231D9B"/>
    <w:rsid w:val="00231DCE"/>
    <w:rsid w:val="00231E7D"/>
    <w:rsid w:val="00231EC7"/>
    <w:rsid w:val="002320C1"/>
    <w:rsid w:val="00232271"/>
    <w:rsid w:val="002322EB"/>
    <w:rsid w:val="00232376"/>
    <w:rsid w:val="002323B2"/>
    <w:rsid w:val="002324C7"/>
    <w:rsid w:val="00232522"/>
    <w:rsid w:val="00232660"/>
    <w:rsid w:val="00232737"/>
    <w:rsid w:val="0023274E"/>
    <w:rsid w:val="00232966"/>
    <w:rsid w:val="002329C1"/>
    <w:rsid w:val="00232A0B"/>
    <w:rsid w:val="00232B64"/>
    <w:rsid w:val="00232E5D"/>
    <w:rsid w:val="00232E92"/>
    <w:rsid w:val="00232F4F"/>
    <w:rsid w:val="002331FD"/>
    <w:rsid w:val="002332A5"/>
    <w:rsid w:val="00233346"/>
    <w:rsid w:val="0023340F"/>
    <w:rsid w:val="002335D4"/>
    <w:rsid w:val="0023361F"/>
    <w:rsid w:val="002336D7"/>
    <w:rsid w:val="002336D8"/>
    <w:rsid w:val="0023377A"/>
    <w:rsid w:val="002337E6"/>
    <w:rsid w:val="002338C2"/>
    <w:rsid w:val="002339CD"/>
    <w:rsid w:val="00233B23"/>
    <w:rsid w:val="00233BD0"/>
    <w:rsid w:val="00233C0E"/>
    <w:rsid w:val="00233D0D"/>
    <w:rsid w:val="00233F6A"/>
    <w:rsid w:val="00234159"/>
    <w:rsid w:val="002341EF"/>
    <w:rsid w:val="002342EB"/>
    <w:rsid w:val="00234347"/>
    <w:rsid w:val="002343DD"/>
    <w:rsid w:val="00234493"/>
    <w:rsid w:val="002344B6"/>
    <w:rsid w:val="002344FD"/>
    <w:rsid w:val="00234586"/>
    <w:rsid w:val="0023461C"/>
    <w:rsid w:val="0023474B"/>
    <w:rsid w:val="002348D5"/>
    <w:rsid w:val="00234A40"/>
    <w:rsid w:val="00234A83"/>
    <w:rsid w:val="00234B8D"/>
    <w:rsid w:val="00234B96"/>
    <w:rsid w:val="00234C45"/>
    <w:rsid w:val="00234C53"/>
    <w:rsid w:val="00234C79"/>
    <w:rsid w:val="00234D21"/>
    <w:rsid w:val="00234DF0"/>
    <w:rsid w:val="00234E00"/>
    <w:rsid w:val="00234E20"/>
    <w:rsid w:val="00234E66"/>
    <w:rsid w:val="00234E82"/>
    <w:rsid w:val="00234F17"/>
    <w:rsid w:val="00234FE7"/>
    <w:rsid w:val="00235187"/>
    <w:rsid w:val="0023518C"/>
    <w:rsid w:val="0023521C"/>
    <w:rsid w:val="00235265"/>
    <w:rsid w:val="002352F4"/>
    <w:rsid w:val="00235346"/>
    <w:rsid w:val="002353D9"/>
    <w:rsid w:val="00235479"/>
    <w:rsid w:val="002354E5"/>
    <w:rsid w:val="00235513"/>
    <w:rsid w:val="0023555F"/>
    <w:rsid w:val="00235835"/>
    <w:rsid w:val="00235933"/>
    <w:rsid w:val="002359B4"/>
    <w:rsid w:val="002359CE"/>
    <w:rsid w:val="00235A44"/>
    <w:rsid w:val="00235ABE"/>
    <w:rsid w:val="00235C75"/>
    <w:rsid w:val="00235E71"/>
    <w:rsid w:val="00235E9B"/>
    <w:rsid w:val="00235F5E"/>
    <w:rsid w:val="00235F75"/>
    <w:rsid w:val="0023604C"/>
    <w:rsid w:val="002360F2"/>
    <w:rsid w:val="0023613F"/>
    <w:rsid w:val="0023614E"/>
    <w:rsid w:val="0023625A"/>
    <w:rsid w:val="0023637F"/>
    <w:rsid w:val="00236593"/>
    <w:rsid w:val="00236644"/>
    <w:rsid w:val="002366AA"/>
    <w:rsid w:val="002367AF"/>
    <w:rsid w:val="002368D4"/>
    <w:rsid w:val="002369B0"/>
    <w:rsid w:val="00236A7B"/>
    <w:rsid w:val="00236B03"/>
    <w:rsid w:val="00236B5A"/>
    <w:rsid w:val="00236DBD"/>
    <w:rsid w:val="00236E69"/>
    <w:rsid w:val="00236EC0"/>
    <w:rsid w:val="00236EC1"/>
    <w:rsid w:val="00236F69"/>
    <w:rsid w:val="00237121"/>
    <w:rsid w:val="0023713F"/>
    <w:rsid w:val="00237158"/>
    <w:rsid w:val="002371AC"/>
    <w:rsid w:val="002372BA"/>
    <w:rsid w:val="002372F4"/>
    <w:rsid w:val="002372FD"/>
    <w:rsid w:val="002373A8"/>
    <w:rsid w:val="00237403"/>
    <w:rsid w:val="0023758D"/>
    <w:rsid w:val="0023768F"/>
    <w:rsid w:val="0023770D"/>
    <w:rsid w:val="0023780A"/>
    <w:rsid w:val="00237A48"/>
    <w:rsid w:val="00237A9E"/>
    <w:rsid w:val="00237ADB"/>
    <w:rsid w:val="00237C75"/>
    <w:rsid w:val="00237CEC"/>
    <w:rsid w:val="00237E76"/>
    <w:rsid w:val="00237FEB"/>
    <w:rsid w:val="00240092"/>
    <w:rsid w:val="0024009D"/>
    <w:rsid w:val="002400CF"/>
    <w:rsid w:val="00240158"/>
    <w:rsid w:val="0024018D"/>
    <w:rsid w:val="0024036F"/>
    <w:rsid w:val="0024044B"/>
    <w:rsid w:val="0024068D"/>
    <w:rsid w:val="002407EA"/>
    <w:rsid w:val="00240884"/>
    <w:rsid w:val="00240896"/>
    <w:rsid w:val="002408BB"/>
    <w:rsid w:val="002409A7"/>
    <w:rsid w:val="00240A3C"/>
    <w:rsid w:val="00240AFC"/>
    <w:rsid w:val="00240B16"/>
    <w:rsid w:val="00240C5B"/>
    <w:rsid w:val="00240DE3"/>
    <w:rsid w:val="00240E48"/>
    <w:rsid w:val="00240F99"/>
    <w:rsid w:val="00240FE5"/>
    <w:rsid w:val="0024107C"/>
    <w:rsid w:val="00241088"/>
    <w:rsid w:val="00241101"/>
    <w:rsid w:val="00241205"/>
    <w:rsid w:val="00241275"/>
    <w:rsid w:val="002412ED"/>
    <w:rsid w:val="00241396"/>
    <w:rsid w:val="00241448"/>
    <w:rsid w:val="0024151E"/>
    <w:rsid w:val="00241779"/>
    <w:rsid w:val="00241808"/>
    <w:rsid w:val="002419ED"/>
    <w:rsid w:val="00241A49"/>
    <w:rsid w:val="00241A89"/>
    <w:rsid w:val="00241B0F"/>
    <w:rsid w:val="00241B26"/>
    <w:rsid w:val="00241B38"/>
    <w:rsid w:val="00241BD4"/>
    <w:rsid w:val="00241CB3"/>
    <w:rsid w:val="00241CCD"/>
    <w:rsid w:val="00241D16"/>
    <w:rsid w:val="00241D92"/>
    <w:rsid w:val="00241DC4"/>
    <w:rsid w:val="00241F9D"/>
    <w:rsid w:val="002421D2"/>
    <w:rsid w:val="002422D7"/>
    <w:rsid w:val="0024231F"/>
    <w:rsid w:val="00242441"/>
    <w:rsid w:val="0024250B"/>
    <w:rsid w:val="0024250C"/>
    <w:rsid w:val="002425FA"/>
    <w:rsid w:val="002426E9"/>
    <w:rsid w:val="00242753"/>
    <w:rsid w:val="002427FE"/>
    <w:rsid w:val="00242834"/>
    <w:rsid w:val="00242874"/>
    <w:rsid w:val="002428DF"/>
    <w:rsid w:val="0024297B"/>
    <w:rsid w:val="00242A13"/>
    <w:rsid w:val="00242AE4"/>
    <w:rsid w:val="00242C1F"/>
    <w:rsid w:val="00242F76"/>
    <w:rsid w:val="00242FD9"/>
    <w:rsid w:val="00242FDF"/>
    <w:rsid w:val="00243007"/>
    <w:rsid w:val="002430AE"/>
    <w:rsid w:val="00243113"/>
    <w:rsid w:val="0024332D"/>
    <w:rsid w:val="0024335B"/>
    <w:rsid w:val="002433DB"/>
    <w:rsid w:val="00243455"/>
    <w:rsid w:val="0024359E"/>
    <w:rsid w:val="00243B9B"/>
    <w:rsid w:val="00243BBD"/>
    <w:rsid w:val="00243C0B"/>
    <w:rsid w:val="00243DCF"/>
    <w:rsid w:val="00243E39"/>
    <w:rsid w:val="00243FA7"/>
    <w:rsid w:val="002440BD"/>
    <w:rsid w:val="00244258"/>
    <w:rsid w:val="00244275"/>
    <w:rsid w:val="00244429"/>
    <w:rsid w:val="00244493"/>
    <w:rsid w:val="002446A3"/>
    <w:rsid w:val="00244704"/>
    <w:rsid w:val="00244881"/>
    <w:rsid w:val="00244899"/>
    <w:rsid w:val="00244B8C"/>
    <w:rsid w:val="00244C42"/>
    <w:rsid w:val="00244D07"/>
    <w:rsid w:val="00244D58"/>
    <w:rsid w:val="00244EA1"/>
    <w:rsid w:val="00245014"/>
    <w:rsid w:val="0024506E"/>
    <w:rsid w:val="0024509C"/>
    <w:rsid w:val="002450A4"/>
    <w:rsid w:val="00245115"/>
    <w:rsid w:val="002452F6"/>
    <w:rsid w:val="00245351"/>
    <w:rsid w:val="0024550F"/>
    <w:rsid w:val="00245580"/>
    <w:rsid w:val="002456E4"/>
    <w:rsid w:val="0024577A"/>
    <w:rsid w:val="00245ABF"/>
    <w:rsid w:val="00245CF9"/>
    <w:rsid w:val="00245D38"/>
    <w:rsid w:val="00245DE8"/>
    <w:rsid w:val="00245DF4"/>
    <w:rsid w:val="00245F3C"/>
    <w:rsid w:val="00245F91"/>
    <w:rsid w:val="002460C9"/>
    <w:rsid w:val="00246293"/>
    <w:rsid w:val="00246399"/>
    <w:rsid w:val="0024639B"/>
    <w:rsid w:val="002463AA"/>
    <w:rsid w:val="002463FD"/>
    <w:rsid w:val="0024641E"/>
    <w:rsid w:val="00246439"/>
    <w:rsid w:val="002464FD"/>
    <w:rsid w:val="00246514"/>
    <w:rsid w:val="00246590"/>
    <w:rsid w:val="002465FB"/>
    <w:rsid w:val="0024666E"/>
    <w:rsid w:val="0024672A"/>
    <w:rsid w:val="002468C1"/>
    <w:rsid w:val="002469DC"/>
    <w:rsid w:val="00246C98"/>
    <w:rsid w:val="00246CDF"/>
    <w:rsid w:val="00246E74"/>
    <w:rsid w:val="00246F32"/>
    <w:rsid w:val="00246FA2"/>
    <w:rsid w:val="00246FC6"/>
    <w:rsid w:val="00247059"/>
    <w:rsid w:val="00247335"/>
    <w:rsid w:val="002473AD"/>
    <w:rsid w:val="002473FF"/>
    <w:rsid w:val="0024742F"/>
    <w:rsid w:val="002474ED"/>
    <w:rsid w:val="00247594"/>
    <w:rsid w:val="00247651"/>
    <w:rsid w:val="00247ACF"/>
    <w:rsid w:val="00247AD1"/>
    <w:rsid w:val="00247AF6"/>
    <w:rsid w:val="00247B96"/>
    <w:rsid w:val="00247BC0"/>
    <w:rsid w:val="00247C0F"/>
    <w:rsid w:val="00247C29"/>
    <w:rsid w:val="00247C75"/>
    <w:rsid w:val="00247DC2"/>
    <w:rsid w:val="00247E27"/>
    <w:rsid w:val="00247FDB"/>
    <w:rsid w:val="00247FE4"/>
    <w:rsid w:val="0025016C"/>
    <w:rsid w:val="00250255"/>
    <w:rsid w:val="002502C5"/>
    <w:rsid w:val="002502E5"/>
    <w:rsid w:val="002502F1"/>
    <w:rsid w:val="002503EE"/>
    <w:rsid w:val="0025064D"/>
    <w:rsid w:val="002507CC"/>
    <w:rsid w:val="00250850"/>
    <w:rsid w:val="0025089F"/>
    <w:rsid w:val="002509AB"/>
    <w:rsid w:val="00250B53"/>
    <w:rsid w:val="00250CBE"/>
    <w:rsid w:val="00250DEC"/>
    <w:rsid w:val="00250E83"/>
    <w:rsid w:val="00250EE0"/>
    <w:rsid w:val="00250EFF"/>
    <w:rsid w:val="00250FE5"/>
    <w:rsid w:val="00251085"/>
    <w:rsid w:val="00251137"/>
    <w:rsid w:val="0025137C"/>
    <w:rsid w:val="0025145A"/>
    <w:rsid w:val="00251472"/>
    <w:rsid w:val="002515A3"/>
    <w:rsid w:val="002517F3"/>
    <w:rsid w:val="002517F8"/>
    <w:rsid w:val="002519BC"/>
    <w:rsid w:val="002519CE"/>
    <w:rsid w:val="00251B49"/>
    <w:rsid w:val="00251B92"/>
    <w:rsid w:val="00251BA5"/>
    <w:rsid w:val="00251CDD"/>
    <w:rsid w:val="00251F21"/>
    <w:rsid w:val="00251FB7"/>
    <w:rsid w:val="0025203D"/>
    <w:rsid w:val="00252075"/>
    <w:rsid w:val="00252166"/>
    <w:rsid w:val="0025217C"/>
    <w:rsid w:val="002521A7"/>
    <w:rsid w:val="00252282"/>
    <w:rsid w:val="0025231C"/>
    <w:rsid w:val="00252326"/>
    <w:rsid w:val="002523E7"/>
    <w:rsid w:val="0025241F"/>
    <w:rsid w:val="00252464"/>
    <w:rsid w:val="002524CB"/>
    <w:rsid w:val="002524CD"/>
    <w:rsid w:val="0025266E"/>
    <w:rsid w:val="002526C6"/>
    <w:rsid w:val="002526C8"/>
    <w:rsid w:val="002526DA"/>
    <w:rsid w:val="0025277F"/>
    <w:rsid w:val="00252A61"/>
    <w:rsid w:val="00252B42"/>
    <w:rsid w:val="00252B52"/>
    <w:rsid w:val="00252BDA"/>
    <w:rsid w:val="00252CB6"/>
    <w:rsid w:val="00252D22"/>
    <w:rsid w:val="00252D7B"/>
    <w:rsid w:val="00252D89"/>
    <w:rsid w:val="00252F8D"/>
    <w:rsid w:val="00252F93"/>
    <w:rsid w:val="0025304A"/>
    <w:rsid w:val="0025304D"/>
    <w:rsid w:val="002530AD"/>
    <w:rsid w:val="00253271"/>
    <w:rsid w:val="00253287"/>
    <w:rsid w:val="002533B8"/>
    <w:rsid w:val="00253475"/>
    <w:rsid w:val="0025349B"/>
    <w:rsid w:val="00253551"/>
    <w:rsid w:val="002535D9"/>
    <w:rsid w:val="002535E6"/>
    <w:rsid w:val="002536B1"/>
    <w:rsid w:val="0025377C"/>
    <w:rsid w:val="002537FE"/>
    <w:rsid w:val="00253822"/>
    <w:rsid w:val="002538B1"/>
    <w:rsid w:val="00253906"/>
    <w:rsid w:val="0025390A"/>
    <w:rsid w:val="00253C47"/>
    <w:rsid w:val="00253DFE"/>
    <w:rsid w:val="00254020"/>
    <w:rsid w:val="00254186"/>
    <w:rsid w:val="0025426B"/>
    <w:rsid w:val="0025451A"/>
    <w:rsid w:val="002545C7"/>
    <w:rsid w:val="00254624"/>
    <w:rsid w:val="002548AB"/>
    <w:rsid w:val="0025491F"/>
    <w:rsid w:val="0025495B"/>
    <w:rsid w:val="00254AAC"/>
    <w:rsid w:val="00254C25"/>
    <w:rsid w:val="00254C86"/>
    <w:rsid w:val="00254CE4"/>
    <w:rsid w:val="00254CEC"/>
    <w:rsid w:val="00254D92"/>
    <w:rsid w:val="00254DC0"/>
    <w:rsid w:val="00254DF0"/>
    <w:rsid w:val="00254E31"/>
    <w:rsid w:val="00254E61"/>
    <w:rsid w:val="00254EC2"/>
    <w:rsid w:val="00254EFF"/>
    <w:rsid w:val="00254F4B"/>
    <w:rsid w:val="0025507B"/>
    <w:rsid w:val="002550AD"/>
    <w:rsid w:val="00255270"/>
    <w:rsid w:val="00255442"/>
    <w:rsid w:val="002554D9"/>
    <w:rsid w:val="00255516"/>
    <w:rsid w:val="00255552"/>
    <w:rsid w:val="002555E6"/>
    <w:rsid w:val="00255626"/>
    <w:rsid w:val="00255637"/>
    <w:rsid w:val="0025576D"/>
    <w:rsid w:val="002558C3"/>
    <w:rsid w:val="0025593B"/>
    <w:rsid w:val="0025593D"/>
    <w:rsid w:val="00255A1E"/>
    <w:rsid w:val="00255A31"/>
    <w:rsid w:val="00255B2B"/>
    <w:rsid w:val="00255B43"/>
    <w:rsid w:val="00255BB3"/>
    <w:rsid w:val="00255D1C"/>
    <w:rsid w:val="00255DB7"/>
    <w:rsid w:val="00255DCF"/>
    <w:rsid w:val="00255EC0"/>
    <w:rsid w:val="00255F6F"/>
    <w:rsid w:val="002560A4"/>
    <w:rsid w:val="00256172"/>
    <w:rsid w:val="002561BB"/>
    <w:rsid w:val="0025625B"/>
    <w:rsid w:val="0025652A"/>
    <w:rsid w:val="0025666D"/>
    <w:rsid w:val="002566DA"/>
    <w:rsid w:val="0025678C"/>
    <w:rsid w:val="002567C6"/>
    <w:rsid w:val="0025691E"/>
    <w:rsid w:val="00256944"/>
    <w:rsid w:val="00256ACE"/>
    <w:rsid w:val="00256BEC"/>
    <w:rsid w:val="00256CB1"/>
    <w:rsid w:val="00256CB7"/>
    <w:rsid w:val="00256CC3"/>
    <w:rsid w:val="00256E05"/>
    <w:rsid w:val="00256E08"/>
    <w:rsid w:val="00256EBB"/>
    <w:rsid w:val="00256F3E"/>
    <w:rsid w:val="00256F7B"/>
    <w:rsid w:val="00256FE2"/>
    <w:rsid w:val="00257054"/>
    <w:rsid w:val="0025710E"/>
    <w:rsid w:val="00257125"/>
    <w:rsid w:val="0025719E"/>
    <w:rsid w:val="0025724F"/>
    <w:rsid w:val="00257284"/>
    <w:rsid w:val="002573D5"/>
    <w:rsid w:val="0025746D"/>
    <w:rsid w:val="0025750A"/>
    <w:rsid w:val="0025762F"/>
    <w:rsid w:val="00257645"/>
    <w:rsid w:val="00257691"/>
    <w:rsid w:val="002576F7"/>
    <w:rsid w:val="00257751"/>
    <w:rsid w:val="00257886"/>
    <w:rsid w:val="0025797B"/>
    <w:rsid w:val="00257AFD"/>
    <w:rsid w:val="00257B9B"/>
    <w:rsid w:val="00257D2C"/>
    <w:rsid w:val="00257D65"/>
    <w:rsid w:val="00257E8C"/>
    <w:rsid w:val="0026004C"/>
    <w:rsid w:val="00260076"/>
    <w:rsid w:val="002600A5"/>
    <w:rsid w:val="002600A6"/>
    <w:rsid w:val="002600BC"/>
    <w:rsid w:val="00260185"/>
    <w:rsid w:val="0026032A"/>
    <w:rsid w:val="002605DB"/>
    <w:rsid w:val="00260697"/>
    <w:rsid w:val="0026071B"/>
    <w:rsid w:val="002608DB"/>
    <w:rsid w:val="00260A86"/>
    <w:rsid w:val="00260BA8"/>
    <w:rsid w:val="00260C1B"/>
    <w:rsid w:val="00260CC6"/>
    <w:rsid w:val="00260D8A"/>
    <w:rsid w:val="00260E6A"/>
    <w:rsid w:val="00261115"/>
    <w:rsid w:val="00261125"/>
    <w:rsid w:val="002612C0"/>
    <w:rsid w:val="002615D6"/>
    <w:rsid w:val="002615EC"/>
    <w:rsid w:val="00261656"/>
    <w:rsid w:val="002616B3"/>
    <w:rsid w:val="002617CE"/>
    <w:rsid w:val="002617FB"/>
    <w:rsid w:val="00261834"/>
    <w:rsid w:val="00261871"/>
    <w:rsid w:val="00261B05"/>
    <w:rsid w:val="00261B73"/>
    <w:rsid w:val="00261B7C"/>
    <w:rsid w:val="00261C53"/>
    <w:rsid w:val="00261D1B"/>
    <w:rsid w:val="00261D1E"/>
    <w:rsid w:val="00261E71"/>
    <w:rsid w:val="00261F88"/>
    <w:rsid w:val="00261FCA"/>
    <w:rsid w:val="0026213F"/>
    <w:rsid w:val="002621C7"/>
    <w:rsid w:val="002621D1"/>
    <w:rsid w:val="00262290"/>
    <w:rsid w:val="002622F6"/>
    <w:rsid w:val="00262570"/>
    <w:rsid w:val="002625CD"/>
    <w:rsid w:val="0026262B"/>
    <w:rsid w:val="002627BA"/>
    <w:rsid w:val="00262885"/>
    <w:rsid w:val="002628C0"/>
    <w:rsid w:val="002628E3"/>
    <w:rsid w:val="00262BFF"/>
    <w:rsid w:val="00262D97"/>
    <w:rsid w:val="00262DD0"/>
    <w:rsid w:val="002630BB"/>
    <w:rsid w:val="002631C3"/>
    <w:rsid w:val="0026320F"/>
    <w:rsid w:val="00263239"/>
    <w:rsid w:val="002632AE"/>
    <w:rsid w:val="0026330C"/>
    <w:rsid w:val="00263315"/>
    <w:rsid w:val="00263389"/>
    <w:rsid w:val="00263404"/>
    <w:rsid w:val="00263443"/>
    <w:rsid w:val="002634FA"/>
    <w:rsid w:val="00263540"/>
    <w:rsid w:val="002636F1"/>
    <w:rsid w:val="00263794"/>
    <w:rsid w:val="002637F9"/>
    <w:rsid w:val="00263828"/>
    <w:rsid w:val="002638FD"/>
    <w:rsid w:val="00263934"/>
    <w:rsid w:val="002639C7"/>
    <w:rsid w:val="00263A19"/>
    <w:rsid w:val="00263AEB"/>
    <w:rsid w:val="00263C7F"/>
    <w:rsid w:val="00263F5A"/>
    <w:rsid w:val="00263FB9"/>
    <w:rsid w:val="00263FE8"/>
    <w:rsid w:val="00264085"/>
    <w:rsid w:val="0026409D"/>
    <w:rsid w:val="00264121"/>
    <w:rsid w:val="0026417B"/>
    <w:rsid w:val="002641CD"/>
    <w:rsid w:val="00264204"/>
    <w:rsid w:val="002642DD"/>
    <w:rsid w:val="002642E6"/>
    <w:rsid w:val="00264540"/>
    <w:rsid w:val="002646EC"/>
    <w:rsid w:val="0026473B"/>
    <w:rsid w:val="00264814"/>
    <w:rsid w:val="0026489C"/>
    <w:rsid w:val="002649EE"/>
    <w:rsid w:val="00264B67"/>
    <w:rsid w:val="00264C60"/>
    <w:rsid w:val="00264C7F"/>
    <w:rsid w:val="00264C8C"/>
    <w:rsid w:val="00264CD2"/>
    <w:rsid w:val="00264D40"/>
    <w:rsid w:val="00264E29"/>
    <w:rsid w:val="00264EC2"/>
    <w:rsid w:val="00264FC1"/>
    <w:rsid w:val="00265047"/>
    <w:rsid w:val="0026514F"/>
    <w:rsid w:val="00265168"/>
    <w:rsid w:val="002651C9"/>
    <w:rsid w:val="00265269"/>
    <w:rsid w:val="002652E2"/>
    <w:rsid w:val="002653B4"/>
    <w:rsid w:val="002653D0"/>
    <w:rsid w:val="00265487"/>
    <w:rsid w:val="002654A0"/>
    <w:rsid w:val="002654DA"/>
    <w:rsid w:val="00265506"/>
    <w:rsid w:val="002655D3"/>
    <w:rsid w:val="00265712"/>
    <w:rsid w:val="00265779"/>
    <w:rsid w:val="00265822"/>
    <w:rsid w:val="0026582B"/>
    <w:rsid w:val="00265999"/>
    <w:rsid w:val="00265ABE"/>
    <w:rsid w:val="00265D04"/>
    <w:rsid w:val="00265F34"/>
    <w:rsid w:val="00265F6E"/>
    <w:rsid w:val="00265F79"/>
    <w:rsid w:val="0026608F"/>
    <w:rsid w:val="0026610E"/>
    <w:rsid w:val="00266147"/>
    <w:rsid w:val="002661EE"/>
    <w:rsid w:val="00266240"/>
    <w:rsid w:val="00266283"/>
    <w:rsid w:val="002663C2"/>
    <w:rsid w:val="002663FD"/>
    <w:rsid w:val="00266593"/>
    <w:rsid w:val="002666EA"/>
    <w:rsid w:val="0026679E"/>
    <w:rsid w:val="002667E6"/>
    <w:rsid w:val="002667EA"/>
    <w:rsid w:val="00266846"/>
    <w:rsid w:val="002668C5"/>
    <w:rsid w:val="002668FB"/>
    <w:rsid w:val="00266914"/>
    <w:rsid w:val="002669D3"/>
    <w:rsid w:val="002669FC"/>
    <w:rsid w:val="00266BDA"/>
    <w:rsid w:val="00266C24"/>
    <w:rsid w:val="00266E1A"/>
    <w:rsid w:val="00266EE0"/>
    <w:rsid w:val="00266F3D"/>
    <w:rsid w:val="00266F98"/>
    <w:rsid w:val="00266FD9"/>
    <w:rsid w:val="0026735F"/>
    <w:rsid w:val="002674CE"/>
    <w:rsid w:val="0026764C"/>
    <w:rsid w:val="0026769B"/>
    <w:rsid w:val="0026776C"/>
    <w:rsid w:val="002677A7"/>
    <w:rsid w:val="00267AF7"/>
    <w:rsid w:val="00267B2F"/>
    <w:rsid w:val="00267DA4"/>
    <w:rsid w:val="00267DDF"/>
    <w:rsid w:val="00267F58"/>
    <w:rsid w:val="00267F61"/>
    <w:rsid w:val="00267F88"/>
    <w:rsid w:val="002700A7"/>
    <w:rsid w:val="0027029D"/>
    <w:rsid w:val="002702AE"/>
    <w:rsid w:val="002704D8"/>
    <w:rsid w:val="002704FC"/>
    <w:rsid w:val="00270658"/>
    <w:rsid w:val="002707BA"/>
    <w:rsid w:val="00270816"/>
    <w:rsid w:val="002708C7"/>
    <w:rsid w:val="00270931"/>
    <w:rsid w:val="00270963"/>
    <w:rsid w:val="00270A0C"/>
    <w:rsid w:val="00270AF1"/>
    <w:rsid w:val="00270B19"/>
    <w:rsid w:val="00270B53"/>
    <w:rsid w:val="00270CA9"/>
    <w:rsid w:val="00270DA3"/>
    <w:rsid w:val="00271068"/>
    <w:rsid w:val="002710E6"/>
    <w:rsid w:val="00271401"/>
    <w:rsid w:val="0027185D"/>
    <w:rsid w:val="002719E9"/>
    <w:rsid w:val="00271AC2"/>
    <w:rsid w:val="00271AE6"/>
    <w:rsid w:val="00271C51"/>
    <w:rsid w:val="00271D2D"/>
    <w:rsid w:val="00271D59"/>
    <w:rsid w:val="00271E9A"/>
    <w:rsid w:val="00271F13"/>
    <w:rsid w:val="00271FAC"/>
    <w:rsid w:val="002721D4"/>
    <w:rsid w:val="0027227C"/>
    <w:rsid w:val="00272364"/>
    <w:rsid w:val="002723F6"/>
    <w:rsid w:val="0027247A"/>
    <w:rsid w:val="00272506"/>
    <w:rsid w:val="00272547"/>
    <w:rsid w:val="002726E7"/>
    <w:rsid w:val="002726FA"/>
    <w:rsid w:val="0027281D"/>
    <w:rsid w:val="00272973"/>
    <w:rsid w:val="00272987"/>
    <w:rsid w:val="00272998"/>
    <w:rsid w:val="00272C5A"/>
    <w:rsid w:val="00272EDE"/>
    <w:rsid w:val="00272F84"/>
    <w:rsid w:val="00273000"/>
    <w:rsid w:val="0027320C"/>
    <w:rsid w:val="00273277"/>
    <w:rsid w:val="002732FB"/>
    <w:rsid w:val="002733CE"/>
    <w:rsid w:val="002736FA"/>
    <w:rsid w:val="00273751"/>
    <w:rsid w:val="0027383B"/>
    <w:rsid w:val="00273852"/>
    <w:rsid w:val="002738CB"/>
    <w:rsid w:val="00273955"/>
    <w:rsid w:val="002739BB"/>
    <w:rsid w:val="00273BDE"/>
    <w:rsid w:val="00273C48"/>
    <w:rsid w:val="00273C96"/>
    <w:rsid w:val="00273C9A"/>
    <w:rsid w:val="00273DEE"/>
    <w:rsid w:val="00273DFE"/>
    <w:rsid w:val="00273EA8"/>
    <w:rsid w:val="00273FEF"/>
    <w:rsid w:val="0027403D"/>
    <w:rsid w:val="002740A3"/>
    <w:rsid w:val="002740C5"/>
    <w:rsid w:val="0027415A"/>
    <w:rsid w:val="00274388"/>
    <w:rsid w:val="002743E4"/>
    <w:rsid w:val="002744C4"/>
    <w:rsid w:val="0027455C"/>
    <w:rsid w:val="002745CA"/>
    <w:rsid w:val="002746A7"/>
    <w:rsid w:val="002747D1"/>
    <w:rsid w:val="002747DD"/>
    <w:rsid w:val="0027481E"/>
    <w:rsid w:val="002749FE"/>
    <w:rsid w:val="00274A3C"/>
    <w:rsid w:val="00274B26"/>
    <w:rsid w:val="00274CFD"/>
    <w:rsid w:val="00274E96"/>
    <w:rsid w:val="00275021"/>
    <w:rsid w:val="00275098"/>
    <w:rsid w:val="002750A9"/>
    <w:rsid w:val="00275134"/>
    <w:rsid w:val="00275151"/>
    <w:rsid w:val="0027517C"/>
    <w:rsid w:val="00275233"/>
    <w:rsid w:val="00275256"/>
    <w:rsid w:val="002752CE"/>
    <w:rsid w:val="002753A1"/>
    <w:rsid w:val="00275473"/>
    <w:rsid w:val="002754BE"/>
    <w:rsid w:val="002756B1"/>
    <w:rsid w:val="0027571A"/>
    <w:rsid w:val="002758D3"/>
    <w:rsid w:val="002758E5"/>
    <w:rsid w:val="002759EF"/>
    <w:rsid w:val="00275A0F"/>
    <w:rsid w:val="00275C2A"/>
    <w:rsid w:val="00275C64"/>
    <w:rsid w:val="00275EBB"/>
    <w:rsid w:val="00275EFA"/>
    <w:rsid w:val="00275F11"/>
    <w:rsid w:val="00275FFD"/>
    <w:rsid w:val="0027605E"/>
    <w:rsid w:val="002760F1"/>
    <w:rsid w:val="00276218"/>
    <w:rsid w:val="00276270"/>
    <w:rsid w:val="0027649A"/>
    <w:rsid w:val="002764BF"/>
    <w:rsid w:val="00276518"/>
    <w:rsid w:val="0027656B"/>
    <w:rsid w:val="002766CE"/>
    <w:rsid w:val="00276813"/>
    <w:rsid w:val="002769A6"/>
    <w:rsid w:val="00276BCB"/>
    <w:rsid w:val="00276D38"/>
    <w:rsid w:val="00276E26"/>
    <w:rsid w:val="00276E54"/>
    <w:rsid w:val="00276F96"/>
    <w:rsid w:val="0027700A"/>
    <w:rsid w:val="00277158"/>
    <w:rsid w:val="002771E8"/>
    <w:rsid w:val="00277201"/>
    <w:rsid w:val="00277384"/>
    <w:rsid w:val="002773BC"/>
    <w:rsid w:val="0027746D"/>
    <w:rsid w:val="00277479"/>
    <w:rsid w:val="002774C8"/>
    <w:rsid w:val="002774F2"/>
    <w:rsid w:val="00277533"/>
    <w:rsid w:val="002775A3"/>
    <w:rsid w:val="00277605"/>
    <w:rsid w:val="00277649"/>
    <w:rsid w:val="00277665"/>
    <w:rsid w:val="002776BB"/>
    <w:rsid w:val="002776BD"/>
    <w:rsid w:val="002776FB"/>
    <w:rsid w:val="002778C3"/>
    <w:rsid w:val="00277A6F"/>
    <w:rsid w:val="00277ABF"/>
    <w:rsid w:val="00277B45"/>
    <w:rsid w:val="00277B6A"/>
    <w:rsid w:val="00277BE1"/>
    <w:rsid w:val="00277D1F"/>
    <w:rsid w:val="00277D6C"/>
    <w:rsid w:val="00277F51"/>
    <w:rsid w:val="00277F9F"/>
    <w:rsid w:val="00280076"/>
    <w:rsid w:val="00280108"/>
    <w:rsid w:val="002801A8"/>
    <w:rsid w:val="002803F6"/>
    <w:rsid w:val="00280454"/>
    <w:rsid w:val="00280461"/>
    <w:rsid w:val="002804C1"/>
    <w:rsid w:val="0028062A"/>
    <w:rsid w:val="00280692"/>
    <w:rsid w:val="0028076B"/>
    <w:rsid w:val="0028077F"/>
    <w:rsid w:val="002807C9"/>
    <w:rsid w:val="00280899"/>
    <w:rsid w:val="00280B1C"/>
    <w:rsid w:val="00280BAD"/>
    <w:rsid w:val="00280C32"/>
    <w:rsid w:val="00280CD8"/>
    <w:rsid w:val="00280DFA"/>
    <w:rsid w:val="00280F14"/>
    <w:rsid w:val="00280FEE"/>
    <w:rsid w:val="00281337"/>
    <w:rsid w:val="00281376"/>
    <w:rsid w:val="00281546"/>
    <w:rsid w:val="00281619"/>
    <w:rsid w:val="00281751"/>
    <w:rsid w:val="00281910"/>
    <w:rsid w:val="002819ED"/>
    <w:rsid w:val="00281A96"/>
    <w:rsid w:val="00281A9C"/>
    <w:rsid w:val="00281AA3"/>
    <w:rsid w:val="00281B53"/>
    <w:rsid w:val="00281BE5"/>
    <w:rsid w:val="00281D19"/>
    <w:rsid w:val="00281D9B"/>
    <w:rsid w:val="00281E2A"/>
    <w:rsid w:val="00281E4C"/>
    <w:rsid w:val="00281E57"/>
    <w:rsid w:val="00281F35"/>
    <w:rsid w:val="00281FA6"/>
    <w:rsid w:val="00282006"/>
    <w:rsid w:val="0028222B"/>
    <w:rsid w:val="002823E1"/>
    <w:rsid w:val="0028240D"/>
    <w:rsid w:val="0028269B"/>
    <w:rsid w:val="00282702"/>
    <w:rsid w:val="002827E8"/>
    <w:rsid w:val="002828CA"/>
    <w:rsid w:val="00282924"/>
    <w:rsid w:val="00282A56"/>
    <w:rsid w:val="00282AF4"/>
    <w:rsid w:val="00282B07"/>
    <w:rsid w:val="00282C9B"/>
    <w:rsid w:val="00282CA7"/>
    <w:rsid w:val="00282CC1"/>
    <w:rsid w:val="00282CD4"/>
    <w:rsid w:val="00282EB0"/>
    <w:rsid w:val="00283066"/>
    <w:rsid w:val="002831CA"/>
    <w:rsid w:val="0028324D"/>
    <w:rsid w:val="00283259"/>
    <w:rsid w:val="002832BC"/>
    <w:rsid w:val="00283348"/>
    <w:rsid w:val="0028334C"/>
    <w:rsid w:val="0028345A"/>
    <w:rsid w:val="002835CF"/>
    <w:rsid w:val="002835EC"/>
    <w:rsid w:val="00283641"/>
    <w:rsid w:val="00283708"/>
    <w:rsid w:val="00283771"/>
    <w:rsid w:val="0028377F"/>
    <w:rsid w:val="002837F3"/>
    <w:rsid w:val="0028388F"/>
    <w:rsid w:val="002838A0"/>
    <w:rsid w:val="002839AC"/>
    <w:rsid w:val="00283B68"/>
    <w:rsid w:val="00283BF6"/>
    <w:rsid w:val="00283C4E"/>
    <w:rsid w:val="00283C72"/>
    <w:rsid w:val="00283CB5"/>
    <w:rsid w:val="00283D51"/>
    <w:rsid w:val="00283D97"/>
    <w:rsid w:val="00283F1E"/>
    <w:rsid w:val="00283F6A"/>
    <w:rsid w:val="0028409C"/>
    <w:rsid w:val="002840B5"/>
    <w:rsid w:val="00284100"/>
    <w:rsid w:val="00284123"/>
    <w:rsid w:val="002841D0"/>
    <w:rsid w:val="0028432E"/>
    <w:rsid w:val="00284479"/>
    <w:rsid w:val="0028456D"/>
    <w:rsid w:val="00284612"/>
    <w:rsid w:val="002846EA"/>
    <w:rsid w:val="00284730"/>
    <w:rsid w:val="00284771"/>
    <w:rsid w:val="00284949"/>
    <w:rsid w:val="00284D3D"/>
    <w:rsid w:val="00284E8E"/>
    <w:rsid w:val="00284F56"/>
    <w:rsid w:val="00284F6D"/>
    <w:rsid w:val="00284FA1"/>
    <w:rsid w:val="002851B6"/>
    <w:rsid w:val="002851E2"/>
    <w:rsid w:val="002852E3"/>
    <w:rsid w:val="002852EF"/>
    <w:rsid w:val="002855F4"/>
    <w:rsid w:val="0028570B"/>
    <w:rsid w:val="0028590E"/>
    <w:rsid w:val="00285AE8"/>
    <w:rsid w:val="00285C4F"/>
    <w:rsid w:val="00285C6A"/>
    <w:rsid w:val="00285CA3"/>
    <w:rsid w:val="00285D57"/>
    <w:rsid w:val="00285DC2"/>
    <w:rsid w:val="00285E6A"/>
    <w:rsid w:val="00285EBF"/>
    <w:rsid w:val="002860C4"/>
    <w:rsid w:val="00286306"/>
    <w:rsid w:val="00286317"/>
    <w:rsid w:val="00286407"/>
    <w:rsid w:val="0028641B"/>
    <w:rsid w:val="00286540"/>
    <w:rsid w:val="00286598"/>
    <w:rsid w:val="002865F9"/>
    <w:rsid w:val="0028664C"/>
    <w:rsid w:val="002867A1"/>
    <w:rsid w:val="002867DE"/>
    <w:rsid w:val="0028690F"/>
    <w:rsid w:val="00286C61"/>
    <w:rsid w:val="00286D36"/>
    <w:rsid w:val="00286E81"/>
    <w:rsid w:val="00287177"/>
    <w:rsid w:val="002871A0"/>
    <w:rsid w:val="002872A8"/>
    <w:rsid w:val="002872DB"/>
    <w:rsid w:val="0028740E"/>
    <w:rsid w:val="00287419"/>
    <w:rsid w:val="0028748B"/>
    <w:rsid w:val="002874C2"/>
    <w:rsid w:val="002875DE"/>
    <w:rsid w:val="0028769A"/>
    <w:rsid w:val="002876BA"/>
    <w:rsid w:val="002876EA"/>
    <w:rsid w:val="002877AC"/>
    <w:rsid w:val="002877CC"/>
    <w:rsid w:val="002878EC"/>
    <w:rsid w:val="00287AD9"/>
    <w:rsid w:val="00287BF5"/>
    <w:rsid w:val="00287D0F"/>
    <w:rsid w:val="00287D1A"/>
    <w:rsid w:val="00287D30"/>
    <w:rsid w:val="00287F79"/>
    <w:rsid w:val="00290071"/>
    <w:rsid w:val="00290194"/>
    <w:rsid w:val="00290331"/>
    <w:rsid w:val="002903F5"/>
    <w:rsid w:val="0029047F"/>
    <w:rsid w:val="002904F1"/>
    <w:rsid w:val="0029050E"/>
    <w:rsid w:val="0029067A"/>
    <w:rsid w:val="002908DD"/>
    <w:rsid w:val="0029097B"/>
    <w:rsid w:val="002909B3"/>
    <w:rsid w:val="00290A44"/>
    <w:rsid w:val="00290A46"/>
    <w:rsid w:val="00290AE5"/>
    <w:rsid w:val="00290AFF"/>
    <w:rsid w:val="00290C02"/>
    <w:rsid w:val="00290D07"/>
    <w:rsid w:val="00290DE8"/>
    <w:rsid w:val="00290F18"/>
    <w:rsid w:val="00290F4D"/>
    <w:rsid w:val="00290F96"/>
    <w:rsid w:val="00291183"/>
    <w:rsid w:val="0029123D"/>
    <w:rsid w:val="0029134C"/>
    <w:rsid w:val="0029140A"/>
    <w:rsid w:val="0029148A"/>
    <w:rsid w:val="002914D5"/>
    <w:rsid w:val="00291565"/>
    <w:rsid w:val="00291581"/>
    <w:rsid w:val="002915BF"/>
    <w:rsid w:val="0029169F"/>
    <w:rsid w:val="002916DA"/>
    <w:rsid w:val="00291732"/>
    <w:rsid w:val="0029182D"/>
    <w:rsid w:val="002918ED"/>
    <w:rsid w:val="00291998"/>
    <w:rsid w:val="002919CA"/>
    <w:rsid w:val="00291A5F"/>
    <w:rsid w:val="00291B94"/>
    <w:rsid w:val="00291BEC"/>
    <w:rsid w:val="00291C00"/>
    <w:rsid w:val="00291D0C"/>
    <w:rsid w:val="00291DB4"/>
    <w:rsid w:val="00291F61"/>
    <w:rsid w:val="00291FC6"/>
    <w:rsid w:val="00292257"/>
    <w:rsid w:val="0029236B"/>
    <w:rsid w:val="00292378"/>
    <w:rsid w:val="002923BC"/>
    <w:rsid w:val="0029250A"/>
    <w:rsid w:val="00292564"/>
    <w:rsid w:val="002929C3"/>
    <w:rsid w:val="00292A04"/>
    <w:rsid w:val="00292A20"/>
    <w:rsid w:val="00292A3B"/>
    <w:rsid w:val="00292AD3"/>
    <w:rsid w:val="00292B38"/>
    <w:rsid w:val="00292BB7"/>
    <w:rsid w:val="00292CB1"/>
    <w:rsid w:val="00292D94"/>
    <w:rsid w:val="00292E20"/>
    <w:rsid w:val="0029303D"/>
    <w:rsid w:val="002931BA"/>
    <w:rsid w:val="00293205"/>
    <w:rsid w:val="0029334D"/>
    <w:rsid w:val="00293391"/>
    <w:rsid w:val="0029342F"/>
    <w:rsid w:val="00293480"/>
    <w:rsid w:val="00293489"/>
    <w:rsid w:val="002934A8"/>
    <w:rsid w:val="002934E5"/>
    <w:rsid w:val="002934FD"/>
    <w:rsid w:val="0029361E"/>
    <w:rsid w:val="00293698"/>
    <w:rsid w:val="002936A0"/>
    <w:rsid w:val="002937D9"/>
    <w:rsid w:val="00293BE6"/>
    <w:rsid w:val="00293CA7"/>
    <w:rsid w:val="00293CCA"/>
    <w:rsid w:val="00293D73"/>
    <w:rsid w:val="00293DF4"/>
    <w:rsid w:val="00293EF0"/>
    <w:rsid w:val="00293FF4"/>
    <w:rsid w:val="002940DA"/>
    <w:rsid w:val="002941D8"/>
    <w:rsid w:val="002941E6"/>
    <w:rsid w:val="002942C1"/>
    <w:rsid w:val="0029432C"/>
    <w:rsid w:val="002945C8"/>
    <w:rsid w:val="002946CD"/>
    <w:rsid w:val="002946F2"/>
    <w:rsid w:val="002947C2"/>
    <w:rsid w:val="00294911"/>
    <w:rsid w:val="00294985"/>
    <w:rsid w:val="00294AE7"/>
    <w:rsid w:val="00294B04"/>
    <w:rsid w:val="00294B60"/>
    <w:rsid w:val="00294C1B"/>
    <w:rsid w:val="00294CA5"/>
    <w:rsid w:val="00294D4B"/>
    <w:rsid w:val="00294EF2"/>
    <w:rsid w:val="00294FB3"/>
    <w:rsid w:val="00294FE4"/>
    <w:rsid w:val="00295067"/>
    <w:rsid w:val="00295213"/>
    <w:rsid w:val="0029521D"/>
    <w:rsid w:val="002952D4"/>
    <w:rsid w:val="0029546B"/>
    <w:rsid w:val="0029559D"/>
    <w:rsid w:val="0029569E"/>
    <w:rsid w:val="00295847"/>
    <w:rsid w:val="002958A5"/>
    <w:rsid w:val="00295920"/>
    <w:rsid w:val="0029592A"/>
    <w:rsid w:val="00295955"/>
    <w:rsid w:val="002959AB"/>
    <w:rsid w:val="00295B8B"/>
    <w:rsid w:val="00295C07"/>
    <w:rsid w:val="00295D0C"/>
    <w:rsid w:val="00295D9C"/>
    <w:rsid w:val="00295E3B"/>
    <w:rsid w:val="00295ED8"/>
    <w:rsid w:val="00295F68"/>
    <w:rsid w:val="002960CD"/>
    <w:rsid w:val="002960DE"/>
    <w:rsid w:val="0029618F"/>
    <w:rsid w:val="002961DB"/>
    <w:rsid w:val="002961E6"/>
    <w:rsid w:val="00296224"/>
    <w:rsid w:val="002963EA"/>
    <w:rsid w:val="0029641A"/>
    <w:rsid w:val="002964E7"/>
    <w:rsid w:val="0029666D"/>
    <w:rsid w:val="0029669D"/>
    <w:rsid w:val="002966E0"/>
    <w:rsid w:val="0029679C"/>
    <w:rsid w:val="00296836"/>
    <w:rsid w:val="00296B20"/>
    <w:rsid w:val="00296BD8"/>
    <w:rsid w:val="00296C4C"/>
    <w:rsid w:val="00296C5D"/>
    <w:rsid w:val="00296CBC"/>
    <w:rsid w:val="00296CD5"/>
    <w:rsid w:val="00296DD8"/>
    <w:rsid w:val="00296E07"/>
    <w:rsid w:val="00296F26"/>
    <w:rsid w:val="00297051"/>
    <w:rsid w:val="0029705C"/>
    <w:rsid w:val="0029713A"/>
    <w:rsid w:val="0029716E"/>
    <w:rsid w:val="002971AE"/>
    <w:rsid w:val="00297254"/>
    <w:rsid w:val="002974F1"/>
    <w:rsid w:val="00297689"/>
    <w:rsid w:val="00297695"/>
    <w:rsid w:val="00297748"/>
    <w:rsid w:val="0029779A"/>
    <w:rsid w:val="0029780A"/>
    <w:rsid w:val="0029786E"/>
    <w:rsid w:val="00297926"/>
    <w:rsid w:val="002979D3"/>
    <w:rsid w:val="00297A74"/>
    <w:rsid w:val="00297B9A"/>
    <w:rsid w:val="00297C1B"/>
    <w:rsid w:val="00297D50"/>
    <w:rsid w:val="00297DD2"/>
    <w:rsid w:val="00297E51"/>
    <w:rsid w:val="00297EEA"/>
    <w:rsid w:val="00297EEC"/>
    <w:rsid w:val="002A0032"/>
    <w:rsid w:val="002A00E2"/>
    <w:rsid w:val="002A01E5"/>
    <w:rsid w:val="002A0364"/>
    <w:rsid w:val="002A037A"/>
    <w:rsid w:val="002A04E0"/>
    <w:rsid w:val="002A075D"/>
    <w:rsid w:val="002A0763"/>
    <w:rsid w:val="002A0825"/>
    <w:rsid w:val="002A094D"/>
    <w:rsid w:val="002A0C01"/>
    <w:rsid w:val="002A0D7C"/>
    <w:rsid w:val="002A0D8E"/>
    <w:rsid w:val="002A0DEA"/>
    <w:rsid w:val="002A0E41"/>
    <w:rsid w:val="002A0E58"/>
    <w:rsid w:val="002A0E9C"/>
    <w:rsid w:val="002A0EA2"/>
    <w:rsid w:val="002A0EC4"/>
    <w:rsid w:val="002A0F2F"/>
    <w:rsid w:val="002A0FB0"/>
    <w:rsid w:val="002A108E"/>
    <w:rsid w:val="002A1119"/>
    <w:rsid w:val="002A1198"/>
    <w:rsid w:val="002A1299"/>
    <w:rsid w:val="002A1391"/>
    <w:rsid w:val="002A148B"/>
    <w:rsid w:val="002A189B"/>
    <w:rsid w:val="002A19EC"/>
    <w:rsid w:val="002A1A1E"/>
    <w:rsid w:val="002A1A22"/>
    <w:rsid w:val="002A1A69"/>
    <w:rsid w:val="002A1B2F"/>
    <w:rsid w:val="002A1D36"/>
    <w:rsid w:val="002A1DB4"/>
    <w:rsid w:val="002A1E72"/>
    <w:rsid w:val="002A1FFE"/>
    <w:rsid w:val="002A2044"/>
    <w:rsid w:val="002A217E"/>
    <w:rsid w:val="002A22D5"/>
    <w:rsid w:val="002A22E6"/>
    <w:rsid w:val="002A2437"/>
    <w:rsid w:val="002A24B0"/>
    <w:rsid w:val="002A24F9"/>
    <w:rsid w:val="002A2538"/>
    <w:rsid w:val="002A25C2"/>
    <w:rsid w:val="002A264A"/>
    <w:rsid w:val="002A276C"/>
    <w:rsid w:val="002A278E"/>
    <w:rsid w:val="002A27B6"/>
    <w:rsid w:val="002A2A1C"/>
    <w:rsid w:val="002A2AC7"/>
    <w:rsid w:val="002A2D18"/>
    <w:rsid w:val="002A2D55"/>
    <w:rsid w:val="002A2DE4"/>
    <w:rsid w:val="002A2F11"/>
    <w:rsid w:val="002A306B"/>
    <w:rsid w:val="002A3081"/>
    <w:rsid w:val="002A31EB"/>
    <w:rsid w:val="002A3238"/>
    <w:rsid w:val="002A3243"/>
    <w:rsid w:val="002A32EE"/>
    <w:rsid w:val="002A339F"/>
    <w:rsid w:val="002A3436"/>
    <w:rsid w:val="002A345C"/>
    <w:rsid w:val="002A352D"/>
    <w:rsid w:val="002A35E0"/>
    <w:rsid w:val="002A36A6"/>
    <w:rsid w:val="002A3706"/>
    <w:rsid w:val="002A3794"/>
    <w:rsid w:val="002A3831"/>
    <w:rsid w:val="002A39A1"/>
    <w:rsid w:val="002A39D0"/>
    <w:rsid w:val="002A3A02"/>
    <w:rsid w:val="002A3AC7"/>
    <w:rsid w:val="002A3AE4"/>
    <w:rsid w:val="002A3CEC"/>
    <w:rsid w:val="002A3D28"/>
    <w:rsid w:val="002A3E8E"/>
    <w:rsid w:val="002A3F8F"/>
    <w:rsid w:val="002A4073"/>
    <w:rsid w:val="002A4160"/>
    <w:rsid w:val="002A417B"/>
    <w:rsid w:val="002A422F"/>
    <w:rsid w:val="002A432D"/>
    <w:rsid w:val="002A43AF"/>
    <w:rsid w:val="002A43B9"/>
    <w:rsid w:val="002A4485"/>
    <w:rsid w:val="002A45A9"/>
    <w:rsid w:val="002A45D8"/>
    <w:rsid w:val="002A4828"/>
    <w:rsid w:val="002A486C"/>
    <w:rsid w:val="002A49DA"/>
    <w:rsid w:val="002A4B68"/>
    <w:rsid w:val="002A4BF3"/>
    <w:rsid w:val="002A4C0E"/>
    <w:rsid w:val="002A4C51"/>
    <w:rsid w:val="002A4DD7"/>
    <w:rsid w:val="002A4E89"/>
    <w:rsid w:val="002A4EF7"/>
    <w:rsid w:val="002A504A"/>
    <w:rsid w:val="002A5062"/>
    <w:rsid w:val="002A510E"/>
    <w:rsid w:val="002A51F5"/>
    <w:rsid w:val="002A5208"/>
    <w:rsid w:val="002A536C"/>
    <w:rsid w:val="002A5380"/>
    <w:rsid w:val="002A544E"/>
    <w:rsid w:val="002A552F"/>
    <w:rsid w:val="002A55B1"/>
    <w:rsid w:val="002A560B"/>
    <w:rsid w:val="002A5622"/>
    <w:rsid w:val="002A577C"/>
    <w:rsid w:val="002A5992"/>
    <w:rsid w:val="002A5AD8"/>
    <w:rsid w:val="002A5BD9"/>
    <w:rsid w:val="002A5C01"/>
    <w:rsid w:val="002A5E1F"/>
    <w:rsid w:val="002A5E8A"/>
    <w:rsid w:val="002A5F18"/>
    <w:rsid w:val="002A5F55"/>
    <w:rsid w:val="002A6130"/>
    <w:rsid w:val="002A61C0"/>
    <w:rsid w:val="002A620D"/>
    <w:rsid w:val="002A62D8"/>
    <w:rsid w:val="002A6461"/>
    <w:rsid w:val="002A64B2"/>
    <w:rsid w:val="002A64E1"/>
    <w:rsid w:val="002A64F7"/>
    <w:rsid w:val="002A6610"/>
    <w:rsid w:val="002A676C"/>
    <w:rsid w:val="002A67AE"/>
    <w:rsid w:val="002A6846"/>
    <w:rsid w:val="002A68C3"/>
    <w:rsid w:val="002A694E"/>
    <w:rsid w:val="002A69DF"/>
    <w:rsid w:val="002A6A29"/>
    <w:rsid w:val="002A6AD1"/>
    <w:rsid w:val="002A6BB6"/>
    <w:rsid w:val="002A6E00"/>
    <w:rsid w:val="002A6EBA"/>
    <w:rsid w:val="002A6F1C"/>
    <w:rsid w:val="002A704D"/>
    <w:rsid w:val="002A70FA"/>
    <w:rsid w:val="002A7266"/>
    <w:rsid w:val="002A72C1"/>
    <w:rsid w:val="002A75B0"/>
    <w:rsid w:val="002A7611"/>
    <w:rsid w:val="002A7639"/>
    <w:rsid w:val="002A76FB"/>
    <w:rsid w:val="002A77C9"/>
    <w:rsid w:val="002A7925"/>
    <w:rsid w:val="002A796C"/>
    <w:rsid w:val="002A79C3"/>
    <w:rsid w:val="002A7A04"/>
    <w:rsid w:val="002A7A9D"/>
    <w:rsid w:val="002A7B1D"/>
    <w:rsid w:val="002A7CE3"/>
    <w:rsid w:val="002A7E0F"/>
    <w:rsid w:val="002A7E2E"/>
    <w:rsid w:val="002A7E84"/>
    <w:rsid w:val="002A7FD7"/>
    <w:rsid w:val="002B0098"/>
    <w:rsid w:val="002B012B"/>
    <w:rsid w:val="002B014C"/>
    <w:rsid w:val="002B0217"/>
    <w:rsid w:val="002B028F"/>
    <w:rsid w:val="002B02D6"/>
    <w:rsid w:val="002B0306"/>
    <w:rsid w:val="002B0328"/>
    <w:rsid w:val="002B0366"/>
    <w:rsid w:val="002B0387"/>
    <w:rsid w:val="002B0409"/>
    <w:rsid w:val="002B0445"/>
    <w:rsid w:val="002B0540"/>
    <w:rsid w:val="002B0635"/>
    <w:rsid w:val="002B08FD"/>
    <w:rsid w:val="002B0B1C"/>
    <w:rsid w:val="002B0B9B"/>
    <w:rsid w:val="002B0C3F"/>
    <w:rsid w:val="002B0C80"/>
    <w:rsid w:val="002B0CDC"/>
    <w:rsid w:val="002B0E3D"/>
    <w:rsid w:val="002B0EA5"/>
    <w:rsid w:val="002B0FEC"/>
    <w:rsid w:val="002B10E4"/>
    <w:rsid w:val="002B111E"/>
    <w:rsid w:val="002B13FD"/>
    <w:rsid w:val="002B1620"/>
    <w:rsid w:val="002B1639"/>
    <w:rsid w:val="002B16C1"/>
    <w:rsid w:val="002B16DC"/>
    <w:rsid w:val="002B172D"/>
    <w:rsid w:val="002B17D9"/>
    <w:rsid w:val="002B18DD"/>
    <w:rsid w:val="002B193F"/>
    <w:rsid w:val="002B1C3E"/>
    <w:rsid w:val="002B1CA0"/>
    <w:rsid w:val="002B1D28"/>
    <w:rsid w:val="002B1D29"/>
    <w:rsid w:val="002B1E2D"/>
    <w:rsid w:val="002B1EAF"/>
    <w:rsid w:val="002B1EB0"/>
    <w:rsid w:val="002B1FA8"/>
    <w:rsid w:val="002B2014"/>
    <w:rsid w:val="002B20C2"/>
    <w:rsid w:val="002B2132"/>
    <w:rsid w:val="002B21CB"/>
    <w:rsid w:val="002B2475"/>
    <w:rsid w:val="002B2548"/>
    <w:rsid w:val="002B255C"/>
    <w:rsid w:val="002B275C"/>
    <w:rsid w:val="002B2897"/>
    <w:rsid w:val="002B28EB"/>
    <w:rsid w:val="002B28F3"/>
    <w:rsid w:val="002B2901"/>
    <w:rsid w:val="002B2AB2"/>
    <w:rsid w:val="002B2AE2"/>
    <w:rsid w:val="002B2B4B"/>
    <w:rsid w:val="002B2BBD"/>
    <w:rsid w:val="002B2C78"/>
    <w:rsid w:val="002B2CFF"/>
    <w:rsid w:val="002B2D6A"/>
    <w:rsid w:val="002B2D93"/>
    <w:rsid w:val="002B2E1B"/>
    <w:rsid w:val="002B2E39"/>
    <w:rsid w:val="002B2E69"/>
    <w:rsid w:val="002B2E88"/>
    <w:rsid w:val="002B2EA6"/>
    <w:rsid w:val="002B2EC6"/>
    <w:rsid w:val="002B2F55"/>
    <w:rsid w:val="002B3059"/>
    <w:rsid w:val="002B30EF"/>
    <w:rsid w:val="002B3336"/>
    <w:rsid w:val="002B3391"/>
    <w:rsid w:val="002B33CD"/>
    <w:rsid w:val="002B3404"/>
    <w:rsid w:val="002B343E"/>
    <w:rsid w:val="002B34BC"/>
    <w:rsid w:val="002B35DA"/>
    <w:rsid w:val="002B3674"/>
    <w:rsid w:val="002B36B4"/>
    <w:rsid w:val="002B37B0"/>
    <w:rsid w:val="002B3863"/>
    <w:rsid w:val="002B3C4A"/>
    <w:rsid w:val="002B3D52"/>
    <w:rsid w:val="002B3D6D"/>
    <w:rsid w:val="002B3DCF"/>
    <w:rsid w:val="002B3F10"/>
    <w:rsid w:val="002B409A"/>
    <w:rsid w:val="002B41D9"/>
    <w:rsid w:val="002B4203"/>
    <w:rsid w:val="002B428C"/>
    <w:rsid w:val="002B42AD"/>
    <w:rsid w:val="002B437D"/>
    <w:rsid w:val="002B4579"/>
    <w:rsid w:val="002B45BF"/>
    <w:rsid w:val="002B4693"/>
    <w:rsid w:val="002B469E"/>
    <w:rsid w:val="002B46BD"/>
    <w:rsid w:val="002B46D8"/>
    <w:rsid w:val="002B4725"/>
    <w:rsid w:val="002B476C"/>
    <w:rsid w:val="002B4814"/>
    <w:rsid w:val="002B4826"/>
    <w:rsid w:val="002B49B1"/>
    <w:rsid w:val="002B4A53"/>
    <w:rsid w:val="002B4B38"/>
    <w:rsid w:val="002B4B67"/>
    <w:rsid w:val="002B4C8F"/>
    <w:rsid w:val="002B4D0E"/>
    <w:rsid w:val="002B4D16"/>
    <w:rsid w:val="002B4D32"/>
    <w:rsid w:val="002B4E5B"/>
    <w:rsid w:val="002B4F4B"/>
    <w:rsid w:val="002B507F"/>
    <w:rsid w:val="002B508A"/>
    <w:rsid w:val="002B5090"/>
    <w:rsid w:val="002B50CA"/>
    <w:rsid w:val="002B51E8"/>
    <w:rsid w:val="002B51F2"/>
    <w:rsid w:val="002B524A"/>
    <w:rsid w:val="002B53BC"/>
    <w:rsid w:val="002B5400"/>
    <w:rsid w:val="002B5492"/>
    <w:rsid w:val="002B54BB"/>
    <w:rsid w:val="002B5558"/>
    <w:rsid w:val="002B5586"/>
    <w:rsid w:val="002B560D"/>
    <w:rsid w:val="002B5616"/>
    <w:rsid w:val="002B56F2"/>
    <w:rsid w:val="002B57D3"/>
    <w:rsid w:val="002B5877"/>
    <w:rsid w:val="002B5886"/>
    <w:rsid w:val="002B5940"/>
    <w:rsid w:val="002B5AAD"/>
    <w:rsid w:val="002B5E0C"/>
    <w:rsid w:val="002B5E97"/>
    <w:rsid w:val="002B5F5D"/>
    <w:rsid w:val="002B6024"/>
    <w:rsid w:val="002B60C6"/>
    <w:rsid w:val="002B6151"/>
    <w:rsid w:val="002B6195"/>
    <w:rsid w:val="002B619B"/>
    <w:rsid w:val="002B62B7"/>
    <w:rsid w:val="002B655E"/>
    <w:rsid w:val="002B65DE"/>
    <w:rsid w:val="002B6667"/>
    <w:rsid w:val="002B67EC"/>
    <w:rsid w:val="002B68A0"/>
    <w:rsid w:val="002B69F6"/>
    <w:rsid w:val="002B6A63"/>
    <w:rsid w:val="002B6B9D"/>
    <w:rsid w:val="002B6BD8"/>
    <w:rsid w:val="002B6E26"/>
    <w:rsid w:val="002B6F43"/>
    <w:rsid w:val="002B6F89"/>
    <w:rsid w:val="002B6FB5"/>
    <w:rsid w:val="002B7034"/>
    <w:rsid w:val="002B70E8"/>
    <w:rsid w:val="002B72BC"/>
    <w:rsid w:val="002B72C3"/>
    <w:rsid w:val="002B749E"/>
    <w:rsid w:val="002B767F"/>
    <w:rsid w:val="002B76B6"/>
    <w:rsid w:val="002B76D3"/>
    <w:rsid w:val="002B7759"/>
    <w:rsid w:val="002B7776"/>
    <w:rsid w:val="002B7919"/>
    <w:rsid w:val="002B7920"/>
    <w:rsid w:val="002B7944"/>
    <w:rsid w:val="002B79D1"/>
    <w:rsid w:val="002B7B0F"/>
    <w:rsid w:val="002B7B9F"/>
    <w:rsid w:val="002C00BC"/>
    <w:rsid w:val="002C027D"/>
    <w:rsid w:val="002C04FB"/>
    <w:rsid w:val="002C053E"/>
    <w:rsid w:val="002C054E"/>
    <w:rsid w:val="002C061A"/>
    <w:rsid w:val="002C075E"/>
    <w:rsid w:val="002C07B3"/>
    <w:rsid w:val="002C0847"/>
    <w:rsid w:val="002C0886"/>
    <w:rsid w:val="002C0991"/>
    <w:rsid w:val="002C09AB"/>
    <w:rsid w:val="002C0A21"/>
    <w:rsid w:val="002C0A77"/>
    <w:rsid w:val="002C0B2D"/>
    <w:rsid w:val="002C0C89"/>
    <w:rsid w:val="002C0D40"/>
    <w:rsid w:val="002C0D76"/>
    <w:rsid w:val="002C0DB2"/>
    <w:rsid w:val="002C0E11"/>
    <w:rsid w:val="002C0ED7"/>
    <w:rsid w:val="002C0EDA"/>
    <w:rsid w:val="002C0F99"/>
    <w:rsid w:val="002C1039"/>
    <w:rsid w:val="002C1293"/>
    <w:rsid w:val="002C147F"/>
    <w:rsid w:val="002C18C5"/>
    <w:rsid w:val="002C19A1"/>
    <w:rsid w:val="002C19A3"/>
    <w:rsid w:val="002C19F4"/>
    <w:rsid w:val="002C1A1D"/>
    <w:rsid w:val="002C1A25"/>
    <w:rsid w:val="002C1CD4"/>
    <w:rsid w:val="002C1CF0"/>
    <w:rsid w:val="002C1D37"/>
    <w:rsid w:val="002C1DCC"/>
    <w:rsid w:val="002C1E28"/>
    <w:rsid w:val="002C1ECA"/>
    <w:rsid w:val="002C1F8A"/>
    <w:rsid w:val="002C1F9F"/>
    <w:rsid w:val="002C1FBD"/>
    <w:rsid w:val="002C2071"/>
    <w:rsid w:val="002C2084"/>
    <w:rsid w:val="002C2254"/>
    <w:rsid w:val="002C2300"/>
    <w:rsid w:val="002C23D2"/>
    <w:rsid w:val="002C252F"/>
    <w:rsid w:val="002C25B7"/>
    <w:rsid w:val="002C26EC"/>
    <w:rsid w:val="002C28FE"/>
    <w:rsid w:val="002C2913"/>
    <w:rsid w:val="002C2920"/>
    <w:rsid w:val="002C2AED"/>
    <w:rsid w:val="002C2B87"/>
    <w:rsid w:val="002C2BDB"/>
    <w:rsid w:val="002C2C2F"/>
    <w:rsid w:val="002C2CFC"/>
    <w:rsid w:val="002C2D0C"/>
    <w:rsid w:val="002C2DC4"/>
    <w:rsid w:val="002C304B"/>
    <w:rsid w:val="002C3102"/>
    <w:rsid w:val="002C3170"/>
    <w:rsid w:val="002C31B7"/>
    <w:rsid w:val="002C32A0"/>
    <w:rsid w:val="002C32E4"/>
    <w:rsid w:val="002C33A1"/>
    <w:rsid w:val="002C3433"/>
    <w:rsid w:val="002C34E1"/>
    <w:rsid w:val="002C3500"/>
    <w:rsid w:val="002C364E"/>
    <w:rsid w:val="002C36C9"/>
    <w:rsid w:val="002C370E"/>
    <w:rsid w:val="002C377B"/>
    <w:rsid w:val="002C379F"/>
    <w:rsid w:val="002C3884"/>
    <w:rsid w:val="002C38CF"/>
    <w:rsid w:val="002C3958"/>
    <w:rsid w:val="002C3A82"/>
    <w:rsid w:val="002C3A89"/>
    <w:rsid w:val="002C3A8F"/>
    <w:rsid w:val="002C3D39"/>
    <w:rsid w:val="002C4063"/>
    <w:rsid w:val="002C4070"/>
    <w:rsid w:val="002C415B"/>
    <w:rsid w:val="002C4189"/>
    <w:rsid w:val="002C41EE"/>
    <w:rsid w:val="002C424A"/>
    <w:rsid w:val="002C43EA"/>
    <w:rsid w:val="002C4553"/>
    <w:rsid w:val="002C4558"/>
    <w:rsid w:val="002C45BA"/>
    <w:rsid w:val="002C463F"/>
    <w:rsid w:val="002C4804"/>
    <w:rsid w:val="002C481F"/>
    <w:rsid w:val="002C4836"/>
    <w:rsid w:val="002C49B6"/>
    <w:rsid w:val="002C49E6"/>
    <w:rsid w:val="002C4C20"/>
    <w:rsid w:val="002C4C74"/>
    <w:rsid w:val="002C4CC5"/>
    <w:rsid w:val="002C4FBD"/>
    <w:rsid w:val="002C4FE5"/>
    <w:rsid w:val="002C50DE"/>
    <w:rsid w:val="002C5220"/>
    <w:rsid w:val="002C5292"/>
    <w:rsid w:val="002C55F9"/>
    <w:rsid w:val="002C5792"/>
    <w:rsid w:val="002C5825"/>
    <w:rsid w:val="002C5832"/>
    <w:rsid w:val="002C589C"/>
    <w:rsid w:val="002C58CF"/>
    <w:rsid w:val="002C5934"/>
    <w:rsid w:val="002C5BB4"/>
    <w:rsid w:val="002C5F4E"/>
    <w:rsid w:val="002C5FF1"/>
    <w:rsid w:val="002C6122"/>
    <w:rsid w:val="002C61FC"/>
    <w:rsid w:val="002C6243"/>
    <w:rsid w:val="002C6251"/>
    <w:rsid w:val="002C62A7"/>
    <w:rsid w:val="002C62B6"/>
    <w:rsid w:val="002C6499"/>
    <w:rsid w:val="002C66F9"/>
    <w:rsid w:val="002C6742"/>
    <w:rsid w:val="002C6940"/>
    <w:rsid w:val="002C6A62"/>
    <w:rsid w:val="002C6B89"/>
    <w:rsid w:val="002C6C79"/>
    <w:rsid w:val="002C6CCA"/>
    <w:rsid w:val="002C70E6"/>
    <w:rsid w:val="002C710B"/>
    <w:rsid w:val="002C71D2"/>
    <w:rsid w:val="002C7260"/>
    <w:rsid w:val="002C72EF"/>
    <w:rsid w:val="002C73DF"/>
    <w:rsid w:val="002C7544"/>
    <w:rsid w:val="002C761C"/>
    <w:rsid w:val="002C7654"/>
    <w:rsid w:val="002C767A"/>
    <w:rsid w:val="002C76E7"/>
    <w:rsid w:val="002C76FB"/>
    <w:rsid w:val="002C770E"/>
    <w:rsid w:val="002C79B9"/>
    <w:rsid w:val="002C7C02"/>
    <w:rsid w:val="002C7C0F"/>
    <w:rsid w:val="002C7CD9"/>
    <w:rsid w:val="002C7D83"/>
    <w:rsid w:val="002C7E0D"/>
    <w:rsid w:val="002C7FE0"/>
    <w:rsid w:val="002C7FFA"/>
    <w:rsid w:val="002D00F1"/>
    <w:rsid w:val="002D00F6"/>
    <w:rsid w:val="002D012E"/>
    <w:rsid w:val="002D0386"/>
    <w:rsid w:val="002D03B5"/>
    <w:rsid w:val="002D03B7"/>
    <w:rsid w:val="002D050A"/>
    <w:rsid w:val="002D0522"/>
    <w:rsid w:val="002D056A"/>
    <w:rsid w:val="002D066B"/>
    <w:rsid w:val="002D0768"/>
    <w:rsid w:val="002D0794"/>
    <w:rsid w:val="002D07D6"/>
    <w:rsid w:val="002D081F"/>
    <w:rsid w:val="002D08F0"/>
    <w:rsid w:val="002D0A61"/>
    <w:rsid w:val="002D0B06"/>
    <w:rsid w:val="002D0B66"/>
    <w:rsid w:val="002D0B68"/>
    <w:rsid w:val="002D0B6E"/>
    <w:rsid w:val="002D0BB7"/>
    <w:rsid w:val="002D0C14"/>
    <w:rsid w:val="002D0C9E"/>
    <w:rsid w:val="002D0CE4"/>
    <w:rsid w:val="002D0D2F"/>
    <w:rsid w:val="002D0D8A"/>
    <w:rsid w:val="002D0E04"/>
    <w:rsid w:val="002D0ED7"/>
    <w:rsid w:val="002D0F24"/>
    <w:rsid w:val="002D0F44"/>
    <w:rsid w:val="002D0F86"/>
    <w:rsid w:val="002D0F9F"/>
    <w:rsid w:val="002D10BF"/>
    <w:rsid w:val="002D10C1"/>
    <w:rsid w:val="002D10E1"/>
    <w:rsid w:val="002D10FC"/>
    <w:rsid w:val="002D1100"/>
    <w:rsid w:val="002D1114"/>
    <w:rsid w:val="002D1126"/>
    <w:rsid w:val="002D1194"/>
    <w:rsid w:val="002D12F6"/>
    <w:rsid w:val="002D136F"/>
    <w:rsid w:val="002D13F6"/>
    <w:rsid w:val="002D13F9"/>
    <w:rsid w:val="002D15DC"/>
    <w:rsid w:val="002D1754"/>
    <w:rsid w:val="002D1A60"/>
    <w:rsid w:val="002D1A72"/>
    <w:rsid w:val="002D1AF4"/>
    <w:rsid w:val="002D1B06"/>
    <w:rsid w:val="002D1B0A"/>
    <w:rsid w:val="002D1BA1"/>
    <w:rsid w:val="002D1BC4"/>
    <w:rsid w:val="002D1C10"/>
    <w:rsid w:val="002D1D62"/>
    <w:rsid w:val="002D1DBF"/>
    <w:rsid w:val="002D1ED8"/>
    <w:rsid w:val="002D1F06"/>
    <w:rsid w:val="002D1F3D"/>
    <w:rsid w:val="002D1F42"/>
    <w:rsid w:val="002D204F"/>
    <w:rsid w:val="002D21A9"/>
    <w:rsid w:val="002D21DE"/>
    <w:rsid w:val="002D231C"/>
    <w:rsid w:val="002D2390"/>
    <w:rsid w:val="002D23AC"/>
    <w:rsid w:val="002D23B6"/>
    <w:rsid w:val="002D24FB"/>
    <w:rsid w:val="002D259F"/>
    <w:rsid w:val="002D25BE"/>
    <w:rsid w:val="002D2881"/>
    <w:rsid w:val="002D28E1"/>
    <w:rsid w:val="002D2B25"/>
    <w:rsid w:val="002D2BE0"/>
    <w:rsid w:val="002D2BE6"/>
    <w:rsid w:val="002D2C84"/>
    <w:rsid w:val="002D2D13"/>
    <w:rsid w:val="002D2EC4"/>
    <w:rsid w:val="002D2ED1"/>
    <w:rsid w:val="002D2F0E"/>
    <w:rsid w:val="002D2F59"/>
    <w:rsid w:val="002D2F8C"/>
    <w:rsid w:val="002D2FB1"/>
    <w:rsid w:val="002D2FE0"/>
    <w:rsid w:val="002D3030"/>
    <w:rsid w:val="002D3159"/>
    <w:rsid w:val="002D31BF"/>
    <w:rsid w:val="002D3344"/>
    <w:rsid w:val="002D335A"/>
    <w:rsid w:val="002D3411"/>
    <w:rsid w:val="002D34C5"/>
    <w:rsid w:val="002D34E4"/>
    <w:rsid w:val="002D350F"/>
    <w:rsid w:val="002D3747"/>
    <w:rsid w:val="002D3749"/>
    <w:rsid w:val="002D3873"/>
    <w:rsid w:val="002D3A42"/>
    <w:rsid w:val="002D3BD4"/>
    <w:rsid w:val="002D3BD8"/>
    <w:rsid w:val="002D3C99"/>
    <w:rsid w:val="002D3CA9"/>
    <w:rsid w:val="002D3CB6"/>
    <w:rsid w:val="002D3D11"/>
    <w:rsid w:val="002D3D72"/>
    <w:rsid w:val="002D3DF7"/>
    <w:rsid w:val="002D4084"/>
    <w:rsid w:val="002D4097"/>
    <w:rsid w:val="002D40DA"/>
    <w:rsid w:val="002D411A"/>
    <w:rsid w:val="002D41EE"/>
    <w:rsid w:val="002D44C1"/>
    <w:rsid w:val="002D44D2"/>
    <w:rsid w:val="002D453E"/>
    <w:rsid w:val="002D4563"/>
    <w:rsid w:val="002D45C8"/>
    <w:rsid w:val="002D461B"/>
    <w:rsid w:val="002D46D3"/>
    <w:rsid w:val="002D4739"/>
    <w:rsid w:val="002D474A"/>
    <w:rsid w:val="002D4A95"/>
    <w:rsid w:val="002D4C56"/>
    <w:rsid w:val="002D4C94"/>
    <w:rsid w:val="002D4D03"/>
    <w:rsid w:val="002D4F52"/>
    <w:rsid w:val="002D5086"/>
    <w:rsid w:val="002D50A7"/>
    <w:rsid w:val="002D50FE"/>
    <w:rsid w:val="002D5104"/>
    <w:rsid w:val="002D5337"/>
    <w:rsid w:val="002D534E"/>
    <w:rsid w:val="002D5363"/>
    <w:rsid w:val="002D5542"/>
    <w:rsid w:val="002D5682"/>
    <w:rsid w:val="002D5863"/>
    <w:rsid w:val="002D5918"/>
    <w:rsid w:val="002D5981"/>
    <w:rsid w:val="002D5A90"/>
    <w:rsid w:val="002D5B4F"/>
    <w:rsid w:val="002D5BCD"/>
    <w:rsid w:val="002D5D6B"/>
    <w:rsid w:val="002D5E4D"/>
    <w:rsid w:val="002D5E81"/>
    <w:rsid w:val="002D5F5E"/>
    <w:rsid w:val="002D6136"/>
    <w:rsid w:val="002D61A8"/>
    <w:rsid w:val="002D61C2"/>
    <w:rsid w:val="002D6226"/>
    <w:rsid w:val="002D6255"/>
    <w:rsid w:val="002D6331"/>
    <w:rsid w:val="002D6509"/>
    <w:rsid w:val="002D6526"/>
    <w:rsid w:val="002D65AB"/>
    <w:rsid w:val="002D6644"/>
    <w:rsid w:val="002D67A3"/>
    <w:rsid w:val="002D68A2"/>
    <w:rsid w:val="002D68AB"/>
    <w:rsid w:val="002D6963"/>
    <w:rsid w:val="002D6A09"/>
    <w:rsid w:val="002D6BAF"/>
    <w:rsid w:val="002D6C72"/>
    <w:rsid w:val="002D6CD7"/>
    <w:rsid w:val="002D6DF9"/>
    <w:rsid w:val="002D6E1A"/>
    <w:rsid w:val="002D6EE6"/>
    <w:rsid w:val="002D6F07"/>
    <w:rsid w:val="002D6FB5"/>
    <w:rsid w:val="002D6FDA"/>
    <w:rsid w:val="002D7192"/>
    <w:rsid w:val="002D7328"/>
    <w:rsid w:val="002D734A"/>
    <w:rsid w:val="002D74DC"/>
    <w:rsid w:val="002D74F4"/>
    <w:rsid w:val="002D7570"/>
    <w:rsid w:val="002D7590"/>
    <w:rsid w:val="002D7622"/>
    <w:rsid w:val="002D765F"/>
    <w:rsid w:val="002D7976"/>
    <w:rsid w:val="002D7A24"/>
    <w:rsid w:val="002D7A38"/>
    <w:rsid w:val="002D7ABE"/>
    <w:rsid w:val="002D7B01"/>
    <w:rsid w:val="002D7C03"/>
    <w:rsid w:val="002D7CF1"/>
    <w:rsid w:val="002D7D12"/>
    <w:rsid w:val="002D7D78"/>
    <w:rsid w:val="002D7DBC"/>
    <w:rsid w:val="002D7F6E"/>
    <w:rsid w:val="002E0023"/>
    <w:rsid w:val="002E0068"/>
    <w:rsid w:val="002E0146"/>
    <w:rsid w:val="002E0156"/>
    <w:rsid w:val="002E01B1"/>
    <w:rsid w:val="002E01C9"/>
    <w:rsid w:val="002E02CD"/>
    <w:rsid w:val="002E03C7"/>
    <w:rsid w:val="002E03F5"/>
    <w:rsid w:val="002E0546"/>
    <w:rsid w:val="002E057F"/>
    <w:rsid w:val="002E06C4"/>
    <w:rsid w:val="002E06C8"/>
    <w:rsid w:val="002E06D7"/>
    <w:rsid w:val="002E0828"/>
    <w:rsid w:val="002E08EC"/>
    <w:rsid w:val="002E0921"/>
    <w:rsid w:val="002E0A49"/>
    <w:rsid w:val="002E0BA8"/>
    <w:rsid w:val="002E0C36"/>
    <w:rsid w:val="002E0D1B"/>
    <w:rsid w:val="002E0EDA"/>
    <w:rsid w:val="002E0EF8"/>
    <w:rsid w:val="002E101D"/>
    <w:rsid w:val="002E110F"/>
    <w:rsid w:val="002E118F"/>
    <w:rsid w:val="002E1258"/>
    <w:rsid w:val="002E142B"/>
    <w:rsid w:val="002E1491"/>
    <w:rsid w:val="002E1539"/>
    <w:rsid w:val="002E1565"/>
    <w:rsid w:val="002E15A7"/>
    <w:rsid w:val="002E17A2"/>
    <w:rsid w:val="002E1AED"/>
    <w:rsid w:val="002E1C4D"/>
    <w:rsid w:val="002E1D43"/>
    <w:rsid w:val="002E1DD7"/>
    <w:rsid w:val="002E1E0F"/>
    <w:rsid w:val="002E1E6C"/>
    <w:rsid w:val="002E1F08"/>
    <w:rsid w:val="002E1FD0"/>
    <w:rsid w:val="002E1FD5"/>
    <w:rsid w:val="002E206C"/>
    <w:rsid w:val="002E2079"/>
    <w:rsid w:val="002E20B4"/>
    <w:rsid w:val="002E2275"/>
    <w:rsid w:val="002E22F3"/>
    <w:rsid w:val="002E24A4"/>
    <w:rsid w:val="002E24DB"/>
    <w:rsid w:val="002E24ED"/>
    <w:rsid w:val="002E24EF"/>
    <w:rsid w:val="002E2588"/>
    <w:rsid w:val="002E25B1"/>
    <w:rsid w:val="002E2885"/>
    <w:rsid w:val="002E293B"/>
    <w:rsid w:val="002E2996"/>
    <w:rsid w:val="002E2BA7"/>
    <w:rsid w:val="002E2C1D"/>
    <w:rsid w:val="002E2CBE"/>
    <w:rsid w:val="002E2CDA"/>
    <w:rsid w:val="002E30AD"/>
    <w:rsid w:val="002E30FE"/>
    <w:rsid w:val="002E3585"/>
    <w:rsid w:val="002E358E"/>
    <w:rsid w:val="002E3617"/>
    <w:rsid w:val="002E383D"/>
    <w:rsid w:val="002E3989"/>
    <w:rsid w:val="002E39B0"/>
    <w:rsid w:val="002E3ADE"/>
    <w:rsid w:val="002E3BF9"/>
    <w:rsid w:val="002E3D09"/>
    <w:rsid w:val="002E3DF9"/>
    <w:rsid w:val="002E3EEA"/>
    <w:rsid w:val="002E4162"/>
    <w:rsid w:val="002E417F"/>
    <w:rsid w:val="002E4186"/>
    <w:rsid w:val="002E423A"/>
    <w:rsid w:val="002E4287"/>
    <w:rsid w:val="002E4291"/>
    <w:rsid w:val="002E4424"/>
    <w:rsid w:val="002E4895"/>
    <w:rsid w:val="002E4A31"/>
    <w:rsid w:val="002E4A8C"/>
    <w:rsid w:val="002E4A9A"/>
    <w:rsid w:val="002E4AFE"/>
    <w:rsid w:val="002E4B37"/>
    <w:rsid w:val="002E4B47"/>
    <w:rsid w:val="002E4BF9"/>
    <w:rsid w:val="002E4CE1"/>
    <w:rsid w:val="002E4D82"/>
    <w:rsid w:val="002E4DC3"/>
    <w:rsid w:val="002E4E97"/>
    <w:rsid w:val="002E4EF9"/>
    <w:rsid w:val="002E502D"/>
    <w:rsid w:val="002E50D5"/>
    <w:rsid w:val="002E5129"/>
    <w:rsid w:val="002E5249"/>
    <w:rsid w:val="002E55FF"/>
    <w:rsid w:val="002E5658"/>
    <w:rsid w:val="002E5676"/>
    <w:rsid w:val="002E56A2"/>
    <w:rsid w:val="002E5935"/>
    <w:rsid w:val="002E5ADB"/>
    <w:rsid w:val="002E5B45"/>
    <w:rsid w:val="002E5C3F"/>
    <w:rsid w:val="002E5C48"/>
    <w:rsid w:val="002E5CE4"/>
    <w:rsid w:val="002E5CFF"/>
    <w:rsid w:val="002E5E14"/>
    <w:rsid w:val="002E5F6C"/>
    <w:rsid w:val="002E5F8C"/>
    <w:rsid w:val="002E5FBC"/>
    <w:rsid w:val="002E5FDA"/>
    <w:rsid w:val="002E5FE7"/>
    <w:rsid w:val="002E609C"/>
    <w:rsid w:val="002E6194"/>
    <w:rsid w:val="002E61DB"/>
    <w:rsid w:val="002E61FB"/>
    <w:rsid w:val="002E63C2"/>
    <w:rsid w:val="002E63D4"/>
    <w:rsid w:val="002E6424"/>
    <w:rsid w:val="002E642D"/>
    <w:rsid w:val="002E6577"/>
    <w:rsid w:val="002E6627"/>
    <w:rsid w:val="002E6757"/>
    <w:rsid w:val="002E691B"/>
    <w:rsid w:val="002E697E"/>
    <w:rsid w:val="002E698B"/>
    <w:rsid w:val="002E69F3"/>
    <w:rsid w:val="002E6A30"/>
    <w:rsid w:val="002E6AFF"/>
    <w:rsid w:val="002E6B87"/>
    <w:rsid w:val="002E6BD3"/>
    <w:rsid w:val="002E6BD9"/>
    <w:rsid w:val="002E6C49"/>
    <w:rsid w:val="002E6C85"/>
    <w:rsid w:val="002E6CDC"/>
    <w:rsid w:val="002E6EE7"/>
    <w:rsid w:val="002E6EE9"/>
    <w:rsid w:val="002E6F9A"/>
    <w:rsid w:val="002E7035"/>
    <w:rsid w:val="002E707B"/>
    <w:rsid w:val="002E724E"/>
    <w:rsid w:val="002E7465"/>
    <w:rsid w:val="002E7498"/>
    <w:rsid w:val="002E74BB"/>
    <w:rsid w:val="002E7569"/>
    <w:rsid w:val="002E7574"/>
    <w:rsid w:val="002E75F5"/>
    <w:rsid w:val="002E783F"/>
    <w:rsid w:val="002E785E"/>
    <w:rsid w:val="002E7863"/>
    <w:rsid w:val="002E79C5"/>
    <w:rsid w:val="002E7AF8"/>
    <w:rsid w:val="002E7BA5"/>
    <w:rsid w:val="002E7CBB"/>
    <w:rsid w:val="002E7D1D"/>
    <w:rsid w:val="002E7DA6"/>
    <w:rsid w:val="002F02DB"/>
    <w:rsid w:val="002F051B"/>
    <w:rsid w:val="002F0561"/>
    <w:rsid w:val="002F05F3"/>
    <w:rsid w:val="002F05FD"/>
    <w:rsid w:val="002F066F"/>
    <w:rsid w:val="002F06BE"/>
    <w:rsid w:val="002F06F8"/>
    <w:rsid w:val="002F0ACA"/>
    <w:rsid w:val="002F0B67"/>
    <w:rsid w:val="002F0BA5"/>
    <w:rsid w:val="002F0C3D"/>
    <w:rsid w:val="002F0CB1"/>
    <w:rsid w:val="002F0ED3"/>
    <w:rsid w:val="002F105A"/>
    <w:rsid w:val="002F106A"/>
    <w:rsid w:val="002F1155"/>
    <w:rsid w:val="002F1212"/>
    <w:rsid w:val="002F12F6"/>
    <w:rsid w:val="002F133D"/>
    <w:rsid w:val="002F134D"/>
    <w:rsid w:val="002F1366"/>
    <w:rsid w:val="002F143A"/>
    <w:rsid w:val="002F14CD"/>
    <w:rsid w:val="002F1517"/>
    <w:rsid w:val="002F15B3"/>
    <w:rsid w:val="002F16CB"/>
    <w:rsid w:val="002F18A4"/>
    <w:rsid w:val="002F1953"/>
    <w:rsid w:val="002F1A21"/>
    <w:rsid w:val="002F1A82"/>
    <w:rsid w:val="002F1D11"/>
    <w:rsid w:val="002F1D48"/>
    <w:rsid w:val="002F1EF8"/>
    <w:rsid w:val="002F1FCD"/>
    <w:rsid w:val="002F2062"/>
    <w:rsid w:val="002F2073"/>
    <w:rsid w:val="002F2091"/>
    <w:rsid w:val="002F21A4"/>
    <w:rsid w:val="002F21EC"/>
    <w:rsid w:val="002F22E4"/>
    <w:rsid w:val="002F23DA"/>
    <w:rsid w:val="002F2451"/>
    <w:rsid w:val="002F24CA"/>
    <w:rsid w:val="002F24DC"/>
    <w:rsid w:val="002F2575"/>
    <w:rsid w:val="002F25DF"/>
    <w:rsid w:val="002F2756"/>
    <w:rsid w:val="002F275A"/>
    <w:rsid w:val="002F2930"/>
    <w:rsid w:val="002F29CF"/>
    <w:rsid w:val="002F2A0F"/>
    <w:rsid w:val="002F2A9D"/>
    <w:rsid w:val="002F2ACF"/>
    <w:rsid w:val="002F2AD6"/>
    <w:rsid w:val="002F2AD9"/>
    <w:rsid w:val="002F2B8A"/>
    <w:rsid w:val="002F2C83"/>
    <w:rsid w:val="002F2C9B"/>
    <w:rsid w:val="002F2CDD"/>
    <w:rsid w:val="002F2D3B"/>
    <w:rsid w:val="002F2D61"/>
    <w:rsid w:val="002F2DAB"/>
    <w:rsid w:val="002F2DF6"/>
    <w:rsid w:val="002F2E7D"/>
    <w:rsid w:val="002F2EB1"/>
    <w:rsid w:val="002F2FAB"/>
    <w:rsid w:val="002F2FC2"/>
    <w:rsid w:val="002F300C"/>
    <w:rsid w:val="002F3037"/>
    <w:rsid w:val="002F30D6"/>
    <w:rsid w:val="002F310D"/>
    <w:rsid w:val="002F3137"/>
    <w:rsid w:val="002F314D"/>
    <w:rsid w:val="002F31B5"/>
    <w:rsid w:val="002F31D1"/>
    <w:rsid w:val="002F33AB"/>
    <w:rsid w:val="002F340C"/>
    <w:rsid w:val="002F343A"/>
    <w:rsid w:val="002F343C"/>
    <w:rsid w:val="002F348E"/>
    <w:rsid w:val="002F3583"/>
    <w:rsid w:val="002F3585"/>
    <w:rsid w:val="002F3720"/>
    <w:rsid w:val="002F37D0"/>
    <w:rsid w:val="002F383A"/>
    <w:rsid w:val="002F3A83"/>
    <w:rsid w:val="002F3B9C"/>
    <w:rsid w:val="002F3C01"/>
    <w:rsid w:val="002F3C29"/>
    <w:rsid w:val="002F3C70"/>
    <w:rsid w:val="002F3D3D"/>
    <w:rsid w:val="002F3DD3"/>
    <w:rsid w:val="002F3F7E"/>
    <w:rsid w:val="002F40A9"/>
    <w:rsid w:val="002F4141"/>
    <w:rsid w:val="002F4334"/>
    <w:rsid w:val="002F45CF"/>
    <w:rsid w:val="002F4656"/>
    <w:rsid w:val="002F473C"/>
    <w:rsid w:val="002F4767"/>
    <w:rsid w:val="002F4819"/>
    <w:rsid w:val="002F4970"/>
    <w:rsid w:val="002F4B2C"/>
    <w:rsid w:val="002F4B40"/>
    <w:rsid w:val="002F4B98"/>
    <w:rsid w:val="002F4BA4"/>
    <w:rsid w:val="002F4C26"/>
    <w:rsid w:val="002F4CD6"/>
    <w:rsid w:val="002F4D1F"/>
    <w:rsid w:val="002F4E10"/>
    <w:rsid w:val="002F4E70"/>
    <w:rsid w:val="002F4E83"/>
    <w:rsid w:val="002F4FC1"/>
    <w:rsid w:val="002F503D"/>
    <w:rsid w:val="002F5084"/>
    <w:rsid w:val="002F50D6"/>
    <w:rsid w:val="002F5220"/>
    <w:rsid w:val="002F5311"/>
    <w:rsid w:val="002F538A"/>
    <w:rsid w:val="002F538D"/>
    <w:rsid w:val="002F5441"/>
    <w:rsid w:val="002F5498"/>
    <w:rsid w:val="002F5637"/>
    <w:rsid w:val="002F56FB"/>
    <w:rsid w:val="002F593A"/>
    <w:rsid w:val="002F5993"/>
    <w:rsid w:val="002F5C1A"/>
    <w:rsid w:val="002F5C24"/>
    <w:rsid w:val="002F5CEC"/>
    <w:rsid w:val="002F5D7A"/>
    <w:rsid w:val="002F5D9A"/>
    <w:rsid w:val="002F5E36"/>
    <w:rsid w:val="002F6048"/>
    <w:rsid w:val="002F60D8"/>
    <w:rsid w:val="002F618A"/>
    <w:rsid w:val="002F61BE"/>
    <w:rsid w:val="002F6250"/>
    <w:rsid w:val="002F62B4"/>
    <w:rsid w:val="002F649E"/>
    <w:rsid w:val="002F6597"/>
    <w:rsid w:val="002F65A3"/>
    <w:rsid w:val="002F6700"/>
    <w:rsid w:val="002F67BF"/>
    <w:rsid w:val="002F68F1"/>
    <w:rsid w:val="002F6A18"/>
    <w:rsid w:val="002F6A80"/>
    <w:rsid w:val="002F6B7C"/>
    <w:rsid w:val="002F6F97"/>
    <w:rsid w:val="002F7020"/>
    <w:rsid w:val="002F7023"/>
    <w:rsid w:val="002F7107"/>
    <w:rsid w:val="002F7144"/>
    <w:rsid w:val="002F75EB"/>
    <w:rsid w:val="002F7624"/>
    <w:rsid w:val="002F76FA"/>
    <w:rsid w:val="002F7761"/>
    <w:rsid w:val="002F776F"/>
    <w:rsid w:val="002F77EB"/>
    <w:rsid w:val="002F7A1A"/>
    <w:rsid w:val="002F7A95"/>
    <w:rsid w:val="002F7AFB"/>
    <w:rsid w:val="002F7B0C"/>
    <w:rsid w:val="002F7B2E"/>
    <w:rsid w:val="002F7B41"/>
    <w:rsid w:val="002F7C07"/>
    <w:rsid w:val="002F7E2F"/>
    <w:rsid w:val="002F7F46"/>
    <w:rsid w:val="00300030"/>
    <w:rsid w:val="0030003B"/>
    <w:rsid w:val="00300053"/>
    <w:rsid w:val="00300219"/>
    <w:rsid w:val="00300224"/>
    <w:rsid w:val="0030038B"/>
    <w:rsid w:val="003004E1"/>
    <w:rsid w:val="00300531"/>
    <w:rsid w:val="00300595"/>
    <w:rsid w:val="0030061A"/>
    <w:rsid w:val="00300641"/>
    <w:rsid w:val="0030071F"/>
    <w:rsid w:val="00300735"/>
    <w:rsid w:val="0030080F"/>
    <w:rsid w:val="0030084E"/>
    <w:rsid w:val="003008AD"/>
    <w:rsid w:val="003008EF"/>
    <w:rsid w:val="00300A8B"/>
    <w:rsid w:val="00300AA2"/>
    <w:rsid w:val="00300C4D"/>
    <w:rsid w:val="00300D00"/>
    <w:rsid w:val="00300DD0"/>
    <w:rsid w:val="00300F4B"/>
    <w:rsid w:val="00301052"/>
    <w:rsid w:val="003010CF"/>
    <w:rsid w:val="00301166"/>
    <w:rsid w:val="00301216"/>
    <w:rsid w:val="003012B8"/>
    <w:rsid w:val="003012FF"/>
    <w:rsid w:val="003013C1"/>
    <w:rsid w:val="00301437"/>
    <w:rsid w:val="0030154A"/>
    <w:rsid w:val="00301627"/>
    <w:rsid w:val="00301630"/>
    <w:rsid w:val="00301655"/>
    <w:rsid w:val="0030167E"/>
    <w:rsid w:val="003016A2"/>
    <w:rsid w:val="00301710"/>
    <w:rsid w:val="003017CF"/>
    <w:rsid w:val="003018EA"/>
    <w:rsid w:val="00301C77"/>
    <w:rsid w:val="00301CFA"/>
    <w:rsid w:val="00301D18"/>
    <w:rsid w:val="00301D96"/>
    <w:rsid w:val="00301DCA"/>
    <w:rsid w:val="00301E12"/>
    <w:rsid w:val="00301F4A"/>
    <w:rsid w:val="00301F5A"/>
    <w:rsid w:val="00301F95"/>
    <w:rsid w:val="00301FCD"/>
    <w:rsid w:val="00302078"/>
    <w:rsid w:val="00302174"/>
    <w:rsid w:val="003021EC"/>
    <w:rsid w:val="0030221B"/>
    <w:rsid w:val="003022C0"/>
    <w:rsid w:val="00302310"/>
    <w:rsid w:val="00302364"/>
    <w:rsid w:val="003023F5"/>
    <w:rsid w:val="00302411"/>
    <w:rsid w:val="0030266B"/>
    <w:rsid w:val="0030269C"/>
    <w:rsid w:val="00302707"/>
    <w:rsid w:val="00302969"/>
    <w:rsid w:val="003029A0"/>
    <w:rsid w:val="003029EC"/>
    <w:rsid w:val="00302A37"/>
    <w:rsid w:val="00302A91"/>
    <w:rsid w:val="00302AB5"/>
    <w:rsid w:val="00302AD0"/>
    <w:rsid w:val="00302CF0"/>
    <w:rsid w:val="00302D2D"/>
    <w:rsid w:val="00302D65"/>
    <w:rsid w:val="00302EE0"/>
    <w:rsid w:val="00302F0D"/>
    <w:rsid w:val="00302F5F"/>
    <w:rsid w:val="00302F8C"/>
    <w:rsid w:val="00303000"/>
    <w:rsid w:val="00303029"/>
    <w:rsid w:val="003030E9"/>
    <w:rsid w:val="00303233"/>
    <w:rsid w:val="0030335D"/>
    <w:rsid w:val="003033B2"/>
    <w:rsid w:val="003035E7"/>
    <w:rsid w:val="00303604"/>
    <w:rsid w:val="00303632"/>
    <w:rsid w:val="003037B0"/>
    <w:rsid w:val="003037FE"/>
    <w:rsid w:val="0030382C"/>
    <w:rsid w:val="0030390F"/>
    <w:rsid w:val="003039C2"/>
    <w:rsid w:val="00303A55"/>
    <w:rsid w:val="00303B06"/>
    <w:rsid w:val="00303C7C"/>
    <w:rsid w:val="00303CEE"/>
    <w:rsid w:val="00303D09"/>
    <w:rsid w:val="00303DA6"/>
    <w:rsid w:val="00303E1A"/>
    <w:rsid w:val="00303E28"/>
    <w:rsid w:val="00303E37"/>
    <w:rsid w:val="00303FE3"/>
    <w:rsid w:val="003040E9"/>
    <w:rsid w:val="00304107"/>
    <w:rsid w:val="003042E4"/>
    <w:rsid w:val="0030441E"/>
    <w:rsid w:val="00304479"/>
    <w:rsid w:val="003044A0"/>
    <w:rsid w:val="0030452B"/>
    <w:rsid w:val="00304703"/>
    <w:rsid w:val="0030478C"/>
    <w:rsid w:val="003047A3"/>
    <w:rsid w:val="00304A70"/>
    <w:rsid w:val="00304AFB"/>
    <w:rsid w:val="00304B73"/>
    <w:rsid w:val="00304CDD"/>
    <w:rsid w:val="00304D05"/>
    <w:rsid w:val="00304D1E"/>
    <w:rsid w:val="00304EDD"/>
    <w:rsid w:val="00304F44"/>
    <w:rsid w:val="00305013"/>
    <w:rsid w:val="003050CB"/>
    <w:rsid w:val="0030523D"/>
    <w:rsid w:val="003053BC"/>
    <w:rsid w:val="003055E6"/>
    <w:rsid w:val="003055F1"/>
    <w:rsid w:val="00305902"/>
    <w:rsid w:val="0030593B"/>
    <w:rsid w:val="00305944"/>
    <w:rsid w:val="00305A8C"/>
    <w:rsid w:val="00305AAF"/>
    <w:rsid w:val="00305AD5"/>
    <w:rsid w:val="00305B1C"/>
    <w:rsid w:val="00305BC7"/>
    <w:rsid w:val="00305BE5"/>
    <w:rsid w:val="00305C73"/>
    <w:rsid w:val="00305D47"/>
    <w:rsid w:val="00305DFE"/>
    <w:rsid w:val="00305E77"/>
    <w:rsid w:val="00306032"/>
    <w:rsid w:val="0030614B"/>
    <w:rsid w:val="00306310"/>
    <w:rsid w:val="003063B8"/>
    <w:rsid w:val="00306436"/>
    <w:rsid w:val="0030671C"/>
    <w:rsid w:val="003068BB"/>
    <w:rsid w:val="0030696B"/>
    <w:rsid w:val="00306B40"/>
    <w:rsid w:val="00306BFD"/>
    <w:rsid w:val="00306CBE"/>
    <w:rsid w:val="00306CCB"/>
    <w:rsid w:val="00306ED0"/>
    <w:rsid w:val="00306EF0"/>
    <w:rsid w:val="00306F5A"/>
    <w:rsid w:val="00307162"/>
    <w:rsid w:val="0030725B"/>
    <w:rsid w:val="00307424"/>
    <w:rsid w:val="0030745A"/>
    <w:rsid w:val="003077A9"/>
    <w:rsid w:val="00307914"/>
    <w:rsid w:val="0030791E"/>
    <w:rsid w:val="00307A35"/>
    <w:rsid w:val="00307C86"/>
    <w:rsid w:val="00307C8D"/>
    <w:rsid w:val="00307CF0"/>
    <w:rsid w:val="00307D72"/>
    <w:rsid w:val="00307F89"/>
    <w:rsid w:val="0031003D"/>
    <w:rsid w:val="003100F0"/>
    <w:rsid w:val="00310308"/>
    <w:rsid w:val="0031032E"/>
    <w:rsid w:val="0031033A"/>
    <w:rsid w:val="0031035D"/>
    <w:rsid w:val="003103EA"/>
    <w:rsid w:val="00310439"/>
    <w:rsid w:val="0031046A"/>
    <w:rsid w:val="00310728"/>
    <w:rsid w:val="00310792"/>
    <w:rsid w:val="00310831"/>
    <w:rsid w:val="003108B3"/>
    <w:rsid w:val="00310946"/>
    <w:rsid w:val="00310967"/>
    <w:rsid w:val="0031099A"/>
    <w:rsid w:val="00310A6E"/>
    <w:rsid w:val="00310ABA"/>
    <w:rsid w:val="00310AC3"/>
    <w:rsid w:val="00310BD5"/>
    <w:rsid w:val="00310C8B"/>
    <w:rsid w:val="00310CF5"/>
    <w:rsid w:val="00310E5F"/>
    <w:rsid w:val="00310F16"/>
    <w:rsid w:val="00311030"/>
    <w:rsid w:val="003110BA"/>
    <w:rsid w:val="00311205"/>
    <w:rsid w:val="003112ED"/>
    <w:rsid w:val="00311310"/>
    <w:rsid w:val="00311359"/>
    <w:rsid w:val="0031136D"/>
    <w:rsid w:val="0031154A"/>
    <w:rsid w:val="003115B0"/>
    <w:rsid w:val="003115BE"/>
    <w:rsid w:val="00311756"/>
    <w:rsid w:val="003117CA"/>
    <w:rsid w:val="003117F1"/>
    <w:rsid w:val="0031189F"/>
    <w:rsid w:val="00311B6F"/>
    <w:rsid w:val="00311C2C"/>
    <w:rsid w:val="00311DB0"/>
    <w:rsid w:val="00311EF7"/>
    <w:rsid w:val="00311F3D"/>
    <w:rsid w:val="00311F8B"/>
    <w:rsid w:val="0031220D"/>
    <w:rsid w:val="00312236"/>
    <w:rsid w:val="003122B8"/>
    <w:rsid w:val="003122D4"/>
    <w:rsid w:val="003126C1"/>
    <w:rsid w:val="00312787"/>
    <w:rsid w:val="003128D3"/>
    <w:rsid w:val="0031291B"/>
    <w:rsid w:val="003129AF"/>
    <w:rsid w:val="00312AD9"/>
    <w:rsid w:val="00312ADF"/>
    <w:rsid w:val="00312B34"/>
    <w:rsid w:val="00312B7A"/>
    <w:rsid w:val="00312BD6"/>
    <w:rsid w:val="00312CA6"/>
    <w:rsid w:val="00312CB3"/>
    <w:rsid w:val="00312D0E"/>
    <w:rsid w:val="00312DA4"/>
    <w:rsid w:val="00312DD5"/>
    <w:rsid w:val="00312E68"/>
    <w:rsid w:val="00312EDE"/>
    <w:rsid w:val="00312F2A"/>
    <w:rsid w:val="00312FDF"/>
    <w:rsid w:val="00313048"/>
    <w:rsid w:val="00313062"/>
    <w:rsid w:val="00313163"/>
    <w:rsid w:val="00313173"/>
    <w:rsid w:val="003131FC"/>
    <w:rsid w:val="003132AD"/>
    <w:rsid w:val="003132B4"/>
    <w:rsid w:val="003133D5"/>
    <w:rsid w:val="00313530"/>
    <w:rsid w:val="003135C6"/>
    <w:rsid w:val="0031386B"/>
    <w:rsid w:val="0031390D"/>
    <w:rsid w:val="00313AAA"/>
    <w:rsid w:val="00313ADF"/>
    <w:rsid w:val="00313AF1"/>
    <w:rsid w:val="00313B99"/>
    <w:rsid w:val="00313E54"/>
    <w:rsid w:val="00313F8B"/>
    <w:rsid w:val="00313F9C"/>
    <w:rsid w:val="00313FD0"/>
    <w:rsid w:val="0031433D"/>
    <w:rsid w:val="0031445A"/>
    <w:rsid w:val="00314488"/>
    <w:rsid w:val="003144B6"/>
    <w:rsid w:val="003145C1"/>
    <w:rsid w:val="003147B3"/>
    <w:rsid w:val="0031480D"/>
    <w:rsid w:val="0031493F"/>
    <w:rsid w:val="00314A9B"/>
    <w:rsid w:val="00314BAC"/>
    <w:rsid w:val="00314C42"/>
    <w:rsid w:val="00314CE0"/>
    <w:rsid w:val="00314D3A"/>
    <w:rsid w:val="00314D68"/>
    <w:rsid w:val="00314DAE"/>
    <w:rsid w:val="00314DBF"/>
    <w:rsid w:val="00314DC9"/>
    <w:rsid w:val="00314EDE"/>
    <w:rsid w:val="00315082"/>
    <w:rsid w:val="003150D2"/>
    <w:rsid w:val="0031523A"/>
    <w:rsid w:val="003153EC"/>
    <w:rsid w:val="0031550E"/>
    <w:rsid w:val="003155D5"/>
    <w:rsid w:val="003156F1"/>
    <w:rsid w:val="0031578A"/>
    <w:rsid w:val="00315A71"/>
    <w:rsid w:val="00315ADC"/>
    <w:rsid w:val="00315B63"/>
    <w:rsid w:val="00315E99"/>
    <w:rsid w:val="00315FD0"/>
    <w:rsid w:val="003160E5"/>
    <w:rsid w:val="003160E9"/>
    <w:rsid w:val="003161BD"/>
    <w:rsid w:val="00316360"/>
    <w:rsid w:val="0031638C"/>
    <w:rsid w:val="003168D4"/>
    <w:rsid w:val="0031694D"/>
    <w:rsid w:val="00316A9F"/>
    <w:rsid w:val="00316B57"/>
    <w:rsid w:val="00316CB0"/>
    <w:rsid w:val="00316F60"/>
    <w:rsid w:val="003173CE"/>
    <w:rsid w:val="003175C8"/>
    <w:rsid w:val="003176BE"/>
    <w:rsid w:val="003176EA"/>
    <w:rsid w:val="0031771E"/>
    <w:rsid w:val="00317899"/>
    <w:rsid w:val="0031793E"/>
    <w:rsid w:val="003179F9"/>
    <w:rsid w:val="00317B19"/>
    <w:rsid w:val="00317BF8"/>
    <w:rsid w:val="00317C6E"/>
    <w:rsid w:val="00317D53"/>
    <w:rsid w:val="00317D6C"/>
    <w:rsid w:val="00317E09"/>
    <w:rsid w:val="00317E12"/>
    <w:rsid w:val="00317E2B"/>
    <w:rsid w:val="00317FC6"/>
    <w:rsid w:val="00317FCE"/>
    <w:rsid w:val="00317FDD"/>
    <w:rsid w:val="00320098"/>
    <w:rsid w:val="0032009D"/>
    <w:rsid w:val="00320155"/>
    <w:rsid w:val="00320161"/>
    <w:rsid w:val="00320251"/>
    <w:rsid w:val="0032056D"/>
    <w:rsid w:val="00320580"/>
    <w:rsid w:val="0032069B"/>
    <w:rsid w:val="0032072E"/>
    <w:rsid w:val="00320958"/>
    <w:rsid w:val="00320A04"/>
    <w:rsid w:val="00320AE4"/>
    <w:rsid w:val="00320B31"/>
    <w:rsid w:val="00320B66"/>
    <w:rsid w:val="00320C4E"/>
    <w:rsid w:val="00320C73"/>
    <w:rsid w:val="00320CA4"/>
    <w:rsid w:val="00320CEA"/>
    <w:rsid w:val="00320CFB"/>
    <w:rsid w:val="003213E8"/>
    <w:rsid w:val="00321415"/>
    <w:rsid w:val="003214CC"/>
    <w:rsid w:val="003214DB"/>
    <w:rsid w:val="00321601"/>
    <w:rsid w:val="003216E9"/>
    <w:rsid w:val="0032170C"/>
    <w:rsid w:val="003217F4"/>
    <w:rsid w:val="00321842"/>
    <w:rsid w:val="003218B7"/>
    <w:rsid w:val="003218BA"/>
    <w:rsid w:val="0032194D"/>
    <w:rsid w:val="00321A11"/>
    <w:rsid w:val="00321C79"/>
    <w:rsid w:val="00321E40"/>
    <w:rsid w:val="00321FB1"/>
    <w:rsid w:val="00322344"/>
    <w:rsid w:val="00322363"/>
    <w:rsid w:val="003223DA"/>
    <w:rsid w:val="00322412"/>
    <w:rsid w:val="00322457"/>
    <w:rsid w:val="003224C4"/>
    <w:rsid w:val="0032254C"/>
    <w:rsid w:val="00322617"/>
    <w:rsid w:val="00322729"/>
    <w:rsid w:val="003228D4"/>
    <w:rsid w:val="00322955"/>
    <w:rsid w:val="00322979"/>
    <w:rsid w:val="00322990"/>
    <w:rsid w:val="00322A15"/>
    <w:rsid w:val="00322A59"/>
    <w:rsid w:val="00322AFB"/>
    <w:rsid w:val="00322C1C"/>
    <w:rsid w:val="00322C31"/>
    <w:rsid w:val="00322D0E"/>
    <w:rsid w:val="00322E88"/>
    <w:rsid w:val="00322EDA"/>
    <w:rsid w:val="00322F1E"/>
    <w:rsid w:val="0032303D"/>
    <w:rsid w:val="00323090"/>
    <w:rsid w:val="003230EB"/>
    <w:rsid w:val="00323190"/>
    <w:rsid w:val="0032320B"/>
    <w:rsid w:val="0032322B"/>
    <w:rsid w:val="00323326"/>
    <w:rsid w:val="00323330"/>
    <w:rsid w:val="00323488"/>
    <w:rsid w:val="003234C8"/>
    <w:rsid w:val="003235E9"/>
    <w:rsid w:val="00323632"/>
    <w:rsid w:val="003236F2"/>
    <w:rsid w:val="0032370B"/>
    <w:rsid w:val="003239A3"/>
    <w:rsid w:val="003239EC"/>
    <w:rsid w:val="00323DA8"/>
    <w:rsid w:val="00323DAC"/>
    <w:rsid w:val="00323DC1"/>
    <w:rsid w:val="00323DC3"/>
    <w:rsid w:val="00323E0B"/>
    <w:rsid w:val="00323E1A"/>
    <w:rsid w:val="00323E52"/>
    <w:rsid w:val="00323FFD"/>
    <w:rsid w:val="003240E8"/>
    <w:rsid w:val="00324309"/>
    <w:rsid w:val="003247F9"/>
    <w:rsid w:val="003248CB"/>
    <w:rsid w:val="003248DF"/>
    <w:rsid w:val="003249BC"/>
    <w:rsid w:val="00324B5E"/>
    <w:rsid w:val="00324D9C"/>
    <w:rsid w:val="00324DCF"/>
    <w:rsid w:val="00324E45"/>
    <w:rsid w:val="00324E7B"/>
    <w:rsid w:val="003250DB"/>
    <w:rsid w:val="0032525C"/>
    <w:rsid w:val="00325266"/>
    <w:rsid w:val="003252A9"/>
    <w:rsid w:val="003252AB"/>
    <w:rsid w:val="003253EB"/>
    <w:rsid w:val="0032541F"/>
    <w:rsid w:val="003254C7"/>
    <w:rsid w:val="00325500"/>
    <w:rsid w:val="003255B4"/>
    <w:rsid w:val="003257CF"/>
    <w:rsid w:val="0032583A"/>
    <w:rsid w:val="00325870"/>
    <w:rsid w:val="00325873"/>
    <w:rsid w:val="003258D6"/>
    <w:rsid w:val="003259B2"/>
    <w:rsid w:val="003259D5"/>
    <w:rsid w:val="00325A16"/>
    <w:rsid w:val="00325A75"/>
    <w:rsid w:val="00325A87"/>
    <w:rsid w:val="00325CEF"/>
    <w:rsid w:val="00325CF0"/>
    <w:rsid w:val="00325CFE"/>
    <w:rsid w:val="00325D58"/>
    <w:rsid w:val="00325DF3"/>
    <w:rsid w:val="00325F09"/>
    <w:rsid w:val="00325F10"/>
    <w:rsid w:val="0032610D"/>
    <w:rsid w:val="00326187"/>
    <w:rsid w:val="00326290"/>
    <w:rsid w:val="003262AE"/>
    <w:rsid w:val="00326418"/>
    <w:rsid w:val="003264F9"/>
    <w:rsid w:val="0032663F"/>
    <w:rsid w:val="00326678"/>
    <w:rsid w:val="003267A2"/>
    <w:rsid w:val="003267B7"/>
    <w:rsid w:val="00326936"/>
    <w:rsid w:val="00326B37"/>
    <w:rsid w:val="00326BBF"/>
    <w:rsid w:val="00326D9D"/>
    <w:rsid w:val="00326DB3"/>
    <w:rsid w:val="00326F56"/>
    <w:rsid w:val="00326F9C"/>
    <w:rsid w:val="00326FF8"/>
    <w:rsid w:val="0032711D"/>
    <w:rsid w:val="00327229"/>
    <w:rsid w:val="00327481"/>
    <w:rsid w:val="00327546"/>
    <w:rsid w:val="00327555"/>
    <w:rsid w:val="00327636"/>
    <w:rsid w:val="00327637"/>
    <w:rsid w:val="003276CD"/>
    <w:rsid w:val="00327773"/>
    <w:rsid w:val="003277B0"/>
    <w:rsid w:val="0032782C"/>
    <w:rsid w:val="00327830"/>
    <w:rsid w:val="0032796B"/>
    <w:rsid w:val="00327B14"/>
    <w:rsid w:val="00327CF5"/>
    <w:rsid w:val="00327D84"/>
    <w:rsid w:val="00327DDB"/>
    <w:rsid w:val="00327E5B"/>
    <w:rsid w:val="00327E6F"/>
    <w:rsid w:val="00327F67"/>
    <w:rsid w:val="00330074"/>
    <w:rsid w:val="0033008D"/>
    <w:rsid w:val="0033009B"/>
    <w:rsid w:val="003300A5"/>
    <w:rsid w:val="00330183"/>
    <w:rsid w:val="00330193"/>
    <w:rsid w:val="0033038E"/>
    <w:rsid w:val="00330467"/>
    <w:rsid w:val="003304AD"/>
    <w:rsid w:val="00330532"/>
    <w:rsid w:val="003305B4"/>
    <w:rsid w:val="003305BE"/>
    <w:rsid w:val="003305E3"/>
    <w:rsid w:val="0033066C"/>
    <w:rsid w:val="003306DC"/>
    <w:rsid w:val="00330726"/>
    <w:rsid w:val="0033079E"/>
    <w:rsid w:val="003307C6"/>
    <w:rsid w:val="003307E1"/>
    <w:rsid w:val="003308C9"/>
    <w:rsid w:val="003308EF"/>
    <w:rsid w:val="003309A2"/>
    <w:rsid w:val="00330C36"/>
    <w:rsid w:val="00330C43"/>
    <w:rsid w:val="00330F08"/>
    <w:rsid w:val="00330F3D"/>
    <w:rsid w:val="00330F9F"/>
    <w:rsid w:val="0033103D"/>
    <w:rsid w:val="003310BA"/>
    <w:rsid w:val="00331196"/>
    <w:rsid w:val="0033119B"/>
    <w:rsid w:val="0033122D"/>
    <w:rsid w:val="003312F3"/>
    <w:rsid w:val="0033148B"/>
    <w:rsid w:val="003314FD"/>
    <w:rsid w:val="0033153D"/>
    <w:rsid w:val="00331545"/>
    <w:rsid w:val="00331636"/>
    <w:rsid w:val="003316C7"/>
    <w:rsid w:val="00331782"/>
    <w:rsid w:val="003317D7"/>
    <w:rsid w:val="00331812"/>
    <w:rsid w:val="00331941"/>
    <w:rsid w:val="00331A49"/>
    <w:rsid w:val="00331AC9"/>
    <w:rsid w:val="00331BA5"/>
    <w:rsid w:val="00331D2F"/>
    <w:rsid w:val="00331DAB"/>
    <w:rsid w:val="00331DE6"/>
    <w:rsid w:val="00331E56"/>
    <w:rsid w:val="00331EAD"/>
    <w:rsid w:val="00331ED2"/>
    <w:rsid w:val="00331F0A"/>
    <w:rsid w:val="00331F8F"/>
    <w:rsid w:val="00332328"/>
    <w:rsid w:val="003324EF"/>
    <w:rsid w:val="003325BE"/>
    <w:rsid w:val="00332681"/>
    <w:rsid w:val="003326DA"/>
    <w:rsid w:val="00332750"/>
    <w:rsid w:val="00332782"/>
    <w:rsid w:val="0033278D"/>
    <w:rsid w:val="00332886"/>
    <w:rsid w:val="00332DFF"/>
    <w:rsid w:val="00332E50"/>
    <w:rsid w:val="00332E76"/>
    <w:rsid w:val="00332EB1"/>
    <w:rsid w:val="00332F91"/>
    <w:rsid w:val="00332FD0"/>
    <w:rsid w:val="003330D3"/>
    <w:rsid w:val="003330DE"/>
    <w:rsid w:val="00333145"/>
    <w:rsid w:val="003331DE"/>
    <w:rsid w:val="00333252"/>
    <w:rsid w:val="003333B6"/>
    <w:rsid w:val="0033363D"/>
    <w:rsid w:val="00333782"/>
    <w:rsid w:val="003337D7"/>
    <w:rsid w:val="003338F8"/>
    <w:rsid w:val="00333A84"/>
    <w:rsid w:val="00333B32"/>
    <w:rsid w:val="00333CCB"/>
    <w:rsid w:val="00333D44"/>
    <w:rsid w:val="00333E6E"/>
    <w:rsid w:val="00333E7C"/>
    <w:rsid w:val="00333F3D"/>
    <w:rsid w:val="00333F5F"/>
    <w:rsid w:val="00333FF2"/>
    <w:rsid w:val="00334032"/>
    <w:rsid w:val="003340EA"/>
    <w:rsid w:val="0033427E"/>
    <w:rsid w:val="00334512"/>
    <w:rsid w:val="003345B5"/>
    <w:rsid w:val="003346D3"/>
    <w:rsid w:val="0033473C"/>
    <w:rsid w:val="00334A30"/>
    <w:rsid w:val="00334A47"/>
    <w:rsid w:val="00334A7E"/>
    <w:rsid w:val="00334AED"/>
    <w:rsid w:val="00334AFC"/>
    <w:rsid w:val="00334B9B"/>
    <w:rsid w:val="00334D16"/>
    <w:rsid w:val="00334E28"/>
    <w:rsid w:val="00334E4A"/>
    <w:rsid w:val="00335055"/>
    <w:rsid w:val="0033506C"/>
    <w:rsid w:val="00335125"/>
    <w:rsid w:val="00335158"/>
    <w:rsid w:val="00335274"/>
    <w:rsid w:val="003352CE"/>
    <w:rsid w:val="0033540C"/>
    <w:rsid w:val="00335701"/>
    <w:rsid w:val="00335879"/>
    <w:rsid w:val="00335883"/>
    <w:rsid w:val="00335A6C"/>
    <w:rsid w:val="00335B1A"/>
    <w:rsid w:val="00335B31"/>
    <w:rsid w:val="00335B35"/>
    <w:rsid w:val="00335B49"/>
    <w:rsid w:val="00335B69"/>
    <w:rsid w:val="00335B8B"/>
    <w:rsid w:val="00335BAF"/>
    <w:rsid w:val="00335C75"/>
    <w:rsid w:val="00335CDC"/>
    <w:rsid w:val="00335D06"/>
    <w:rsid w:val="00335D4B"/>
    <w:rsid w:val="00335E25"/>
    <w:rsid w:val="00335E59"/>
    <w:rsid w:val="00336010"/>
    <w:rsid w:val="0033605D"/>
    <w:rsid w:val="00336098"/>
    <w:rsid w:val="00336262"/>
    <w:rsid w:val="003362B7"/>
    <w:rsid w:val="0033635A"/>
    <w:rsid w:val="0033648A"/>
    <w:rsid w:val="00336498"/>
    <w:rsid w:val="0033651B"/>
    <w:rsid w:val="00336615"/>
    <w:rsid w:val="003367D5"/>
    <w:rsid w:val="00336C36"/>
    <w:rsid w:val="00336CD5"/>
    <w:rsid w:val="00336DFE"/>
    <w:rsid w:val="00336E8C"/>
    <w:rsid w:val="00336F88"/>
    <w:rsid w:val="00337010"/>
    <w:rsid w:val="00337037"/>
    <w:rsid w:val="00337118"/>
    <w:rsid w:val="00337173"/>
    <w:rsid w:val="00337702"/>
    <w:rsid w:val="00337841"/>
    <w:rsid w:val="0033785F"/>
    <w:rsid w:val="003378E0"/>
    <w:rsid w:val="00337979"/>
    <w:rsid w:val="00337C2F"/>
    <w:rsid w:val="00337E8D"/>
    <w:rsid w:val="00337EE1"/>
    <w:rsid w:val="00337F3C"/>
    <w:rsid w:val="00337FCB"/>
    <w:rsid w:val="00340075"/>
    <w:rsid w:val="003400B1"/>
    <w:rsid w:val="00340431"/>
    <w:rsid w:val="0034052F"/>
    <w:rsid w:val="0034061E"/>
    <w:rsid w:val="00340673"/>
    <w:rsid w:val="00340779"/>
    <w:rsid w:val="0034086A"/>
    <w:rsid w:val="003408C4"/>
    <w:rsid w:val="003408E2"/>
    <w:rsid w:val="00340902"/>
    <w:rsid w:val="00340A81"/>
    <w:rsid w:val="00340BAB"/>
    <w:rsid w:val="00340D57"/>
    <w:rsid w:val="00340DAF"/>
    <w:rsid w:val="00340DD8"/>
    <w:rsid w:val="00340F64"/>
    <w:rsid w:val="0034128C"/>
    <w:rsid w:val="003412C4"/>
    <w:rsid w:val="003412F3"/>
    <w:rsid w:val="00341650"/>
    <w:rsid w:val="00341712"/>
    <w:rsid w:val="00341761"/>
    <w:rsid w:val="0034181C"/>
    <w:rsid w:val="0034185B"/>
    <w:rsid w:val="003418C8"/>
    <w:rsid w:val="00341948"/>
    <w:rsid w:val="00341966"/>
    <w:rsid w:val="00341995"/>
    <w:rsid w:val="00341A53"/>
    <w:rsid w:val="00341B82"/>
    <w:rsid w:val="00341BBE"/>
    <w:rsid w:val="00341BCD"/>
    <w:rsid w:val="00341C96"/>
    <w:rsid w:val="00341D35"/>
    <w:rsid w:val="00341F01"/>
    <w:rsid w:val="00341F12"/>
    <w:rsid w:val="00342025"/>
    <w:rsid w:val="0034207B"/>
    <w:rsid w:val="003420B3"/>
    <w:rsid w:val="0034226B"/>
    <w:rsid w:val="00342484"/>
    <w:rsid w:val="003424F3"/>
    <w:rsid w:val="0034259B"/>
    <w:rsid w:val="003425B1"/>
    <w:rsid w:val="003425E7"/>
    <w:rsid w:val="00342639"/>
    <w:rsid w:val="003427E7"/>
    <w:rsid w:val="003428E8"/>
    <w:rsid w:val="00342A85"/>
    <w:rsid w:val="00342ADB"/>
    <w:rsid w:val="00342C40"/>
    <w:rsid w:val="00342CB2"/>
    <w:rsid w:val="00342F47"/>
    <w:rsid w:val="00342F76"/>
    <w:rsid w:val="0034302B"/>
    <w:rsid w:val="00343487"/>
    <w:rsid w:val="003434F2"/>
    <w:rsid w:val="00343506"/>
    <w:rsid w:val="0034354C"/>
    <w:rsid w:val="00343642"/>
    <w:rsid w:val="0034369E"/>
    <w:rsid w:val="003436C9"/>
    <w:rsid w:val="00343705"/>
    <w:rsid w:val="0034373B"/>
    <w:rsid w:val="00343750"/>
    <w:rsid w:val="00343783"/>
    <w:rsid w:val="00343827"/>
    <w:rsid w:val="003438F2"/>
    <w:rsid w:val="00343923"/>
    <w:rsid w:val="00343B34"/>
    <w:rsid w:val="00343CB1"/>
    <w:rsid w:val="00343E65"/>
    <w:rsid w:val="00343F37"/>
    <w:rsid w:val="0034404C"/>
    <w:rsid w:val="00344130"/>
    <w:rsid w:val="00344253"/>
    <w:rsid w:val="003444A8"/>
    <w:rsid w:val="003444C1"/>
    <w:rsid w:val="003444D0"/>
    <w:rsid w:val="00344540"/>
    <w:rsid w:val="003445D7"/>
    <w:rsid w:val="003445DE"/>
    <w:rsid w:val="00344622"/>
    <w:rsid w:val="00344632"/>
    <w:rsid w:val="003446BC"/>
    <w:rsid w:val="00344753"/>
    <w:rsid w:val="00344916"/>
    <w:rsid w:val="00344960"/>
    <w:rsid w:val="00344A93"/>
    <w:rsid w:val="00344C44"/>
    <w:rsid w:val="00344CBD"/>
    <w:rsid w:val="00344D8F"/>
    <w:rsid w:val="00344E1F"/>
    <w:rsid w:val="00344E35"/>
    <w:rsid w:val="00344EC2"/>
    <w:rsid w:val="00344F15"/>
    <w:rsid w:val="00344F78"/>
    <w:rsid w:val="003450E7"/>
    <w:rsid w:val="003451E6"/>
    <w:rsid w:val="00345207"/>
    <w:rsid w:val="00345216"/>
    <w:rsid w:val="00345382"/>
    <w:rsid w:val="003456C3"/>
    <w:rsid w:val="003456C9"/>
    <w:rsid w:val="00345800"/>
    <w:rsid w:val="00345874"/>
    <w:rsid w:val="003459AB"/>
    <w:rsid w:val="00345B3E"/>
    <w:rsid w:val="00345C4C"/>
    <w:rsid w:val="00345C81"/>
    <w:rsid w:val="00345FBF"/>
    <w:rsid w:val="00345FF4"/>
    <w:rsid w:val="00346076"/>
    <w:rsid w:val="003460A7"/>
    <w:rsid w:val="00346175"/>
    <w:rsid w:val="00346226"/>
    <w:rsid w:val="003465B2"/>
    <w:rsid w:val="00346601"/>
    <w:rsid w:val="0034660F"/>
    <w:rsid w:val="00346610"/>
    <w:rsid w:val="0034662C"/>
    <w:rsid w:val="00346838"/>
    <w:rsid w:val="0034690B"/>
    <w:rsid w:val="003469AB"/>
    <w:rsid w:val="00346A5F"/>
    <w:rsid w:val="00346B54"/>
    <w:rsid w:val="00346C70"/>
    <w:rsid w:val="00346CE8"/>
    <w:rsid w:val="00346F1B"/>
    <w:rsid w:val="00347052"/>
    <w:rsid w:val="0034706B"/>
    <w:rsid w:val="0034712E"/>
    <w:rsid w:val="003471D0"/>
    <w:rsid w:val="003471E7"/>
    <w:rsid w:val="0034740F"/>
    <w:rsid w:val="00347714"/>
    <w:rsid w:val="00347744"/>
    <w:rsid w:val="003477F7"/>
    <w:rsid w:val="0034787E"/>
    <w:rsid w:val="003478E6"/>
    <w:rsid w:val="00347BBE"/>
    <w:rsid w:val="00347C19"/>
    <w:rsid w:val="00347D3C"/>
    <w:rsid w:val="00347D43"/>
    <w:rsid w:val="00347DC2"/>
    <w:rsid w:val="00347F52"/>
    <w:rsid w:val="00347FD3"/>
    <w:rsid w:val="0035021B"/>
    <w:rsid w:val="003502E2"/>
    <w:rsid w:val="00350374"/>
    <w:rsid w:val="00350378"/>
    <w:rsid w:val="00350426"/>
    <w:rsid w:val="0035047F"/>
    <w:rsid w:val="0035080F"/>
    <w:rsid w:val="003508C9"/>
    <w:rsid w:val="003508FA"/>
    <w:rsid w:val="0035095A"/>
    <w:rsid w:val="00350D11"/>
    <w:rsid w:val="00350D45"/>
    <w:rsid w:val="00350D61"/>
    <w:rsid w:val="00350DAC"/>
    <w:rsid w:val="0035101A"/>
    <w:rsid w:val="003510BA"/>
    <w:rsid w:val="00351129"/>
    <w:rsid w:val="0035115A"/>
    <w:rsid w:val="003511DD"/>
    <w:rsid w:val="00351227"/>
    <w:rsid w:val="00351272"/>
    <w:rsid w:val="003512C1"/>
    <w:rsid w:val="0035135F"/>
    <w:rsid w:val="0035164B"/>
    <w:rsid w:val="00351671"/>
    <w:rsid w:val="003516A0"/>
    <w:rsid w:val="00351A2A"/>
    <w:rsid w:val="00351B0F"/>
    <w:rsid w:val="00351C68"/>
    <w:rsid w:val="00351C6A"/>
    <w:rsid w:val="00351D2E"/>
    <w:rsid w:val="00351D3A"/>
    <w:rsid w:val="00351DC6"/>
    <w:rsid w:val="00351DD2"/>
    <w:rsid w:val="00351DE5"/>
    <w:rsid w:val="00351E62"/>
    <w:rsid w:val="00351E8E"/>
    <w:rsid w:val="00351F25"/>
    <w:rsid w:val="00351F7E"/>
    <w:rsid w:val="00351FDD"/>
    <w:rsid w:val="003524F2"/>
    <w:rsid w:val="0035277C"/>
    <w:rsid w:val="003528BF"/>
    <w:rsid w:val="003529A9"/>
    <w:rsid w:val="00352A6A"/>
    <w:rsid w:val="00352A77"/>
    <w:rsid w:val="00352A80"/>
    <w:rsid w:val="00352B8B"/>
    <w:rsid w:val="00352C43"/>
    <w:rsid w:val="00352CAC"/>
    <w:rsid w:val="00352CDE"/>
    <w:rsid w:val="00352D69"/>
    <w:rsid w:val="00352FE0"/>
    <w:rsid w:val="00353002"/>
    <w:rsid w:val="003530CC"/>
    <w:rsid w:val="003530F6"/>
    <w:rsid w:val="003531A6"/>
    <w:rsid w:val="00353249"/>
    <w:rsid w:val="00353557"/>
    <w:rsid w:val="003535A5"/>
    <w:rsid w:val="003535E4"/>
    <w:rsid w:val="00353993"/>
    <w:rsid w:val="003539FD"/>
    <w:rsid w:val="00353AC9"/>
    <w:rsid w:val="00353BA6"/>
    <w:rsid w:val="00353CAA"/>
    <w:rsid w:val="00353D80"/>
    <w:rsid w:val="00353E94"/>
    <w:rsid w:val="00353F16"/>
    <w:rsid w:val="00353F7E"/>
    <w:rsid w:val="003542D6"/>
    <w:rsid w:val="00354352"/>
    <w:rsid w:val="0035446E"/>
    <w:rsid w:val="0035448F"/>
    <w:rsid w:val="00354561"/>
    <w:rsid w:val="0035456D"/>
    <w:rsid w:val="00354637"/>
    <w:rsid w:val="003546EF"/>
    <w:rsid w:val="003547AE"/>
    <w:rsid w:val="0035491B"/>
    <w:rsid w:val="003549B1"/>
    <w:rsid w:val="003549CC"/>
    <w:rsid w:val="00354A94"/>
    <w:rsid w:val="00354ACE"/>
    <w:rsid w:val="00354B3B"/>
    <w:rsid w:val="00354BFF"/>
    <w:rsid w:val="00354CA8"/>
    <w:rsid w:val="00354CE7"/>
    <w:rsid w:val="00354EA8"/>
    <w:rsid w:val="00354EB3"/>
    <w:rsid w:val="00354ED3"/>
    <w:rsid w:val="00354FDA"/>
    <w:rsid w:val="00354FDF"/>
    <w:rsid w:val="003550A0"/>
    <w:rsid w:val="003552DA"/>
    <w:rsid w:val="00355454"/>
    <w:rsid w:val="003554A0"/>
    <w:rsid w:val="003555C5"/>
    <w:rsid w:val="00355887"/>
    <w:rsid w:val="00355A66"/>
    <w:rsid w:val="00355A68"/>
    <w:rsid w:val="00355B2B"/>
    <w:rsid w:val="00355C40"/>
    <w:rsid w:val="00355D47"/>
    <w:rsid w:val="00355DF2"/>
    <w:rsid w:val="00355E06"/>
    <w:rsid w:val="00355E64"/>
    <w:rsid w:val="00355F2B"/>
    <w:rsid w:val="00355FF7"/>
    <w:rsid w:val="003560A1"/>
    <w:rsid w:val="00356114"/>
    <w:rsid w:val="00356344"/>
    <w:rsid w:val="0035644C"/>
    <w:rsid w:val="00356559"/>
    <w:rsid w:val="003565AE"/>
    <w:rsid w:val="003566D5"/>
    <w:rsid w:val="00356820"/>
    <w:rsid w:val="00356849"/>
    <w:rsid w:val="00356867"/>
    <w:rsid w:val="00356881"/>
    <w:rsid w:val="00356889"/>
    <w:rsid w:val="00356A1F"/>
    <w:rsid w:val="00356A2E"/>
    <w:rsid w:val="00356A4E"/>
    <w:rsid w:val="00356B34"/>
    <w:rsid w:val="00356C40"/>
    <w:rsid w:val="00356D23"/>
    <w:rsid w:val="00356EA2"/>
    <w:rsid w:val="00356FCD"/>
    <w:rsid w:val="0035713E"/>
    <w:rsid w:val="0035722B"/>
    <w:rsid w:val="0035735D"/>
    <w:rsid w:val="00357474"/>
    <w:rsid w:val="00357820"/>
    <w:rsid w:val="0035794A"/>
    <w:rsid w:val="00357B08"/>
    <w:rsid w:val="00357C67"/>
    <w:rsid w:val="00357CE1"/>
    <w:rsid w:val="00357D59"/>
    <w:rsid w:val="00357D99"/>
    <w:rsid w:val="00357E3A"/>
    <w:rsid w:val="00357EC4"/>
    <w:rsid w:val="0036000F"/>
    <w:rsid w:val="003600F0"/>
    <w:rsid w:val="00360181"/>
    <w:rsid w:val="003602CF"/>
    <w:rsid w:val="00360314"/>
    <w:rsid w:val="003603DF"/>
    <w:rsid w:val="00360505"/>
    <w:rsid w:val="00360583"/>
    <w:rsid w:val="003606BE"/>
    <w:rsid w:val="00360710"/>
    <w:rsid w:val="00360A58"/>
    <w:rsid w:val="00360AAA"/>
    <w:rsid w:val="00360B18"/>
    <w:rsid w:val="00360B39"/>
    <w:rsid w:val="00360C2A"/>
    <w:rsid w:val="00360CB8"/>
    <w:rsid w:val="00360CDF"/>
    <w:rsid w:val="00360D2F"/>
    <w:rsid w:val="00360D67"/>
    <w:rsid w:val="00360F43"/>
    <w:rsid w:val="00360FF4"/>
    <w:rsid w:val="00361004"/>
    <w:rsid w:val="0036106F"/>
    <w:rsid w:val="003610F0"/>
    <w:rsid w:val="0036111A"/>
    <w:rsid w:val="00361141"/>
    <w:rsid w:val="0036123E"/>
    <w:rsid w:val="003612A7"/>
    <w:rsid w:val="0036137A"/>
    <w:rsid w:val="0036139B"/>
    <w:rsid w:val="00361534"/>
    <w:rsid w:val="00361692"/>
    <w:rsid w:val="00361793"/>
    <w:rsid w:val="003618B2"/>
    <w:rsid w:val="00361922"/>
    <w:rsid w:val="00361A41"/>
    <w:rsid w:val="00361AC8"/>
    <w:rsid w:val="00361C41"/>
    <w:rsid w:val="00361D04"/>
    <w:rsid w:val="00361D74"/>
    <w:rsid w:val="00361E41"/>
    <w:rsid w:val="00361EFD"/>
    <w:rsid w:val="00361F76"/>
    <w:rsid w:val="00361FDA"/>
    <w:rsid w:val="00362008"/>
    <w:rsid w:val="003623F2"/>
    <w:rsid w:val="003624BC"/>
    <w:rsid w:val="00362570"/>
    <w:rsid w:val="00362681"/>
    <w:rsid w:val="0036275E"/>
    <w:rsid w:val="0036291B"/>
    <w:rsid w:val="00362977"/>
    <w:rsid w:val="00362A44"/>
    <w:rsid w:val="00362E73"/>
    <w:rsid w:val="00362EC8"/>
    <w:rsid w:val="00363054"/>
    <w:rsid w:val="00363074"/>
    <w:rsid w:val="003631D2"/>
    <w:rsid w:val="00363252"/>
    <w:rsid w:val="00363294"/>
    <w:rsid w:val="00363479"/>
    <w:rsid w:val="00363681"/>
    <w:rsid w:val="00363946"/>
    <w:rsid w:val="00363A8A"/>
    <w:rsid w:val="00363AA1"/>
    <w:rsid w:val="00363AB0"/>
    <w:rsid w:val="00363AB8"/>
    <w:rsid w:val="00363B0A"/>
    <w:rsid w:val="00363CAD"/>
    <w:rsid w:val="00363CE4"/>
    <w:rsid w:val="00363D00"/>
    <w:rsid w:val="00363E44"/>
    <w:rsid w:val="00363EE2"/>
    <w:rsid w:val="003640B1"/>
    <w:rsid w:val="00364179"/>
    <w:rsid w:val="003641C2"/>
    <w:rsid w:val="003641D2"/>
    <w:rsid w:val="0036421C"/>
    <w:rsid w:val="00364363"/>
    <w:rsid w:val="00364382"/>
    <w:rsid w:val="003643D7"/>
    <w:rsid w:val="003643FB"/>
    <w:rsid w:val="003644DC"/>
    <w:rsid w:val="003645A2"/>
    <w:rsid w:val="00364625"/>
    <w:rsid w:val="00364657"/>
    <w:rsid w:val="0036473B"/>
    <w:rsid w:val="00364921"/>
    <w:rsid w:val="00364A59"/>
    <w:rsid w:val="00364C04"/>
    <w:rsid w:val="00364C7A"/>
    <w:rsid w:val="00364C93"/>
    <w:rsid w:val="00364E24"/>
    <w:rsid w:val="00364E53"/>
    <w:rsid w:val="00364E65"/>
    <w:rsid w:val="00364F81"/>
    <w:rsid w:val="00364F96"/>
    <w:rsid w:val="00365052"/>
    <w:rsid w:val="003651A6"/>
    <w:rsid w:val="003651EB"/>
    <w:rsid w:val="00365264"/>
    <w:rsid w:val="00365313"/>
    <w:rsid w:val="003653F7"/>
    <w:rsid w:val="003653F8"/>
    <w:rsid w:val="0036548F"/>
    <w:rsid w:val="003654C0"/>
    <w:rsid w:val="003655AD"/>
    <w:rsid w:val="00365670"/>
    <w:rsid w:val="003657AD"/>
    <w:rsid w:val="0036596E"/>
    <w:rsid w:val="003659D1"/>
    <w:rsid w:val="003659F2"/>
    <w:rsid w:val="00365A35"/>
    <w:rsid w:val="00365E54"/>
    <w:rsid w:val="00365F7E"/>
    <w:rsid w:val="003663C0"/>
    <w:rsid w:val="0036643C"/>
    <w:rsid w:val="00366464"/>
    <w:rsid w:val="00366641"/>
    <w:rsid w:val="003666D0"/>
    <w:rsid w:val="00366728"/>
    <w:rsid w:val="003667C3"/>
    <w:rsid w:val="00366825"/>
    <w:rsid w:val="00366990"/>
    <w:rsid w:val="00366B07"/>
    <w:rsid w:val="00366B37"/>
    <w:rsid w:val="00366BD7"/>
    <w:rsid w:val="00366D14"/>
    <w:rsid w:val="00366D96"/>
    <w:rsid w:val="00366E1D"/>
    <w:rsid w:val="0036717D"/>
    <w:rsid w:val="0036734C"/>
    <w:rsid w:val="0036755F"/>
    <w:rsid w:val="003676D8"/>
    <w:rsid w:val="0036780E"/>
    <w:rsid w:val="0036783C"/>
    <w:rsid w:val="00367953"/>
    <w:rsid w:val="0036797C"/>
    <w:rsid w:val="00367B87"/>
    <w:rsid w:val="00367BEA"/>
    <w:rsid w:val="00367D9F"/>
    <w:rsid w:val="00367E12"/>
    <w:rsid w:val="00367FE7"/>
    <w:rsid w:val="0037019F"/>
    <w:rsid w:val="003701AE"/>
    <w:rsid w:val="00370259"/>
    <w:rsid w:val="0037053C"/>
    <w:rsid w:val="003705A0"/>
    <w:rsid w:val="00370655"/>
    <w:rsid w:val="003708EA"/>
    <w:rsid w:val="00370999"/>
    <w:rsid w:val="003709C3"/>
    <w:rsid w:val="00370B10"/>
    <w:rsid w:val="00370CF3"/>
    <w:rsid w:val="00370DE8"/>
    <w:rsid w:val="00370ED1"/>
    <w:rsid w:val="00370ED2"/>
    <w:rsid w:val="00371050"/>
    <w:rsid w:val="00371338"/>
    <w:rsid w:val="0037135B"/>
    <w:rsid w:val="003713AC"/>
    <w:rsid w:val="003713DB"/>
    <w:rsid w:val="00371450"/>
    <w:rsid w:val="00371761"/>
    <w:rsid w:val="00371788"/>
    <w:rsid w:val="003717DD"/>
    <w:rsid w:val="00371B77"/>
    <w:rsid w:val="00371BC5"/>
    <w:rsid w:val="00371BD6"/>
    <w:rsid w:val="00371EDA"/>
    <w:rsid w:val="00372026"/>
    <w:rsid w:val="003720C0"/>
    <w:rsid w:val="0037213F"/>
    <w:rsid w:val="00372140"/>
    <w:rsid w:val="003721D1"/>
    <w:rsid w:val="00372286"/>
    <w:rsid w:val="0037242C"/>
    <w:rsid w:val="00372493"/>
    <w:rsid w:val="00372507"/>
    <w:rsid w:val="00372574"/>
    <w:rsid w:val="003725D8"/>
    <w:rsid w:val="0037263C"/>
    <w:rsid w:val="00372887"/>
    <w:rsid w:val="0037299A"/>
    <w:rsid w:val="00372B02"/>
    <w:rsid w:val="00372BB0"/>
    <w:rsid w:val="00372C59"/>
    <w:rsid w:val="00372CDF"/>
    <w:rsid w:val="00372D21"/>
    <w:rsid w:val="00372DBB"/>
    <w:rsid w:val="00372E13"/>
    <w:rsid w:val="00372E89"/>
    <w:rsid w:val="003730CF"/>
    <w:rsid w:val="003730FC"/>
    <w:rsid w:val="003731D5"/>
    <w:rsid w:val="003732E1"/>
    <w:rsid w:val="00373519"/>
    <w:rsid w:val="0037370C"/>
    <w:rsid w:val="0037376D"/>
    <w:rsid w:val="0037382D"/>
    <w:rsid w:val="0037390C"/>
    <w:rsid w:val="0037392B"/>
    <w:rsid w:val="003739A5"/>
    <w:rsid w:val="00373B27"/>
    <w:rsid w:val="00373B4D"/>
    <w:rsid w:val="00373D4B"/>
    <w:rsid w:val="00373D98"/>
    <w:rsid w:val="00373FAC"/>
    <w:rsid w:val="003740EB"/>
    <w:rsid w:val="00374112"/>
    <w:rsid w:val="0037411C"/>
    <w:rsid w:val="00374254"/>
    <w:rsid w:val="0037427E"/>
    <w:rsid w:val="00374457"/>
    <w:rsid w:val="0037459C"/>
    <w:rsid w:val="00374611"/>
    <w:rsid w:val="00374627"/>
    <w:rsid w:val="0037486B"/>
    <w:rsid w:val="003748CE"/>
    <w:rsid w:val="00374A06"/>
    <w:rsid w:val="00374A25"/>
    <w:rsid w:val="00374C76"/>
    <w:rsid w:val="00374CCF"/>
    <w:rsid w:val="00374CE8"/>
    <w:rsid w:val="00374E3E"/>
    <w:rsid w:val="00374F52"/>
    <w:rsid w:val="00375021"/>
    <w:rsid w:val="00375147"/>
    <w:rsid w:val="0037515E"/>
    <w:rsid w:val="00375162"/>
    <w:rsid w:val="00375240"/>
    <w:rsid w:val="00375245"/>
    <w:rsid w:val="003752C7"/>
    <w:rsid w:val="003753CE"/>
    <w:rsid w:val="0037545D"/>
    <w:rsid w:val="00375474"/>
    <w:rsid w:val="003754CE"/>
    <w:rsid w:val="00375529"/>
    <w:rsid w:val="003756C2"/>
    <w:rsid w:val="0037583E"/>
    <w:rsid w:val="00375867"/>
    <w:rsid w:val="0037590E"/>
    <w:rsid w:val="00375A62"/>
    <w:rsid w:val="00375CA2"/>
    <w:rsid w:val="00375DFD"/>
    <w:rsid w:val="00375EA2"/>
    <w:rsid w:val="00375EFE"/>
    <w:rsid w:val="00375FC2"/>
    <w:rsid w:val="0037621C"/>
    <w:rsid w:val="0037626C"/>
    <w:rsid w:val="003762C7"/>
    <w:rsid w:val="003762DD"/>
    <w:rsid w:val="0037632E"/>
    <w:rsid w:val="0037642F"/>
    <w:rsid w:val="003764C5"/>
    <w:rsid w:val="0037669D"/>
    <w:rsid w:val="003766CA"/>
    <w:rsid w:val="00376717"/>
    <w:rsid w:val="003767EE"/>
    <w:rsid w:val="00376800"/>
    <w:rsid w:val="003768FD"/>
    <w:rsid w:val="0037693A"/>
    <w:rsid w:val="00376CF4"/>
    <w:rsid w:val="00376DDC"/>
    <w:rsid w:val="00376F5E"/>
    <w:rsid w:val="00376F6F"/>
    <w:rsid w:val="00376F75"/>
    <w:rsid w:val="00377025"/>
    <w:rsid w:val="0037711D"/>
    <w:rsid w:val="00377176"/>
    <w:rsid w:val="0037730A"/>
    <w:rsid w:val="00377351"/>
    <w:rsid w:val="00377353"/>
    <w:rsid w:val="003774D4"/>
    <w:rsid w:val="00377523"/>
    <w:rsid w:val="00377577"/>
    <w:rsid w:val="00377609"/>
    <w:rsid w:val="003776B3"/>
    <w:rsid w:val="00377910"/>
    <w:rsid w:val="003779D4"/>
    <w:rsid w:val="00377A13"/>
    <w:rsid w:val="00377A3D"/>
    <w:rsid w:val="00377A66"/>
    <w:rsid w:val="00377B48"/>
    <w:rsid w:val="00377B77"/>
    <w:rsid w:val="00377D1B"/>
    <w:rsid w:val="00377D1E"/>
    <w:rsid w:val="00377D3E"/>
    <w:rsid w:val="00377D47"/>
    <w:rsid w:val="00377EA3"/>
    <w:rsid w:val="00380070"/>
    <w:rsid w:val="003800CF"/>
    <w:rsid w:val="0038022A"/>
    <w:rsid w:val="003802DF"/>
    <w:rsid w:val="003803DD"/>
    <w:rsid w:val="003803F1"/>
    <w:rsid w:val="0038043B"/>
    <w:rsid w:val="00380461"/>
    <w:rsid w:val="00380503"/>
    <w:rsid w:val="00380504"/>
    <w:rsid w:val="0038051D"/>
    <w:rsid w:val="00380556"/>
    <w:rsid w:val="00380620"/>
    <w:rsid w:val="00380718"/>
    <w:rsid w:val="0038073F"/>
    <w:rsid w:val="0038076D"/>
    <w:rsid w:val="003809B0"/>
    <w:rsid w:val="00380A54"/>
    <w:rsid w:val="00380BB7"/>
    <w:rsid w:val="00380BE4"/>
    <w:rsid w:val="00380C3E"/>
    <w:rsid w:val="00380CCC"/>
    <w:rsid w:val="00380D00"/>
    <w:rsid w:val="00380D25"/>
    <w:rsid w:val="00380E7D"/>
    <w:rsid w:val="00380EB5"/>
    <w:rsid w:val="00380FD7"/>
    <w:rsid w:val="00381020"/>
    <w:rsid w:val="00381095"/>
    <w:rsid w:val="003812AA"/>
    <w:rsid w:val="00381317"/>
    <w:rsid w:val="00381356"/>
    <w:rsid w:val="0038137A"/>
    <w:rsid w:val="00381382"/>
    <w:rsid w:val="00381679"/>
    <w:rsid w:val="0038175C"/>
    <w:rsid w:val="00381941"/>
    <w:rsid w:val="003819C5"/>
    <w:rsid w:val="00381BCC"/>
    <w:rsid w:val="00381C25"/>
    <w:rsid w:val="00381C4F"/>
    <w:rsid w:val="00381E0B"/>
    <w:rsid w:val="00381F77"/>
    <w:rsid w:val="00381FBD"/>
    <w:rsid w:val="00381FCF"/>
    <w:rsid w:val="0038218E"/>
    <w:rsid w:val="00382543"/>
    <w:rsid w:val="003825D3"/>
    <w:rsid w:val="0038261E"/>
    <w:rsid w:val="003827DA"/>
    <w:rsid w:val="003827E3"/>
    <w:rsid w:val="00382800"/>
    <w:rsid w:val="00382891"/>
    <w:rsid w:val="0038299D"/>
    <w:rsid w:val="00382B1E"/>
    <w:rsid w:val="00382B80"/>
    <w:rsid w:val="00382CC7"/>
    <w:rsid w:val="00382D27"/>
    <w:rsid w:val="00382D95"/>
    <w:rsid w:val="00382F5F"/>
    <w:rsid w:val="0038314F"/>
    <w:rsid w:val="003833AE"/>
    <w:rsid w:val="003834B4"/>
    <w:rsid w:val="00383575"/>
    <w:rsid w:val="00383640"/>
    <w:rsid w:val="00383749"/>
    <w:rsid w:val="00383810"/>
    <w:rsid w:val="003838D1"/>
    <w:rsid w:val="00383989"/>
    <w:rsid w:val="003839D3"/>
    <w:rsid w:val="00383A2A"/>
    <w:rsid w:val="00383AAA"/>
    <w:rsid w:val="00383B2B"/>
    <w:rsid w:val="00383B30"/>
    <w:rsid w:val="00383B86"/>
    <w:rsid w:val="00383BCA"/>
    <w:rsid w:val="00383C07"/>
    <w:rsid w:val="00383C26"/>
    <w:rsid w:val="00383CB1"/>
    <w:rsid w:val="00383D8C"/>
    <w:rsid w:val="00383EB3"/>
    <w:rsid w:val="00383EF9"/>
    <w:rsid w:val="0038406E"/>
    <w:rsid w:val="00384077"/>
    <w:rsid w:val="003840D3"/>
    <w:rsid w:val="003841AF"/>
    <w:rsid w:val="003841D1"/>
    <w:rsid w:val="0038431B"/>
    <w:rsid w:val="003843B6"/>
    <w:rsid w:val="003843C8"/>
    <w:rsid w:val="003844DE"/>
    <w:rsid w:val="0038461D"/>
    <w:rsid w:val="00384663"/>
    <w:rsid w:val="00384806"/>
    <w:rsid w:val="00384995"/>
    <w:rsid w:val="00384A12"/>
    <w:rsid w:val="00384A2A"/>
    <w:rsid w:val="00384E45"/>
    <w:rsid w:val="00384F24"/>
    <w:rsid w:val="00384F53"/>
    <w:rsid w:val="00385055"/>
    <w:rsid w:val="0038505B"/>
    <w:rsid w:val="0038518B"/>
    <w:rsid w:val="003851BB"/>
    <w:rsid w:val="00385287"/>
    <w:rsid w:val="003852D5"/>
    <w:rsid w:val="0038534C"/>
    <w:rsid w:val="0038538A"/>
    <w:rsid w:val="0038541B"/>
    <w:rsid w:val="0038552C"/>
    <w:rsid w:val="003855AE"/>
    <w:rsid w:val="00385605"/>
    <w:rsid w:val="0038565B"/>
    <w:rsid w:val="0038571C"/>
    <w:rsid w:val="003857CD"/>
    <w:rsid w:val="003857F0"/>
    <w:rsid w:val="003858C7"/>
    <w:rsid w:val="003858FF"/>
    <w:rsid w:val="00385904"/>
    <w:rsid w:val="0038597B"/>
    <w:rsid w:val="00385982"/>
    <w:rsid w:val="00385BEA"/>
    <w:rsid w:val="00385BF3"/>
    <w:rsid w:val="00385CEE"/>
    <w:rsid w:val="00385D21"/>
    <w:rsid w:val="00385D6A"/>
    <w:rsid w:val="00385E1F"/>
    <w:rsid w:val="00385FC5"/>
    <w:rsid w:val="00385FED"/>
    <w:rsid w:val="00386079"/>
    <w:rsid w:val="0038611D"/>
    <w:rsid w:val="003861C5"/>
    <w:rsid w:val="00386209"/>
    <w:rsid w:val="00386444"/>
    <w:rsid w:val="003864D7"/>
    <w:rsid w:val="00386625"/>
    <w:rsid w:val="0038668A"/>
    <w:rsid w:val="0038679C"/>
    <w:rsid w:val="003867F6"/>
    <w:rsid w:val="0038689C"/>
    <w:rsid w:val="003868AD"/>
    <w:rsid w:val="00386AA3"/>
    <w:rsid w:val="00386B12"/>
    <w:rsid w:val="00386F1A"/>
    <w:rsid w:val="00386F3E"/>
    <w:rsid w:val="003870AD"/>
    <w:rsid w:val="00387388"/>
    <w:rsid w:val="003873B9"/>
    <w:rsid w:val="00387422"/>
    <w:rsid w:val="003876A3"/>
    <w:rsid w:val="0038784F"/>
    <w:rsid w:val="003878BE"/>
    <w:rsid w:val="003879DC"/>
    <w:rsid w:val="00387A98"/>
    <w:rsid w:val="00387CEB"/>
    <w:rsid w:val="00387D04"/>
    <w:rsid w:val="00387D19"/>
    <w:rsid w:val="00387D6C"/>
    <w:rsid w:val="00387E59"/>
    <w:rsid w:val="00387E5F"/>
    <w:rsid w:val="0039012F"/>
    <w:rsid w:val="003901A4"/>
    <w:rsid w:val="0039055D"/>
    <w:rsid w:val="003905BD"/>
    <w:rsid w:val="003907F1"/>
    <w:rsid w:val="00390820"/>
    <w:rsid w:val="0039083F"/>
    <w:rsid w:val="00390A34"/>
    <w:rsid w:val="00390AEA"/>
    <w:rsid w:val="00390BDA"/>
    <w:rsid w:val="00390E71"/>
    <w:rsid w:val="00390EAA"/>
    <w:rsid w:val="00390FA5"/>
    <w:rsid w:val="0039128F"/>
    <w:rsid w:val="00391358"/>
    <w:rsid w:val="00391389"/>
    <w:rsid w:val="00391648"/>
    <w:rsid w:val="00391742"/>
    <w:rsid w:val="00391793"/>
    <w:rsid w:val="003917A5"/>
    <w:rsid w:val="00391AEC"/>
    <w:rsid w:val="00391B6A"/>
    <w:rsid w:val="00391B72"/>
    <w:rsid w:val="00391BCD"/>
    <w:rsid w:val="00391D91"/>
    <w:rsid w:val="00391F0C"/>
    <w:rsid w:val="00391F11"/>
    <w:rsid w:val="00391F56"/>
    <w:rsid w:val="00392044"/>
    <w:rsid w:val="0039215E"/>
    <w:rsid w:val="00392218"/>
    <w:rsid w:val="00392434"/>
    <w:rsid w:val="003924BF"/>
    <w:rsid w:val="00392524"/>
    <w:rsid w:val="0039264F"/>
    <w:rsid w:val="00392817"/>
    <w:rsid w:val="0039286C"/>
    <w:rsid w:val="00392950"/>
    <w:rsid w:val="00392A34"/>
    <w:rsid w:val="00392AAA"/>
    <w:rsid w:val="00392B80"/>
    <w:rsid w:val="00392B90"/>
    <w:rsid w:val="00392C35"/>
    <w:rsid w:val="00392D09"/>
    <w:rsid w:val="00392D3A"/>
    <w:rsid w:val="00392DA9"/>
    <w:rsid w:val="00392F38"/>
    <w:rsid w:val="003930C1"/>
    <w:rsid w:val="00393212"/>
    <w:rsid w:val="00393281"/>
    <w:rsid w:val="003932A5"/>
    <w:rsid w:val="0039347A"/>
    <w:rsid w:val="0039357B"/>
    <w:rsid w:val="0039372A"/>
    <w:rsid w:val="0039374F"/>
    <w:rsid w:val="0039386A"/>
    <w:rsid w:val="003939D4"/>
    <w:rsid w:val="00393A15"/>
    <w:rsid w:val="00393A84"/>
    <w:rsid w:val="00393BDA"/>
    <w:rsid w:val="00393CA6"/>
    <w:rsid w:val="00393E4F"/>
    <w:rsid w:val="00393F10"/>
    <w:rsid w:val="00393FCC"/>
    <w:rsid w:val="00394182"/>
    <w:rsid w:val="0039419E"/>
    <w:rsid w:val="003941C8"/>
    <w:rsid w:val="0039439B"/>
    <w:rsid w:val="00394439"/>
    <w:rsid w:val="0039454A"/>
    <w:rsid w:val="00394628"/>
    <w:rsid w:val="00394662"/>
    <w:rsid w:val="003946A1"/>
    <w:rsid w:val="003946E6"/>
    <w:rsid w:val="003946E9"/>
    <w:rsid w:val="0039470C"/>
    <w:rsid w:val="0039485F"/>
    <w:rsid w:val="00394867"/>
    <w:rsid w:val="00394934"/>
    <w:rsid w:val="00394954"/>
    <w:rsid w:val="003949A4"/>
    <w:rsid w:val="00394B6C"/>
    <w:rsid w:val="00394D9A"/>
    <w:rsid w:val="00394FAD"/>
    <w:rsid w:val="00395036"/>
    <w:rsid w:val="00395267"/>
    <w:rsid w:val="00395295"/>
    <w:rsid w:val="00395338"/>
    <w:rsid w:val="003953AD"/>
    <w:rsid w:val="003953B5"/>
    <w:rsid w:val="003953C1"/>
    <w:rsid w:val="00395428"/>
    <w:rsid w:val="003954AA"/>
    <w:rsid w:val="00395501"/>
    <w:rsid w:val="0039552C"/>
    <w:rsid w:val="00395547"/>
    <w:rsid w:val="00395563"/>
    <w:rsid w:val="00395653"/>
    <w:rsid w:val="0039570B"/>
    <w:rsid w:val="00395874"/>
    <w:rsid w:val="0039592E"/>
    <w:rsid w:val="0039597B"/>
    <w:rsid w:val="00395A72"/>
    <w:rsid w:val="00395A88"/>
    <w:rsid w:val="00395BA7"/>
    <w:rsid w:val="00395C1B"/>
    <w:rsid w:val="00395D39"/>
    <w:rsid w:val="00395D55"/>
    <w:rsid w:val="00395E19"/>
    <w:rsid w:val="00395F18"/>
    <w:rsid w:val="00396621"/>
    <w:rsid w:val="00396640"/>
    <w:rsid w:val="00396652"/>
    <w:rsid w:val="00396728"/>
    <w:rsid w:val="00396A3E"/>
    <w:rsid w:val="00396B28"/>
    <w:rsid w:val="00396B32"/>
    <w:rsid w:val="00396CC1"/>
    <w:rsid w:val="00396CCF"/>
    <w:rsid w:val="00396D1D"/>
    <w:rsid w:val="00396F3D"/>
    <w:rsid w:val="00396F64"/>
    <w:rsid w:val="00396FE0"/>
    <w:rsid w:val="0039728D"/>
    <w:rsid w:val="003972E9"/>
    <w:rsid w:val="00397497"/>
    <w:rsid w:val="0039750C"/>
    <w:rsid w:val="003978F3"/>
    <w:rsid w:val="00397B0C"/>
    <w:rsid w:val="00397B21"/>
    <w:rsid w:val="00397BD8"/>
    <w:rsid w:val="00397C4F"/>
    <w:rsid w:val="00397C54"/>
    <w:rsid w:val="00397CEA"/>
    <w:rsid w:val="00397D1E"/>
    <w:rsid w:val="00397D43"/>
    <w:rsid w:val="00397DF5"/>
    <w:rsid w:val="00397E5A"/>
    <w:rsid w:val="00397F02"/>
    <w:rsid w:val="003A010B"/>
    <w:rsid w:val="003A0125"/>
    <w:rsid w:val="003A0174"/>
    <w:rsid w:val="003A02A7"/>
    <w:rsid w:val="003A0337"/>
    <w:rsid w:val="003A04C1"/>
    <w:rsid w:val="003A064E"/>
    <w:rsid w:val="003A0803"/>
    <w:rsid w:val="003A0906"/>
    <w:rsid w:val="003A0923"/>
    <w:rsid w:val="003A0A1C"/>
    <w:rsid w:val="003A0BA5"/>
    <w:rsid w:val="003A0CBF"/>
    <w:rsid w:val="003A0DF9"/>
    <w:rsid w:val="003A0ED5"/>
    <w:rsid w:val="003A0F0B"/>
    <w:rsid w:val="003A0FA9"/>
    <w:rsid w:val="003A103F"/>
    <w:rsid w:val="003A1096"/>
    <w:rsid w:val="003A113C"/>
    <w:rsid w:val="003A1147"/>
    <w:rsid w:val="003A117C"/>
    <w:rsid w:val="003A11AC"/>
    <w:rsid w:val="003A129D"/>
    <w:rsid w:val="003A12C0"/>
    <w:rsid w:val="003A1312"/>
    <w:rsid w:val="003A14F2"/>
    <w:rsid w:val="003A1693"/>
    <w:rsid w:val="003A1694"/>
    <w:rsid w:val="003A16C3"/>
    <w:rsid w:val="003A16F0"/>
    <w:rsid w:val="003A178B"/>
    <w:rsid w:val="003A17F7"/>
    <w:rsid w:val="003A189A"/>
    <w:rsid w:val="003A1942"/>
    <w:rsid w:val="003A1A80"/>
    <w:rsid w:val="003A1B6B"/>
    <w:rsid w:val="003A1B93"/>
    <w:rsid w:val="003A1BA1"/>
    <w:rsid w:val="003A1C7D"/>
    <w:rsid w:val="003A1C85"/>
    <w:rsid w:val="003A1CA3"/>
    <w:rsid w:val="003A1E3B"/>
    <w:rsid w:val="003A1E95"/>
    <w:rsid w:val="003A1F12"/>
    <w:rsid w:val="003A1F6E"/>
    <w:rsid w:val="003A1FDC"/>
    <w:rsid w:val="003A2088"/>
    <w:rsid w:val="003A20C0"/>
    <w:rsid w:val="003A2112"/>
    <w:rsid w:val="003A2128"/>
    <w:rsid w:val="003A219C"/>
    <w:rsid w:val="003A2242"/>
    <w:rsid w:val="003A2369"/>
    <w:rsid w:val="003A236F"/>
    <w:rsid w:val="003A2428"/>
    <w:rsid w:val="003A24AB"/>
    <w:rsid w:val="003A259F"/>
    <w:rsid w:val="003A25AE"/>
    <w:rsid w:val="003A25B1"/>
    <w:rsid w:val="003A25D0"/>
    <w:rsid w:val="003A2647"/>
    <w:rsid w:val="003A2667"/>
    <w:rsid w:val="003A284D"/>
    <w:rsid w:val="003A297B"/>
    <w:rsid w:val="003A29A4"/>
    <w:rsid w:val="003A2A7E"/>
    <w:rsid w:val="003A2A80"/>
    <w:rsid w:val="003A2CF4"/>
    <w:rsid w:val="003A2DDB"/>
    <w:rsid w:val="003A2E72"/>
    <w:rsid w:val="003A2FC9"/>
    <w:rsid w:val="003A306C"/>
    <w:rsid w:val="003A31A1"/>
    <w:rsid w:val="003A323C"/>
    <w:rsid w:val="003A3362"/>
    <w:rsid w:val="003A33A8"/>
    <w:rsid w:val="003A3498"/>
    <w:rsid w:val="003A34F7"/>
    <w:rsid w:val="003A3554"/>
    <w:rsid w:val="003A36C7"/>
    <w:rsid w:val="003A37B2"/>
    <w:rsid w:val="003A38D0"/>
    <w:rsid w:val="003A3944"/>
    <w:rsid w:val="003A3A6F"/>
    <w:rsid w:val="003A3C62"/>
    <w:rsid w:val="003A3CAB"/>
    <w:rsid w:val="003A3D2A"/>
    <w:rsid w:val="003A3EAC"/>
    <w:rsid w:val="003A3EC5"/>
    <w:rsid w:val="003A4005"/>
    <w:rsid w:val="003A40A6"/>
    <w:rsid w:val="003A427C"/>
    <w:rsid w:val="003A42DB"/>
    <w:rsid w:val="003A432B"/>
    <w:rsid w:val="003A434B"/>
    <w:rsid w:val="003A44A3"/>
    <w:rsid w:val="003A4507"/>
    <w:rsid w:val="003A45E0"/>
    <w:rsid w:val="003A4650"/>
    <w:rsid w:val="003A4666"/>
    <w:rsid w:val="003A4762"/>
    <w:rsid w:val="003A4831"/>
    <w:rsid w:val="003A486C"/>
    <w:rsid w:val="003A4911"/>
    <w:rsid w:val="003A4A04"/>
    <w:rsid w:val="003A4A70"/>
    <w:rsid w:val="003A4C6E"/>
    <w:rsid w:val="003A4CE9"/>
    <w:rsid w:val="003A4D3F"/>
    <w:rsid w:val="003A4EC1"/>
    <w:rsid w:val="003A4EC9"/>
    <w:rsid w:val="003A50B8"/>
    <w:rsid w:val="003A5116"/>
    <w:rsid w:val="003A5203"/>
    <w:rsid w:val="003A5328"/>
    <w:rsid w:val="003A5409"/>
    <w:rsid w:val="003A54B3"/>
    <w:rsid w:val="003A54B5"/>
    <w:rsid w:val="003A54B8"/>
    <w:rsid w:val="003A5528"/>
    <w:rsid w:val="003A56D4"/>
    <w:rsid w:val="003A56DF"/>
    <w:rsid w:val="003A5774"/>
    <w:rsid w:val="003A57B6"/>
    <w:rsid w:val="003A580E"/>
    <w:rsid w:val="003A5842"/>
    <w:rsid w:val="003A58DF"/>
    <w:rsid w:val="003A58FD"/>
    <w:rsid w:val="003A598B"/>
    <w:rsid w:val="003A599D"/>
    <w:rsid w:val="003A59DB"/>
    <w:rsid w:val="003A59DC"/>
    <w:rsid w:val="003A5A4F"/>
    <w:rsid w:val="003A5A55"/>
    <w:rsid w:val="003A5AA2"/>
    <w:rsid w:val="003A5AFA"/>
    <w:rsid w:val="003A5BD0"/>
    <w:rsid w:val="003A5D31"/>
    <w:rsid w:val="003A5DA6"/>
    <w:rsid w:val="003A5E58"/>
    <w:rsid w:val="003A5EB7"/>
    <w:rsid w:val="003A5ED5"/>
    <w:rsid w:val="003A6123"/>
    <w:rsid w:val="003A6132"/>
    <w:rsid w:val="003A61BB"/>
    <w:rsid w:val="003A6596"/>
    <w:rsid w:val="003A6614"/>
    <w:rsid w:val="003A674C"/>
    <w:rsid w:val="003A679A"/>
    <w:rsid w:val="003A6BC2"/>
    <w:rsid w:val="003A6C02"/>
    <w:rsid w:val="003A6CC7"/>
    <w:rsid w:val="003A6CC8"/>
    <w:rsid w:val="003A6D23"/>
    <w:rsid w:val="003A6E18"/>
    <w:rsid w:val="003A6E4F"/>
    <w:rsid w:val="003A6FAB"/>
    <w:rsid w:val="003A6FEF"/>
    <w:rsid w:val="003A705C"/>
    <w:rsid w:val="003A7082"/>
    <w:rsid w:val="003A718F"/>
    <w:rsid w:val="003A7251"/>
    <w:rsid w:val="003A7260"/>
    <w:rsid w:val="003A73D0"/>
    <w:rsid w:val="003A73DF"/>
    <w:rsid w:val="003A741A"/>
    <w:rsid w:val="003A743A"/>
    <w:rsid w:val="003A7447"/>
    <w:rsid w:val="003A74A2"/>
    <w:rsid w:val="003A74A6"/>
    <w:rsid w:val="003A74DD"/>
    <w:rsid w:val="003A74E7"/>
    <w:rsid w:val="003A754B"/>
    <w:rsid w:val="003A7598"/>
    <w:rsid w:val="003A7650"/>
    <w:rsid w:val="003A77AE"/>
    <w:rsid w:val="003A77F7"/>
    <w:rsid w:val="003A77F8"/>
    <w:rsid w:val="003A786B"/>
    <w:rsid w:val="003A787F"/>
    <w:rsid w:val="003A7896"/>
    <w:rsid w:val="003A7949"/>
    <w:rsid w:val="003A79E9"/>
    <w:rsid w:val="003A7AB0"/>
    <w:rsid w:val="003A7B00"/>
    <w:rsid w:val="003A7B67"/>
    <w:rsid w:val="003A7C8E"/>
    <w:rsid w:val="003A7EA3"/>
    <w:rsid w:val="003A7EDA"/>
    <w:rsid w:val="003A7FE2"/>
    <w:rsid w:val="003B0020"/>
    <w:rsid w:val="003B0281"/>
    <w:rsid w:val="003B0414"/>
    <w:rsid w:val="003B055B"/>
    <w:rsid w:val="003B0588"/>
    <w:rsid w:val="003B05C5"/>
    <w:rsid w:val="003B05E6"/>
    <w:rsid w:val="003B0609"/>
    <w:rsid w:val="003B0621"/>
    <w:rsid w:val="003B076C"/>
    <w:rsid w:val="003B0773"/>
    <w:rsid w:val="003B0857"/>
    <w:rsid w:val="003B08B2"/>
    <w:rsid w:val="003B09E9"/>
    <w:rsid w:val="003B0B8E"/>
    <w:rsid w:val="003B0BCD"/>
    <w:rsid w:val="003B0BFE"/>
    <w:rsid w:val="003B0D5B"/>
    <w:rsid w:val="003B0E80"/>
    <w:rsid w:val="003B0FAC"/>
    <w:rsid w:val="003B118C"/>
    <w:rsid w:val="003B127C"/>
    <w:rsid w:val="003B1379"/>
    <w:rsid w:val="003B13BB"/>
    <w:rsid w:val="003B1547"/>
    <w:rsid w:val="003B15D0"/>
    <w:rsid w:val="003B1701"/>
    <w:rsid w:val="003B1822"/>
    <w:rsid w:val="003B194C"/>
    <w:rsid w:val="003B197E"/>
    <w:rsid w:val="003B19FA"/>
    <w:rsid w:val="003B1A52"/>
    <w:rsid w:val="003B1ADD"/>
    <w:rsid w:val="003B1C2B"/>
    <w:rsid w:val="003B1D4E"/>
    <w:rsid w:val="003B1DA3"/>
    <w:rsid w:val="003B1E0C"/>
    <w:rsid w:val="003B1F89"/>
    <w:rsid w:val="003B1FB7"/>
    <w:rsid w:val="003B2002"/>
    <w:rsid w:val="003B20C3"/>
    <w:rsid w:val="003B20E9"/>
    <w:rsid w:val="003B210D"/>
    <w:rsid w:val="003B212C"/>
    <w:rsid w:val="003B22E6"/>
    <w:rsid w:val="003B2356"/>
    <w:rsid w:val="003B237B"/>
    <w:rsid w:val="003B2384"/>
    <w:rsid w:val="003B2540"/>
    <w:rsid w:val="003B2613"/>
    <w:rsid w:val="003B276E"/>
    <w:rsid w:val="003B289C"/>
    <w:rsid w:val="003B28F7"/>
    <w:rsid w:val="003B2934"/>
    <w:rsid w:val="003B29B4"/>
    <w:rsid w:val="003B2A15"/>
    <w:rsid w:val="003B2A45"/>
    <w:rsid w:val="003B2A7A"/>
    <w:rsid w:val="003B2BB0"/>
    <w:rsid w:val="003B2BFE"/>
    <w:rsid w:val="003B2C7C"/>
    <w:rsid w:val="003B2CE1"/>
    <w:rsid w:val="003B2D05"/>
    <w:rsid w:val="003B2D1C"/>
    <w:rsid w:val="003B303F"/>
    <w:rsid w:val="003B31D9"/>
    <w:rsid w:val="003B3222"/>
    <w:rsid w:val="003B33E4"/>
    <w:rsid w:val="003B3401"/>
    <w:rsid w:val="003B3419"/>
    <w:rsid w:val="003B3624"/>
    <w:rsid w:val="003B36A6"/>
    <w:rsid w:val="003B36BE"/>
    <w:rsid w:val="003B3972"/>
    <w:rsid w:val="003B39FF"/>
    <w:rsid w:val="003B3A95"/>
    <w:rsid w:val="003B3A9B"/>
    <w:rsid w:val="003B3C35"/>
    <w:rsid w:val="003B3CF0"/>
    <w:rsid w:val="003B3DF5"/>
    <w:rsid w:val="003B3DFE"/>
    <w:rsid w:val="003B3E26"/>
    <w:rsid w:val="003B3E76"/>
    <w:rsid w:val="003B3E90"/>
    <w:rsid w:val="003B449E"/>
    <w:rsid w:val="003B45CF"/>
    <w:rsid w:val="003B4687"/>
    <w:rsid w:val="003B46BC"/>
    <w:rsid w:val="003B46D7"/>
    <w:rsid w:val="003B475D"/>
    <w:rsid w:val="003B47F8"/>
    <w:rsid w:val="003B4815"/>
    <w:rsid w:val="003B4883"/>
    <w:rsid w:val="003B48E2"/>
    <w:rsid w:val="003B4AC0"/>
    <w:rsid w:val="003B4B7B"/>
    <w:rsid w:val="003B4C9C"/>
    <w:rsid w:val="003B4D5F"/>
    <w:rsid w:val="003B4D88"/>
    <w:rsid w:val="003B4DCB"/>
    <w:rsid w:val="003B4F54"/>
    <w:rsid w:val="003B5135"/>
    <w:rsid w:val="003B51BD"/>
    <w:rsid w:val="003B51E3"/>
    <w:rsid w:val="003B5311"/>
    <w:rsid w:val="003B53CD"/>
    <w:rsid w:val="003B5417"/>
    <w:rsid w:val="003B546E"/>
    <w:rsid w:val="003B551B"/>
    <w:rsid w:val="003B551D"/>
    <w:rsid w:val="003B5653"/>
    <w:rsid w:val="003B5719"/>
    <w:rsid w:val="003B58BD"/>
    <w:rsid w:val="003B5912"/>
    <w:rsid w:val="003B5950"/>
    <w:rsid w:val="003B5D0F"/>
    <w:rsid w:val="003B5DD2"/>
    <w:rsid w:val="003B5F54"/>
    <w:rsid w:val="003B5FD3"/>
    <w:rsid w:val="003B60A0"/>
    <w:rsid w:val="003B615F"/>
    <w:rsid w:val="003B6242"/>
    <w:rsid w:val="003B630A"/>
    <w:rsid w:val="003B6310"/>
    <w:rsid w:val="003B63EF"/>
    <w:rsid w:val="003B647E"/>
    <w:rsid w:val="003B6489"/>
    <w:rsid w:val="003B65C3"/>
    <w:rsid w:val="003B6601"/>
    <w:rsid w:val="003B66FF"/>
    <w:rsid w:val="003B689C"/>
    <w:rsid w:val="003B68ED"/>
    <w:rsid w:val="003B695E"/>
    <w:rsid w:val="003B6A05"/>
    <w:rsid w:val="003B6A9E"/>
    <w:rsid w:val="003B6B4B"/>
    <w:rsid w:val="003B6BDC"/>
    <w:rsid w:val="003B6C4E"/>
    <w:rsid w:val="003B6E12"/>
    <w:rsid w:val="003B6F9E"/>
    <w:rsid w:val="003B6FC6"/>
    <w:rsid w:val="003B706A"/>
    <w:rsid w:val="003B7108"/>
    <w:rsid w:val="003B720E"/>
    <w:rsid w:val="003B7277"/>
    <w:rsid w:val="003B747E"/>
    <w:rsid w:val="003B74B4"/>
    <w:rsid w:val="003B7696"/>
    <w:rsid w:val="003B772F"/>
    <w:rsid w:val="003B777C"/>
    <w:rsid w:val="003B7A3D"/>
    <w:rsid w:val="003B7A5C"/>
    <w:rsid w:val="003B7B16"/>
    <w:rsid w:val="003B7BE8"/>
    <w:rsid w:val="003B7C34"/>
    <w:rsid w:val="003B7DDA"/>
    <w:rsid w:val="003B7E75"/>
    <w:rsid w:val="003B7EC7"/>
    <w:rsid w:val="003B7EE9"/>
    <w:rsid w:val="003C0093"/>
    <w:rsid w:val="003C018B"/>
    <w:rsid w:val="003C024C"/>
    <w:rsid w:val="003C059D"/>
    <w:rsid w:val="003C05A3"/>
    <w:rsid w:val="003C05E9"/>
    <w:rsid w:val="003C06AE"/>
    <w:rsid w:val="003C06E5"/>
    <w:rsid w:val="003C0729"/>
    <w:rsid w:val="003C0762"/>
    <w:rsid w:val="003C07F8"/>
    <w:rsid w:val="003C0AA2"/>
    <w:rsid w:val="003C0B7F"/>
    <w:rsid w:val="003C0C11"/>
    <w:rsid w:val="003C0CB8"/>
    <w:rsid w:val="003C0CD1"/>
    <w:rsid w:val="003C0E50"/>
    <w:rsid w:val="003C1008"/>
    <w:rsid w:val="003C1147"/>
    <w:rsid w:val="003C11D6"/>
    <w:rsid w:val="003C1219"/>
    <w:rsid w:val="003C1341"/>
    <w:rsid w:val="003C151B"/>
    <w:rsid w:val="003C18C3"/>
    <w:rsid w:val="003C19B3"/>
    <w:rsid w:val="003C1A80"/>
    <w:rsid w:val="003C1C58"/>
    <w:rsid w:val="003C1ECE"/>
    <w:rsid w:val="003C1EFF"/>
    <w:rsid w:val="003C1FB1"/>
    <w:rsid w:val="003C200A"/>
    <w:rsid w:val="003C2115"/>
    <w:rsid w:val="003C2174"/>
    <w:rsid w:val="003C2223"/>
    <w:rsid w:val="003C2311"/>
    <w:rsid w:val="003C23E9"/>
    <w:rsid w:val="003C24EB"/>
    <w:rsid w:val="003C254F"/>
    <w:rsid w:val="003C268C"/>
    <w:rsid w:val="003C26B7"/>
    <w:rsid w:val="003C2742"/>
    <w:rsid w:val="003C276E"/>
    <w:rsid w:val="003C2927"/>
    <w:rsid w:val="003C294D"/>
    <w:rsid w:val="003C2B44"/>
    <w:rsid w:val="003C2B50"/>
    <w:rsid w:val="003C2B7B"/>
    <w:rsid w:val="003C2D07"/>
    <w:rsid w:val="003C2E2A"/>
    <w:rsid w:val="003C2E50"/>
    <w:rsid w:val="003C2EA6"/>
    <w:rsid w:val="003C2F6C"/>
    <w:rsid w:val="003C312D"/>
    <w:rsid w:val="003C313E"/>
    <w:rsid w:val="003C31AE"/>
    <w:rsid w:val="003C3261"/>
    <w:rsid w:val="003C33C0"/>
    <w:rsid w:val="003C345A"/>
    <w:rsid w:val="003C3531"/>
    <w:rsid w:val="003C36B2"/>
    <w:rsid w:val="003C3740"/>
    <w:rsid w:val="003C38F8"/>
    <w:rsid w:val="003C397E"/>
    <w:rsid w:val="003C3AB6"/>
    <w:rsid w:val="003C3C87"/>
    <w:rsid w:val="003C3CA8"/>
    <w:rsid w:val="003C3CAD"/>
    <w:rsid w:val="003C3D16"/>
    <w:rsid w:val="003C3F3C"/>
    <w:rsid w:val="003C3FE6"/>
    <w:rsid w:val="003C4002"/>
    <w:rsid w:val="003C4049"/>
    <w:rsid w:val="003C415E"/>
    <w:rsid w:val="003C41A9"/>
    <w:rsid w:val="003C435A"/>
    <w:rsid w:val="003C4449"/>
    <w:rsid w:val="003C45F3"/>
    <w:rsid w:val="003C4756"/>
    <w:rsid w:val="003C475A"/>
    <w:rsid w:val="003C4848"/>
    <w:rsid w:val="003C495A"/>
    <w:rsid w:val="003C4AF5"/>
    <w:rsid w:val="003C4B23"/>
    <w:rsid w:val="003C4BE4"/>
    <w:rsid w:val="003C4D89"/>
    <w:rsid w:val="003C4DAB"/>
    <w:rsid w:val="003C4DD3"/>
    <w:rsid w:val="003C4E24"/>
    <w:rsid w:val="003C4E8E"/>
    <w:rsid w:val="003C4F34"/>
    <w:rsid w:val="003C50D1"/>
    <w:rsid w:val="003C51FD"/>
    <w:rsid w:val="003C5340"/>
    <w:rsid w:val="003C53B3"/>
    <w:rsid w:val="003C548B"/>
    <w:rsid w:val="003C5503"/>
    <w:rsid w:val="003C5566"/>
    <w:rsid w:val="003C5681"/>
    <w:rsid w:val="003C5723"/>
    <w:rsid w:val="003C578D"/>
    <w:rsid w:val="003C57F6"/>
    <w:rsid w:val="003C591E"/>
    <w:rsid w:val="003C59DD"/>
    <w:rsid w:val="003C5A51"/>
    <w:rsid w:val="003C5A64"/>
    <w:rsid w:val="003C5B6D"/>
    <w:rsid w:val="003C5C31"/>
    <w:rsid w:val="003C5CB8"/>
    <w:rsid w:val="003C5D33"/>
    <w:rsid w:val="003C5D49"/>
    <w:rsid w:val="003C5DAB"/>
    <w:rsid w:val="003C6087"/>
    <w:rsid w:val="003C6203"/>
    <w:rsid w:val="003C6210"/>
    <w:rsid w:val="003C6374"/>
    <w:rsid w:val="003C63A5"/>
    <w:rsid w:val="003C6436"/>
    <w:rsid w:val="003C6449"/>
    <w:rsid w:val="003C6470"/>
    <w:rsid w:val="003C6526"/>
    <w:rsid w:val="003C65CA"/>
    <w:rsid w:val="003C65F4"/>
    <w:rsid w:val="003C665B"/>
    <w:rsid w:val="003C68D7"/>
    <w:rsid w:val="003C6951"/>
    <w:rsid w:val="003C6955"/>
    <w:rsid w:val="003C6BCB"/>
    <w:rsid w:val="003C6C28"/>
    <w:rsid w:val="003C6E8E"/>
    <w:rsid w:val="003C6FD1"/>
    <w:rsid w:val="003C7074"/>
    <w:rsid w:val="003C70C1"/>
    <w:rsid w:val="003C7153"/>
    <w:rsid w:val="003C71C7"/>
    <w:rsid w:val="003C71C9"/>
    <w:rsid w:val="003C71DB"/>
    <w:rsid w:val="003C74C2"/>
    <w:rsid w:val="003C74DC"/>
    <w:rsid w:val="003C7548"/>
    <w:rsid w:val="003C7634"/>
    <w:rsid w:val="003C7731"/>
    <w:rsid w:val="003C77BF"/>
    <w:rsid w:val="003C77E9"/>
    <w:rsid w:val="003C7867"/>
    <w:rsid w:val="003C7922"/>
    <w:rsid w:val="003C7964"/>
    <w:rsid w:val="003C7A31"/>
    <w:rsid w:val="003C7B2F"/>
    <w:rsid w:val="003C7BB1"/>
    <w:rsid w:val="003C7BE3"/>
    <w:rsid w:val="003C7C14"/>
    <w:rsid w:val="003C7C5B"/>
    <w:rsid w:val="003C7CE3"/>
    <w:rsid w:val="003C7CE7"/>
    <w:rsid w:val="003C7D75"/>
    <w:rsid w:val="003C7E1E"/>
    <w:rsid w:val="003C7ECA"/>
    <w:rsid w:val="003C7F0E"/>
    <w:rsid w:val="003D02E1"/>
    <w:rsid w:val="003D0302"/>
    <w:rsid w:val="003D0484"/>
    <w:rsid w:val="003D0494"/>
    <w:rsid w:val="003D05E9"/>
    <w:rsid w:val="003D05EB"/>
    <w:rsid w:val="003D06C6"/>
    <w:rsid w:val="003D085C"/>
    <w:rsid w:val="003D0998"/>
    <w:rsid w:val="003D0A13"/>
    <w:rsid w:val="003D0B11"/>
    <w:rsid w:val="003D0B49"/>
    <w:rsid w:val="003D0D14"/>
    <w:rsid w:val="003D0D16"/>
    <w:rsid w:val="003D0D2E"/>
    <w:rsid w:val="003D0DE0"/>
    <w:rsid w:val="003D0DFC"/>
    <w:rsid w:val="003D0E48"/>
    <w:rsid w:val="003D0E67"/>
    <w:rsid w:val="003D0F56"/>
    <w:rsid w:val="003D0FAD"/>
    <w:rsid w:val="003D101A"/>
    <w:rsid w:val="003D102E"/>
    <w:rsid w:val="003D1046"/>
    <w:rsid w:val="003D104A"/>
    <w:rsid w:val="003D10C8"/>
    <w:rsid w:val="003D116B"/>
    <w:rsid w:val="003D119C"/>
    <w:rsid w:val="003D12AB"/>
    <w:rsid w:val="003D12D7"/>
    <w:rsid w:val="003D1354"/>
    <w:rsid w:val="003D13A5"/>
    <w:rsid w:val="003D148A"/>
    <w:rsid w:val="003D16F2"/>
    <w:rsid w:val="003D1715"/>
    <w:rsid w:val="003D1772"/>
    <w:rsid w:val="003D17C9"/>
    <w:rsid w:val="003D1810"/>
    <w:rsid w:val="003D1873"/>
    <w:rsid w:val="003D19DD"/>
    <w:rsid w:val="003D19E3"/>
    <w:rsid w:val="003D1A6C"/>
    <w:rsid w:val="003D1A6E"/>
    <w:rsid w:val="003D1D3C"/>
    <w:rsid w:val="003D1DC3"/>
    <w:rsid w:val="003D1E02"/>
    <w:rsid w:val="003D1E82"/>
    <w:rsid w:val="003D1F43"/>
    <w:rsid w:val="003D209D"/>
    <w:rsid w:val="003D22D5"/>
    <w:rsid w:val="003D23AB"/>
    <w:rsid w:val="003D25C8"/>
    <w:rsid w:val="003D26EA"/>
    <w:rsid w:val="003D2711"/>
    <w:rsid w:val="003D2806"/>
    <w:rsid w:val="003D2997"/>
    <w:rsid w:val="003D29BB"/>
    <w:rsid w:val="003D2A92"/>
    <w:rsid w:val="003D2AEE"/>
    <w:rsid w:val="003D2BB7"/>
    <w:rsid w:val="003D2C59"/>
    <w:rsid w:val="003D2C76"/>
    <w:rsid w:val="003D2C9D"/>
    <w:rsid w:val="003D2D1D"/>
    <w:rsid w:val="003D2E9D"/>
    <w:rsid w:val="003D2FBA"/>
    <w:rsid w:val="003D31D8"/>
    <w:rsid w:val="003D3329"/>
    <w:rsid w:val="003D33A4"/>
    <w:rsid w:val="003D33CE"/>
    <w:rsid w:val="003D3427"/>
    <w:rsid w:val="003D3453"/>
    <w:rsid w:val="003D3545"/>
    <w:rsid w:val="003D3642"/>
    <w:rsid w:val="003D3647"/>
    <w:rsid w:val="003D36D2"/>
    <w:rsid w:val="003D371B"/>
    <w:rsid w:val="003D386B"/>
    <w:rsid w:val="003D3A28"/>
    <w:rsid w:val="003D3C8C"/>
    <w:rsid w:val="003D3D05"/>
    <w:rsid w:val="003D3D16"/>
    <w:rsid w:val="003D3D84"/>
    <w:rsid w:val="003D3DB6"/>
    <w:rsid w:val="003D3E37"/>
    <w:rsid w:val="003D3E94"/>
    <w:rsid w:val="003D3FBC"/>
    <w:rsid w:val="003D4023"/>
    <w:rsid w:val="003D406F"/>
    <w:rsid w:val="003D412E"/>
    <w:rsid w:val="003D415D"/>
    <w:rsid w:val="003D41B2"/>
    <w:rsid w:val="003D430B"/>
    <w:rsid w:val="003D439B"/>
    <w:rsid w:val="003D43D3"/>
    <w:rsid w:val="003D43E9"/>
    <w:rsid w:val="003D44F1"/>
    <w:rsid w:val="003D4546"/>
    <w:rsid w:val="003D4594"/>
    <w:rsid w:val="003D45D0"/>
    <w:rsid w:val="003D4666"/>
    <w:rsid w:val="003D4701"/>
    <w:rsid w:val="003D4789"/>
    <w:rsid w:val="003D47AE"/>
    <w:rsid w:val="003D4851"/>
    <w:rsid w:val="003D486E"/>
    <w:rsid w:val="003D4A4C"/>
    <w:rsid w:val="003D4B51"/>
    <w:rsid w:val="003D4BCD"/>
    <w:rsid w:val="003D4BEA"/>
    <w:rsid w:val="003D4D5C"/>
    <w:rsid w:val="003D4E1C"/>
    <w:rsid w:val="003D4EBC"/>
    <w:rsid w:val="003D5012"/>
    <w:rsid w:val="003D5075"/>
    <w:rsid w:val="003D51A5"/>
    <w:rsid w:val="003D52E0"/>
    <w:rsid w:val="003D5379"/>
    <w:rsid w:val="003D559C"/>
    <w:rsid w:val="003D564F"/>
    <w:rsid w:val="003D5729"/>
    <w:rsid w:val="003D5AD0"/>
    <w:rsid w:val="003D5C62"/>
    <w:rsid w:val="003D5D94"/>
    <w:rsid w:val="003D5DAF"/>
    <w:rsid w:val="003D5EF9"/>
    <w:rsid w:val="003D5FD1"/>
    <w:rsid w:val="003D6018"/>
    <w:rsid w:val="003D6069"/>
    <w:rsid w:val="003D6099"/>
    <w:rsid w:val="003D6146"/>
    <w:rsid w:val="003D614C"/>
    <w:rsid w:val="003D6240"/>
    <w:rsid w:val="003D627D"/>
    <w:rsid w:val="003D62B2"/>
    <w:rsid w:val="003D6463"/>
    <w:rsid w:val="003D6480"/>
    <w:rsid w:val="003D64F8"/>
    <w:rsid w:val="003D65BE"/>
    <w:rsid w:val="003D65D9"/>
    <w:rsid w:val="003D668E"/>
    <w:rsid w:val="003D66FD"/>
    <w:rsid w:val="003D6719"/>
    <w:rsid w:val="003D6741"/>
    <w:rsid w:val="003D67AC"/>
    <w:rsid w:val="003D67F4"/>
    <w:rsid w:val="003D6817"/>
    <w:rsid w:val="003D68D0"/>
    <w:rsid w:val="003D6919"/>
    <w:rsid w:val="003D6B1B"/>
    <w:rsid w:val="003D6BC9"/>
    <w:rsid w:val="003D6C39"/>
    <w:rsid w:val="003D6CD9"/>
    <w:rsid w:val="003D6D84"/>
    <w:rsid w:val="003D6DCF"/>
    <w:rsid w:val="003D6E33"/>
    <w:rsid w:val="003D6F6D"/>
    <w:rsid w:val="003D6F90"/>
    <w:rsid w:val="003D703A"/>
    <w:rsid w:val="003D707D"/>
    <w:rsid w:val="003D70CA"/>
    <w:rsid w:val="003D70F0"/>
    <w:rsid w:val="003D71F4"/>
    <w:rsid w:val="003D752B"/>
    <w:rsid w:val="003D7585"/>
    <w:rsid w:val="003D7618"/>
    <w:rsid w:val="003D77F5"/>
    <w:rsid w:val="003D786E"/>
    <w:rsid w:val="003D7936"/>
    <w:rsid w:val="003D79CB"/>
    <w:rsid w:val="003D7A62"/>
    <w:rsid w:val="003D7BAD"/>
    <w:rsid w:val="003D7BD2"/>
    <w:rsid w:val="003D7DA7"/>
    <w:rsid w:val="003D7DD7"/>
    <w:rsid w:val="003D7F11"/>
    <w:rsid w:val="003D7FF0"/>
    <w:rsid w:val="003E0051"/>
    <w:rsid w:val="003E00D6"/>
    <w:rsid w:val="003E01F4"/>
    <w:rsid w:val="003E01F9"/>
    <w:rsid w:val="003E0506"/>
    <w:rsid w:val="003E0520"/>
    <w:rsid w:val="003E0795"/>
    <w:rsid w:val="003E07C4"/>
    <w:rsid w:val="003E0850"/>
    <w:rsid w:val="003E09A5"/>
    <w:rsid w:val="003E09C6"/>
    <w:rsid w:val="003E09D8"/>
    <w:rsid w:val="003E0A2D"/>
    <w:rsid w:val="003E0A38"/>
    <w:rsid w:val="003E0AD9"/>
    <w:rsid w:val="003E0AEE"/>
    <w:rsid w:val="003E0BA4"/>
    <w:rsid w:val="003E0CF7"/>
    <w:rsid w:val="003E0D17"/>
    <w:rsid w:val="003E0E92"/>
    <w:rsid w:val="003E1018"/>
    <w:rsid w:val="003E1019"/>
    <w:rsid w:val="003E12C9"/>
    <w:rsid w:val="003E131F"/>
    <w:rsid w:val="003E142A"/>
    <w:rsid w:val="003E1493"/>
    <w:rsid w:val="003E15FD"/>
    <w:rsid w:val="003E16DD"/>
    <w:rsid w:val="003E172A"/>
    <w:rsid w:val="003E1752"/>
    <w:rsid w:val="003E1783"/>
    <w:rsid w:val="003E17EC"/>
    <w:rsid w:val="003E18A9"/>
    <w:rsid w:val="003E18B7"/>
    <w:rsid w:val="003E1AAD"/>
    <w:rsid w:val="003E1B3D"/>
    <w:rsid w:val="003E1C14"/>
    <w:rsid w:val="003E1CF7"/>
    <w:rsid w:val="003E1D01"/>
    <w:rsid w:val="003E1D44"/>
    <w:rsid w:val="003E1D8D"/>
    <w:rsid w:val="003E1DD5"/>
    <w:rsid w:val="003E20AE"/>
    <w:rsid w:val="003E21EC"/>
    <w:rsid w:val="003E23A9"/>
    <w:rsid w:val="003E23F4"/>
    <w:rsid w:val="003E25EB"/>
    <w:rsid w:val="003E26E1"/>
    <w:rsid w:val="003E286E"/>
    <w:rsid w:val="003E2896"/>
    <w:rsid w:val="003E296A"/>
    <w:rsid w:val="003E29FF"/>
    <w:rsid w:val="003E2A0A"/>
    <w:rsid w:val="003E2AB8"/>
    <w:rsid w:val="003E2B91"/>
    <w:rsid w:val="003E2CD7"/>
    <w:rsid w:val="003E2D72"/>
    <w:rsid w:val="003E2D73"/>
    <w:rsid w:val="003E2E08"/>
    <w:rsid w:val="003E2E8E"/>
    <w:rsid w:val="003E2E8F"/>
    <w:rsid w:val="003E2EA0"/>
    <w:rsid w:val="003E2EA2"/>
    <w:rsid w:val="003E2EC5"/>
    <w:rsid w:val="003E2F21"/>
    <w:rsid w:val="003E2F27"/>
    <w:rsid w:val="003E2F68"/>
    <w:rsid w:val="003E2FB0"/>
    <w:rsid w:val="003E2FBE"/>
    <w:rsid w:val="003E3157"/>
    <w:rsid w:val="003E3211"/>
    <w:rsid w:val="003E32B2"/>
    <w:rsid w:val="003E33EE"/>
    <w:rsid w:val="003E345F"/>
    <w:rsid w:val="003E34EC"/>
    <w:rsid w:val="003E3533"/>
    <w:rsid w:val="003E3550"/>
    <w:rsid w:val="003E387D"/>
    <w:rsid w:val="003E38AA"/>
    <w:rsid w:val="003E3991"/>
    <w:rsid w:val="003E39DA"/>
    <w:rsid w:val="003E3A14"/>
    <w:rsid w:val="003E3B1D"/>
    <w:rsid w:val="003E3B76"/>
    <w:rsid w:val="003E3B80"/>
    <w:rsid w:val="003E3B8C"/>
    <w:rsid w:val="003E3CC6"/>
    <w:rsid w:val="003E3E15"/>
    <w:rsid w:val="003E3E55"/>
    <w:rsid w:val="003E3E90"/>
    <w:rsid w:val="003E3EF9"/>
    <w:rsid w:val="003E3F9C"/>
    <w:rsid w:val="003E40FE"/>
    <w:rsid w:val="003E41C4"/>
    <w:rsid w:val="003E4249"/>
    <w:rsid w:val="003E42C6"/>
    <w:rsid w:val="003E42E8"/>
    <w:rsid w:val="003E43EA"/>
    <w:rsid w:val="003E445E"/>
    <w:rsid w:val="003E44F9"/>
    <w:rsid w:val="003E45C2"/>
    <w:rsid w:val="003E4645"/>
    <w:rsid w:val="003E467B"/>
    <w:rsid w:val="003E468A"/>
    <w:rsid w:val="003E479A"/>
    <w:rsid w:val="003E494C"/>
    <w:rsid w:val="003E4AFF"/>
    <w:rsid w:val="003E4B21"/>
    <w:rsid w:val="003E4CAA"/>
    <w:rsid w:val="003E4EDD"/>
    <w:rsid w:val="003E4F25"/>
    <w:rsid w:val="003E513A"/>
    <w:rsid w:val="003E515F"/>
    <w:rsid w:val="003E5197"/>
    <w:rsid w:val="003E5266"/>
    <w:rsid w:val="003E52CB"/>
    <w:rsid w:val="003E5356"/>
    <w:rsid w:val="003E53F3"/>
    <w:rsid w:val="003E53F8"/>
    <w:rsid w:val="003E544A"/>
    <w:rsid w:val="003E55F6"/>
    <w:rsid w:val="003E5848"/>
    <w:rsid w:val="003E5861"/>
    <w:rsid w:val="003E588A"/>
    <w:rsid w:val="003E59EB"/>
    <w:rsid w:val="003E59F3"/>
    <w:rsid w:val="003E5ACB"/>
    <w:rsid w:val="003E5B20"/>
    <w:rsid w:val="003E5BE8"/>
    <w:rsid w:val="003E5CD1"/>
    <w:rsid w:val="003E5EE1"/>
    <w:rsid w:val="003E619E"/>
    <w:rsid w:val="003E61A2"/>
    <w:rsid w:val="003E63AA"/>
    <w:rsid w:val="003E6440"/>
    <w:rsid w:val="003E6492"/>
    <w:rsid w:val="003E6518"/>
    <w:rsid w:val="003E6585"/>
    <w:rsid w:val="003E65AA"/>
    <w:rsid w:val="003E65BD"/>
    <w:rsid w:val="003E679D"/>
    <w:rsid w:val="003E68B8"/>
    <w:rsid w:val="003E6958"/>
    <w:rsid w:val="003E6BF3"/>
    <w:rsid w:val="003E6C12"/>
    <w:rsid w:val="003E6C2D"/>
    <w:rsid w:val="003E6C93"/>
    <w:rsid w:val="003E6CD0"/>
    <w:rsid w:val="003E6F03"/>
    <w:rsid w:val="003E6F28"/>
    <w:rsid w:val="003E6F84"/>
    <w:rsid w:val="003E703E"/>
    <w:rsid w:val="003E706A"/>
    <w:rsid w:val="003E7072"/>
    <w:rsid w:val="003E70EB"/>
    <w:rsid w:val="003E7361"/>
    <w:rsid w:val="003E756E"/>
    <w:rsid w:val="003E761E"/>
    <w:rsid w:val="003E76D5"/>
    <w:rsid w:val="003E76EF"/>
    <w:rsid w:val="003E777B"/>
    <w:rsid w:val="003E7816"/>
    <w:rsid w:val="003E7876"/>
    <w:rsid w:val="003E78AF"/>
    <w:rsid w:val="003E78B0"/>
    <w:rsid w:val="003E78DE"/>
    <w:rsid w:val="003E7A5A"/>
    <w:rsid w:val="003E7AB2"/>
    <w:rsid w:val="003E7B74"/>
    <w:rsid w:val="003E7BC1"/>
    <w:rsid w:val="003E7E77"/>
    <w:rsid w:val="003E7F5A"/>
    <w:rsid w:val="003F000A"/>
    <w:rsid w:val="003F0017"/>
    <w:rsid w:val="003F0033"/>
    <w:rsid w:val="003F003D"/>
    <w:rsid w:val="003F00AC"/>
    <w:rsid w:val="003F0120"/>
    <w:rsid w:val="003F01E8"/>
    <w:rsid w:val="003F022A"/>
    <w:rsid w:val="003F0244"/>
    <w:rsid w:val="003F02A9"/>
    <w:rsid w:val="003F02CC"/>
    <w:rsid w:val="003F0309"/>
    <w:rsid w:val="003F0433"/>
    <w:rsid w:val="003F0475"/>
    <w:rsid w:val="003F055F"/>
    <w:rsid w:val="003F05F8"/>
    <w:rsid w:val="003F05FF"/>
    <w:rsid w:val="003F0635"/>
    <w:rsid w:val="003F076E"/>
    <w:rsid w:val="003F0788"/>
    <w:rsid w:val="003F081B"/>
    <w:rsid w:val="003F0881"/>
    <w:rsid w:val="003F091B"/>
    <w:rsid w:val="003F0AC5"/>
    <w:rsid w:val="003F0BB8"/>
    <w:rsid w:val="003F0BBC"/>
    <w:rsid w:val="003F0BD0"/>
    <w:rsid w:val="003F0CF0"/>
    <w:rsid w:val="003F0CF9"/>
    <w:rsid w:val="003F0D1C"/>
    <w:rsid w:val="003F0EF2"/>
    <w:rsid w:val="003F0F7D"/>
    <w:rsid w:val="003F0FA3"/>
    <w:rsid w:val="003F10C2"/>
    <w:rsid w:val="003F11A2"/>
    <w:rsid w:val="003F1290"/>
    <w:rsid w:val="003F14C2"/>
    <w:rsid w:val="003F14DA"/>
    <w:rsid w:val="003F1557"/>
    <w:rsid w:val="003F1642"/>
    <w:rsid w:val="003F1925"/>
    <w:rsid w:val="003F1A90"/>
    <w:rsid w:val="003F1AE7"/>
    <w:rsid w:val="003F1D3E"/>
    <w:rsid w:val="003F1E69"/>
    <w:rsid w:val="003F1F26"/>
    <w:rsid w:val="003F1FA4"/>
    <w:rsid w:val="003F21A8"/>
    <w:rsid w:val="003F236F"/>
    <w:rsid w:val="003F2496"/>
    <w:rsid w:val="003F24DB"/>
    <w:rsid w:val="003F24F6"/>
    <w:rsid w:val="003F2570"/>
    <w:rsid w:val="003F2617"/>
    <w:rsid w:val="003F269E"/>
    <w:rsid w:val="003F26F8"/>
    <w:rsid w:val="003F2706"/>
    <w:rsid w:val="003F27D9"/>
    <w:rsid w:val="003F2816"/>
    <w:rsid w:val="003F28B8"/>
    <w:rsid w:val="003F2948"/>
    <w:rsid w:val="003F2A47"/>
    <w:rsid w:val="003F2A67"/>
    <w:rsid w:val="003F2C99"/>
    <w:rsid w:val="003F2D76"/>
    <w:rsid w:val="003F2E94"/>
    <w:rsid w:val="003F2F43"/>
    <w:rsid w:val="003F2F4E"/>
    <w:rsid w:val="003F2FB0"/>
    <w:rsid w:val="003F30A9"/>
    <w:rsid w:val="003F31F9"/>
    <w:rsid w:val="003F3207"/>
    <w:rsid w:val="003F320B"/>
    <w:rsid w:val="003F3292"/>
    <w:rsid w:val="003F34CF"/>
    <w:rsid w:val="003F3513"/>
    <w:rsid w:val="003F35BD"/>
    <w:rsid w:val="003F3632"/>
    <w:rsid w:val="003F3668"/>
    <w:rsid w:val="003F370F"/>
    <w:rsid w:val="003F37DA"/>
    <w:rsid w:val="003F381E"/>
    <w:rsid w:val="003F387E"/>
    <w:rsid w:val="003F3A25"/>
    <w:rsid w:val="003F3D46"/>
    <w:rsid w:val="003F3D5D"/>
    <w:rsid w:val="003F3E1D"/>
    <w:rsid w:val="003F3EE9"/>
    <w:rsid w:val="003F400C"/>
    <w:rsid w:val="003F4042"/>
    <w:rsid w:val="003F4046"/>
    <w:rsid w:val="003F4113"/>
    <w:rsid w:val="003F412D"/>
    <w:rsid w:val="003F416A"/>
    <w:rsid w:val="003F4191"/>
    <w:rsid w:val="003F4318"/>
    <w:rsid w:val="003F4348"/>
    <w:rsid w:val="003F440E"/>
    <w:rsid w:val="003F44AA"/>
    <w:rsid w:val="003F4510"/>
    <w:rsid w:val="003F451F"/>
    <w:rsid w:val="003F4596"/>
    <w:rsid w:val="003F4673"/>
    <w:rsid w:val="003F47FC"/>
    <w:rsid w:val="003F4802"/>
    <w:rsid w:val="003F4818"/>
    <w:rsid w:val="003F48CE"/>
    <w:rsid w:val="003F4B60"/>
    <w:rsid w:val="003F4D32"/>
    <w:rsid w:val="003F4DFF"/>
    <w:rsid w:val="003F4E62"/>
    <w:rsid w:val="003F4F02"/>
    <w:rsid w:val="003F4FD9"/>
    <w:rsid w:val="003F51BB"/>
    <w:rsid w:val="003F52B7"/>
    <w:rsid w:val="003F542E"/>
    <w:rsid w:val="003F55A8"/>
    <w:rsid w:val="003F572E"/>
    <w:rsid w:val="003F5777"/>
    <w:rsid w:val="003F5873"/>
    <w:rsid w:val="003F5896"/>
    <w:rsid w:val="003F5994"/>
    <w:rsid w:val="003F59F5"/>
    <w:rsid w:val="003F5B77"/>
    <w:rsid w:val="003F5BCD"/>
    <w:rsid w:val="003F5BD2"/>
    <w:rsid w:val="003F5C19"/>
    <w:rsid w:val="003F5C33"/>
    <w:rsid w:val="003F5EAE"/>
    <w:rsid w:val="003F5F4A"/>
    <w:rsid w:val="003F61C9"/>
    <w:rsid w:val="003F6249"/>
    <w:rsid w:val="003F6261"/>
    <w:rsid w:val="003F64F2"/>
    <w:rsid w:val="003F65B8"/>
    <w:rsid w:val="003F68F2"/>
    <w:rsid w:val="003F697E"/>
    <w:rsid w:val="003F6A6F"/>
    <w:rsid w:val="003F6A8B"/>
    <w:rsid w:val="003F6B49"/>
    <w:rsid w:val="003F6BD0"/>
    <w:rsid w:val="003F6BDD"/>
    <w:rsid w:val="003F6C45"/>
    <w:rsid w:val="003F6D10"/>
    <w:rsid w:val="003F6DA8"/>
    <w:rsid w:val="003F6E93"/>
    <w:rsid w:val="003F6EFC"/>
    <w:rsid w:val="003F6F2B"/>
    <w:rsid w:val="003F701C"/>
    <w:rsid w:val="003F7165"/>
    <w:rsid w:val="003F7219"/>
    <w:rsid w:val="003F72DD"/>
    <w:rsid w:val="003F73B5"/>
    <w:rsid w:val="003F7498"/>
    <w:rsid w:val="003F764D"/>
    <w:rsid w:val="003F7669"/>
    <w:rsid w:val="003F76E8"/>
    <w:rsid w:val="003F775F"/>
    <w:rsid w:val="003F776F"/>
    <w:rsid w:val="003F77DB"/>
    <w:rsid w:val="003F7880"/>
    <w:rsid w:val="003F7902"/>
    <w:rsid w:val="003F7A00"/>
    <w:rsid w:val="003F7B74"/>
    <w:rsid w:val="003F7D8B"/>
    <w:rsid w:val="003F7DBC"/>
    <w:rsid w:val="003F7E35"/>
    <w:rsid w:val="003F7ED8"/>
    <w:rsid w:val="003F7EEB"/>
    <w:rsid w:val="003F7F87"/>
    <w:rsid w:val="00400089"/>
    <w:rsid w:val="0040011C"/>
    <w:rsid w:val="00400133"/>
    <w:rsid w:val="00400200"/>
    <w:rsid w:val="0040033F"/>
    <w:rsid w:val="0040059E"/>
    <w:rsid w:val="0040070E"/>
    <w:rsid w:val="0040082D"/>
    <w:rsid w:val="0040087F"/>
    <w:rsid w:val="00400A02"/>
    <w:rsid w:val="00400B7B"/>
    <w:rsid w:val="00400B84"/>
    <w:rsid w:val="00400C50"/>
    <w:rsid w:val="00400D2D"/>
    <w:rsid w:val="00400D30"/>
    <w:rsid w:val="004010C5"/>
    <w:rsid w:val="004011DB"/>
    <w:rsid w:val="00401207"/>
    <w:rsid w:val="0040122D"/>
    <w:rsid w:val="00401290"/>
    <w:rsid w:val="004012DE"/>
    <w:rsid w:val="00401385"/>
    <w:rsid w:val="004015E1"/>
    <w:rsid w:val="0040182F"/>
    <w:rsid w:val="00401B67"/>
    <w:rsid w:val="00401BB9"/>
    <w:rsid w:val="00401C97"/>
    <w:rsid w:val="00401D73"/>
    <w:rsid w:val="00401EDF"/>
    <w:rsid w:val="00401EEC"/>
    <w:rsid w:val="00401FEA"/>
    <w:rsid w:val="004020F9"/>
    <w:rsid w:val="0040222D"/>
    <w:rsid w:val="00402285"/>
    <w:rsid w:val="004022E9"/>
    <w:rsid w:val="004023EC"/>
    <w:rsid w:val="004024BD"/>
    <w:rsid w:val="00402714"/>
    <w:rsid w:val="00402725"/>
    <w:rsid w:val="004028E5"/>
    <w:rsid w:val="004029F1"/>
    <w:rsid w:val="00402AC9"/>
    <w:rsid w:val="00402C62"/>
    <w:rsid w:val="00402D1A"/>
    <w:rsid w:val="00402E53"/>
    <w:rsid w:val="00402E9B"/>
    <w:rsid w:val="00402F2E"/>
    <w:rsid w:val="00402F3F"/>
    <w:rsid w:val="00402FB5"/>
    <w:rsid w:val="00402FC3"/>
    <w:rsid w:val="00403019"/>
    <w:rsid w:val="00403064"/>
    <w:rsid w:val="0040312F"/>
    <w:rsid w:val="00403201"/>
    <w:rsid w:val="004032ED"/>
    <w:rsid w:val="004032FF"/>
    <w:rsid w:val="00403389"/>
    <w:rsid w:val="0040346B"/>
    <w:rsid w:val="004035CE"/>
    <w:rsid w:val="00403630"/>
    <w:rsid w:val="00403644"/>
    <w:rsid w:val="00403782"/>
    <w:rsid w:val="004038E7"/>
    <w:rsid w:val="00403992"/>
    <w:rsid w:val="00403B70"/>
    <w:rsid w:val="00403BE6"/>
    <w:rsid w:val="00403C22"/>
    <w:rsid w:val="00403C99"/>
    <w:rsid w:val="00403DDD"/>
    <w:rsid w:val="00404074"/>
    <w:rsid w:val="00404169"/>
    <w:rsid w:val="00404309"/>
    <w:rsid w:val="00404528"/>
    <w:rsid w:val="00404682"/>
    <w:rsid w:val="004047F2"/>
    <w:rsid w:val="00404805"/>
    <w:rsid w:val="004048A0"/>
    <w:rsid w:val="00404A5E"/>
    <w:rsid w:val="00404C28"/>
    <w:rsid w:val="00404D28"/>
    <w:rsid w:val="00404D97"/>
    <w:rsid w:val="00404E2F"/>
    <w:rsid w:val="00404E3E"/>
    <w:rsid w:val="00404E8D"/>
    <w:rsid w:val="00404EC0"/>
    <w:rsid w:val="00404F94"/>
    <w:rsid w:val="0040502A"/>
    <w:rsid w:val="004050E8"/>
    <w:rsid w:val="00405177"/>
    <w:rsid w:val="0040521A"/>
    <w:rsid w:val="004052C1"/>
    <w:rsid w:val="004053D3"/>
    <w:rsid w:val="00405464"/>
    <w:rsid w:val="004054B1"/>
    <w:rsid w:val="00405561"/>
    <w:rsid w:val="004055CC"/>
    <w:rsid w:val="00405619"/>
    <w:rsid w:val="0040562A"/>
    <w:rsid w:val="004056DF"/>
    <w:rsid w:val="00405797"/>
    <w:rsid w:val="0040586C"/>
    <w:rsid w:val="004059AC"/>
    <w:rsid w:val="004059D0"/>
    <w:rsid w:val="00405A03"/>
    <w:rsid w:val="00405A63"/>
    <w:rsid w:val="00405B70"/>
    <w:rsid w:val="00405BE2"/>
    <w:rsid w:val="00405C88"/>
    <w:rsid w:val="00405EAE"/>
    <w:rsid w:val="00405F61"/>
    <w:rsid w:val="00405FDC"/>
    <w:rsid w:val="004060FD"/>
    <w:rsid w:val="00406136"/>
    <w:rsid w:val="00406214"/>
    <w:rsid w:val="00406444"/>
    <w:rsid w:val="00406559"/>
    <w:rsid w:val="00406815"/>
    <w:rsid w:val="00406A1A"/>
    <w:rsid w:val="00406AFB"/>
    <w:rsid w:val="00406CC0"/>
    <w:rsid w:val="00406CCD"/>
    <w:rsid w:val="00406D5D"/>
    <w:rsid w:val="00406DEC"/>
    <w:rsid w:val="00406F48"/>
    <w:rsid w:val="00406F76"/>
    <w:rsid w:val="004070E9"/>
    <w:rsid w:val="00407175"/>
    <w:rsid w:val="00407275"/>
    <w:rsid w:val="00407510"/>
    <w:rsid w:val="00407594"/>
    <w:rsid w:val="004077DF"/>
    <w:rsid w:val="00407908"/>
    <w:rsid w:val="00407DDC"/>
    <w:rsid w:val="00407E37"/>
    <w:rsid w:val="00407F5E"/>
    <w:rsid w:val="0041007B"/>
    <w:rsid w:val="004100F2"/>
    <w:rsid w:val="00410149"/>
    <w:rsid w:val="00410282"/>
    <w:rsid w:val="004102B4"/>
    <w:rsid w:val="00410491"/>
    <w:rsid w:val="00410539"/>
    <w:rsid w:val="0041056B"/>
    <w:rsid w:val="0041059B"/>
    <w:rsid w:val="004105F8"/>
    <w:rsid w:val="00410688"/>
    <w:rsid w:val="004107B5"/>
    <w:rsid w:val="0041083E"/>
    <w:rsid w:val="00410845"/>
    <w:rsid w:val="0041086E"/>
    <w:rsid w:val="00410958"/>
    <w:rsid w:val="0041107C"/>
    <w:rsid w:val="004114B2"/>
    <w:rsid w:val="00411549"/>
    <w:rsid w:val="0041154D"/>
    <w:rsid w:val="0041158B"/>
    <w:rsid w:val="00411776"/>
    <w:rsid w:val="00411793"/>
    <w:rsid w:val="004117A9"/>
    <w:rsid w:val="004117CC"/>
    <w:rsid w:val="00411854"/>
    <w:rsid w:val="00411855"/>
    <w:rsid w:val="0041189F"/>
    <w:rsid w:val="0041191D"/>
    <w:rsid w:val="00411A64"/>
    <w:rsid w:val="00411B9C"/>
    <w:rsid w:val="00411C25"/>
    <w:rsid w:val="00411D4D"/>
    <w:rsid w:val="00411DBC"/>
    <w:rsid w:val="00411DD8"/>
    <w:rsid w:val="00411E2C"/>
    <w:rsid w:val="00411E83"/>
    <w:rsid w:val="00411FA7"/>
    <w:rsid w:val="00412097"/>
    <w:rsid w:val="004120F1"/>
    <w:rsid w:val="0041214E"/>
    <w:rsid w:val="004121EA"/>
    <w:rsid w:val="004121F2"/>
    <w:rsid w:val="0041227A"/>
    <w:rsid w:val="00412374"/>
    <w:rsid w:val="004124A0"/>
    <w:rsid w:val="004125D3"/>
    <w:rsid w:val="00412A11"/>
    <w:rsid w:val="00412A1F"/>
    <w:rsid w:val="00412C0C"/>
    <w:rsid w:val="00412C55"/>
    <w:rsid w:val="00412C73"/>
    <w:rsid w:val="00412D56"/>
    <w:rsid w:val="00412F45"/>
    <w:rsid w:val="00412F7A"/>
    <w:rsid w:val="00412FA0"/>
    <w:rsid w:val="00412FAA"/>
    <w:rsid w:val="0041306D"/>
    <w:rsid w:val="0041325A"/>
    <w:rsid w:val="00413291"/>
    <w:rsid w:val="0041333C"/>
    <w:rsid w:val="00413494"/>
    <w:rsid w:val="004136CB"/>
    <w:rsid w:val="004136DE"/>
    <w:rsid w:val="0041373F"/>
    <w:rsid w:val="004137EF"/>
    <w:rsid w:val="00413B34"/>
    <w:rsid w:val="00413B71"/>
    <w:rsid w:val="00413B77"/>
    <w:rsid w:val="00413E43"/>
    <w:rsid w:val="00413E64"/>
    <w:rsid w:val="00413E76"/>
    <w:rsid w:val="00413EBA"/>
    <w:rsid w:val="00413F33"/>
    <w:rsid w:val="00413F3A"/>
    <w:rsid w:val="00413FD8"/>
    <w:rsid w:val="00414049"/>
    <w:rsid w:val="0041416D"/>
    <w:rsid w:val="00414174"/>
    <w:rsid w:val="004142DB"/>
    <w:rsid w:val="00414366"/>
    <w:rsid w:val="004143C1"/>
    <w:rsid w:val="004144C2"/>
    <w:rsid w:val="004144E1"/>
    <w:rsid w:val="004144E9"/>
    <w:rsid w:val="0041450D"/>
    <w:rsid w:val="0041456F"/>
    <w:rsid w:val="004146F3"/>
    <w:rsid w:val="00414700"/>
    <w:rsid w:val="004147B0"/>
    <w:rsid w:val="004147BD"/>
    <w:rsid w:val="004149F9"/>
    <w:rsid w:val="00414A4E"/>
    <w:rsid w:val="00414A70"/>
    <w:rsid w:val="00414C39"/>
    <w:rsid w:val="00414E5C"/>
    <w:rsid w:val="00414EB4"/>
    <w:rsid w:val="00414F08"/>
    <w:rsid w:val="00415170"/>
    <w:rsid w:val="00415182"/>
    <w:rsid w:val="004151B9"/>
    <w:rsid w:val="00415312"/>
    <w:rsid w:val="004153E7"/>
    <w:rsid w:val="004154C7"/>
    <w:rsid w:val="004155E1"/>
    <w:rsid w:val="004155FC"/>
    <w:rsid w:val="0041575F"/>
    <w:rsid w:val="004158A2"/>
    <w:rsid w:val="0041591F"/>
    <w:rsid w:val="00415AA5"/>
    <w:rsid w:val="00415B14"/>
    <w:rsid w:val="00415B6B"/>
    <w:rsid w:val="00415B81"/>
    <w:rsid w:val="00415BB6"/>
    <w:rsid w:val="00415C63"/>
    <w:rsid w:val="00415D07"/>
    <w:rsid w:val="00415EFA"/>
    <w:rsid w:val="00415F3E"/>
    <w:rsid w:val="00415FD9"/>
    <w:rsid w:val="00415FF3"/>
    <w:rsid w:val="00416122"/>
    <w:rsid w:val="004162C4"/>
    <w:rsid w:val="004162D1"/>
    <w:rsid w:val="00416310"/>
    <w:rsid w:val="00416334"/>
    <w:rsid w:val="00416455"/>
    <w:rsid w:val="00416456"/>
    <w:rsid w:val="0041645A"/>
    <w:rsid w:val="00416536"/>
    <w:rsid w:val="0041654D"/>
    <w:rsid w:val="00416565"/>
    <w:rsid w:val="004166AB"/>
    <w:rsid w:val="004166E4"/>
    <w:rsid w:val="004168B7"/>
    <w:rsid w:val="004169B3"/>
    <w:rsid w:val="004169F9"/>
    <w:rsid w:val="00416A15"/>
    <w:rsid w:val="00416AA7"/>
    <w:rsid w:val="00416E31"/>
    <w:rsid w:val="00416FA0"/>
    <w:rsid w:val="004170A9"/>
    <w:rsid w:val="004170D4"/>
    <w:rsid w:val="00417199"/>
    <w:rsid w:val="004171A2"/>
    <w:rsid w:val="004172CA"/>
    <w:rsid w:val="00417304"/>
    <w:rsid w:val="0041733E"/>
    <w:rsid w:val="004174C0"/>
    <w:rsid w:val="00417530"/>
    <w:rsid w:val="004176DC"/>
    <w:rsid w:val="0041794D"/>
    <w:rsid w:val="00417A80"/>
    <w:rsid w:val="00417B5F"/>
    <w:rsid w:val="00417CDE"/>
    <w:rsid w:val="00417D51"/>
    <w:rsid w:val="00417D61"/>
    <w:rsid w:val="00417DB9"/>
    <w:rsid w:val="00420020"/>
    <w:rsid w:val="00420050"/>
    <w:rsid w:val="004200DD"/>
    <w:rsid w:val="0042026E"/>
    <w:rsid w:val="004202B1"/>
    <w:rsid w:val="004204CE"/>
    <w:rsid w:val="004205D3"/>
    <w:rsid w:val="0042068E"/>
    <w:rsid w:val="004207B5"/>
    <w:rsid w:val="00420996"/>
    <w:rsid w:val="00420FBC"/>
    <w:rsid w:val="00420FD1"/>
    <w:rsid w:val="00420FFE"/>
    <w:rsid w:val="0042106B"/>
    <w:rsid w:val="004210B0"/>
    <w:rsid w:val="00421140"/>
    <w:rsid w:val="00421172"/>
    <w:rsid w:val="0042135C"/>
    <w:rsid w:val="00421418"/>
    <w:rsid w:val="0042141F"/>
    <w:rsid w:val="004214E6"/>
    <w:rsid w:val="00421527"/>
    <w:rsid w:val="00421776"/>
    <w:rsid w:val="004217C5"/>
    <w:rsid w:val="004218A1"/>
    <w:rsid w:val="004218C7"/>
    <w:rsid w:val="00421A0E"/>
    <w:rsid w:val="00421A28"/>
    <w:rsid w:val="00421AFC"/>
    <w:rsid w:val="00421CFE"/>
    <w:rsid w:val="00421D91"/>
    <w:rsid w:val="00421DF8"/>
    <w:rsid w:val="00421E9C"/>
    <w:rsid w:val="00421FEB"/>
    <w:rsid w:val="00422192"/>
    <w:rsid w:val="004221CE"/>
    <w:rsid w:val="004221D9"/>
    <w:rsid w:val="004222E9"/>
    <w:rsid w:val="004223A8"/>
    <w:rsid w:val="004225EC"/>
    <w:rsid w:val="004226CC"/>
    <w:rsid w:val="004226CD"/>
    <w:rsid w:val="004226DB"/>
    <w:rsid w:val="00422727"/>
    <w:rsid w:val="00422742"/>
    <w:rsid w:val="0042279F"/>
    <w:rsid w:val="0042285E"/>
    <w:rsid w:val="004228FB"/>
    <w:rsid w:val="0042294C"/>
    <w:rsid w:val="00422A49"/>
    <w:rsid w:val="00422A9A"/>
    <w:rsid w:val="00422B0C"/>
    <w:rsid w:val="00422C02"/>
    <w:rsid w:val="00422C99"/>
    <w:rsid w:val="00422D47"/>
    <w:rsid w:val="00422E2F"/>
    <w:rsid w:val="00422FB6"/>
    <w:rsid w:val="00422FEE"/>
    <w:rsid w:val="004230B6"/>
    <w:rsid w:val="0042313B"/>
    <w:rsid w:val="004232F2"/>
    <w:rsid w:val="004233BD"/>
    <w:rsid w:val="00423555"/>
    <w:rsid w:val="004235CD"/>
    <w:rsid w:val="00423657"/>
    <w:rsid w:val="00423708"/>
    <w:rsid w:val="00423768"/>
    <w:rsid w:val="00423771"/>
    <w:rsid w:val="00423786"/>
    <w:rsid w:val="00423A19"/>
    <w:rsid w:val="00423A29"/>
    <w:rsid w:val="00423AA5"/>
    <w:rsid w:val="00423B05"/>
    <w:rsid w:val="00423B27"/>
    <w:rsid w:val="00423CB9"/>
    <w:rsid w:val="00423E42"/>
    <w:rsid w:val="00423F5D"/>
    <w:rsid w:val="004242C8"/>
    <w:rsid w:val="004243AC"/>
    <w:rsid w:val="00424624"/>
    <w:rsid w:val="00424638"/>
    <w:rsid w:val="00424874"/>
    <w:rsid w:val="004248D6"/>
    <w:rsid w:val="00424B3F"/>
    <w:rsid w:val="00424CAE"/>
    <w:rsid w:val="00424CE6"/>
    <w:rsid w:val="00424D3C"/>
    <w:rsid w:val="00424D9A"/>
    <w:rsid w:val="00424DD4"/>
    <w:rsid w:val="00424F06"/>
    <w:rsid w:val="004250A5"/>
    <w:rsid w:val="004250A7"/>
    <w:rsid w:val="0042511F"/>
    <w:rsid w:val="0042516F"/>
    <w:rsid w:val="004251F6"/>
    <w:rsid w:val="00425281"/>
    <w:rsid w:val="0042528C"/>
    <w:rsid w:val="00425362"/>
    <w:rsid w:val="00425386"/>
    <w:rsid w:val="004253D1"/>
    <w:rsid w:val="004254BE"/>
    <w:rsid w:val="004254ED"/>
    <w:rsid w:val="00425674"/>
    <w:rsid w:val="00425721"/>
    <w:rsid w:val="0042594A"/>
    <w:rsid w:val="00425960"/>
    <w:rsid w:val="00425B19"/>
    <w:rsid w:val="00425CB7"/>
    <w:rsid w:val="00425CCF"/>
    <w:rsid w:val="00425CDC"/>
    <w:rsid w:val="00425E2D"/>
    <w:rsid w:val="00425F0C"/>
    <w:rsid w:val="00425F5B"/>
    <w:rsid w:val="0042600B"/>
    <w:rsid w:val="00426048"/>
    <w:rsid w:val="00426141"/>
    <w:rsid w:val="0042634F"/>
    <w:rsid w:val="00426394"/>
    <w:rsid w:val="004264E4"/>
    <w:rsid w:val="00426859"/>
    <w:rsid w:val="004268DD"/>
    <w:rsid w:val="004269D7"/>
    <w:rsid w:val="00426B59"/>
    <w:rsid w:val="00426CD1"/>
    <w:rsid w:val="00426E28"/>
    <w:rsid w:val="00426E2B"/>
    <w:rsid w:val="00426EF5"/>
    <w:rsid w:val="00426F0B"/>
    <w:rsid w:val="00426F4A"/>
    <w:rsid w:val="00426FC3"/>
    <w:rsid w:val="00427054"/>
    <w:rsid w:val="00427103"/>
    <w:rsid w:val="0042716A"/>
    <w:rsid w:val="00427211"/>
    <w:rsid w:val="00427236"/>
    <w:rsid w:val="00427318"/>
    <w:rsid w:val="0042735F"/>
    <w:rsid w:val="00427392"/>
    <w:rsid w:val="00427422"/>
    <w:rsid w:val="0042743C"/>
    <w:rsid w:val="00427459"/>
    <w:rsid w:val="0042747C"/>
    <w:rsid w:val="0042748E"/>
    <w:rsid w:val="00427557"/>
    <w:rsid w:val="0042765D"/>
    <w:rsid w:val="00427661"/>
    <w:rsid w:val="00427670"/>
    <w:rsid w:val="004276BC"/>
    <w:rsid w:val="00427803"/>
    <w:rsid w:val="00427894"/>
    <w:rsid w:val="004278B2"/>
    <w:rsid w:val="00427945"/>
    <w:rsid w:val="00427BA1"/>
    <w:rsid w:val="00427D16"/>
    <w:rsid w:val="00427E0A"/>
    <w:rsid w:val="00427EBE"/>
    <w:rsid w:val="00427F09"/>
    <w:rsid w:val="00427F9B"/>
    <w:rsid w:val="0043019D"/>
    <w:rsid w:val="00430270"/>
    <w:rsid w:val="00430382"/>
    <w:rsid w:val="0043046F"/>
    <w:rsid w:val="004305B2"/>
    <w:rsid w:val="004306D2"/>
    <w:rsid w:val="00430836"/>
    <w:rsid w:val="0043087B"/>
    <w:rsid w:val="00430A38"/>
    <w:rsid w:val="00430AD6"/>
    <w:rsid w:val="00430ADD"/>
    <w:rsid w:val="00430C0E"/>
    <w:rsid w:val="00430C8B"/>
    <w:rsid w:val="00430CD0"/>
    <w:rsid w:val="00430D1B"/>
    <w:rsid w:val="00430D5B"/>
    <w:rsid w:val="00430DEE"/>
    <w:rsid w:val="00430F8F"/>
    <w:rsid w:val="00431102"/>
    <w:rsid w:val="004311B2"/>
    <w:rsid w:val="004312EB"/>
    <w:rsid w:val="0043146D"/>
    <w:rsid w:val="00431521"/>
    <w:rsid w:val="00431542"/>
    <w:rsid w:val="00431544"/>
    <w:rsid w:val="00431584"/>
    <w:rsid w:val="004316A2"/>
    <w:rsid w:val="0043177E"/>
    <w:rsid w:val="00431785"/>
    <w:rsid w:val="004317DF"/>
    <w:rsid w:val="00431809"/>
    <w:rsid w:val="00431890"/>
    <w:rsid w:val="00431976"/>
    <w:rsid w:val="004319D4"/>
    <w:rsid w:val="00431B49"/>
    <w:rsid w:val="00431B4D"/>
    <w:rsid w:val="00431C52"/>
    <w:rsid w:val="00431D83"/>
    <w:rsid w:val="00431DFD"/>
    <w:rsid w:val="00431F5C"/>
    <w:rsid w:val="00431FAB"/>
    <w:rsid w:val="00432087"/>
    <w:rsid w:val="00432172"/>
    <w:rsid w:val="004321BC"/>
    <w:rsid w:val="00432317"/>
    <w:rsid w:val="00432370"/>
    <w:rsid w:val="00432679"/>
    <w:rsid w:val="00432681"/>
    <w:rsid w:val="004326BC"/>
    <w:rsid w:val="004327BB"/>
    <w:rsid w:val="00432829"/>
    <w:rsid w:val="0043283B"/>
    <w:rsid w:val="00432A8E"/>
    <w:rsid w:val="00432AC9"/>
    <w:rsid w:val="00432B31"/>
    <w:rsid w:val="00432B4C"/>
    <w:rsid w:val="00432B7D"/>
    <w:rsid w:val="00432CDD"/>
    <w:rsid w:val="00432D40"/>
    <w:rsid w:val="00432DB4"/>
    <w:rsid w:val="00432EAB"/>
    <w:rsid w:val="0043306D"/>
    <w:rsid w:val="004330B3"/>
    <w:rsid w:val="00433536"/>
    <w:rsid w:val="00433587"/>
    <w:rsid w:val="004335F5"/>
    <w:rsid w:val="004335FC"/>
    <w:rsid w:val="00433643"/>
    <w:rsid w:val="00433678"/>
    <w:rsid w:val="00433919"/>
    <w:rsid w:val="00433A21"/>
    <w:rsid w:val="00433A34"/>
    <w:rsid w:val="00433C35"/>
    <w:rsid w:val="00433C3B"/>
    <w:rsid w:val="00433D60"/>
    <w:rsid w:val="00433ED7"/>
    <w:rsid w:val="00434148"/>
    <w:rsid w:val="0043414F"/>
    <w:rsid w:val="0043436F"/>
    <w:rsid w:val="004343A8"/>
    <w:rsid w:val="00434547"/>
    <w:rsid w:val="00434686"/>
    <w:rsid w:val="004346E9"/>
    <w:rsid w:val="004347F9"/>
    <w:rsid w:val="00434992"/>
    <w:rsid w:val="00434B1B"/>
    <w:rsid w:val="00434C79"/>
    <w:rsid w:val="00434DAE"/>
    <w:rsid w:val="00434DF2"/>
    <w:rsid w:val="0043501C"/>
    <w:rsid w:val="00435136"/>
    <w:rsid w:val="00435334"/>
    <w:rsid w:val="00435366"/>
    <w:rsid w:val="0043562C"/>
    <w:rsid w:val="0043575F"/>
    <w:rsid w:val="004357CE"/>
    <w:rsid w:val="004358FC"/>
    <w:rsid w:val="0043591C"/>
    <w:rsid w:val="00435A8B"/>
    <w:rsid w:val="00435B0D"/>
    <w:rsid w:val="00435DF4"/>
    <w:rsid w:val="00436165"/>
    <w:rsid w:val="0043632C"/>
    <w:rsid w:val="00436642"/>
    <w:rsid w:val="004366BE"/>
    <w:rsid w:val="00436761"/>
    <w:rsid w:val="0043697F"/>
    <w:rsid w:val="00436A36"/>
    <w:rsid w:val="00436AE2"/>
    <w:rsid w:val="00436CB9"/>
    <w:rsid w:val="00436D7A"/>
    <w:rsid w:val="00436F38"/>
    <w:rsid w:val="00436F49"/>
    <w:rsid w:val="00437029"/>
    <w:rsid w:val="00437186"/>
    <w:rsid w:val="00437237"/>
    <w:rsid w:val="004372D4"/>
    <w:rsid w:val="0043741F"/>
    <w:rsid w:val="00437447"/>
    <w:rsid w:val="00437469"/>
    <w:rsid w:val="0043746D"/>
    <w:rsid w:val="00437490"/>
    <w:rsid w:val="004375AA"/>
    <w:rsid w:val="0043778D"/>
    <w:rsid w:val="004377FE"/>
    <w:rsid w:val="00437948"/>
    <w:rsid w:val="00437A8C"/>
    <w:rsid w:val="00437B25"/>
    <w:rsid w:val="00437B5F"/>
    <w:rsid w:val="00437B85"/>
    <w:rsid w:val="00437BD4"/>
    <w:rsid w:val="00437C08"/>
    <w:rsid w:val="00437CDE"/>
    <w:rsid w:val="00437F54"/>
    <w:rsid w:val="00437FBC"/>
    <w:rsid w:val="0044010C"/>
    <w:rsid w:val="00440163"/>
    <w:rsid w:val="004401A5"/>
    <w:rsid w:val="00440237"/>
    <w:rsid w:val="00440266"/>
    <w:rsid w:val="00440270"/>
    <w:rsid w:val="00440323"/>
    <w:rsid w:val="004404C5"/>
    <w:rsid w:val="004405E9"/>
    <w:rsid w:val="004405EE"/>
    <w:rsid w:val="0044068F"/>
    <w:rsid w:val="0044070D"/>
    <w:rsid w:val="00440833"/>
    <w:rsid w:val="0044090A"/>
    <w:rsid w:val="0044090E"/>
    <w:rsid w:val="004409E1"/>
    <w:rsid w:val="00440A12"/>
    <w:rsid w:val="00440D43"/>
    <w:rsid w:val="00440D63"/>
    <w:rsid w:val="00440D9B"/>
    <w:rsid w:val="00440E14"/>
    <w:rsid w:val="00440E38"/>
    <w:rsid w:val="00440E6B"/>
    <w:rsid w:val="00440F83"/>
    <w:rsid w:val="0044102C"/>
    <w:rsid w:val="00441196"/>
    <w:rsid w:val="004411ED"/>
    <w:rsid w:val="00441265"/>
    <w:rsid w:val="004412BA"/>
    <w:rsid w:val="00441391"/>
    <w:rsid w:val="00441460"/>
    <w:rsid w:val="00441476"/>
    <w:rsid w:val="00441498"/>
    <w:rsid w:val="00441628"/>
    <w:rsid w:val="004416F8"/>
    <w:rsid w:val="00441852"/>
    <w:rsid w:val="004418DB"/>
    <w:rsid w:val="00441959"/>
    <w:rsid w:val="004419BF"/>
    <w:rsid w:val="00441BD1"/>
    <w:rsid w:val="00441C3A"/>
    <w:rsid w:val="00441F94"/>
    <w:rsid w:val="004422A4"/>
    <w:rsid w:val="004422BE"/>
    <w:rsid w:val="00442315"/>
    <w:rsid w:val="004423B1"/>
    <w:rsid w:val="00442464"/>
    <w:rsid w:val="004424F4"/>
    <w:rsid w:val="00442672"/>
    <w:rsid w:val="00442689"/>
    <w:rsid w:val="00442773"/>
    <w:rsid w:val="004429DF"/>
    <w:rsid w:val="004429F4"/>
    <w:rsid w:val="00442A57"/>
    <w:rsid w:val="00442A9A"/>
    <w:rsid w:val="00442CB8"/>
    <w:rsid w:val="00442CB9"/>
    <w:rsid w:val="00442EE1"/>
    <w:rsid w:val="004430D4"/>
    <w:rsid w:val="004432E0"/>
    <w:rsid w:val="00443317"/>
    <w:rsid w:val="0044336C"/>
    <w:rsid w:val="00443441"/>
    <w:rsid w:val="0044350D"/>
    <w:rsid w:val="0044355F"/>
    <w:rsid w:val="00443762"/>
    <w:rsid w:val="0044377E"/>
    <w:rsid w:val="004437C2"/>
    <w:rsid w:val="004437D3"/>
    <w:rsid w:val="004438AB"/>
    <w:rsid w:val="004438EF"/>
    <w:rsid w:val="0044398E"/>
    <w:rsid w:val="004439C4"/>
    <w:rsid w:val="00443A03"/>
    <w:rsid w:val="00443AAE"/>
    <w:rsid w:val="00443B1A"/>
    <w:rsid w:val="00443B1F"/>
    <w:rsid w:val="00443CB9"/>
    <w:rsid w:val="00443DA3"/>
    <w:rsid w:val="00443DB8"/>
    <w:rsid w:val="00443DE1"/>
    <w:rsid w:val="00443E19"/>
    <w:rsid w:val="00444009"/>
    <w:rsid w:val="004440FD"/>
    <w:rsid w:val="00444136"/>
    <w:rsid w:val="0044421C"/>
    <w:rsid w:val="00444309"/>
    <w:rsid w:val="00444328"/>
    <w:rsid w:val="0044442C"/>
    <w:rsid w:val="004444D5"/>
    <w:rsid w:val="00444521"/>
    <w:rsid w:val="004445DE"/>
    <w:rsid w:val="00444622"/>
    <w:rsid w:val="0044468E"/>
    <w:rsid w:val="004446BF"/>
    <w:rsid w:val="0044470C"/>
    <w:rsid w:val="004448DC"/>
    <w:rsid w:val="004449E3"/>
    <w:rsid w:val="00444A84"/>
    <w:rsid w:val="00444B1B"/>
    <w:rsid w:val="00444CE7"/>
    <w:rsid w:val="00444DC6"/>
    <w:rsid w:val="00444E5D"/>
    <w:rsid w:val="00444F0E"/>
    <w:rsid w:val="00444F18"/>
    <w:rsid w:val="00445008"/>
    <w:rsid w:val="004451CC"/>
    <w:rsid w:val="004452F2"/>
    <w:rsid w:val="00445301"/>
    <w:rsid w:val="0044531E"/>
    <w:rsid w:val="00445336"/>
    <w:rsid w:val="004453BE"/>
    <w:rsid w:val="0044540F"/>
    <w:rsid w:val="00445436"/>
    <w:rsid w:val="004456CD"/>
    <w:rsid w:val="00445734"/>
    <w:rsid w:val="00445736"/>
    <w:rsid w:val="004457AE"/>
    <w:rsid w:val="004457C7"/>
    <w:rsid w:val="004458AE"/>
    <w:rsid w:val="00445967"/>
    <w:rsid w:val="00445A99"/>
    <w:rsid w:val="00445ADC"/>
    <w:rsid w:val="00445BFE"/>
    <w:rsid w:val="00445D36"/>
    <w:rsid w:val="00445DE0"/>
    <w:rsid w:val="00445E31"/>
    <w:rsid w:val="00445F04"/>
    <w:rsid w:val="00445F9A"/>
    <w:rsid w:val="00446023"/>
    <w:rsid w:val="00446075"/>
    <w:rsid w:val="00446138"/>
    <w:rsid w:val="0044620F"/>
    <w:rsid w:val="004462ED"/>
    <w:rsid w:val="004463F6"/>
    <w:rsid w:val="004464AD"/>
    <w:rsid w:val="00446529"/>
    <w:rsid w:val="0044686B"/>
    <w:rsid w:val="00446AF1"/>
    <w:rsid w:val="00446BAD"/>
    <w:rsid w:val="00446BB6"/>
    <w:rsid w:val="00446BE5"/>
    <w:rsid w:val="00446C5D"/>
    <w:rsid w:val="00446C88"/>
    <w:rsid w:val="00446CFD"/>
    <w:rsid w:val="00446D91"/>
    <w:rsid w:val="00446D93"/>
    <w:rsid w:val="00446E45"/>
    <w:rsid w:val="00446FCC"/>
    <w:rsid w:val="004471AA"/>
    <w:rsid w:val="00447222"/>
    <w:rsid w:val="004472A2"/>
    <w:rsid w:val="004476F2"/>
    <w:rsid w:val="0044786A"/>
    <w:rsid w:val="0044788D"/>
    <w:rsid w:val="00447906"/>
    <w:rsid w:val="00447911"/>
    <w:rsid w:val="00447918"/>
    <w:rsid w:val="004479BB"/>
    <w:rsid w:val="00447C38"/>
    <w:rsid w:val="00447E4D"/>
    <w:rsid w:val="00447EF9"/>
    <w:rsid w:val="00447F5F"/>
    <w:rsid w:val="00447FAA"/>
    <w:rsid w:val="00447FB3"/>
    <w:rsid w:val="00447FD7"/>
    <w:rsid w:val="004500B1"/>
    <w:rsid w:val="004501E7"/>
    <w:rsid w:val="004501E9"/>
    <w:rsid w:val="00450345"/>
    <w:rsid w:val="0045049E"/>
    <w:rsid w:val="004505B2"/>
    <w:rsid w:val="00450603"/>
    <w:rsid w:val="004506B5"/>
    <w:rsid w:val="004507D5"/>
    <w:rsid w:val="004507D6"/>
    <w:rsid w:val="00450840"/>
    <w:rsid w:val="004508AE"/>
    <w:rsid w:val="004508BF"/>
    <w:rsid w:val="00450A82"/>
    <w:rsid w:val="00450B87"/>
    <w:rsid w:val="00450C66"/>
    <w:rsid w:val="00450C9F"/>
    <w:rsid w:val="00450CD1"/>
    <w:rsid w:val="00450D72"/>
    <w:rsid w:val="00450DE2"/>
    <w:rsid w:val="00450E76"/>
    <w:rsid w:val="00450EFE"/>
    <w:rsid w:val="00450F71"/>
    <w:rsid w:val="00450FB7"/>
    <w:rsid w:val="0045101A"/>
    <w:rsid w:val="004510A6"/>
    <w:rsid w:val="00451211"/>
    <w:rsid w:val="00451300"/>
    <w:rsid w:val="00451522"/>
    <w:rsid w:val="00451568"/>
    <w:rsid w:val="004515D7"/>
    <w:rsid w:val="00451685"/>
    <w:rsid w:val="0045191C"/>
    <w:rsid w:val="0045199F"/>
    <w:rsid w:val="00451B9D"/>
    <w:rsid w:val="00451C27"/>
    <w:rsid w:val="00451CBF"/>
    <w:rsid w:val="00451CD3"/>
    <w:rsid w:val="00451D18"/>
    <w:rsid w:val="00451D40"/>
    <w:rsid w:val="00451DD8"/>
    <w:rsid w:val="00451EF2"/>
    <w:rsid w:val="00451F60"/>
    <w:rsid w:val="00451FB5"/>
    <w:rsid w:val="0045214F"/>
    <w:rsid w:val="004521A2"/>
    <w:rsid w:val="00452316"/>
    <w:rsid w:val="00452380"/>
    <w:rsid w:val="004526BD"/>
    <w:rsid w:val="0045277F"/>
    <w:rsid w:val="0045285D"/>
    <w:rsid w:val="004528F2"/>
    <w:rsid w:val="0045292B"/>
    <w:rsid w:val="00452CAD"/>
    <w:rsid w:val="00452CC7"/>
    <w:rsid w:val="00452CFC"/>
    <w:rsid w:val="00452DD6"/>
    <w:rsid w:val="00452F2B"/>
    <w:rsid w:val="00452F5A"/>
    <w:rsid w:val="0045301C"/>
    <w:rsid w:val="00453154"/>
    <w:rsid w:val="00453370"/>
    <w:rsid w:val="00453394"/>
    <w:rsid w:val="004534CA"/>
    <w:rsid w:val="00453546"/>
    <w:rsid w:val="00453550"/>
    <w:rsid w:val="00453588"/>
    <w:rsid w:val="00453666"/>
    <w:rsid w:val="00453728"/>
    <w:rsid w:val="00453958"/>
    <w:rsid w:val="00453D2F"/>
    <w:rsid w:val="00453DDB"/>
    <w:rsid w:val="00453E47"/>
    <w:rsid w:val="00453F25"/>
    <w:rsid w:val="00454013"/>
    <w:rsid w:val="00454056"/>
    <w:rsid w:val="00454071"/>
    <w:rsid w:val="004540DE"/>
    <w:rsid w:val="004541AD"/>
    <w:rsid w:val="004541B7"/>
    <w:rsid w:val="0045425E"/>
    <w:rsid w:val="004542FE"/>
    <w:rsid w:val="00454359"/>
    <w:rsid w:val="004543BA"/>
    <w:rsid w:val="00454436"/>
    <w:rsid w:val="0045447B"/>
    <w:rsid w:val="004545E9"/>
    <w:rsid w:val="004546AE"/>
    <w:rsid w:val="004547B1"/>
    <w:rsid w:val="00454859"/>
    <w:rsid w:val="00454B23"/>
    <w:rsid w:val="00454C69"/>
    <w:rsid w:val="00454D55"/>
    <w:rsid w:val="00454EEB"/>
    <w:rsid w:val="00454FB1"/>
    <w:rsid w:val="0045501F"/>
    <w:rsid w:val="00455197"/>
    <w:rsid w:val="004551A5"/>
    <w:rsid w:val="004552A2"/>
    <w:rsid w:val="004552BD"/>
    <w:rsid w:val="004553CB"/>
    <w:rsid w:val="00455526"/>
    <w:rsid w:val="0045588A"/>
    <w:rsid w:val="004558B6"/>
    <w:rsid w:val="004558DE"/>
    <w:rsid w:val="0045598D"/>
    <w:rsid w:val="00455A2D"/>
    <w:rsid w:val="00455A3C"/>
    <w:rsid w:val="00455B74"/>
    <w:rsid w:val="00455C36"/>
    <w:rsid w:val="00455C6E"/>
    <w:rsid w:val="00455CEC"/>
    <w:rsid w:val="00455D4D"/>
    <w:rsid w:val="00455D78"/>
    <w:rsid w:val="00455E29"/>
    <w:rsid w:val="00455E8A"/>
    <w:rsid w:val="00455FB2"/>
    <w:rsid w:val="00456073"/>
    <w:rsid w:val="00456316"/>
    <w:rsid w:val="00456326"/>
    <w:rsid w:val="00456348"/>
    <w:rsid w:val="0045641D"/>
    <w:rsid w:val="0045642E"/>
    <w:rsid w:val="00456472"/>
    <w:rsid w:val="0045657D"/>
    <w:rsid w:val="00456586"/>
    <w:rsid w:val="0045664C"/>
    <w:rsid w:val="0045665B"/>
    <w:rsid w:val="0045666E"/>
    <w:rsid w:val="00456684"/>
    <w:rsid w:val="004566EA"/>
    <w:rsid w:val="0045678F"/>
    <w:rsid w:val="004569F9"/>
    <w:rsid w:val="00456BB1"/>
    <w:rsid w:val="00456BB3"/>
    <w:rsid w:val="00456C3D"/>
    <w:rsid w:val="00456D0D"/>
    <w:rsid w:val="00456D24"/>
    <w:rsid w:val="00456DB7"/>
    <w:rsid w:val="00456DD5"/>
    <w:rsid w:val="00456EF6"/>
    <w:rsid w:val="00456F87"/>
    <w:rsid w:val="00457344"/>
    <w:rsid w:val="00457349"/>
    <w:rsid w:val="004573BD"/>
    <w:rsid w:val="004573F0"/>
    <w:rsid w:val="00457454"/>
    <w:rsid w:val="0045758C"/>
    <w:rsid w:val="004575AD"/>
    <w:rsid w:val="004575B9"/>
    <w:rsid w:val="00457629"/>
    <w:rsid w:val="004576B5"/>
    <w:rsid w:val="004576C2"/>
    <w:rsid w:val="00457779"/>
    <w:rsid w:val="0045785E"/>
    <w:rsid w:val="00457919"/>
    <w:rsid w:val="00457A10"/>
    <w:rsid w:val="00457AF7"/>
    <w:rsid w:val="00457BDD"/>
    <w:rsid w:val="00457C5B"/>
    <w:rsid w:val="00457C83"/>
    <w:rsid w:val="00457D43"/>
    <w:rsid w:val="00457D46"/>
    <w:rsid w:val="00457DBB"/>
    <w:rsid w:val="00457E7B"/>
    <w:rsid w:val="00457F17"/>
    <w:rsid w:val="00457F31"/>
    <w:rsid w:val="00457F8B"/>
    <w:rsid w:val="00457FE7"/>
    <w:rsid w:val="004601AE"/>
    <w:rsid w:val="004601FB"/>
    <w:rsid w:val="0046021D"/>
    <w:rsid w:val="00460270"/>
    <w:rsid w:val="00460294"/>
    <w:rsid w:val="004603B5"/>
    <w:rsid w:val="004603DF"/>
    <w:rsid w:val="0046055A"/>
    <w:rsid w:val="00460583"/>
    <w:rsid w:val="004605D6"/>
    <w:rsid w:val="00460616"/>
    <w:rsid w:val="004606BF"/>
    <w:rsid w:val="004607EB"/>
    <w:rsid w:val="004608A0"/>
    <w:rsid w:val="004608CA"/>
    <w:rsid w:val="00460A1B"/>
    <w:rsid w:val="00460BE4"/>
    <w:rsid w:val="00460C28"/>
    <w:rsid w:val="00460D53"/>
    <w:rsid w:val="00460D9D"/>
    <w:rsid w:val="00460EA1"/>
    <w:rsid w:val="00460EE1"/>
    <w:rsid w:val="00460F10"/>
    <w:rsid w:val="00460F5D"/>
    <w:rsid w:val="00461029"/>
    <w:rsid w:val="00461113"/>
    <w:rsid w:val="00461217"/>
    <w:rsid w:val="00461265"/>
    <w:rsid w:val="0046133F"/>
    <w:rsid w:val="0046138C"/>
    <w:rsid w:val="0046146E"/>
    <w:rsid w:val="00461527"/>
    <w:rsid w:val="004615F3"/>
    <w:rsid w:val="00461634"/>
    <w:rsid w:val="0046165D"/>
    <w:rsid w:val="004618A2"/>
    <w:rsid w:val="004619AC"/>
    <w:rsid w:val="00461A73"/>
    <w:rsid w:val="00461AA2"/>
    <w:rsid w:val="00461AFA"/>
    <w:rsid w:val="00461C1A"/>
    <w:rsid w:val="00461C7B"/>
    <w:rsid w:val="00461CC1"/>
    <w:rsid w:val="00461D4A"/>
    <w:rsid w:val="00461DAF"/>
    <w:rsid w:val="00461E8A"/>
    <w:rsid w:val="00461F71"/>
    <w:rsid w:val="00461F82"/>
    <w:rsid w:val="0046202E"/>
    <w:rsid w:val="00462129"/>
    <w:rsid w:val="00462162"/>
    <w:rsid w:val="0046216F"/>
    <w:rsid w:val="00462189"/>
    <w:rsid w:val="004621E5"/>
    <w:rsid w:val="0046237A"/>
    <w:rsid w:val="004624E6"/>
    <w:rsid w:val="004624F5"/>
    <w:rsid w:val="00462576"/>
    <w:rsid w:val="0046259C"/>
    <w:rsid w:val="004625B9"/>
    <w:rsid w:val="00462621"/>
    <w:rsid w:val="00462642"/>
    <w:rsid w:val="004627E8"/>
    <w:rsid w:val="00462866"/>
    <w:rsid w:val="004628A1"/>
    <w:rsid w:val="0046293A"/>
    <w:rsid w:val="00462A0F"/>
    <w:rsid w:val="00462B7A"/>
    <w:rsid w:val="00462C35"/>
    <w:rsid w:val="00462DC8"/>
    <w:rsid w:val="00462EF8"/>
    <w:rsid w:val="00462FD7"/>
    <w:rsid w:val="004630A3"/>
    <w:rsid w:val="00463136"/>
    <w:rsid w:val="0046313B"/>
    <w:rsid w:val="00463433"/>
    <w:rsid w:val="004634C1"/>
    <w:rsid w:val="00463604"/>
    <w:rsid w:val="00463663"/>
    <w:rsid w:val="0046375A"/>
    <w:rsid w:val="004637A2"/>
    <w:rsid w:val="00463808"/>
    <w:rsid w:val="0046388F"/>
    <w:rsid w:val="004638F5"/>
    <w:rsid w:val="004639C2"/>
    <w:rsid w:val="00463A27"/>
    <w:rsid w:val="00463B05"/>
    <w:rsid w:val="00463C78"/>
    <w:rsid w:val="00463E0E"/>
    <w:rsid w:val="00463EB5"/>
    <w:rsid w:val="004641C8"/>
    <w:rsid w:val="00464365"/>
    <w:rsid w:val="004643D7"/>
    <w:rsid w:val="004643EE"/>
    <w:rsid w:val="00464402"/>
    <w:rsid w:val="00464447"/>
    <w:rsid w:val="00464448"/>
    <w:rsid w:val="004647CD"/>
    <w:rsid w:val="0046480E"/>
    <w:rsid w:val="0046495A"/>
    <w:rsid w:val="004649D1"/>
    <w:rsid w:val="00464A2C"/>
    <w:rsid w:val="00464B03"/>
    <w:rsid w:val="00464C1D"/>
    <w:rsid w:val="00464C2C"/>
    <w:rsid w:val="00464CFE"/>
    <w:rsid w:val="00464D5C"/>
    <w:rsid w:val="00464D6F"/>
    <w:rsid w:val="00464D95"/>
    <w:rsid w:val="00464DA2"/>
    <w:rsid w:val="00464F1B"/>
    <w:rsid w:val="00464FB2"/>
    <w:rsid w:val="00465001"/>
    <w:rsid w:val="00465258"/>
    <w:rsid w:val="004653D2"/>
    <w:rsid w:val="00465563"/>
    <w:rsid w:val="004656C4"/>
    <w:rsid w:val="004657EB"/>
    <w:rsid w:val="004657FD"/>
    <w:rsid w:val="0046580A"/>
    <w:rsid w:val="00465850"/>
    <w:rsid w:val="0046592F"/>
    <w:rsid w:val="00465AB3"/>
    <w:rsid w:val="00465B0D"/>
    <w:rsid w:val="00465B2E"/>
    <w:rsid w:val="00465B86"/>
    <w:rsid w:val="00465D31"/>
    <w:rsid w:val="00465D44"/>
    <w:rsid w:val="00465E73"/>
    <w:rsid w:val="00466245"/>
    <w:rsid w:val="00466360"/>
    <w:rsid w:val="004663EA"/>
    <w:rsid w:val="00466489"/>
    <w:rsid w:val="004665E9"/>
    <w:rsid w:val="004666C4"/>
    <w:rsid w:val="00466750"/>
    <w:rsid w:val="004667F3"/>
    <w:rsid w:val="00466815"/>
    <w:rsid w:val="0046683E"/>
    <w:rsid w:val="00466887"/>
    <w:rsid w:val="004668F6"/>
    <w:rsid w:val="004669B2"/>
    <w:rsid w:val="00466AC8"/>
    <w:rsid w:val="00466B09"/>
    <w:rsid w:val="00466B0F"/>
    <w:rsid w:val="00466BA7"/>
    <w:rsid w:val="00466C5D"/>
    <w:rsid w:val="00466CB8"/>
    <w:rsid w:val="00466CEA"/>
    <w:rsid w:val="00466D54"/>
    <w:rsid w:val="00466D61"/>
    <w:rsid w:val="00466E53"/>
    <w:rsid w:val="00466EE2"/>
    <w:rsid w:val="00466FDE"/>
    <w:rsid w:val="0046705B"/>
    <w:rsid w:val="0046709A"/>
    <w:rsid w:val="00467199"/>
    <w:rsid w:val="004672C0"/>
    <w:rsid w:val="004672D1"/>
    <w:rsid w:val="00467377"/>
    <w:rsid w:val="004673D6"/>
    <w:rsid w:val="00467541"/>
    <w:rsid w:val="004675F0"/>
    <w:rsid w:val="00467664"/>
    <w:rsid w:val="00467693"/>
    <w:rsid w:val="0046769B"/>
    <w:rsid w:val="004676B1"/>
    <w:rsid w:val="004676B2"/>
    <w:rsid w:val="004676F9"/>
    <w:rsid w:val="00467732"/>
    <w:rsid w:val="004677DE"/>
    <w:rsid w:val="004679CB"/>
    <w:rsid w:val="004679D5"/>
    <w:rsid w:val="00467A31"/>
    <w:rsid w:val="00467A9E"/>
    <w:rsid w:val="00467B70"/>
    <w:rsid w:val="00467C86"/>
    <w:rsid w:val="00467C9A"/>
    <w:rsid w:val="00467E7B"/>
    <w:rsid w:val="004700EB"/>
    <w:rsid w:val="00470357"/>
    <w:rsid w:val="004703B0"/>
    <w:rsid w:val="004706F7"/>
    <w:rsid w:val="00470780"/>
    <w:rsid w:val="00470807"/>
    <w:rsid w:val="004708DA"/>
    <w:rsid w:val="004708F5"/>
    <w:rsid w:val="00470FF5"/>
    <w:rsid w:val="00471041"/>
    <w:rsid w:val="0047137E"/>
    <w:rsid w:val="004713A9"/>
    <w:rsid w:val="00471503"/>
    <w:rsid w:val="00471559"/>
    <w:rsid w:val="00471595"/>
    <w:rsid w:val="0047159E"/>
    <w:rsid w:val="00471818"/>
    <w:rsid w:val="004718FC"/>
    <w:rsid w:val="00471934"/>
    <w:rsid w:val="00471A43"/>
    <w:rsid w:val="00471A7E"/>
    <w:rsid w:val="00471AF2"/>
    <w:rsid w:val="00471CAA"/>
    <w:rsid w:val="00471D51"/>
    <w:rsid w:val="00471D61"/>
    <w:rsid w:val="00471E38"/>
    <w:rsid w:val="00471E62"/>
    <w:rsid w:val="00471F24"/>
    <w:rsid w:val="00472006"/>
    <w:rsid w:val="0047201A"/>
    <w:rsid w:val="00472191"/>
    <w:rsid w:val="00472224"/>
    <w:rsid w:val="00472284"/>
    <w:rsid w:val="0047245C"/>
    <w:rsid w:val="004724BE"/>
    <w:rsid w:val="004724F5"/>
    <w:rsid w:val="00472512"/>
    <w:rsid w:val="00472608"/>
    <w:rsid w:val="00472684"/>
    <w:rsid w:val="0047277A"/>
    <w:rsid w:val="0047282B"/>
    <w:rsid w:val="004729E2"/>
    <w:rsid w:val="00472AAA"/>
    <w:rsid w:val="00472AD8"/>
    <w:rsid w:val="00472B10"/>
    <w:rsid w:val="00472BFE"/>
    <w:rsid w:val="00472C0A"/>
    <w:rsid w:val="00472C1A"/>
    <w:rsid w:val="00472D5A"/>
    <w:rsid w:val="00472DCB"/>
    <w:rsid w:val="00472EE1"/>
    <w:rsid w:val="00472FB1"/>
    <w:rsid w:val="0047309B"/>
    <w:rsid w:val="00473352"/>
    <w:rsid w:val="004733EA"/>
    <w:rsid w:val="0047351A"/>
    <w:rsid w:val="0047353A"/>
    <w:rsid w:val="00473540"/>
    <w:rsid w:val="0047359C"/>
    <w:rsid w:val="004735D5"/>
    <w:rsid w:val="004735E9"/>
    <w:rsid w:val="0047361D"/>
    <w:rsid w:val="00473664"/>
    <w:rsid w:val="00473705"/>
    <w:rsid w:val="0047374A"/>
    <w:rsid w:val="00473760"/>
    <w:rsid w:val="00473804"/>
    <w:rsid w:val="00473898"/>
    <w:rsid w:val="004738E0"/>
    <w:rsid w:val="00473921"/>
    <w:rsid w:val="004739EC"/>
    <w:rsid w:val="00473BA8"/>
    <w:rsid w:val="00473BB8"/>
    <w:rsid w:val="00473CD0"/>
    <w:rsid w:val="00473D6E"/>
    <w:rsid w:val="00473E05"/>
    <w:rsid w:val="00473E37"/>
    <w:rsid w:val="00473E70"/>
    <w:rsid w:val="00473E7D"/>
    <w:rsid w:val="00474013"/>
    <w:rsid w:val="00474055"/>
    <w:rsid w:val="00474139"/>
    <w:rsid w:val="004741F7"/>
    <w:rsid w:val="00474253"/>
    <w:rsid w:val="00474289"/>
    <w:rsid w:val="0047429E"/>
    <w:rsid w:val="004743D9"/>
    <w:rsid w:val="00474420"/>
    <w:rsid w:val="004744D9"/>
    <w:rsid w:val="004745FD"/>
    <w:rsid w:val="00474603"/>
    <w:rsid w:val="00474617"/>
    <w:rsid w:val="00474649"/>
    <w:rsid w:val="0047467D"/>
    <w:rsid w:val="0047477C"/>
    <w:rsid w:val="0047478F"/>
    <w:rsid w:val="004747BC"/>
    <w:rsid w:val="004748C3"/>
    <w:rsid w:val="00474A69"/>
    <w:rsid w:val="00474D82"/>
    <w:rsid w:val="00474E07"/>
    <w:rsid w:val="0047515B"/>
    <w:rsid w:val="004751E4"/>
    <w:rsid w:val="00475231"/>
    <w:rsid w:val="00475319"/>
    <w:rsid w:val="004754FC"/>
    <w:rsid w:val="0047560A"/>
    <w:rsid w:val="00475614"/>
    <w:rsid w:val="004757AF"/>
    <w:rsid w:val="004757C0"/>
    <w:rsid w:val="004758A5"/>
    <w:rsid w:val="00475919"/>
    <w:rsid w:val="00475920"/>
    <w:rsid w:val="00475AB6"/>
    <w:rsid w:val="00475B21"/>
    <w:rsid w:val="00475C58"/>
    <w:rsid w:val="00475E77"/>
    <w:rsid w:val="00476109"/>
    <w:rsid w:val="0047616F"/>
    <w:rsid w:val="004761F3"/>
    <w:rsid w:val="004762D7"/>
    <w:rsid w:val="0047653E"/>
    <w:rsid w:val="0047654B"/>
    <w:rsid w:val="00476561"/>
    <w:rsid w:val="00476673"/>
    <w:rsid w:val="004766DF"/>
    <w:rsid w:val="004767FA"/>
    <w:rsid w:val="00476BDB"/>
    <w:rsid w:val="00476C90"/>
    <w:rsid w:val="00476D7E"/>
    <w:rsid w:val="00476DE9"/>
    <w:rsid w:val="00476E2A"/>
    <w:rsid w:val="00476F0D"/>
    <w:rsid w:val="0047707C"/>
    <w:rsid w:val="004770E1"/>
    <w:rsid w:val="00477176"/>
    <w:rsid w:val="004771D3"/>
    <w:rsid w:val="0047728A"/>
    <w:rsid w:val="004772AE"/>
    <w:rsid w:val="0047731A"/>
    <w:rsid w:val="004773A1"/>
    <w:rsid w:val="004773F4"/>
    <w:rsid w:val="0047745E"/>
    <w:rsid w:val="004774AA"/>
    <w:rsid w:val="004774E4"/>
    <w:rsid w:val="00477512"/>
    <w:rsid w:val="004775CC"/>
    <w:rsid w:val="004776C2"/>
    <w:rsid w:val="0047786F"/>
    <w:rsid w:val="00477A91"/>
    <w:rsid w:val="00477CC5"/>
    <w:rsid w:val="00477CEC"/>
    <w:rsid w:val="00477DD0"/>
    <w:rsid w:val="00477EC2"/>
    <w:rsid w:val="00477F3A"/>
    <w:rsid w:val="00480237"/>
    <w:rsid w:val="0048023D"/>
    <w:rsid w:val="00480318"/>
    <w:rsid w:val="00480469"/>
    <w:rsid w:val="004804F3"/>
    <w:rsid w:val="00480772"/>
    <w:rsid w:val="004807C6"/>
    <w:rsid w:val="004807FF"/>
    <w:rsid w:val="0048096E"/>
    <w:rsid w:val="00480A2F"/>
    <w:rsid w:val="00480B19"/>
    <w:rsid w:val="00480C0F"/>
    <w:rsid w:val="00480C55"/>
    <w:rsid w:val="00480CD2"/>
    <w:rsid w:val="00480D0C"/>
    <w:rsid w:val="00480D2B"/>
    <w:rsid w:val="00480E34"/>
    <w:rsid w:val="00480E77"/>
    <w:rsid w:val="00480F69"/>
    <w:rsid w:val="00481026"/>
    <w:rsid w:val="004810AF"/>
    <w:rsid w:val="00481194"/>
    <w:rsid w:val="004811F2"/>
    <w:rsid w:val="00481217"/>
    <w:rsid w:val="00481278"/>
    <w:rsid w:val="00481361"/>
    <w:rsid w:val="00481565"/>
    <w:rsid w:val="004815BE"/>
    <w:rsid w:val="00481642"/>
    <w:rsid w:val="0048164A"/>
    <w:rsid w:val="004816BE"/>
    <w:rsid w:val="0048184A"/>
    <w:rsid w:val="004818F6"/>
    <w:rsid w:val="00481A69"/>
    <w:rsid w:val="00481A8E"/>
    <w:rsid w:val="00481ADC"/>
    <w:rsid w:val="00481B48"/>
    <w:rsid w:val="00481BE2"/>
    <w:rsid w:val="00481C70"/>
    <w:rsid w:val="00481C77"/>
    <w:rsid w:val="00481E53"/>
    <w:rsid w:val="00481EED"/>
    <w:rsid w:val="00482080"/>
    <w:rsid w:val="004822DE"/>
    <w:rsid w:val="0048265D"/>
    <w:rsid w:val="004827B4"/>
    <w:rsid w:val="004828A8"/>
    <w:rsid w:val="00482915"/>
    <w:rsid w:val="00482AEF"/>
    <w:rsid w:val="00482B31"/>
    <w:rsid w:val="00482BA8"/>
    <w:rsid w:val="00482CD7"/>
    <w:rsid w:val="00482CFC"/>
    <w:rsid w:val="00482E6D"/>
    <w:rsid w:val="00482F82"/>
    <w:rsid w:val="0048303D"/>
    <w:rsid w:val="00483155"/>
    <w:rsid w:val="0048324C"/>
    <w:rsid w:val="004832C1"/>
    <w:rsid w:val="0048335B"/>
    <w:rsid w:val="004834F9"/>
    <w:rsid w:val="00483554"/>
    <w:rsid w:val="004835CB"/>
    <w:rsid w:val="00483669"/>
    <w:rsid w:val="004837E7"/>
    <w:rsid w:val="00483861"/>
    <w:rsid w:val="004838CD"/>
    <w:rsid w:val="004838E8"/>
    <w:rsid w:val="00483939"/>
    <w:rsid w:val="0048393F"/>
    <w:rsid w:val="00483B17"/>
    <w:rsid w:val="00483B7B"/>
    <w:rsid w:val="00483B94"/>
    <w:rsid w:val="00483CC8"/>
    <w:rsid w:val="00483DE2"/>
    <w:rsid w:val="00483DFC"/>
    <w:rsid w:val="00483E73"/>
    <w:rsid w:val="00483EA0"/>
    <w:rsid w:val="00483EAB"/>
    <w:rsid w:val="00483F68"/>
    <w:rsid w:val="00484068"/>
    <w:rsid w:val="004840B8"/>
    <w:rsid w:val="00484195"/>
    <w:rsid w:val="004841BA"/>
    <w:rsid w:val="004842F2"/>
    <w:rsid w:val="004844D4"/>
    <w:rsid w:val="0048450C"/>
    <w:rsid w:val="0048454B"/>
    <w:rsid w:val="004845B0"/>
    <w:rsid w:val="0048462F"/>
    <w:rsid w:val="00484730"/>
    <w:rsid w:val="004847D3"/>
    <w:rsid w:val="004847E4"/>
    <w:rsid w:val="004848E2"/>
    <w:rsid w:val="004849BA"/>
    <w:rsid w:val="004849C1"/>
    <w:rsid w:val="00484A13"/>
    <w:rsid w:val="00484AA1"/>
    <w:rsid w:val="00484AC5"/>
    <w:rsid w:val="00484BA0"/>
    <w:rsid w:val="00484CAE"/>
    <w:rsid w:val="00484CFC"/>
    <w:rsid w:val="00484D4D"/>
    <w:rsid w:val="00484D50"/>
    <w:rsid w:val="00484E29"/>
    <w:rsid w:val="00484E5D"/>
    <w:rsid w:val="00484E8E"/>
    <w:rsid w:val="00484F44"/>
    <w:rsid w:val="00485025"/>
    <w:rsid w:val="004850D3"/>
    <w:rsid w:val="00485195"/>
    <w:rsid w:val="004851E6"/>
    <w:rsid w:val="00485300"/>
    <w:rsid w:val="00485340"/>
    <w:rsid w:val="0048541A"/>
    <w:rsid w:val="0048544E"/>
    <w:rsid w:val="004854E9"/>
    <w:rsid w:val="00485516"/>
    <w:rsid w:val="004856D7"/>
    <w:rsid w:val="004857B3"/>
    <w:rsid w:val="00485939"/>
    <w:rsid w:val="00485A9F"/>
    <w:rsid w:val="00485AD8"/>
    <w:rsid w:val="00485B49"/>
    <w:rsid w:val="00485B63"/>
    <w:rsid w:val="00485B8F"/>
    <w:rsid w:val="00485D43"/>
    <w:rsid w:val="00485FCB"/>
    <w:rsid w:val="004860CC"/>
    <w:rsid w:val="004860DF"/>
    <w:rsid w:val="00486249"/>
    <w:rsid w:val="0048626C"/>
    <w:rsid w:val="004862BA"/>
    <w:rsid w:val="004864C2"/>
    <w:rsid w:val="004866EC"/>
    <w:rsid w:val="0048675D"/>
    <w:rsid w:val="00486760"/>
    <w:rsid w:val="00486817"/>
    <w:rsid w:val="00486890"/>
    <w:rsid w:val="00486954"/>
    <w:rsid w:val="00486966"/>
    <w:rsid w:val="0048699B"/>
    <w:rsid w:val="00486A09"/>
    <w:rsid w:val="00486A2F"/>
    <w:rsid w:val="00486AE9"/>
    <w:rsid w:val="00486AFD"/>
    <w:rsid w:val="00486AFE"/>
    <w:rsid w:val="00486BFB"/>
    <w:rsid w:val="00486C0B"/>
    <w:rsid w:val="00486C3E"/>
    <w:rsid w:val="00486CA8"/>
    <w:rsid w:val="00486CAB"/>
    <w:rsid w:val="00486DDB"/>
    <w:rsid w:val="00486EE0"/>
    <w:rsid w:val="00486F48"/>
    <w:rsid w:val="00487122"/>
    <w:rsid w:val="004872BF"/>
    <w:rsid w:val="0048735A"/>
    <w:rsid w:val="004873D7"/>
    <w:rsid w:val="00487432"/>
    <w:rsid w:val="004874DF"/>
    <w:rsid w:val="00487666"/>
    <w:rsid w:val="00487820"/>
    <w:rsid w:val="00487860"/>
    <w:rsid w:val="00487A1A"/>
    <w:rsid w:val="00487A45"/>
    <w:rsid w:val="00487ADB"/>
    <w:rsid w:val="00487AE0"/>
    <w:rsid w:val="00487C03"/>
    <w:rsid w:val="00487D03"/>
    <w:rsid w:val="00487D25"/>
    <w:rsid w:val="00487DCD"/>
    <w:rsid w:val="00487DF5"/>
    <w:rsid w:val="00487F3D"/>
    <w:rsid w:val="00487F9B"/>
    <w:rsid w:val="00487FC5"/>
    <w:rsid w:val="00487FD3"/>
    <w:rsid w:val="0049019D"/>
    <w:rsid w:val="004901C5"/>
    <w:rsid w:val="00490205"/>
    <w:rsid w:val="00490218"/>
    <w:rsid w:val="00490364"/>
    <w:rsid w:val="004903FF"/>
    <w:rsid w:val="0049062E"/>
    <w:rsid w:val="00490680"/>
    <w:rsid w:val="00490723"/>
    <w:rsid w:val="0049076C"/>
    <w:rsid w:val="004907C9"/>
    <w:rsid w:val="004907EB"/>
    <w:rsid w:val="00490813"/>
    <w:rsid w:val="004908FC"/>
    <w:rsid w:val="00490B5F"/>
    <w:rsid w:val="00490CC0"/>
    <w:rsid w:val="00490D33"/>
    <w:rsid w:val="00490D42"/>
    <w:rsid w:val="00490E2C"/>
    <w:rsid w:val="00490F46"/>
    <w:rsid w:val="00490F72"/>
    <w:rsid w:val="00490F73"/>
    <w:rsid w:val="004911C7"/>
    <w:rsid w:val="00491256"/>
    <w:rsid w:val="0049127F"/>
    <w:rsid w:val="004912FA"/>
    <w:rsid w:val="004913B8"/>
    <w:rsid w:val="0049148E"/>
    <w:rsid w:val="0049154C"/>
    <w:rsid w:val="004915F4"/>
    <w:rsid w:val="004916B5"/>
    <w:rsid w:val="00491700"/>
    <w:rsid w:val="00491896"/>
    <w:rsid w:val="004918D8"/>
    <w:rsid w:val="004918EE"/>
    <w:rsid w:val="0049197C"/>
    <w:rsid w:val="00491A11"/>
    <w:rsid w:val="00491B21"/>
    <w:rsid w:val="00491D54"/>
    <w:rsid w:val="00491D84"/>
    <w:rsid w:val="00491E4E"/>
    <w:rsid w:val="00491EC2"/>
    <w:rsid w:val="004920C8"/>
    <w:rsid w:val="00492179"/>
    <w:rsid w:val="004921B1"/>
    <w:rsid w:val="0049221D"/>
    <w:rsid w:val="00492368"/>
    <w:rsid w:val="004923AF"/>
    <w:rsid w:val="004925F4"/>
    <w:rsid w:val="0049264F"/>
    <w:rsid w:val="00492771"/>
    <w:rsid w:val="0049298D"/>
    <w:rsid w:val="00492A70"/>
    <w:rsid w:val="00492B30"/>
    <w:rsid w:val="00492D1E"/>
    <w:rsid w:val="00492D9B"/>
    <w:rsid w:val="00492E5E"/>
    <w:rsid w:val="00492F1D"/>
    <w:rsid w:val="00492FB8"/>
    <w:rsid w:val="00493099"/>
    <w:rsid w:val="004931F2"/>
    <w:rsid w:val="004931FB"/>
    <w:rsid w:val="00493269"/>
    <w:rsid w:val="0049326A"/>
    <w:rsid w:val="00493280"/>
    <w:rsid w:val="004932B0"/>
    <w:rsid w:val="004933C8"/>
    <w:rsid w:val="00493525"/>
    <w:rsid w:val="004935CE"/>
    <w:rsid w:val="0049367D"/>
    <w:rsid w:val="004938FE"/>
    <w:rsid w:val="0049392D"/>
    <w:rsid w:val="00493971"/>
    <w:rsid w:val="004939E6"/>
    <w:rsid w:val="00493A42"/>
    <w:rsid w:val="00493B3A"/>
    <w:rsid w:val="00493B6B"/>
    <w:rsid w:val="00493E20"/>
    <w:rsid w:val="00493E3C"/>
    <w:rsid w:val="00493ED8"/>
    <w:rsid w:val="00493F06"/>
    <w:rsid w:val="00493F5D"/>
    <w:rsid w:val="00494045"/>
    <w:rsid w:val="004940D0"/>
    <w:rsid w:val="004940FE"/>
    <w:rsid w:val="0049418F"/>
    <w:rsid w:val="004941D5"/>
    <w:rsid w:val="004942BB"/>
    <w:rsid w:val="0049452B"/>
    <w:rsid w:val="004945E7"/>
    <w:rsid w:val="00494622"/>
    <w:rsid w:val="0049486F"/>
    <w:rsid w:val="0049490A"/>
    <w:rsid w:val="00494917"/>
    <w:rsid w:val="004949BB"/>
    <w:rsid w:val="004949E5"/>
    <w:rsid w:val="00494B49"/>
    <w:rsid w:val="00494C51"/>
    <w:rsid w:val="00494C8B"/>
    <w:rsid w:val="00494CE1"/>
    <w:rsid w:val="00494D07"/>
    <w:rsid w:val="00494D91"/>
    <w:rsid w:val="00494DFA"/>
    <w:rsid w:val="00494E04"/>
    <w:rsid w:val="00494E07"/>
    <w:rsid w:val="00495056"/>
    <w:rsid w:val="00495061"/>
    <w:rsid w:val="00495067"/>
    <w:rsid w:val="00495428"/>
    <w:rsid w:val="004954BE"/>
    <w:rsid w:val="00495757"/>
    <w:rsid w:val="004958CD"/>
    <w:rsid w:val="00495995"/>
    <w:rsid w:val="00495A89"/>
    <w:rsid w:val="00495AE4"/>
    <w:rsid w:val="00495B43"/>
    <w:rsid w:val="00495BAC"/>
    <w:rsid w:val="00495BD1"/>
    <w:rsid w:val="00495C0E"/>
    <w:rsid w:val="00495E2D"/>
    <w:rsid w:val="00495E2F"/>
    <w:rsid w:val="00495EC2"/>
    <w:rsid w:val="00496025"/>
    <w:rsid w:val="0049611A"/>
    <w:rsid w:val="00496134"/>
    <w:rsid w:val="004961B0"/>
    <w:rsid w:val="004961C0"/>
    <w:rsid w:val="004961DB"/>
    <w:rsid w:val="004963D8"/>
    <w:rsid w:val="0049641D"/>
    <w:rsid w:val="0049652B"/>
    <w:rsid w:val="0049655E"/>
    <w:rsid w:val="0049657B"/>
    <w:rsid w:val="00496663"/>
    <w:rsid w:val="00496732"/>
    <w:rsid w:val="00496786"/>
    <w:rsid w:val="00496855"/>
    <w:rsid w:val="00496886"/>
    <w:rsid w:val="0049688E"/>
    <w:rsid w:val="004969A1"/>
    <w:rsid w:val="004969B8"/>
    <w:rsid w:val="004969F1"/>
    <w:rsid w:val="00496B31"/>
    <w:rsid w:val="00496B4B"/>
    <w:rsid w:val="00496C06"/>
    <w:rsid w:val="00496C0F"/>
    <w:rsid w:val="00496C57"/>
    <w:rsid w:val="00496CB4"/>
    <w:rsid w:val="00496DE3"/>
    <w:rsid w:val="00496FEE"/>
    <w:rsid w:val="0049718F"/>
    <w:rsid w:val="00497201"/>
    <w:rsid w:val="00497353"/>
    <w:rsid w:val="0049745B"/>
    <w:rsid w:val="004974A3"/>
    <w:rsid w:val="004974D9"/>
    <w:rsid w:val="004974F3"/>
    <w:rsid w:val="0049764B"/>
    <w:rsid w:val="00497655"/>
    <w:rsid w:val="004977A3"/>
    <w:rsid w:val="00497835"/>
    <w:rsid w:val="0049788F"/>
    <w:rsid w:val="00497900"/>
    <w:rsid w:val="004979BB"/>
    <w:rsid w:val="00497C99"/>
    <w:rsid w:val="00497CBE"/>
    <w:rsid w:val="00497CE8"/>
    <w:rsid w:val="00497D2D"/>
    <w:rsid w:val="00497FE4"/>
    <w:rsid w:val="004A0049"/>
    <w:rsid w:val="004A00F1"/>
    <w:rsid w:val="004A00F3"/>
    <w:rsid w:val="004A0118"/>
    <w:rsid w:val="004A0158"/>
    <w:rsid w:val="004A0194"/>
    <w:rsid w:val="004A02B1"/>
    <w:rsid w:val="004A035B"/>
    <w:rsid w:val="004A0591"/>
    <w:rsid w:val="004A0623"/>
    <w:rsid w:val="004A0A90"/>
    <w:rsid w:val="004A0A94"/>
    <w:rsid w:val="004A0E05"/>
    <w:rsid w:val="004A0F21"/>
    <w:rsid w:val="004A0F89"/>
    <w:rsid w:val="004A108B"/>
    <w:rsid w:val="004A12C3"/>
    <w:rsid w:val="004A1311"/>
    <w:rsid w:val="004A1654"/>
    <w:rsid w:val="004A1667"/>
    <w:rsid w:val="004A17F8"/>
    <w:rsid w:val="004A1961"/>
    <w:rsid w:val="004A19D0"/>
    <w:rsid w:val="004A1A56"/>
    <w:rsid w:val="004A1B42"/>
    <w:rsid w:val="004A1D7C"/>
    <w:rsid w:val="004A1EE5"/>
    <w:rsid w:val="004A1FE1"/>
    <w:rsid w:val="004A200E"/>
    <w:rsid w:val="004A207B"/>
    <w:rsid w:val="004A214D"/>
    <w:rsid w:val="004A2229"/>
    <w:rsid w:val="004A2249"/>
    <w:rsid w:val="004A2495"/>
    <w:rsid w:val="004A2600"/>
    <w:rsid w:val="004A260D"/>
    <w:rsid w:val="004A2749"/>
    <w:rsid w:val="004A2802"/>
    <w:rsid w:val="004A29E1"/>
    <w:rsid w:val="004A2AE2"/>
    <w:rsid w:val="004A2BED"/>
    <w:rsid w:val="004A2C85"/>
    <w:rsid w:val="004A2D0A"/>
    <w:rsid w:val="004A2E8B"/>
    <w:rsid w:val="004A2F7B"/>
    <w:rsid w:val="004A30CC"/>
    <w:rsid w:val="004A30EA"/>
    <w:rsid w:val="004A31AF"/>
    <w:rsid w:val="004A324D"/>
    <w:rsid w:val="004A32FF"/>
    <w:rsid w:val="004A3330"/>
    <w:rsid w:val="004A33A7"/>
    <w:rsid w:val="004A3411"/>
    <w:rsid w:val="004A3425"/>
    <w:rsid w:val="004A350E"/>
    <w:rsid w:val="004A35C9"/>
    <w:rsid w:val="004A3672"/>
    <w:rsid w:val="004A376C"/>
    <w:rsid w:val="004A3830"/>
    <w:rsid w:val="004A386F"/>
    <w:rsid w:val="004A3875"/>
    <w:rsid w:val="004A3A1E"/>
    <w:rsid w:val="004A3AB7"/>
    <w:rsid w:val="004A3C23"/>
    <w:rsid w:val="004A3C62"/>
    <w:rsid w:val="004A3D85"/>
    <w:rsid w:val="004A3E03"/>
    <w:rsid w:val="004A3E32"/>
    <w:rsid w:val="004A3EBF"/>
    <w:rsid w:val="004A3EE3"/>
    <w:rsid w:val="004A3FDE"/>
    <w:rsid w:val="004A4113"/>
    <w:rsid w:val="004A4247"/>
    <w:rsid w:val="004A42A3"/>
    <w:rsid w:val="004A42DC"/>
    <w:rsid w:val="004A430E"/>
    <w:rsid w:val="004A435A"/>
    <w:rsid w:val="004A438E"/>
    <w:rsid w:val="004A4396"/>
    <w:rsid w:val="004A43C0"/>
    <w:rsid w:val="004A4469"/>
    <w:rsid w:val="004A457F"/>
    <w:rsid w:val="004A45F3"/>
    <w:rsid w:val="004A4620"/>
    <w:rsid w:val="004A467E"/>
    <w:rsid w:val="004A46F1"/>
    <w:rsid w:val="004A47BE"/>
    <w:rsid w:val="004A488E"/>
    <w:rsid w:val="004A48E5"/>
    <w:rsid w:val="004A49AE"/>
    <w:rsid w:val="004A49FF"/>
    <w:rsid w:val="004A4BAF"/>
    <w:rsid w:val="004A4BF3"/>
    <w:rsid w:val="004A4CBF"/>
    <w:rsid w:val="004A4FE7"/>
    <w:rsid w:val="004A5058"/>
    <w:rsid w:val="004A50B4"/>
    <w:rsid w:val="004A5151"/>
    <w:rsid w:val="004A5164"/>
    <w:rsid w:val="004A51BB"/>
    <w:rsid w:val="004A5301"/>
    <w:rsid w:val="004A536B"/>
    <w:rsid w:val="004A53B7"/>
    <w:rsid w:val="004A53BC"/>
    <w:rsid w:val="004A56BC"/>
    <w:rsid w:val="004A56CC"/>
    <w:rsid w:val="004A5954"/>
    <w:rsid w:val="004A59CE"/>
    <w:rsid w:val="004A59DB"/>
    <w:rsid w:val="004A59EF"/>
    <w:rsid w:val="004A5A78"/>
    <w:rsid w:val="004A5EB9"/>
    <w:rsid w:val="004A5ED2"/>
    <w:rsid w:val="004A5EEA"/>
    <w:rsid w:val="004A5FB4"/>
    <w:rsid w:val="004A6006"/>
    <w:rsid w:val="004A6012"/>
    <w:rsid w:val="004A6104"/>
    <w:rsid w:val="004A61DE"/>
    <w:rsid w:val="004A620B"/>
    <w:rsid w:val="004A6321"/>
    <w:rsid w:val="004A634C"/>
    <w:rsid w:val="004A6367"/>
    <w:rsid w:val="004A637D"/>
    <w:rsid w:val="004A6391"/>
    <w:rsid w:val="004A63A5"/>
    <w:rsid w:val="004A63D4"/>
    <w:rsid w:val="004A63E9"/>
    <w:rsid w:val="004A6479"/>
    <w:rsid w:val="004A660B"/>
    <w:rsid w:val="004A6643"/>
    <w:rsid w:val="004A6782"/>
    <w:rsid w:val="004A6918"/>
    <w:rsid w:val="004A6A6B"/>
    <w:rsid w:val="004A6A9A"/>
    <w:rsid w:val="004A6B7A"/>
    <w:rsid w:val="004A6D12"/>
    <w:rsid w:val="004A6DDE"/>
    <w:rsid w:val="004A6F6E"/>
    <w:rsid w:val="004A6FA1"/>
    <w:rsid w:val="004A7097"/>
    <w:rsid w:val="004A7249"/>
    <w:rsid w:val="004A7314"/>
    <w:rsid w:val="004A73A5"/>
    <w:rsid w:val="004A7413"/>
    <w:rsid w:val="004A74A9"/>
    <w:rsid w:val="004A768D"/>
    <w:rsid w:val="004A7761"/>
    <w:rsid w:val="004A7796"/>
    <w:rsid w:val="004A78DE"/>
    <w:rsid w:val="004A78F3"/>
    <w:rsid w:val="004A7BF6"/>
    <w:rsid w:val="004A7C3B"/>
    <w:rsid w:val="004A7D1C"/>
    <w:rsid w:val="004A7E06"/>
    <w:rsid w:val="004A7FF2"/>
    <w:rsid w:val="004B0107"/>
    <w:rsid w:val="004B0126"/>
    <w:rsid w:val="004B0157"/>
    <w:rsid w:val="004B0231"/>
    <w:rsid w:val="004B028A"/>
    <w:rsid w:val="004B0410"/>
    <w:rsid w:val="004B0433"/>
    <w:rsid w:val="004B04F6"/>
    <w:rsid w:val="004B06E7"/>
    <w:rsid w:val="004B084C"/>
    <w:rsid w:val="004B08A3"/>
    <w:rsid w:val="004B08D5"/>
    <w:rsid w:val="004B09F6"/>
    <w:rsid w:val="004B0A8E"/>
    <w:rsid w:val="004B0B99"/>
    <w:rsid w:val="004B0BBE"/>
    <w:rsid w:val="004B0BEA"/>
    <w:rsid w:val="004B0BEB"/>
    <w:rsid w:val="004B0C1B"/>
    <w:rsid w:val="004B0C7D"/>
    <w:rsid w:val="004B0D24"/>
    <w:rsid w:val="004B0D49"/>
    <w:rsid w:val="004B0DDD"/>
    <w:rsid w:val="004B0ECA"/>
    <w:rsid w:val="004B0F00"/>
    <w:rsid w:val="004B0FA6"/>
    <w:rsid w:val="004B10B0"/>
    <w:rsid w:val="004B10B1"/>
    <w:rsid w:val="004B1121"/>
    <w:rsid w:val="004B1174"/>
    <w:rsid w:val="004B11E3"/>
    <w:rsid w:val="004B121A"/>
    <w:rsid w:val="004B123C"/>
    <w:rsid w:val="004B13C6"/>
    <w:rsid w:val="004B14A1"/>
    <w:rsid w:val="004B14F8"/>
    <w:rsid w:val="004B1651"/>
    <w:rsid w:val="004B1894"/>
    <w:rsid w:val="004B1956"/>
    <w:rsid w:val="004B1A21"/>
    <w:rsid w:val="004B1A3C"/>
    <w:rsid w:val="004B1A63"/>
    <w:rsid w:val="004B1A8A"/>
    <w:rsid w:val="004B1BEB"/>
    <w:rsid w:val="004B1BF4"/>
    <w:rsid w:val="004B1E64"/>
    <w:rsid w:val="004B1E88"/>
    <w:rsid w:val="004B1E98"/>
    <w:rsid w:val="004B1EC1"/>
    <w:rsid w:val="004B1ED3"/>
    <w:rsid w:val="004B2071"/>
    <w:rsid w:val="004B2266"/>
    <w:rsid w:val="004B2281"/>
    <w:rsid w:val="004B22DD"/>
    <w:rsid w:val="004B22FC"/>
    <w:rsid w:val="004B2375"/>
    <w:rsid w:val="004B2388"/>
    <w:rsid w:val="004B2404"/>
    <w:rsid w:val="004B280F"/>
    <w:rsid w:val="004B281C"/>
    <w:rsid w:val="004B2829"/>
    <w:rsid w:val="004B2840"/>
    <w:rsid w:val="004B2B04"/>
    <w:rsid w:val="004B2CBE"/>
    <w:rsid w:val="004B2E2E"/>
    <w:rsid w:val="004B30A5"/>
    <w:rsid w:val="004B30DD"/>
    <w:rsid w:val="004B311F"/>
    <w:rsid w:val="004B31D5"/>
    <w:rsid w:val="004B327A"/>
    <w:rsid w:val="004B3283"/>
    <w:rsid w:val="004B32B4"/>
    <w:rsid w:val="004B32E4"/>
    <w:rsid w:val="004B336B"/>
    <w:rsid w:val="004B346A"/>
    <w:rsid w:val="004B34D9"/>
    <w:rsid w:val="004B357B"/>
    <w:rsid w:val="004B35A5"/>
    <w:rsid w:val="004B35DF"/>
    <w:rsid w:val="004B389B"/>
    <w:rsid w:val="004B3956"/>
    <w:rsid w:val="004B39DA"/>
    <w:rsid w:val="004B3A3B"/>
    <w:rsid w:val="004B3A3D"/>
    <w:rsid w:val="004B3CBF"/>
    <w:rsid w:val="004B3E93"/>
    <w:rsid w:val="004B3FE8"/>
    <w:rsid w:val="004B412E"/>
    <w:rsid w:val="004B420F"/>
    <w:rsid w:val="004B4291"/>
    <w:rsid w:val="004B42D7"/>
    <w:rsid w:val="004B431C"/>
    <w:rsid w:val="004B43C1"/>
    <w:rsid w:val="004B4435"/>
    <w:rsid w:val="004B4447"/>
    <w:rsid w:val="004B447F"/>
    <w:rsid w:val="004B4505"/>
    <w:rsid w:val="004B4563"/>
    <w:rsid w:val="004B45E7"/>
    <w:rsid w:val="004B4615"/>
    <w:rsid w:val="004B461F"/>
    <w:rsid w:val="004B47C0"/>
    <w:rsid w:val="004B487A"/>
    <w:rsid w:val="004B494C"/>
    <w:rsid w:val="004B4A3A"/>
    <w:rsid w:val="004B4A3D"/>
    <w:rsid w:val="004B4AC9"/>
    <w:rsid w:val="004B4AF4"/>
    <w:rsid w:val="004B4B52"/>
    <w:rsid w:val="004B4B76"/>
    <w:rsid w:val="004B4CC0"/>
    <w:rsid w:val="004B4D84"/>
    <w:rsid w:val="004B4DAC"/>
    <w:rsid w:val="004B4E63"/>
    <w:rsid w:val="004B4E67"/>
    <w:rsid w:val="004B4E8B"/>
    <w:rsid w:val="004B4F1B"/>
    <w:rsid w:val="004B506E"/>
    <w:rsid w:val="004B510F"/>
    <w:rsid w:val="004B517A"/>
    <w:rsid w:val="004B5241"/>
    <w:rsid w:val="004B528F"/>
    <w:rsid w:val="004B529A"/>
    <w:rsid w:val="004B5309"/>
    <w:rsid w:val="004B53C6"/>
    <w:rsid w:val="004B53D1"/>
    <w:rsid w:val="004B553B"/>
    <w:rsid w:val="004B562A"/>
    <w:rsid w:val="004B566D"/>
    <w:rsid w:val="004B5671"/>
    <w:rsid w:val="004B57CE"/>
    <w:rsid w:val="004B5884"/>
    <w:rsid w:val="004B599B"/>
    <w:rsid w:val="004B5AE9"/>
    <w:rsid w:val="004B5AFA"/>
    <w:rsid w:val="004B5F24"/>
    <w:rsid w:val="004B60B8"/>
    <w:rsid w:val="004B60DC"/>
    <w:rsid w:val="004B61AF"/>
    <w:rsid w:val="004B61F5"/>
    <w:rsid w:val="004B61FB"/>
    <w:rsid w:val="004B6222"/>
    <w:rsid w:val="004B638C"/>
    <w:rsid w:val="004B63F3"/>
    <w:rsid w:val="004B650E"/>
    <w:rsid w:val="004B655B"/>
    <w:rsid w:val="004B6586"/>
    <w:rsid w:val="004B66D9"/>
    <w:rsid w:val="004B6716"/>
    <w:rsid w:val="004B6763"/>
    <w:rsid w:val="004B67D3"/>
    <w:rsid w:val="004B6912"/>
    <w:rsid w:val="004B69CA"/>
    <w:rsid w:val="004B6A65"/>
    <w:rsid w:val="004B6B35"/>
    <w:rsid w:val="004B6B96"/>
    <w:rsid w:val="004B6C8F"/>
    <w:rsid w:val="004B6CD1"/>
    <w:rsid w:val="004B6DB2"/>
    <w:rsid w:val="004B6E18"/>
    <w:rsid w:val="004B70C4"/>
    <w:rsid w:val="004B70F8"/>
    <w:rsid w:val="004B7114"/>
    <w:rsid w:val="004B7176"/>
    <w:rsid w:val="004B71BE"/>
    <w:rsid w:val="004B7236"/>
    <w:rsid w:val="004B73DA"/>
    <w:rsid w:val="004B7504"/>
    <w:rsid w:val="004B7679"/>
    <w:rsid w:val="004B78DB"/>
    <w:rsid w:val="004B79B8"/>
    <w:rsid w:val="004B7A7A"/>
    <w:rsid w:val="004B7B53"/>
    <w:rsid w:val="004B7C27"/>
    <w:rsid w:val="004B7DD2"/>
    <w:rsid w:val="004B7DDC"/>
    <w:rsid w:val="004B7EF8"/>
    <w:rsid w:val="004B7FA1"/>
    <w:rsid w:val="004C0404"/>
    <w:rsid w:val="004C04B7"/>
    <w:rsid w:val="004C0525"/>
    <w:rsid w:val="004C05D4"/>
    <w:rsid w:val="004C06BB"/>
    <w:rsid w:val="004C06F0"/>
    <w:rsid w:val="004C0738"/>
    <w:rsid w:val="004C0793"/>
    <w:rsid w:val="004C089A"/>
    <w:rsid w:val="004C08C9"/>
    <w:rsid w:val="004C08D8"/>
    <w:rsid w:val="004C0A73"/>
    <w:rsid w:val="004C0AAB"/>
    <w:rsid w:val="004C0DED"/>
    <w:rsid w:val="004C0E96"/>
    <w:rsid w:val="004C0ED4"/>
    <w:rsid w:val="004C0FC2"/>
    <w:rsid w:val="004C1007"/>
    <w:rsid w:val="004C1050"/>
    <w:rsid w:val="004C113C"/>
    <w:rsid w:val="004C1248"/>
    <w:rsid w:val="004C13B2"/>
    <w:rsid w:val="004C13B3"/>
    <w:rsid w:val="004C1450"/>
    <w:rsid w:val="004C14C0"/>
    <w:rsid w:val="004C159A"/>
    <w:rsid w:val="004C164A"/>
    <w:rsid w:val="004C16B2"/>
    <w:rsid w:val="004C17C1"/>
    <w:rsid w:val="004C193D"/>
    <w:rsid w:val="004C1982"/>
    <w:rsid w:val="004C19B2"/>
    <w:rsid w:val="004C19CB"/>
    <w:rsid w:val="004C1B1F"/>
    <w:rsid w:val="004C1B56"/>
    <w:rsid w:val="004C1B95"/>
    <w:rsid w:val="004C1C52"/>
    <w:rsid w:val="004C1D0E"/>
    <w:rsid w:val="004C1D8F"/>
    <w:rsid w:val="004C1D98"/>
    <w:rsid w:val="004C1EBE"/>
    <w:rsid w:val="004C1EF8"/>
    <w:rsid w:val="004C1F06"/>
    <w:rsid w:val="004C1FEB"/>
    <w:rsid w:val="004C2024"/>
    <w:rsid w:val="004C212F"/>
    <w:rsid w:val="004C2139"/>
    <w:rsid w:val="004C2141"/>
    <w:rsid w:val="004C21EC"/>
    <w:rsid w:val="004C231B"/>
    <w:rsid w:val="004C2496"/>
    <w:rsid w:val="004C2682"/>
    <w:rsid w:val="004C2767"/>
    <w:rsid w:val="004C27A2"/>
    <w:rsid w:val="004C285D"/>
    <w:rsid w:val="004C28E1"/>
    <w:rsid w:val="004C2979"/>
    <w:rsid w:val="004C2BD6"/>
    <w:rsid w:val="004C2DC9"/>
    <w:rsid w:val="004C2E6D"/>
    <w:rsid w:val="004C2FA3"/>
    <w:rsid w:val="004C30DD"/>
    <w:rsid w:val="004C310D"/>
    <w:rsid w:val="004C3256"/>
    <w:rsid w:val="004C3415"/>
    <w:rsid w:val="004C348D"/>
    <w:rsid w:val="004C35CF"/>
    <w:rsid w:val="004C3619"/>
    <w:rsid w:val="004C3688"/>
    <w:rsid w:val="004C375B"/>
    <w:rsid w:val="004C37E0"/>
    <w:rsid w:val="004C380B"/>
    <w:rsid w:val="004C38BC"/>
    <w:rsid w:val="004C3A32"/>
    <w:rsid w:val="004C3B68"/>
    <w:rsid w:val="004C3CAA"/>
    <w:rsid w:val="004C3DDF"/>
    <w:rsid w:val="004C3ED7"/>
    <w:rsid w:val="004C3FA5"/>
    <w:rsid w:val="004C4011"/>
    <w:rsid w:val="004C4198"/>
    <w:rsid w:val="004C41A0"/>
    <w:rsid w:val="004C41D3"/>
    <w:rsid w:val="004C422E"/>
    <w:rsid w:val="004C4239"/>
    <w:rsid w:val="004C42B2"/>
    <w:rsid w:val="004C4315"/>
    <w:rsid w:val="004C4395"/>
    <w:rsid w:val="004C43B0"/>
    <w:rsid w:val="004C4549"/>
    <w:rsid w:val="004C45C7"/>
    <w:rsid w:val="004C48F3"/>
    <w:rsid w:val="004C4C82"/>
    <w:rsid w:val="004C4C8A"/>
    <w:rsid w:val="004C4D24"/>
    <w:rsid w:val="004C4D76"/>
    <w:rsid w:val="004C4F3F"/>
    <w:rsid w:val="004C4FB8"/>
    <w:rsid w:val="004C5043"/>
    <w:rsid w:val="004C51A9"/>
    <w:rsid w:val="004C51CA"/>
    <w:rsid w:val="004C523D"/>
    <w:rsid w:val="004C5365"/>
    <w:rsid w:val="004C53D5"/>
    <w:rsid w:val="004C5451"/>
    <w:rsid w:val="004C54D9"/>
    <w:rsid w:val="004C568C"/>
    <w:rsid w:val="004C5707"/>
    <w:rsid w:val="004C572D"/>
    <w:rsid w:val="004C5970"/>
    <w:rsid w:val="004C59D6"/>
    <w:rsid w:val="004C5B12"/>
    <w:rsid w:val="004C5BEC"/>
    <w:rsid w:val="004C5C81"/>
    <w:rsid w:val="004C5CBC"/>
    <w:rsid w:val="004C5D29"/>
    <w:rsid w:val="004C5DB7"/>
    <w:rsid w:val="004C5E1B"/>
    <w:rsid w:val="004C5FB0"/>
    <w:rsid w:val="004C6041"/>
    <w:rsid w:val="004C605F"/>
    <w:rsid w:val="004C60D2"/>
    <w:rsid w:val="004C61D8"/>
    <w:rsid w:val="004C6236"/>
    <w:rsid w:val="004C62B0"/>
    <w:rsid w:val="004C647B"/>
    <w:rsid w:val="004C6577"/>
    <w:rsid w:val="004C6708"/>
    <w:rsid w:val="004C6815"/>
    <w:rsid w:val="004C68C2"/>
    <w:rsid w:val="004C68EC"/>
    <w:rsid w:val="004C6961"/>
    <w:rsid w:val="004C6AD1"/>
    <w:rsid w:val="004C6AEF"/>
    <w:rsid w:val="004C6BA8"/>
    <w:rsid w:val="004C6CEB"/>
    <w:rsid w:val="004C6DB7"/>
    <w:rsid w:val="004C6E3A"/>
    <w:rsid w:val="004C6F1B"/>
    <w:rsid w:val="004C7065"/>
    <w:rsid w:val="004C70C3"/>
    <w:rsid w:val="004C729F"/>
    <w:rsid w:val="004C733B"/>
    <w:rsid w:val="004C7368"/>
    <w:rsid w:val="004C73F7"/>
    <w:rsid w:val="004C73FB"/>
    <w:rsid w:val="004C7435"/>
    <w:rsid w:val="004C7462"/>
    <w:rsid w:val="004C74F4"/>
    <w:rsid w:val="004C759F"/>
    <w:rsid w:val="004C75EB"/>
    <w:rsid w:val="004C7848"/>
    <w:rsid w:val="004C78B6"/>
    <w:rsid w:val="004C796C"/>
    <w:rsid w:val="004C79C3"/>
    <w:rsid w:val="004C7A0A"/>
    <w:rsid w:val="004C7A10"/>
    <w:rsid w:val="004C7C8F"/>
    <w:rsid w:val="004C7DB1"/>
    <w:rsid w:val="004C7DC7"/>
    <w:rsid w:val="004C7E27"/>
    <w:rsid w:val="004C7ED3"/>
    <w:rsid w:val="004D0145"/>
    <w:rsid w:val="004D01A4"/>
    <w:rsid w:val="004D035D"/>
    <w:rsid w:val="004D03BC"/>
    <w:rsid w:val="004D03FD"/>
    <w:rsid w:val="004D046B"/>
    <w:rsid w:val="004D05CB"/>
    <w:rsid w:val="004D0627"/>
    <w:rsid w:val="004D064A"/>
    <w:rsid w:val="004D065D"/>
    <w:rsid w:val="004D0741"/>
    <w:rsid w:val="004D0747"/>
    <w:rsid w:val="004D0784"/>
    <w:rsid w:val="004D07A2"/>
    <w:rsid w:val="004D08E4"/>
    <w:rsid w:val="004D08FF"/>
    <w:rsid w:val="004D0911"/>
    <w:rsid w:val="004D0960"/>
    <w:rsid w:val="004D0A06"/>
    <w:rsid w:val="004D0A6C"/>
    <w:rsid w:val="004D0AE4"/>
    <w:rsid w:val="004D0AF7"/>
    <w:rsid w:val="004D0BB4"/>
    <w:rsid w:val="004D0C02"/>
    <w:rsid w:val="004D0C1B"/>
    <w:rsid w:val="004D0D08"/>
    <w:rsid w:val="004D0D3A"/>
    <w:rsid w:val="004D0DE0"/>
    <w:rsid w:val="004D0E71"/>
    <w:rsid w:val="004D0FAC"/>
    <w:rsid w:val="004D10A6"/>
    <w:rsid w:val="004D1123"/>
    <w:rsid w:val="004D11E0"/>
    <w:rsid w:val="004D135E"/>
    <w:rsid w:val="004D137F"/>
    <w:rsid w:val="004D14B2"/>
    <w:rsid w:val="004D1620"/>
    <w:rsid w:val="004D1655"/>
    <w:rsid w:val="004D16B1"/>
    <w:rsid w:val="004D16BF"/>
    <w:rsid w:val="004D179C"/>
    <w:rsid w:val="004D17EE"/>
    <w:rsid w:val="004D1842"/>
    <w:rsid w:val="004D18EC"/>
    <w:rsid w:val="004D19EA"/>
    <w:rsid w:val="004D1A81"/>
    <w:rsid w:val="004D1C61"/>
    <w:rsid w:val="004D1D42"/>
    <w:rsid w:val="004D1D9A"/>
    <w:rsid w:val="004D1EC4"/>
    <w:rsid w:val="004D204D"/>
    <w:rsid w:val="004D207B"/>
    <w:rsid w:val="004D2090"/>
    <w:rsid w:val="004D20AE"/>
    <w:rsid w:val="004D21AA"/>
    <w:rsid w:val="004D22EE"/>
    <w:rsid w:val="004D22FD"/>
    <w:rsid w:val="004D243B"/>
    <w:rsid w:val="004D24F1"/>
    <w:rsid w:val="004D24F8"/>
    <w:rsid w:val="004D2559"/>
    <w:rsid w:val="004D267B"/>
    <w:rsid w:val="004D26D3"/>
    <w:rsid w:val="004D26E4"/>
    <w:rsid w:val="004D299F"/>
    <w:rsid w:val="004D2A8B"/>
    <w:rsid w:val="004D2BF0"/>
    <w:rsid w:val="004D2C29"/>
    <w:rsid w:val="004D2D8E"/>
    <w:rsid w:val="004D2E1A"/>
    <w:rsid w:val="004D2EBA"/>
    <w:rsid w:val="004D2F77"/>
    <w:rsid w:val="004D3035"/>
    <w:rsid w:val="004D30E2"/>
    <w:rsid w:val="004D328E"/>
    <w:rsid w:val="004D33A4"/>
    <w:rsid w:val="004D353E"/>
    <w:rsid w:val="004D3578"/>
    <w:rsid w:val="004D3642"/>
    <w:rsid w:val="004D365F"/>
    <w:rsid w:val="004D3706"/>
    <w:rsid w:val="004D37EC"/>
    <w:rsid w:val="004D3878"/>
    <w:rsid w:val="004D38C5"/>
    <w:rsid w:val="004D3B7F"/>
    <w:rsid w:val="004D3C30"/>
    <w:rsid w:val="004D3CC1"/>
    <w:rsid w:val="004D3DFF"/>
    <w:rsid w:val="004D3E34"/>
    <w:rsid w:val="004D3EE9"/>
    <w:rsid w:val="004D3F94"/>
    <w:rsid w:val="004D4052"/>
    <w:rsid w:val="004D4088"/>
    <w:rsid w:val="004D4094"/>
    <w:rsid w:val="004D428B"/>
    <w:rsid w:val="004D44C1"/>
    <w:rsid w:val="004D44DB"/>
    <w:rsid w:val="004D48E3"/>
    <w:rsid w:val="004D49E6"/>
    <w:rsid w:val="004D49E8"/>
    <w:rsid w:val="004D4A5B"/>
    <w:rsid w:val="004D4B10"/>
    <w:rsid w:val="004D4B50"/>
    <w:rsid w:val="004D4D44"/>
    <w:rsid w:val="004D4DEC"/>
    <w:rsid w:val="004D4E51"/>
    <w:rsid w:val="004D4EDE"/>
    <w:rsid w:val="004D505F"/>
    <w:rsid w:val="004D5110"/>
    <w:rsid w:val="004D512D"/>
    <w:rsid w:val="004D517F"/>
    <w:rsid w:val="004D51F2"/>
    <w:rsid w:val="004D5291"/>
    <w:rsid w:val="004D52CF"/>
    <w:rsid w:val="004D536F"/>
    <w:rsid w:val="004D5522"/>
    <w:rsid w:val="004D5533"/>
    <w:rsid w:val="004D55B0"/>
    <w:rsid w:val="004D55B7"/>
    <w:rsid w:val="004D55F1"/>
    <w:rsid w:val="004D5726"/>
    <w:rsid w:val="004D57BC"/>
    <w:rsid w:val="004D5842"/>
    <w:rsid w:val="004D5B9C"/>
    <w:rsid w:val="004D5C33"/>
    <w:rsid w:val="004D5F0A"/>
    <w:rsid w:val="004D6044"/>
    <w:rsid w:val="004D60B9"/>
    <w:rsid w:val="004D60DC"/>
    <w:rsid w:val="004D6179"/>
    <w:rsid w:val="004D61D7"/>
    <w:rsid w:val="004D61ED"/>
    <w:rsid w:val="004D6497"/>
    <w:rsid w:val="004D64EC"/>
    <w:rsid w:val="004D6505"/>
    <w:rsid w:val="004D656F"/>
    <w:rsid w:val="004D67E2"/>
    <w:rsid w:val="004D67EF"/>
    <w:rsid w:val="004D6833"/>
    <w:rsid w:val="004D68CC"/>
    <w:rsid w:val="004D694A"/>
    <w:rsid w:val="004D6A67"/>
    <w:rsid w:val="004D6B96"/>
    <w:rsid w:val="004D6C1B"/>
    <w:rsid w:val="004D6C45"/>
    <w:rsid w:val="004D6C81"/>
    <w:rsid w:val="004D6CDD"/>
    <w:rsid w:val="004D6D25"/>
    <w:rsid w:val="004D6D84"/>
    <w:rsid w:val="004D6DE3"/>
    <w:rsid w:val="004D6E2A"/>
    <w:rsid w:val="004D6F00"/>
    <w:rsid w:val="004D7198"/>
    <w:rsid w:val="004D71CB"/>
    <w:rsid w:val="004D728D"/>
    <w:rsid w:val="004D73A6"/>
    <w:rsid w:val="004D7419"/>
    <w:rsid w:val="004D74A8"/>
    <w:rsid w:val="004D7531"/>
    <w:rsid w:val="004D7603"/>
    <w:rsid w:val="004D7977"/>
    <w:rsid w:val="004D7A14"/>
    <w:rsid w:val="004D7A35"/>
    <w:rsid w:val="004D7AFD"/>
    <w:rsid w:val="004D7B3D"/>
    <w:rsid w:val="004D7B5C"/>
    <w:rsid w:val="004D7CF7"/>
    <w:rsid w:val="004D7EC4"/>
    <w:rsid w:val="004D7EDD"/>
    <w:rsid w:val="004E0023"/>
    <w:rsid w:val="004E0033"/>
    <w:rsid w:val="004E006C"/>
    <w:rsid w:val="004E0180"/>
    <w:rsid w:val="004E0211"/>
    <w:rsid w:val="004E0300"/>
    <w:rsid w:val="004E03B9"/>
    <w:rsid w:val="004E03E4"/>
    <w:rsid w:val="004E0642"/>
    <w:rsid w:val="004E074B"/>
    <w:rsid w:val="004E078D"/>
    <w:rsid w:val="004E08AE"/>
    <w:rsid w:val="004E0A30"/>
    <w:rsid w:val="004E0C2C"/>
    <w:rsid w:val="004E0DB3"/>
    <w:rsid w:val="004E0DCA"/>
    <w:rsid w:val="004E0E8C"/>
    <w:rsid w:val="004E0F07"/>
    <w:rsid w:val="004E0F15"/>
    <w:rsid w:val="004E1104"/>
    <w:rsid w:val="004E111F"/>
    <w:rsid w:val="004E12C6"/>
    <w:rsid w:val="004E1306"/>
    <w:rsid w:val="004E131D"/>
    <w:rsid w:val="004E1445"/>
    <w:rsid w:val="004E15B1"/>
    <w:rsid w:val="004E1737"/>
    <w:rsid w:val="004E17BE"/>
    <w:rsid w:val="004E17FB"/>
    <w:rsid w:val="004E1997"/>
    <w:rsid w:val="004E19C0"/>
    <w:rsid w:val="004E19E9"/>
    <w:rsid w:val="004E19FA"/>
    <w:rsid w:val="004E1AA1"/>
    <w:rsid w:val="004E1C2D"/>
    <w:rsid w:val="004E1E81"/>
    <w:rsid w:val="004E1F2C"/>
    <w:rsid w:val="004E1FC8"/>
    <w:rsid w:val="004E2082"/>
    <w:rsid w:val="004E20EB"/>
    <w:rsid w:val="004E20F3"/>
    <w:rsid w:val="004E2112"/>
    <w:rsid w:val="004E2122"/>
    <w:rsid w:val="004E2349"/>
    <w:rsid w:val="004E23E8"/>
    <w:rsid w:val="004E250F"/>
    <w:rsid w:val="004E25B0"/>
    <w:rsid w:val="004E25B1"/>
    <w:rsid w:val="004E2630"/>
    <w:rsid w:val="004E26A6"/>
    <w:rsid w:val="004E2702"/>
    <w:rsid w:val="004E2961"/>
    <w:rsid w:val="004E29F4"/>
    <w:rsid w:val="004E2A2A"/>
    <w:rsid w:val="004E2A4F"/>
    <w:rsid w:val="004E2AB4"/>
    <w:rsid w:val="004E2AC7"/>
    <w:rsid w:val="004E2BAF"/>
    <w:rsid w:val="004E2C9A"/>
    <w:rsid w:val="004E2CF8"/>
    <w:rsid w:val="004E2D2B"/>
    <w:rsid w:val="004E2E75"/>
    <w:rsid w:val="004E3203"/>
    <w:rsid w:val="004E3320"/>
    <w:rsid w:val="004E361A"/>
    <w:rsid w:val="004E363E"/>
    <w:rsid w:val="004E36F6"/>
    <w:rsid w:val="004E3A0D"/>
    <w:rsid w:val="004E3B45"/>
    <w:rsid w:val="004E3C41"/>
    <w:rsid w:val="004E3CBB"/>
    <w:rsid w:val="004E3D7A"/>
    <w:rsid w:val="004E3F18"/>
    <w:rsid w:val="004E3F42"/>
    <w:rsid w:val="004E400D"/>
    <w:rsid w:val="004E4051"/>
    <w:rsid w:val="004E41A1"/>
    <w:rsid w:val="004E4529"/>
    <w:rsid w:val="004E4546"/>
    <w:rsid w:val="004E455A"/>
    <w:rsid w:val="004E4616"/>
    <w:rsid w:val="004E46EE"/>
    <w:rsid w:val="004E481E"/>
    <w:rsid w:val="004E4869"/>
    <w:rsid w:val="004E49A7"/>
    <w:rsid w:val="004E4B2C"/>
    <w:rsid w:val="004E4DAE"/>
    <w:rsid w:val="004E4DF7"/>
    <w:rsid w:val="004E4EFF"/>
    <w:rsid w:val="004E4F47"/>
    <w:rsid w:val="004E507F"/>
    <w:rsid w:val="004E515D"/>
    <w:rsid w:val="004E51C1"/>
    <w:rsid w:val="004E5362"/>
    <w:rsid w:val="004E5397"/>
    <w:rsid w:val="004E5432"/>
    <w:rsid w:val="004E55FB"/>
    <w:rsid w:val="004E567C"/>
    <w:rsid w:val="004E56B0"/>
    <w:rsid w:val="004E5724"/>
    <w:rsid w:val="004E57AE"/>
    <w:rsid w:val="004E57F9"/>
    <w:rsid w:val="004E5973"/>
    <w:rsid w:val="004E5991"/>
    <w:rsid w:val="004E59B2"/>
    <w:rsid w:val="004E5A05"/>
    <w:rsid w:val="004E5A9E"/>
    <w:rsid w:val="004E5ADA"/>
    <w:rsid w:val="004E5BB7"/>
    <w:rsid w:val="004E5C3A"/>
    <w:rsid w:val="004E5C3F"/>
    <w:rsid w:val="004E5E6D"/>
    <w:rsid w:val="004E5ECA"/>
    <w:rsid w:val="004E5F1D"/>
    <w:rsid w:val="004E5F59"/>
    <w:rsid w:val="004E61CF"/>
    <w:rsid w:val="004E637F"/>
    <w:rsid w:val="004E6404"/>
    <w:rsid w:val="004E6507"/>
    <w:rsid w:val="004E652C"/>
    <w:rsid w:val="004E6695"/>
    <w:rsid w:val="004E671A"/>
    <w:rsid w:val="004E68DA"/>
    <w:rsid w:val="004E68EF"/>
    <w:rsid w:val="004E69DF"/>
    <w:rsid w:val="004E6A53"/>
    <w:rsid w:val="004E6A70"/>
    <w:rsid w:val="004E6AC7"/>
    <w:rsid w:val="004E6BB1"/>
    <w:rsid w:val="004E6CD7"/>
    <w:rsid w:val="004E6CD9"/>
    <w:rsid w:val="004E6CE6"/>
    <w:rsid w:val="004E6F02"/>
    <w:rsid w:val="004E6F74"/>
    <w:rsid w:val="004E6FA9"/>
    <w:rsid w:val="004E719A"/>
    <w:rsid w:val="004E734A"/>
    <w:rsid w:val="004E734D"/>
    <w:rsid w:val="004E73E2"/>
    <w:rsid w:val="004E7442"/>
    <w:rsid w:val="004E7456"/>
    <w:rsid w:val="004E7632"/>
    <w:rsid w:val="004E7825"/>
    <w:rsid w:val="004E7A68"/>
    <w:rsid w:val="004E7A9C"/>
    <w:rsid w:val="004E7BD8"/>
    <w:rsid w:val="004E7BE7"/>
    <w:rsid w:val="004E7C27"/>
    <w:rsid w:val="004E7F16"/>
    <w:rsid w:val="004F01C5"/>
    <w:rsid w:val="004F02DB"/>
    <w:rsid w:val="004F02DE"/>
    <w:rsid w:val="004F041E"/>
    <w:rsid w:val="004F053B"/>
    <w:rsid w:val="004F05BF"/>
    <w:rsid w:val="004F0713"/>
    <w:rsid w:val="004F07CE"/>
    <w:rsid w:val="004F0856"/>
    <w:rsid w:val="004F09F8"/>
    <w:rsid w:val="004F0A12"/>
    <w:rsid w:val="004F0B36"/>
    <w:rsid w:val="004F0B90"/>
    <w:rsid w:val="004F0D54"/>
    <w:rsid w:val="004F0E6C"/>
    <w:rsid w:val="004F0F71"/>
    <w:rsid w:val="004F1011"/>
    <w:rsid w:val="004F1052"/>
    <w:rsid w:val="004F1202"/>
    <w:rsid w:val="004F14C1"/>
    <w:rsid w:val="004F14D9"/>
    <w:rsid w:val="004F15F9"/>
    <w:rsid w:val="004F160D"/>
    <w:rsid w:val="004F165A"/>
    <w:rsid w:val="004F1A12"/>
    <w:rsid w:val="004F1A4B"/>
    <w:rsid w:val="004F1BD3"/>
    <w:rsid w:val="004F1CB9"/>
    <w:rsid w:val="004F1E39"/>
    <w:rsid w:val="004F1F40"/>
    <w:rsid w:val="004F1F59"/>
    <w:rsid w:val="004F2136"/>
    <w:rsid w:val="004F2254"/>
    <w:rsid w:val="004F2346"/>
    <w:rsid w:val="004F245A"/>
    <w:rsid w:val="004F25C2"/>
    <w:rsid w:val="004F2637"/>
    <w:rsid w:val="004F26E3"/>
    <w:rsid w:val="004F2866"/>
    <w:rsid w:val="004F295D"/>
    <w:rsid w:val="004F2A0B"/>
    <w:rsid w:val="004F2AE5"/>
    <w:rsid w:val="004F2C08"/>
    <w:rsid w:val="004F2CAF"/>
    <w:rsid w:val="004F2D03"/>
    <w:rsid w:val="004F2D11"/>
    <w:rsid w:val="004F2D82"/>
    <w:rsid w:val="004F2D8C"/>
    <w:rsid w:val="004F2E01"/>
    <w:rsid w:val="004F3010"/>
    <w:rsid w:val="004F301D"/>
    <w:rsid w:val="004F30F1"/>
    <w:rsid w:val="004F3140"/>
    <w:rsid w:val="004F322F"/>
    <w:rsid w:val="004F3252"/>
    <w:rsid w:val="004F32F1"/>
    <w:rsid w:val="004F32FB"/>
    <w:rsid w:val="004F3344"/>
    <w:rsid w:val="004F342F"/>
    <w:rsid w:val="004F379B"/>
    <w:rsid w:val="004F3803"/>
    <w:rsid w:val="004F392B"/>
    <w:rsid w:val="004F3B05"/>
    <w:rsid w:val="004F3B3C"/>
    <w:rsid w:val="004F3BAB"/>
    <w:rsid w:val="004F3C0E"/>
    <w:rsid w:val="004F3E3B"/>
    <w:rsid w:val="004F4108"/>
    <w:rsid w:val="004F41A0"/>
    <w:rsid w:val="004F446C"/>
    <w:rsid w:val="004F44B0"/>
    <w:rsid w:val="004F458B"/>
    <w:rsid w:val="004F45AD"/>
    <w:rsid w:val="004F45BC"/>
    <w:rsid w:val="004F4742"/>
    <w:rsid w:val="004F4823"/>
    <w:rsid w:val="004F4915"/>
    <w:rsid w:val="004F4C80"/>
    <w:rsid w:val="004F50DE"/>
    <w:rsid w:val="004F5183"/>
    <w:rsid w:val="004F51A3"/>
    <w:rsid w:val="004F522A"/>
    <w:rsid w:val="004F5251"/>
    <w:rsid w:val="004F52EE"/>
    <w:rsid w:val="004F530D"/>
    <w:rsid w:val="004F5337"/>
    <w:rsid w:val="004F5342"/>
    <w:rsid w:val="004F53BD"/>
    <w:rsid w:val="004F53EB"/>
    <w:rsid w:val="004F5414"/>
    <w:rsid w:val="004F5741"/>
    <w:rsid w:val="004F574D"/>
    <w:rsid w:val="004F588C"/>
    <w:rsid w:val="004F5891"/>
    <w:rsid w:val="004F59CB"/>
    <w:rsid w:val="004F5A3E"/>
    <w:rsid w:val="004F5A95"/>
    <w:rsid w:val="004F5AC5"/>
    <w:rsid w:val="004F5C51"/>
    <w:rsid w:val="004F5C87"/>
    <w:rsid w:val="004F5CFC"/>
    <w:rsid w:val="004F5D72"/>
    <w:rsid w:val="004F5FF1"/>
    <w:rsid w:val="004F601D"/>
    <w:rsid w:val="004F6041"/>
    <w:rsid w:val="004F6067"/>
    <w:rsid w:val="004F6167"/>
    <w:rsid w:val="004F6295"/>
    <w:rsid w:val="004F644B"/>
    <w:rsid w:val="004F675E"/>
    <w:rsid w:val="004F67C4"/>
    <w:rsid w:val="004F6845"/>
    <w:rsid w:val="004F684B"/>
    <w:rsid w:val="004F68E6"/>
    <w:rsid w:val="004F6917"/>
    <w:rsid w:val="004F69FE"/>
    <w:rsid w:val="004F6A1A"/>
    <w:rsid w:val="004F6A39"/>
    <w:rsid w:val="004F6A5E"/>
    <w:rsid w:val="004F6D64"/>
    <w:rsid w:val="004F6D96"/>
    <w:rsid w:val="004F6E23"/>
    <w:rsid w:val="004F6F4E"/>
    <w:rsid w:val="004F6FA6"/>
    <w:rsid w:val="004F717D"/>
    <w:rsid w:val="004F729E"/>
    <w:rsid w:val="004F72CC"/>
    <w:rsid w:val="004F72F8"/>
    <w:rsid w:val="004F7567"/>
    <w:rsid w:val="004F77AD"/>
    <w:rsid w:val="004F77CA"/>
    <w:rsid w:val="004F78B3"/>
    <w:rsid w:val="004F79AF"/>
    <w:rsid w:val="004F79E1"/>
    <w:rsid w:val="004F7ACB"/>
    <w:rsid w:val="004F7B4A"/>
    <w:rsid w:val="004F7CD7"/>
    <w:rsid w:val="004F7DB4"/>
    <w:rsid w:val="004F7E13"/>
    <w:rsid w:val="004F7E66"/>
    <w:rsid w:val="004F7F0B"/>
    <w:rsid w:val="004F7FCD"/>
    <w:rsid w:val="0050005C"/>
    <w:rsid w:val="0050014E"/>
    <w:rsid w:val="00500173"/>
    <w:rsid w:val="00500206"/>
    <w:rsid w:val="005002D4"/>
    <w:rsid w:val="005003F7"/>
    <w:rsid w:val="0050053E"/>
    <w:rsid w:val="005006B3"/>
    <w:rsid w:val="00500739"/>
    <w:rsid w:val="005008C7"/>
    <w:rsid w:val="00500925"/>
    <w:rsid w:val="00500F25"/>
    <w:rsid w:val="00500F64"/>
    <w:rsid w:val="0050103C"/>
    <w:rsid w:val="005010FA"/>
    <w:rsid w:val="0050112C"/>
    <w:rsid w:val="0050116E"/>
    <w:rsid w:val="0050119D"/>
    <w:rsid w:val="005014BB"/>
    <w:rsid w:val="0050156C"/>
    <w:rsid w:val="005015DC"/>
    <w:rsid w:val="005016BD"/>
    <w:rsid w:val="005016E3"/>
    <w:rsid w:val="00501754"/>
    <w:rsid w:val="00501764"/>
    <w:rsid w:val="00501794"/>
    <w:rsid w:val="00501840"/>
    <w:rsid w:val="005018BD"/>
    <w:rsid w:val="0050199F"/>
    <w:rsid w:val="005019AD"/>
    <w:rsid w:val="00501A87"/>
    <w:rsid w:val="00501BBC"/>
    <w:rsid w:val="00501CB9"/>
    <w:rsid w:val="00501CBC"/>
    <w:rsid w:val="00501CC4"/>
    <w:rsid w:val="00501E74"/>
    <w:rsid w:val="00501ED1"/>
    <w:rsid w:val="00501F43"/>
    <w:rsid w:val="005020C1"/>
    <w:rsid w:val="00502167"/>
    <w:rsid w:val="0050221E"/>
    <w:rsid w:val="005023CD"/>
    <w:rsid w:val="00502688"/>
    <w:rsid w:val="005026C6"/>
    <w:rsid w:val="00502798"/>
    <w:rsid w:val="005028F9"/>
    <w:rsid w:val="0050298E"/>
    <w:rsid w:val="005029DF"/>
    <w:rsid w:val="00502A55"/>
    <w:rsid w:val="00502A71"/>
    <w:rsid w:val="00502B50"/>
    <w:rsid w:val="00502B7F"/>
    <w:rsid w:val="00502CB7"/>
    <w:rsid w:val="005031EC"/>
    <w:rsid w:val="0050325C"/>
    <w:rsid w:val="00503289"/>
    <w:rsid w:val="005032EB"/>
    <w:rsid w:val="00503309"/>
    <w:rsid w:val="0050335A"/>
    <w:rsid w:val="0050341A"/>
    <w:rsid w:val="00503643"/>
    <w:rsid w:val="0050369F"/>
    <w:rsid w:val="00503758"/>
    <w:rsid w:val="005037B3"/>
    <w:rsid w:val="005037F7"/>
    <w:rsid w:val="0050384C"/>
    <w:rsid w:val="0050388F"/>
    <w:rsid w:val="00503942"/>
    <w:rsid w:val="00503A23"/>
    <w:rsid w:val="00503B6B"/>
    <w:rsid w:val="00503B74"/>
    <w:rsid w:val="00503CB1"/>
    <w:rsid w:val="00503DBE"/>
    <w:rsid w:val="00503F18"/>
    <w:rsid w:val="00504083"/>
    <w:rsid w:val="005041A3"/>
    <w:rsid w:val="005041FF"/>
    <w:rsid w:val="00504217"/>
    <w:rsid w:val="00504218"/>
    <w:rsid w:val="0050422A"/>
    <w:rsid w:val="00504276"/>
    <w:rsid w:val="00504397"/>
    <w:rsid w:val="005043E7"/>
    <w:rsid w:val="00504416"/>
    <w:rsid w:val="00504486"/>
    <w:rsid w:val="00504508"/>
    <w:rsid w:val="005045AB"/>
    <w:rsid w:val="005046B3"/>
    <w:rsid w:val="00504766"/>
    <w:rsid w:val="00504A30"/>
    <w:rsid w:val="00504F1E"/>
    <w:rsid w:val="005050DB"/>
    <w:rsid w:val="005052B7"/>
    <w:rsid w:val="005052DB"/>
    <w:rsid w:val="005052E2"/>
    <w:rsid w:val="0050534D"/>
    <w:rsid w:val="005053A2"/>
    <w:rsid w:val="00505472"/>
    <w:rsid w:val="00505473"/>
    <w:rsid w:val="0050549F"/>
    <w:rsid w:val="00505635"/>
    <w:rsid w:val="00505688"/>
    <w:rsid w:val="00505698"/>
    <w:rsid w:val="00505889"/>
    <w:rsid w:val="005058A5"/>
    <w:rsid w:val="00505B9F"/>
    <w:rsid w:val="00505E3A"/>
    <w:rsid w:val="00505E7F"/>
    <w:rsid w:val="00505ED1"/>
    <w:rsid w:val="00505FA4"/>
    <w:rsid w:val="00505FE8"/>
    <w:rsid w:val="0050601A"/>
    <w:rsid w:val="00506093"/>
    <w:rsid w:val="0050610C"/>
    <w:rsid w:val="0050612A"/>
    <w:rsid w:val="0050619E"/>
    <w:rsid w:val="005061C6"/>
    <w:rsid w:val="00506384"/>
    <w:rsid w:val="00506389"/>
    <w:rsid w:val="005063B8"/>
    <w:rsid w:val="00506493"/>
    <w:rsid w:val="005064C8"/>
    <w:rsid w:val="005067A7"/>
    <w:rsid w:val="005067EF"/>
    <w:rsid w:val="0050688E"/>
    <w:rsid w:val="0050689B"/>
    <w:rsid w:val="005068C5"/>
    <w:rsid w:val="00506AA5"/>
    <w:rsid w:val="00506B44"/>
    <w:rsid w:val="00506BD7"/>
    <w:rsid w:val="00506C2E"/>
    <w:rsid w:val="00506C8F"/>
    <w:rsid w:val="00506D25"/>
    <w:rsid w:val="00506DBD"/>
    <w:rsid w:val="00506ED3"/>
    <w:rsid w:val="00506F6B"/>
    <w:rsid w:val="005070AB"/>
    <w:rsid w:val="00507138"/>
    <w:rsid w:val="00507145"/>
    <w:rsid w:val="0050718E"/>
    <w:rsid w:val="00507216"/>
    <w:rsid w:val="00507239"/>
    <w:rsid w:val="00507259"/>
    <w:rsid w:val="00507354"/>
    <w:rsid w:val="0050749C"/>
    <w:rsid w:val="005074F1"/>
    <w:rsid w:val="00507511"/>
    <w:rsid w:val="0050751E"/>
    <w:rsid w:val="005075CA"/>
    <w:rsid w:val="005075E3"/>
    <w:rsid w:val="00507672"/>
    <w:rsid w:val="005076A8"/>
    <w:rsid w:val="0050779C"/>
    <w:rsid w:val="005077F1"/>
    <w:rsid w:val="0050784E"/>
    <w:rsid w:val="00507856"/>
    <w:rsid w:val="00507888"/>
    <w:rsid w:val="005078C3"/>
    <w:rsid w:val="00507B9C"/>
    <w:rsid w:val="00507C1F"/>
    <w:rsid w:val="00507C23"/>
    <w:rsid w:val="00507EBC"/>
    <w:rsid w:val="00507EE9"/>
    <w:rsid w:val="005101EF"/>
    <w:rsid w:val="00510274"/>
    <w:rsid w:val="005103B5"/>
    <w:rsid w:val="005103BD"/>
    <w:rsid w:val="00510401"/>
    <w:rsid w:val="00510458"/>
    <w:rsid w:val="0051060E"/>
    <w:rsid w:val="0051067E"/>
    <w:rsid w:val="00510BF1"/>
    <w:rsid w:val="00510CFA"/>
    <w:rsid w:val="00510CFC"/>
    <w:rsid w:val="00510D82"/>
    <w:rsid w:val="00510FB7"/>
    <w:rsid w:val="00511010"/>
    <w:rsid w:val="0051105C"/>
    <w:rsid w:val="00511095"/>
    <w:rsid w:val="005110CC"/>
    <w:rsid w:val="0051112F"/>
    <w:rsid w:val="0051116D"/>
    <w:rsid w:val="005112ED"/>
    <w:rsid w:val="005113DF"/>
    <w:rsid w:val="0051141D"/>
    <w:rsid w:val="0051144B"/>
    <w:rsid w:val="0051150F"/>
    <w:rsid w:val="005115BA"/>
    <w:rsid w:val="0051161C"/>
    <w:rsid w:val="005118C7"/>
    <w:rsid w:val="00511908"/>
    <w:rsid w:val="00511931"/>
    <w:rsid w:val="00511A51"/>
    <w:rsid w:val="00511A83"/>
    <w:rsid w:val="00511AF0"/>
    <w:rsid w:val="00511AF3"/>
    <w:rsid w:val="00511DE6"/>
    <w:rsid w:val="00511E81"/>
    <w:rsid w:val="00511FAD"/>
    <w:rsid w:val="00512013"/>
    <w:rsid w:val="0051212D"/>
    <w:rsid w:val="00512397"/>
    <w:rsid w:val="005123A9"/>
    <w:rsid w:val="00512494"/>
    <w:rsid w:val="005124CB"/>
    <w:rsid w:val="005124E8"/>
    <w:rsid w:val="0051254A"/>
    <w:rsid w:val="00512620"/>
    <w:rsid w:val="005126A1"/>
    <w:rsid w:val="00512945"/>
    <w:rsid w:val="00512A36"/>
    <w:rsid w:val="00512BA4"/>
    <w:rsid w:val="00512C0B"/>
    <w:rsid w:val="00512C1D"/>
    <w:rsid w:val="00512D9C"/>
    <w:rsid w:val="00512E88"/>
    <w:rsid w:val="00512F35"/>
    <w:rsid w:val="00513070"/>
    <w:rsid w:val="00513152"/>
    <w:rsid w:val="005131A3"/>
    <w:rsid w:val="00513262"/>
    <w:rsid w:val="005132F1"/>
    <w:rsid w:val="00513306"/>
    <w:rsid w:val="005133C5"/>
    <w:rsid w:val="0051346D"/>
    <w:rsid w:val="00513547"/>
    <w:rsid w:val="00513567"/>
    <w:rsid w:val="00513744"/>
    <w:rsid w:val="0051378F"/>
    <w:rsid w:val="00513807"/>
    <w:rsid w:val="00513884"/>
    <w:rsid w:val="00513892"/>
    <w:rsid w:val="00513933"/>
    <w:rsid w:val="005139F4"/>
    <w:rsid w:val="005139FD"/>
    <w:rsid w:val="00513BD7"/>
    <w:rsid w:val="00513C43"/>
    <w:rsid w:val="00513CDE"/>
    <w:rsid w:val="00513D26"/>
    <w:rsid w:val="00513DF3"/>
    <w:rsid w:val="00513E34"/>
    <w:rsid w:val="00513E92"/>
    <w:rsid w:val="00513F24"/>
    <w:rsid w:val="00513F49"/>
    <w:rsid w:val="00513FA8"/>
    <w:rsid w:val="00513FBF"/>
    <w:rsid w:val="005140C8"/>
    <w:rsid w:val="005141C0"/>
    <w:rsid w:val="005141D5"/>
    <w:rsid w:val="005143AD"/>
    <w:rsid w:val="005144B8"/>
    <w:rsid w:val="005145AD"/>
    <w:rsid w:val="005145D2"/>
    <w:rsid w:val="005146CF"/>
    <w:rsid w:val="005148EE"/>
    <w:rsid w:val="0051496E"/>
    <w:rsid w:val="005149D7"/>
    <w:rsid w:val="00514A64"/>
    <w:rsid w:val="00514B36"/>
    <w:rsid w:val="00514D11"/>
    <w:rsid w:val="00514D47"/>
    <w:rsid w:val="00514E76"/>
    <w:rsid w:val="00514F3C"/>
    <w:rsid w:val="00514F68"/>
    <w:rsid w:val="0051500D"/>
    <w:rsid w:val="00515202"/>
    <w:rsid w:val="00515213"/>
    <w:rsid w:val="0051535A"/>
    <w:rsid w:val="005154E5"/>
    <w:rsid w:val="00515519"/>
    <w:rsid w:val="005156E9"/>
    <w:rsid w:val="00515796"/>
    <w:rsid w:val="00515906"/>
    <w:rsid w:val="00515918"/>
    <w:rsid w:val="005159BC"/>
    <w:rsid w:val="00515AC7"/>
    <w:rsid w:val="00515B2B"/>
    <w:rsid w:val="00515DB5"/>
    <w:rsid w:val="00515E34"/>
    <w:rsid w:val="00515E35"/>
    <w:rsid w:val="00515EFA"/>
    <w:rsid w:val="00515F70"/>
    <w:rsid w:val="00515FA3"/>
    <w:rsid w:val="00515FF3"/>
    <w:rsid w:val="00516039"/>
    <w:rsid w:val="00516209"/>
    <w:rsid w:val="0051622D"/>
    <w:rsid w:val="005162BA"/>
    <w:rsid w:val="005162F2"/>
    <w:rsid w:val="005163A5"/>
    <w:rsid w:val="005163C8"/>
    <w:rsid w:val="005165B1"/>
    <w:rsid w:val="00516670"/>
    <w:rsid w:val="00516827"/>
    <w:rsid w:val="00516887"/>
    <w:rsid w:val="0051689F"/>
    <w:rsid w:val="00516C42"/>
    <w:rsid w:val="00516C4D"/>
    <w:rsid w:val="00516D1F"/>
    <w:rsid w:val="00516D9C"/>
    <w:rsid w:val="00516FCC"/>
    <w:rsid w:val="0051709B"/>
    <w:rsid w:val="005171B3"/>
    <w:rsid w:val="0051728B"/>
    <w:rsid w:val="005173BE"/>
    <w:rsid w:val="00517517"/>
    <w:rsid w:val="0051773C"/>
    <w:rsid w:val="0051774A"/>
    <w:rsid w:val="00517845"/>
    <w:rsid w:val="005179A0"/>
    <w:rsid w:val="005179B4"/>
    <w:rsid w:val="00517A0C"/>
    <w:rsid w:val="00517A31"/>
    <w:rsid w:val="00517A76"/>
    <w:rsid w:val="00517B02"/>
    <w:rsid w:val="00517B38"/>
    <w:rsid w:val="00517BEC"/>
    <w:rsid w:val="00517F5A"/>
    <w:rsid w:val="0052003C"/>
    <w:rsid w:val="00520112"/>
    <w:rsid w:val="00520131"/>
    <w:rsid w:val="00520239"/>
    <w:rsid w:val="00520243"/>
    <w:rsid w:val="005203C7"/>
    <w:rsid w:val="00520416"/>
    <w:rsid w:val="00520422"/>
    <w:rsid w:val="00520461"/>
    <w:rsid w:val="005205C2"/>
    <w:rsid w:val="0052071A"/>
    <w:rsid w:val="00520815"/>
    <w:rsid w:val="00520817"/>
    <w:rsid w:val="00520832"/>
    <w:rsid w:val="00520856"/>
    <w:rsid w:val="005208F2"/>
    <w:rsid w:val="005208FB"/>
    <w:rsid w:val="0052090D"/>
    <w:rsid w:val="00520B33"/>
    <w:rsid w:val="00520B83"/>
    <w:rsid w:val="00520BE3"/>
    <w:rsid w:val="00520D35"/>
    <w:rsid w:val="00520E19"/>
    <w:rsid w:val="00520E80"/>
    <w:rsid w:val="00521422"/>
    <w:rsid w:val="00521489"/>
    <w:rsid w:val="0052159E"/>
    <w:rsid w:val="005215F8"/>
    <w:rsid w:val="00521613"/>
    <w:rsid w:val="00521784"/>
    <w:rsid w:val="0052184A"/>
    <w:rsid w:val="00521972"/>
    <w:rsid w:val="00521E19"/>
    <w:rsid w:val="0052209B"/>
    <w:rsid w:val="0052218E"/>
    <w:rsid w:val="005222B5"/>
    <w:rsid w:val="005222E9"/>
    <w:rsid w:val="00522582"/>
    <w:rsid w:val="0052266C"/>
    <w:rsid w:val="005226E5"/>
    <w:rsid w:val="00522720"/>
    <w:rsid w:val="0052276C"/>
    <w:rsid w:val="005227CE"/>
    <w:rsid w:val="00522957"/>
    <w:rsid w:val="005229B4"/>
    <w:rsid w:val="00522A1E"/>
    <w:rsid w:val="00522AFC"/>
    <w:rsid w:val="00522B09"/>
    <w:rsid w:val="00522BF0"/>
    <w:rsid w:val="00522BFB"/>
    <w:rsid w:val="00522CB0"/>
    <w:rsid w:val="00522DBE"/>
    <w:rsid w:val="00522E88"/>
    <w:rsid w:val="00522EF0"/>
    <w:rsid w:val="0052300F"/>
    <w:rsid w:val="00523059"/>
    <w:rsid w:val="0052315E"/>
    <w:rsid w:val="005231CB"/>
    <w:rsid w:val="0052326D"/>
    <w:rsid w:val="0052338A"/>
    <w:rsid w:val="005233E9"/>
    <w:rsid w:val="00523455"/>
    <w:rsid w:val="0052347A"/>
    <w:rsid w:val="00523480"/>
    <w:rsid w:val="00523493"/>
    <w:rsid w:val="00523653"/>
    <w:rsid w:val="005236F0"/>
    <w:rsid w:val="0052384E"/>
    <w:rsid w:val="00523886"/>
    <w:rsid w:val="00523964"/>
    <w:rsid w:val="00523B7F"/>
    <w:rsid w:val="00523BCC"/>
    <w:rsid w:val="00523C50"/>
    <w:rsid w:val="00523CDD"/>
    <w:rsid w:val="00523D90"/>
    <w:rsid w:val="00524084"/>
    <w:rsid w:val="00524094"/>
    <w:rsid w:val="005241C9"/>
    <w:rsid w:val="00524231"/>
    <w:rsid w:val="00524239"/>
    <w:rsid w:val="005242A9"/>
    <w:rsid w:val="00524547"/>
    <w:rsid w:val="005246E5"/>
    <w:rsid w:val="0052474F"/>
    <w:rsid w:val="005247BA"/>
    <w:rsid w:val="00524AE0"/>
    <w:rsid w:val="00524AF8"/>
    <w:rsid w:val="00524B4F"/>
    <w:rsid w:val="00524C52"/>
    <w:rsid w:val="00524F06"/>
    <w:rsid w:val="00524F88"/>
    <w:rsid w:val="0052502A"/>
    <w:rsid w:val="005250D0"/>
    <w:rsid w:val="0052523F"/>
    <w:rsid w:val="005252FB"/>
    <w:rsid w:val="00525335"/>
    <w:rsid w:val="00525358"/>
    <w:rsid w:val="00525412"/>
    <w:rsid w:val="00525654"/>
    <w:rsid w:val="0052569B"/>
    <w:rsid w:val="005256ED"/>
    <w:rsid w:val="005257A8"/>
    <w:rsid w:val="00525829"/>
    <w:rsid w:val="005258E4"/>
    <w:rsid w:val="0052597E"/>
    <w:rsid w:val="00525A06"/>
    <w:rsid w:val="00525BD0"/>
    <w:rsid w:val="00525BF7"/>
    <w:rsid w:val="00525C62"/>
    <w:rsid w:val="00525D1F"/>
    <w:rsid w:val="00525D3C"/>
    <w:rsid w:val="00525DA6"/>
    <w:rsid w:val="00525DFB"/>
    <w:rsid w:val="00525F7C"/>
    <w:rsid w:val="00525F89"/>
    <w:rsid w:val="0052611A"/>
    <w:rsid w:val="00526136"/>
    <w:rsid w:val="00526142"/>
    <w:rsid w:val="005261B4"/>
    <w:rsid w:val="00526266"/>
    <w:rsid w:val="00526270"/>
    <w:rsid w:val="00526354"/>
    <w:rsid w:val="00526439"/>
    <w:rsid w:val="005265FF"/>
    <w:rsid w:val="00526605"/>
    <w:rsid w:val="0052664F"/>
    <w:rsid w:val="0052666E"/>
    <w:rsid w:val="00526688"/>
    <w:rsid w:val="005269A2"/>
    <w:rsid w:val="00526BA7"/>
    <w:rsid w:val="00526C7A"/>
    <w:rsid w:val="00526C87"/>
    <w:rsid w:val="00526D51"/>
    <w:rsid w:val="00526E63"/>
    <w:rsid w:val="00526F8B"/>
    <w:rsid w:val="0052706A"/>
    <w:rsid w:val="00527167"/>
    <w:rsid w:val="005272C9"/>
    <w:rsid w:val="0052760F"/>
    <w:rsid w:val="005276C8"/>
    <w:rsid w:val="00527772"/>
    <w:rsid w:val="005277BC"/>
    <w:rsid w:val="005277CA"/>
    <w:rsid w:val="0052781B"/>
    <w:rsid w:val="00527836"/>
    <w:rsid w:val="00527957"/>
    <w:rsid w:val="00527BB3"/>
    <w:rsid w:val="00527BB4"/>
    <w:rsid w:val="00527C3A"/>
    <w:rsid w:val="00527C7B"/>
    <w:rsid w:val="00527CEC"/>
    <w:rsid w:val="00527CF4"/>
    <w:rsid w:val="00527CF8"/>
    <w:rsid w:val="00527D26"/>
    <w:rsid w:val="00527D7F"/>
    <w:rsid w:val="00527DF5"/>
    <w:rsid w:val="00527DF8"/>
    <w:rsid w:val="00527F53"/>
    <w:rsid w:val="00530033"/>
    <w:rsid w:val="005300D4"/>
    <w:rsid w:val="005300E9"/>
    <w:rsid w:val="00530141"/>
    <w:rsid w:val="00530320"/>
    <w:rsid w:val="005303DA"/>
    <w:rsid w:val="005303E6"/>
    <w:rsid w:val="00530677"/>
    <w:rsid w:val="00530928"/>
    <w:rsid w:val="00530B8E"/>
    <w:rsid w:val="00530C53"/>
    <w:rsid w:val="00530D4B"/>
    <w:rsid w:val="00530DB4"/>
    <w:rsid w:val="00530E40"/>
    <w:rsid w:val="0053103C"/>
    <w:rsid w:val="005310D5"/>
    <w:rsid w:val="00531109"/>
    <w:rsid w:val="0053112D"/>
    <w:rsid w:val="005311E6"/>
    <w:rsid w:val="00531249"/>
    <w:rsid w:val="00531251"/>
    <w:rsid w:val="0053130F"/>
    <w:rsid w:val="0053138F"/>
    <w:rsid w:val="00531408"/>
    <w:rsid w:val="0053147E"/>
    <w:rsid w:val="0053158E"/>
    <w:rsid w:val="00531627"/>
    <w:rsid w:val="00531648"/>
    <w:rsid w:val="00531709"/>
    <w:rsid w:val="00531776"/>
    <w:rsid w:val="005317BB"/>
    <w:rsid w:val="005318E4"/>
    <w:rsid w:val="00531A13"/>
    <w:rsid w:val="00531A15"/>
    <w:rsid w:val="00531B54"/>
    <w:rsid w:val="00531C4F"/>
    <w:rsid w:val="00531D69"/>
    <w:rsid w:val="00531D94"/>
    <w:rsid w:val="00531DA4"/>
    <w:rsid w:val="0053202D"/>
    <w:rsid w:val="00532066"/>
    <w:rsid w:val="005322BF"/>
    <w:rsid w:val="00532313"/>
    <w:rsid w:val="00532392"/>
    <w:rsid w:val="00532396"/>
    <w:rsid w:val="005323D5"/>
    <w:rsid w:val="00532505"/>
    <w:rsid w:val="0053254A"/>
    <w:rsid w:val="00532695"/>
    <w:rsid w:val="005327D1"/>
    <w:rsid w:val="0053296A"/>
    <w:rsid w:val="00532ABB"/>
    <w:rsid w:val="00532AE6"/>
    <w:rsid w:val="00532B0E"/>
    <w:rsid w:val="00532BEB"/>
    <w:rsid w:val="00532C15"/>
    <w:rsid w:val="00532C6C"/>
    <w:rsid w:val="00532C70"/>
    <w:rsid w:val="00532D67"/>
    <w:rsid w:val="00532D95"/>
    <w:rsid w:val="00532E20"/>
    <w:rsid w:val="00532ECF"/>
    <w:rsid w:val="00532FD6"/>
    <w:rsid w:val="00532FEF"/>
    <w:rsid w:val="00533143"/>
    <w:rsid w:val="00533201"/>
    <w:rsid w:val="0053321A"/>
    <w:rsid w:val="00533471"/>
    <w:rsid w:val="0053349A"/>
    <w:rsid w:val="0053352A"/>
    <w:rsid w:val="00533662"/>
    <w:rsid w:val="005336A5"/>
    <w:rsid w:val="005336C2"/>
    <w:rsid w:val="00533711"/>
    <w:rsid w:val="005337D7"/>
    <w:rsid w:val="0053390B"/>
    <w:rsid w:val="00533965"/>
    <w:rsid w:val="00533969"/>
    <w:rsid w:val="005339A2"/>
    <w:rsid w:val="00533A06"/>
    <w:rsid w:val="00533A08"/>
    <w:rsid w:val="00533A46"/>
    <w:rsid w:val="00533A79"/>
    <w:rsid w:val="00533B3F"/>
    <w:rsid w:val="00533CB9"/>
    <w:rsid w:val="00533D5E"/>
    <w:rsid w:val="00533DC6"/>
    <w:rsid w:val="005340C9"/>
    <w:rsid w:val="00534199"/>
    <w:rsid w:val="005344BD"/>
    <w:rsid w:val="005345C2"/>
    <w:rsid w:val="005345D1"/>
    <w:rsid w:val="005345F0"/>
    <w:rsid w:val="0053462C"/>
    <w:rsid w:val="00534683"/>
    <w:rsid w:val="00534787"/>
    <w:rsid w:val="0053478E"/>
    <w:rsid w:val="005347AD"/>
    <w:rsid w:val="00534A32"/>
    <w:rsid w:val="00534AFA"/>
    <w:rsid w:val="00534B2E"/>
    <w:rsid w:val="00534BE5"/>
    <w:rsid w:val="00534BEB"/>
    <w:rsid w:val="00534C3B"/>
    <w:rsid w:val="00534EA7"/>
    <w:rsid w:val="00534EFB"/>
    <w:rsid w:val="00534F04"/>
    <w:rsid w:val="00534FB5"/>
    <w:rsid w:val="0053509D"/>
    <w:rsid w:val="005351F2"/>
    <w:rsid w:val="00535323"/>
    <w:rsid w:val="005353D3"/>
    <w:rsid w:val="00535444"/>
    <w:rsid w:val="005354C9"/>
    <w:rsid w:val="005354E1"/>
    <w:rsid w:val="00535780"/>
    <w:rsid w:val="00535984"/>
    <w:rsid w:val="005359BE"/>
    <w:rsid w:val="00535AA2"/>
    <w:rsid w:val="00535B34"/>
    <w:rsid w:val="00535D04"/>
    <w:rsid w:val="00535D0C"/>
    <w:rsid w:val="00535E2E"/>
    <w:rsid w:val="00535EC8"/>
    <w:rsid w:val="00535F01"/>
    <w:rsid w:val="0053604D"/>
    <w:rsid w:val="005360F7"/>
    <w:rsid w:val="00536232"/>
    <w:rsid w:val="0053660D"/>
    <w:rsid w:val="0053674C"/>
    <w:rsid w:val="0053681A"/>
    <w:rsid w:val="005368D5"/>
    <w:rsid w:val="005368F1"/>
    <w:rsid w:val="00536929"/>
    <w:rsid w:val="00536998"/>
    <w:rsid w:val="005369A5"/>
    <w:rsid w:val="00536AB9"/>
    <w:rsid w:val="00536B78"/>
    <w:rsid w:val="00536BD1"/>
    <w:rsid w:val="00536CAA"/>
    <w:rsid w:val="00536F23"/>
    <w:rsid w:val="00537017"/>
    <w:rsid w:val="005370ED"/>
    <w:rsid w:val="005371CA"/>
    <w:rsid w:val="00537206"/>
    <w:rsid w:val="00537211"/>
    <w:rsid w:val="00537324"/>
    <w:rsid w:val="0053734D"/>
    <w:rsid w:val="0053736A"/>
    <w:rsid w:val="0053760C"/>
    <w:rsid w:val="00537614"/>
    <w:rsid w:val="005376AA"/>
    <w:rsid w:val="00537718"/>
    <w:rsid w:val="00537789"/>
    <w:rsid w:val="005377B6"/>
    <w:rsid w:val="005377B9"/>
    <w:rsid w:val="0053784E"/>
    <w:rsid w:val="00537AAA"/>
    <w:rsid w:val="00537AAF"/>
    <w:rsid w:val="00537B69"/>
    <w:rsid w:val="00537D14"/>
    <w:rsid w:val="00537DB1"/>
    <w:rsid w:val="00537DB3"/>
    <w:rsid w:val="00537F74"/>
    <w:rsid w:val="005400EA"/>
    <w:rsid w:val="005401AF"/>
    <w:rsid w:val="00540289"/>
    <w:rsid w:val="0054034A"/>
    <w:rsid w:val="00540402"/>
    <w:rsid w:val="00540443"/>
    <w:rsid w:val="00540491"/>
    <w:rsid w:val="0054065D"/>
    <w:rsid w:val="00540660"/>
    <w:rsid w:val="0054092B"/>
    <w:rsid w:val="00540AE0"/>
    <w:rsid w:val="00540B2A"/>
    <w:rsid w:val="00540C25"/>
    <w:rsid w:val="00540C87"/>
    <w:rsid w:val="00540CCA"/>
    <w:rsid w:val="00540DD3"/>
    <w:rsid w:val="00540E0F"/>
    <w:rsid w:val="00540E1D"/>
    <w:rsid w:val="00540E62"/>
    <w:rsid w:val="00540F2F"/>
    <w:rsid w:val="00540FB8"/>
    <w:rsid w:val="0054109F"/>
    <w:rsid w:val="005410E7"/>
    <w:rsid w:val="00541165"/>
    <w:rsid w:val="005411A4"/>
    <w:rsid w:val="005412CE"/>
    <w:rsid w:val="005412ED"/>
    <w:rsid w:val="0054138D"/>
    <w:rsid w:val="005414A3"/>
    <w:rsid w:val="005414E0"/>
    <w:rsid w:val="00541571"/>
    <w:rsid w:val="005415A4"/>
    <w:rsid w:val="00541622"/>
    <w:rsid w:val="005416AD"/>
    <w:rsid w:val="00541707"/>
    <w:rsid w:val="00541876"/>
    <w:rsid w:val="00541897"/>
    <w:rsid w:val="0054194D"/>
    <w:rsid w:val="00541A66"/>
    <w:rsid w:val="00541AC0"/>
    <w:rsid w:val="00541AF5"/>
    <w:rsid w:val="00541DC4"/>
    <w:rsid w:val="00541DFC"/>
    <w:rsid w:val="00541E2A"/>
    <w:rsid w:val="00542038"/>
    <w:rsid w:val="005420E0"/>
    <w:rsid w:val="005422D5"/>
    <w:rsid w:val="005423FF"/>
    <w:rsid w:val="0054254C"/>
    <w:rsid w:val="00542592"/>
    <w:rsid w:val="005425F3"/>
    <w:rsid w:val="005427A1"/>
    <w:rsid w:val="00542977"/>
    <w:rsid w:val="00542979"/>
    <w:rsid w:val="005429C2"/>
    <w:rsid w:val="00542A63"/>
    <w:rsid w:val="00542B4D"/>
    <w:rsid w:val="00542B68"/>
    <w:rsid w:val="00542BA6"/>
    <w:rsid w:val="00542BF3"/>
    <w:rsid w:val="00542C99"/>
    <w:rsid w:val="00542D01"/>
    <w:rsid w:val="00542DC2"/>
    <w:rsid w:val="00542E8F"/>
    <w:rsid w:val="00542EEC"/>
    <w:rsid w:val="005430A6"/>
    <w:rsid w:val="005430BD"/>
    <w:rsid w:val="0054339E"/>
    <w:rsid w:val="005433F7"/>
    <w:rsid w:val="00543468"/>
    <w:rsid w:val="00543481"/>
    <w:rsid w:val="0054354B"/>
    <w:rsid w:val="005437EC"/>
    <w:rsid w:val="005438D1"/>
    <w:rsid w:val="00543A15"/>
    <w:rsid w:val="00543C75"/>
    <w:rsid w:val="00543EB8"/>
    <w:rsid w:val="00543EC5"/>
    <w:rsid w:val="00543F52"/>
    <w:rsid w:val="00543FFB"/>
    <w:rsid w:val="00544007"/>
    <w:rsid w:val="0054419B"/>
    <w:rsid w:val="005442FC"/>
    <w:rsid w:val="00544323"/>
    <w:rsid w:val="005443C1"/>
    <w:rsid w:val="00544403"/>
    <w:rsid w:val="00544724"/>
    <w:rsid w:val="00544737"/>
    <w:rsid w:val="00544759"/>
    <w:rsid w:val="00544841"/>
    <w:rsid w:val="00544901"/>
    <w:rsid w:val="00544902"/>
    <w:rsid w:val="00544912"/>
    <w:rsid w:val="00544A3C"/>
    <w:rsid w:val="00544AF5"/>
    <w:rsid w:val="00544AF7"/>
    <w:rsid w:val="00544B1A"/>
    <w:rsid w:val="00544C46"/>
    <w:rsid w:val="00544CCE"/>
    <w:rsid w:val="00544CF4"/>
    <w:rsid w:val="00544EC6"/>
    <w:rsid w:val="00544F95"/>
    <w:rsid w:val="00545009"/>
    <w:rsid w:val="00545126"/>
    <w:rsid w:val="005451CD"/>
    <w:rsid w:val="00545411"/>
    <w:rsid w:val="0054543C"/>
    <w:rsid w:val="0054545B"/>
    <w:rsid w:val="005454C1"/>
    <w:rsid w:val="0054553F"/>
    <w:rsid w:val="00545813"/>
    <w:rsid w:val="00545825"/>
    <w:rsid w:val="005458C3"/>
    <w:rsid w:val="00545985"/>
    <w:rsid w:val="0054598A"/>
    <w:rsid w:val="00545AC8"/>
    <w:rsid w:val="00545B82"/>
    <w:rsid w:val="00545D9F"/>
    <w:rsid w:val="00545DAF"/>
    <w:rsid w:val="00545F2D"/>
    <w:rsid w:val="0054610C"/>
    <w:rsid w:val="00546115"/>
    <w:rsid w:val="00546132"/>
    <w:rsid w:val="005462F9"/>
    <w:rsid w:val="00546398"/>
    <w:rsid w:val="005464C6"/>
    <w:rsid w:val="00546500"/>
    <w:rsid w:val="005466D0"/>
    <w:rsid w:val="0054678D"/>
    <w:rsid w:val="005467E5"/>
    <w:rsid w:val="005467F6"/>
    <w:rsid w:val="0054697D"/>
    <w:rsid w:val="005469BE"/>
    <w:rsid w:val="00546AC7"/>
    <w:rsid w:val="00546B02"/>
    <w:rsid w:val="00546B12"/>
    <w:rsid w:val="00546D72"/>
    <w:rsid w:val="00546E56"/>
    <w:rsid w:val="00546FAC"/>
    <w:rsid w:val="00547041"/>
    <w:rsid w:val="00547120"/>
    <w:rsid w:val="00547172"/>
    <w:rsid w:val="00547250"/>
    <w:rsid w:val="005472D5"/>
    <w:rsid w:val="005472E1"/>
    <w:rsid w:val="005472F0"/>
    <w:rsid w:val="00547367"/>
    <w:rsid w:val="00547385"/>
    <w:rsid w:val="005473EA"/>
    <w:rsid w:val="0054747A"/>
    <w:rsid w:val="00547521"/>
    <w:rsid w:val="005475C2"/>
    <w:rsid w:val="0054770B"/>
    <w:rsid w:val="005477CB"/>
    <w:rsid w:val="005477E6"/>
    <w:rsid w:val="00547A26"/>
    <w:rsid w:val="00547A4A"/>
    <w:rsid w:val="00547C30"/>
    <w:rsid w:val="00547C54"/>
    <w:rsid w:val="00547C5B"/>
    <w:rsid w:val="00547E19"/>
    <w:rsid w:val="00547E1E"/>
    <w:rsid w:val="00550072"/>
    <w:rsid w:val="00550284"/>
    <w:rsid w:val="0055037A"/>
    <w:rsid w:val="00550451"/>
    <w:rsid w:val="00550467"/>
    <w:rsid w:val="005504BD"/>
    <w:rsid w:val="0055051C"/>
    <w:rsid w:val="00550538"/>
    <w:rsid w:val="00550547"/>
    <w:rsid w:val="00550650"/>
    <w:rsid w:val="005506EC"/>
    <w:rsid w:val="00550757"/>
    <w:rsid w:val="0055082A"/>
    <w:rsid w:val="00550838"/>
    <w:rsid w:val="005508FB"/>
    <w:rsid w:val="00550C37"/>
    <w:rsid w:val="00550C68"/>
    <w:rsid w:val="00550D04"/>
    <w:rsid w:val="00550D0B"/>
    <w:rsid w:val="00550D81"/>
    <w:rsid w:val="00550E1A"/>
    <w:rsid w:val="005510FF"/>
    <w:rsid w:val="00551178"/>
    <w:rsid w:val="0055119E"/>
    <w:rsid w:val="005514E9"/>
    <w:rsid w:val="0055167B"/>
    <w:rsid w:val="005516C4"/>
    <w:rsid w:val="00551880"/>
    <w:rsid w:val="005518E6"/>
    <w:rsid w:val="005518F8"/>
    <w:rsid w:val="00551965"/>
    <w:rsid w:val="00551A7E"/>
    <w:rsid w:val="00551C29"/>
    <w:rsid w:val="00551C8E"/>
    <w:rsid w:val="00551DA2"/>
    <w:rsid w:val="00551F46"/>
    <w:rsid w:val="00551F7A"/>
    <w:rsid w:val="0055201C"/>
    <w:rsid w:val="00552058"/>
    <w:rsid w:val="00552068"/>
    <w:rsid w:val="00552164"/>
    <w:rsid w:val="00552469"/>
    <w:rsid w:val="00552497"/>
    <w:rsid w:val="005526F2"/>
    <w:rsid w:val="00552733"/>
    <w:rsid w:val="005527F7"/>
    <w:rsid w:val="00552914"/>
    <w:rsid w:val="005529F0"/>
    <w:rsid w:val="00552AF7"/>
    <w:rsid w:val="00552CDA"/>
    <w:rsid w:val="00552D10"/>
    <w:rsid w:val="00552E27"/>
    <w:rsid w:val="00552E94"/>
    <w:rsid w:val="00552E97"/>
    <w:rsid w:val="00552F0A"/>
    <w:rsid w:val="00552F17"/>
    <w:rsid w:val="00553046"/>
    <w:rsid w:val="00553185"/>
    <w:rsid w:val="005531C4"/>
    <w:rsid w:val="00553229"/>
    <w:rsid w:val="0055328C"/>
    <w:rsid w:val="0055333A"/>
    <w:rsid w:val="0055334D"/>
    <w:rsid w:val="005535AE"/>
    <w:rsid w:val="005535B4"/>
    <w:rsid w:val="0055360F"/>
    <w:rsid w:val="00553619"/>
    <w:rsid w:val="005536DE"/>
    <w:rsid w:val="00553731"/>
    <w:rsid w:val="0055375A"/>
    <w:rsid w:val="00553775"/>
    <w:rsid w:val="005537DC"/>
    <w:rsid w:val="00553805"/>
    <w:rsid w:val="00553825"/>
    <w:rsid w:val="00553957"/>
    <w:rsid w:val="005539A0"/>
    <w:rsid w:val="00553A1D"/>
    <w:rsid w:val="00553AC6"/>
    <w:rsid w:val="00553AD2"/>
    <w:rsid w:val="00553ADF"/>
    <w:rsid w:val="00553BB4"/>
    <w:rsid w:val="00553D45"/>
    <w:rsid w:val="00553D73"/>
    <w:rsid w:val="00553ED6"/>
    <w:rsid w:val="00553F76"/>
    <w:rsid w:val="00553F82"/>
    <w:rsid w:val="0055402C"/>
    <w:rsid w:val="00554073"/>
    <w:rsid w:val="005541AD"/>
    <w:rsid w:val="005542E2"/>
    <w:rsid w:val="0055430D"/>
    <w:rsid w:val="00554554"/>
    <w:rsid w:val="0055475E"/>
    <w:rsid w:val="00554793"/>
    <w:rsid w:val="00554795"/>
    <w:rsid w:val="005548E1"/>
    <w:rsid w:val="00554954"/>
    <w:rsid w:val="005549E6"/>
    <w:rsid w:val="005549F0"/>
    <w:rsid w:val="00554B4F"/>
    <w:rsid w:val="00554BEB"/>
    <w:rsid w:val="00554CB4"/>
    <w:rsid w:val="00554E26"/>
    <w:rsid w:val="00554EBA"/>
    <w:rsid w:val="00554F99"/>
    <w:rsid w:val="00554FF6"/>
    <w:rsid w:val="00555046"/>
    <w:rsid w:val="00555104"/>
    <w:rsid w:val="0055518B"/>
    <w:rsid w:val="00555281"/>
    <w:rsid w:val="005552A1"/>
    <w:rsid w:val="005552AA"/>
    <w:rsid w:val="005554C0"/>
    <w:rsid w:val="0055554F"/>
    <w:rsid w:val="0055557F"/>
    <w:rsid w:val="005556ED"/>
    <w:rsid w:val="00555717"/>
    <w:rsid w:val="00555812"/>
    <w:rsid w:val="00555ADF"/>
    <w:rsid w:val="00555B47"/>
    <w:rsid w:val="00555C0B"/>
    <w:rsid w:val="00555C39"/>
    <w:rsid w:val="00555D2F"/>
    <w:rsid w:val="00555F44"/>
    <w:rsid w:val="00555FCA"/>
    <w:rsid w:val="00555FF0"/>
    <w:rsid w:val="0055605F"/>
    <w:rsid w:val="00556234"/>
    <w:rsid w:val="0055637D"/>
    <w:rsid w:val="00556427"/>
    <w:rsid w:val="0055642F"/>
    <w:rsid w:val="0055648D"/>
    <w:rsid w:val="00556534"/>
    <w:rsid w:val="00556687"/>
    <w:rsid w:val="00556701"/>
    <w:rsid w:val="005567D8"/>
    <w:rsid w:val="005568C4"/>
    <w:rsid w:val="00556AC9"/>
    <w:rsid w:val="00556B78"/>
    <w:rsid w:val="00556BBE"/>
    <w:rsid w:val="00556BD2"/>
    <w:rsid w:val="00556C43"/>
    <w:rsid w:val="00556E2F"/>
    <w:rsid w:val="00556E40"/>
    <w:rsid w:val="00556E5A"/>
    <w:rsid w:val="00556EFB"/>
    <w:rsid w:val="00556F89"/>
    <w:rsid w:val="005572CD"/>
    <w:rsid w:val="00557548"/>
    <w:rsid w:val="0055757D"/>
    <w:rsid w:val="0055759B"/>
    <w:rsid w:val="005575B2"/>
    <w:rsid w:val="00557770"/>
    <w:rsid w:val="00557D31"/>
    <w:rsid w:val="00557D8A"/>
    <w:rsid w:val="00557DA1"/>
    <w:rsid w:val="00557F56"/>
    <w:rsid w:val="00557FD6"/>
    <w:rsid w:val="00557FF6"/>
    <w:rsid w:val="005600A8"/>
    <w:rsid w:val="005603E5"/>
    <w:rsid w:val="00560519"/>
    <w:rsid w:val="0056051A"/>
    <w:rsid w:val="00560563"/>
    <w:rsid w:val="00560605"/>
    <w:rsid w:val="00560669"/>
    <w:rsid w:val="005606CE"/>
    <w:rsid w:val="005607C6"/>
    <w:rsid w:val="005607F2"/>
    <w:rsid w:val="005607F8"/>
    <w:rsid w:val="00560ACE"/>
    <w:rsid w:val="00560B7E"/>
    <w:rsid w:val="00560BFA"/>
    <w:rsid w:val="00560C89"/>
    <w:rsid w:val="00560CD1"/>
    <w:rsid w:val="00560CF2"/>
    <w:rsid w:val="00560E15"/>
    <w:rsid w:val="00560E4D"/>
    <w:rsid w:val="00560E9A"/>
    <w:rsid w:val="00560EAA"/>
    <w:rsid w:val="00560EDE"/>
    <w:rsid w:val="00560F85"/>
    <w:rsid w:val="0056107D"/>
    <w:rsid w:val="005610D8"/>
    <w:rsid w:val="0056117D"/>
    <w:rsid w:val="00561202"/>
    <w:rsid w:val="005614AE"/>
    <w:rsid w:val="00561701"/>
    <w:rsid w:val="00561726"/>
    <w:rsid w:val="00561B16"/>
    <w:rsid w:val="00561B2A"/>
    <w:rsid w:val="00561BDA"/>
    <w:rsid w:val="00561C73"/>
    <w:rsid w:val="00561D14"/>
    <w:rsid w:val="00561E90"/>
    <w:rsid w:val="00561F7B"/>
    <w:rsid w:val="00561FCA"/>
    <w:rsid w:val="0056208F"/>
    <w:rsid w:val="0056211D"/>
    <w:rsid w:val="005621A7"/>
    <w:rsid w:val="00562345"/>
    <w:rsid w:val="00562378"/>
    <w:rsid w:val="005623B9"/>
    <w:rsid w:val="005624B2"/>
    <w:rsid w:val="005624F0"/>
    <w:rsid w:val="005626AF"/>
    <w:rsid w:val="00562706"/>
    <w:rsid w:val="00562707"/>
    <w:rsid w:val="00562841"/>
    <w:rsid w:val="005628DA"/>
    <w:rsid w:val="005629FE"/>
    <w:rsid w:val="00562A02"/>
    <w:rsid w:val="00562B7C"/>
    <w:rsid w:val="00562BED"/>
    <w:rsid w:val="00562C4A"/>
    <w:rsid w:val="00562CD0"/>
    <w:rsid w:val="00562FD4"/>
    <w:rsid w:val="00563287"/>
    <w:rsid w:val="0056329A"/>
    <w:rsid w:val="005632F2"/>
    <w:rsid w:val="00563393"/>
    <w:rsid w:val="005634BD"/>
    <w:rsid w:val="005634EA"/>
    <w:rsid w:val="00563845"/>
    <w:rsid w:val="00563953"/>
    <w:rsid w:val="00563994"/>
    <w:rsid w:val="00563AB9"/>
    <w:rsid w:val="00563ABB"/>
    <w:rsid w:val="00563ACD"/>
    <w:rsid w:val="00563AE0"/>
    <w:rsid w:val="00563B71"/>
    <w:rsid w:val="00563BA3"/>
    <w:rsid w:val="00563D8C"/>
    <w:rsid w:val="00563D9C"/>
    <w:rsid w:val="00563E9B"/>
    <w:rsid w:val="00564043"/>
    <w:rsid w:val="00564133"/>
    <w:rsid w:val="00564147"/>
    <w:rsid w:val="00564150"/>
    <w:rsid w:val="0056417C"/>
    <w:rsid w:val="005642C8"/>
    <w:rsid w:val="0056443D"/>
    <w:rsid w:val="0056465E"/>
    <w:rsid w:val="005647CB"/>
    <w:rsid w:val="0056492B"/>
    <w:rsid w:val="005649FB"/>
    <w:rsid w:val="00564A01"/>
    <w:rsid w:val="00564A77"/>
    <w:rsid w:val="00564A86"/>
    <w:rsid w:val="00564B7A"/>
    <w:rsid w:val="00564BFD"/>
    <w:rsid w:val="00564CB5"/>
    <w:rsid w:val="00564E2B"/>
    <w:rsid w:val="00564F3D"/>
    <w:rsid w:val="00564FA3"/>
    <w:rsid w:val="00564FD4"/>
    <w:rsid w:val="005651F2"/>
    <w:rsid w:val="0056523D"/>
    <w:rsid w:val="005652B9"/>
    <w:rsid w:val="0056576B"/>
    <w:rsid w:val="00565853"/>
    <w:rsid w:val="0056585B"/>
    <w:rsid w:val="00565930"/>
    <w:rsid w:val="00565AC6"/>
    <w:rsid w:val="00565B4B"/>
    <w:rsid w:val="00565B9F"/>
    <w:rsid w:val="00565BB0"/>
    <w:rsid w:val="00565BBE"/>
    <w:rsid w:val="00565D51"/>
    <w:rsid w:val="00565D89"/>
    <w:rsid w:val="00565DC6"/>
    <w:rsid w:val="00565E11"/>
    <w:rsid w:val="00565E4B"/>
    <w:rsid w:val="00565E8C"/>
    <w:rsid w:val="00565EEE"/>
    <w:rsid w:val="00565EF1"/>
    <w:rsid w:val="00565EF7"/>
    <w:rsid w:val="00565F7B"/>
    <w:rsid w:val="00565FC2"/>
    <w:rsid w:val="00565FE0"/>
    <w:rsid w:val="0056607A"/>
    <w:rsid w:val="005660F0"/>
    <w:rsid w:val="005662F9"/>
    <w:rsid w:val="005663D5"/>
    <w:rsid w:val="005663ED"/>
    <w:rsid w:val="00566550"/>
    <w:rsid w:val="005665B5"/>
    <w:rsid w:val="00566702"/>
    <w:rsid w:val="00566725"/>
    <w:rsid w:val="00566843"/>
    <w:rsid w:val="0056698F"/>
    <w:rsid w:val="005669E1"/>
    <w:rsid w:val="00566B01"/>
    <w:rsid w:val="00566CE9"/>
    <w:rsid w:val="00566E00"/>
    <w:rsid w:val="00566EC9"/>
    <w:rsid w:val="00566F0A"/>
    <w:rsid w:val="00566FC1"/>
    <w:rsid w:val="00566FE1"/>
    <w:rsid w:val="00567027"/>
    <w:rsid w:val="0056707A"/>
    <w:rsid w:val="005670B7"/>
    <w:rsid w:val="00567181"/>
    <w:rsid w:val="005671CD"/>
    <w:rsid w:val="00567220"/>
    <w:rsid w:val="00567835"/>
    <w:rsid w:val="0056792E"/>
    <w:rsid w:val="00567BE2"/>
    <w:rsid w:val="00567D03"/>
    <w:rsid w:val="00567E54"/>
    <w:rsid w:val="00567F0D"/>
    <w:rsid w:val="00567F26"/>
    <w:rsid w:val="00570103"/>
    <w:rsid w:val="005701DB"/>
    <w:rsid w:val="00570245"/>
    <w:rsid w:val="005704F4"/>
    <w:rsid w:val="0057065B"/>
    <w:rsid w:val="0057067A"/>
    <w:rsid w:val="0057069A"/>
    <w:rsid w:val="005706A2"/>
    <w:rsid w:val="0057078B"/>
    <w:rsid w:val="0057088F"/>
    <w:rsid w:val="005708BE"/>
    <w:rsid w:val="005708ED"/>
    <w:rsid w:val="00570A72"/>
    <w:rsid w:val="00570A95"/>
    <w:rsid w:val="00570BD0"/>
    <w:rsid w:val="00571095"/>
    <w:rsid w:val="005710CE"/>
    <w:rsid w:val="005711FC"/>
    <w:rsid w:val="00571205"/>
    <w:rsid w:val="00571455"/>
    <w:rsid w:val="00571478"/>
    <w:rsid w:val="00571777"/>
    <w:rsid w:val="005717C8"/>
    <w:rsid w:val="00571828"/>
    <w:rsid w:val="005719BD"/>
    <w:rsid w:val="00571AA8"/>
    <w:rsid w:val="00571BAC"/>
    <w:rsid w:val="00571BB3"/>
    <w:rsid w:val="00571ED9"/>
    <w:rsid w:val="00571FA2"/>
    <w:rsid w:val="00572013"/>
    <w:rsid w:val="00572045"/>
    <w:rsid w:val="0057206C"/>
    <w:rsid w:val="005720F8"/>
    <w:rsid w:val="00572278"/>
    <w:rsid w:val="005722B5"/>
    <w:rsid w:val="0057237F"/>
    <w:rsid w:val="00572548"/>
    <w:rsid w:val="00572550"/>
    <w:rsid w:val="00572664"/>
    <w:rsid w:val="00572719"/>
    <w:rsid w:val="005727DB"/>
    <w:rsid w:val="00572843"/>
    <w:rsid w:val="00572A0A"/>
    <w:rsid w:val="00572AFF"/>
    <w:rsid w:val="00572B05"/>
    <w:rsid w:val="00572C44"/>
    <w:rsid w:val="00572EEB"/>
    <w:rsid w:val="00572FE5"/>
    <w:rsid w:val="00573099"/>
    <w:rsid w:val="005730E8"/>
    <w:rsid w:val="00573167"/>
    <w:rsid w:val="005731DD"/>
    <w:rsid w:val="0057321F"/>
    <w:rsid w:val="00573255"/>
    <w:rsid w:val="00573556"/>
    <w:rsid w:val="0057359D"/>
    <w:rsid w:val="005735C0"/>
    <w:rsid w:val="00573852"/>
    <w:rsid w:val="005738C0"/>
    <w:rsid w:val="00573B21"/>
    <w:rsid w:val="00573B5E"/>
    <w:rsid w:val="00573C24"/>
    <w:rsid w:val="00573CC6"/>
    <w:rsid w:val="00573D7F"/>
    <w:rsid w:val="00573DE0"/>
    <w:rsid w:val="00573DEB"/>
    <w:rsid w:val="00573E01"/>
    <w:rsid w:val="00573E09"/>
    <w:rsid w:val="00573E92"/>
    <w:rsid w:val="00573ED1"/>
    <w:rsid w:val="00573FE7"/>
    <w:rsid w:val="0057405B"/>
    <w:rsid w:val="00574080"/>
    <w:rsid w:val="005740D5"/>
    <w:rsid w:val="00574129"/>
    <w:rsid w:val="00574151"/>
    <w:rsid w:val="00574153"/>
    <w:rsid w:val="0057422F"/>
    <w:rsid w:val="00574244"/>
    <w:rsid w:val="005743C6"/>
    <w:rsid w:val="00574441"/>
    <w:rsid w:val="0057477F"/>
    <w:rsid w:val="00574B32"/>
    <w:rsid w:val="00574B3A"/>
    <w:rsid w:val="00574C61"/>
    <w:rsid w:val="00574D12"/>
    <w:rsid w:val="00574E5F"/>
    <w:rsid w:val="00574E83"/>
    <w:rsid w:val="00574F15"/>
    <w:rsid w:val="00574F39"/>
    <w:rsid w:val="0057504A"/>
    <w:rsid w:val="005750AC"/>
    <w:rsid w:val="005750DC"/>
    <w:rsid w:val="00575185"/>
    <w:rsid w:val="005751DE"/>
    <w:rsid w:val="005752F1"/>
    <w:rsid w:val="0057530D"/>
    <w:rsid w:val="0057542D"/>
    <w:rsid w:val="00575529"/>
    <w:rsid w:val="00575549"/>
    <w:rsid w:val="0057557A"/>
    <w:rsid w:val="00575717"/>
    <w:rsid w:val="0057576F"/>
    <w:rsid w:val="005758A7"/>
    <w:rsid w:val="005758BA"/>
    <w:rsid w:val="005758BE"/>
    <w:rsid w:val="00575933"/>
    <w:rsid w:val="00575A56"/>
    <w:rsid w:val="00575AA8"/>
    <w:rsid w:val="00575BD8"/>
    <w:rsid w:val="00575D1F"/>
    <w:rsid w:val="00575D65"/>
    <w:rsid w:val="0057611D"/>
    <w:rsid w:val="005761B3"/>
    <w:rsid w:val="005761F0"/>
    <w:rsid w:val="005761F5"/>
    <w:rsid w:val="0057638B"/>
    <w:rsid w:val="00576420"/>
    <w:rsid w:val="0057646D"/>
    <w:rsid w:val="00576489"/>
    <w:rsid w:val="005764A9"/>
    <w:rsid w:val="0057659D"/>
    <w:rsid w:val="00576635"/>
    <w:rsid w:val="00576690"/>
    <w:rsid w:val="0057679E"/>
    <w:rsid w:val="005768EA"/>
    <w:rsid w:val="00576964"/>
    <w:rsid w:val="00576A27"/>
    <w:rsid w:val="00576A51"/>
    <w:rsid w:val="00576AF5"/>
    <w:rsid w:val="00576D31"/>
    <w:rsid w:val="00576D62"/>
    <w:rsid w:val="00576E6C"/>
    <w:rsid w:val="00576EE4"/>
    <w:rsid w:val="00576F1D"/>
    <w:rsid w:val="00576FBD"/>
    <w:rsid w:val="0057715B"/>
    <w:rsid w:val="005771E8"/>
    <w:rsid w:val="00577207"/>
    <w:rsid w:val="0057727D"/>
    <w:rsid w:val="00577526"/>
    <w:rsid w:val="00577683"/>
    <w:rsid w:val="005777C3"/>
    <w:rsid w:val="005777F4"/>
    <w:rsid w:val="0057790F"/>
    <w:rsid w:val="0057798A"/>
    <w:rsid w:val="00577AC4"/>
    <w:rsid w:val="00577BB2"/>
    <w:rsid w:val="00577D40"/>
    <w:rsid w:val="00577EB6"/>
    <w:rsid w:val="00577F17"/>
    <w:rsid w:val="00577FC6"/>
    <w:rsid w:val="00580115"/>
    <w:rsid w:val="005801E9"/>
    <w:rsid w:val="00580299"/>
    <w:rsid w:val="005803BF"/>
    <w:rsid w:val="0058057E"/>
    <w:rsid w:val="005805C5"/>
    <w:rsid w:val="0058081C"/>
    <w:rsid w:val="00580846"/>
    <w:rsid w:val="00580A36"/>
    <w:rsid w:val="00580B5F"/>
    <w:rsid w:val="00580BB5"/>
    <w:rsid w:val="00580CF2"/>
    <w:rsid w:val="00580CF4"/>
    <w:rsid w:val="00580DDC"/>
    <w:rsid w:val="00580E4F"/>
    <w:rsid w:val="00580E94"/>
    <w:rsid w:val="00580FD2"/>
    <w:rsid w:val="00581163"/>
    <w:rsid w:val="0058123D"/>
    <w:rsid w:val="0058124D"/>
    <w:rsid w:val="005812B2"/>
    <w:rsid w:val="00581472"/>
    <w:rsid w:val="005814FF"/>
    <w:rsid w:val="0058161C"/>
    <w:rsid w:val="005817E7"/>
    <w:rsid w:val="00581887"/>
    <w:rsid w:val="0058197A"/>
    <w:rsid w:val="00581A28"/>
    <w:rsid w:val="00581A6D"/>
    <w:rsid w:val="00581C26"/>
    <w:rsid w:val="00581CC4"/>
    <w:rsid w:val="00581DE0"/>
    <w:rsid w:val="00581FAB"/>
    <w:rsid w:val="00582012"/>
    <w:rsid w:val="005820C4"/>
    <w:rsid w:val="0058212F"/>
    <w:rsid w:val="00582199"/>
    <w:rsid w:val="00582236"/>
    <w:rsid w:val="00582381"/>
    <w:rsid w:val="00582412"/>
    <w:rsid w:val="0058258C"/>
    <w:rsid w:val="005825DE"/>
    <w:rsid w:val="00582671"/>
    <w:rsid w:val="005827DF"/>
    <w:rsid w:val="00582987"/>
    <w:rsid w:val="00582996"/>
    <w:rsid w:val="00582A58"/>
    <w:rsid w:val="00582AF2"/>
    <w:rsid w:val="00582B3B"/>
    <w:rsid w:val="00582D4F"/>
    <w:rsid w:val="00582DEE"/>
    <w:rsid w:val="00582E4C"/>
    <w:rsid w:val="00582F56"/>
    <w:rsid w:val="00582F9E"/>
    <w:rsid w:val="00583081"/>
    <w:rsid w:val="005830D0"/>
    <w:rsid w:val="0058327D"/>
    <w:rsid w:val="005832A5"/>
    <w:rsid w:val="005834EB"/>
    <w:rsid w:val="005835C7"/>
    <w:rsid w:val="00583605"/>
    <w:rsid w:val="00583614"/>
    <w:rsid w:val="0058364C"/>
    <w:rsid w:val="0058368A"/>
    <w:rsid w:val="00583787"/>
    <w:rsid w:val="0058379A"/>
    <w:rsid w:val="0058379F"/>
    <w:rsid w:val="005837C2"/>
    <w:rsid w:val="00583847"/>
    <w:rsid w:val="00583913"/>
    <w:rsid w:val="0058391D"/>
    <w:rsid w:val="00583989"/>
    <w:rsid w:val="005839AE"/>
    <w:rsid w:val="00583A04"/>
    <w:rsid w:val="00583C28"/>
    <w:rsid w:val="00583C30"/>
    <w:rsid w:val="00583E1C"/>
    <w:rsid w:val="00583E9A"/>
    <w:rsid w:val="00584031"/>
    <w:rsid w:val="00584319"/>
    <w:rsid w:val="0058438C"/>
    <w:rsid w:val="005844B9"/>
    <w:rsid w:val="0058478E"/>
    <w:rsid w:val="005848A0"/>
    <w:rsid w:val="005848B2"/>
    <w:rsid w:val="005848E9"/>
    <w:rsid w:val="005848F3"/>
    <w:rsid w:val="005849CB"/>
    <w:rsid w:val="00584A92"/>
    <w:rsid w:val="00584B5E"/>
    <w:rsid w:val="00584B96"/>
    <w:rsid w:val="00584BBA"/>
    <w:rsid w:val="00584CA4"/>
    <w:rsid w:val="00584E09"/>
    <w:rsid w:val="00584F14"/>
    <w:rsid w:val="0058505D"/>
    <w:rsid w:val="00585167"/>
    <w:rsid w:val="005851C2"/>
    <w:rsid w:val="0058527B"/>
    <w:rsid w:val="00585639"/>
    <w:rsid w:val="00585815"/>
    <w:rsid w:val="0058585B"/>
    <w:rsid w:val="00585862"/>
    <w:rsid w:val="00585A04"/>
    <w:rsid w:val="00585A58"/>
    <w:rsid w:val="00585AA6"/>
    <w:rsid w:val="00585AB3"/>
    <w:rsid w:val="00585ADF"/>
    <w:rsid w:val="00585CA3"/>
    <w:rsid w:val="00585F8A"/>
    <w:rsid w:val="00585FF9"/>
    <w:rsid w:val="00586164"/>
    <w:rsid w:val="0058617B"/>
    <w:rsid w:val="00586240"/>
    <w:rsid w:val="00586285"/>
    <w:rsid w:val="005862DF"/>
    <w:rsid w:val="005863C8"/>
    <w:rsid w:val="005863F5"/>
    <w:rsid w:val="005865E3"/>
    <w:rsid w:val="0058676B"/>
    <w:rsid w:val="005867A7"/>
    <w:rsid w:val="005868FB"/>
    <w:rsid w:val="005869F1"/>
    <w:rsid w:val="00586C31"/>
    <w:rsid w:val="00586C6D"/>
    <w:rsid w:val="00586FE2"/>
    <w:rsid w:val="00587011"/>
    <w:rsid w:val="00587021"/>
    <w:rsid w:val="0058721A"/>
    <w:rsid w:val="00587374"/>
    <w:rsid w:val="005873D5"/>
    <w:rsid w:val="005873F1"/>
    <w:rsid w:val="00587504"/>
    <w:rsid w:val="005875B7"/>
    <w:rsid w:val="00587872"/>
    <w:rsid w:val="00587891"/>
    <w:rsid w:val="00587907"/>
    <w:rsid w:val="00587D0B"/>
    <w:rsid w:val="00587D54"/>
    <w:rsid w:val="00587D9D"/>
    <w:rsid w:val="00587E3B"/>
    <w:rsid w:val="00587E84"/>
    <w:rsid w:val="00587F25"/>
    <w:rsid w:val="00587F46"/>
    <w:rsid w:val="00587FB5"/>
    <w:rsid w:val="005900A2"/>
    <w:rsid w:val="00590213"/>
    <w:rsid w:val="00590307"/>
    <w:rsid w:val="00590639"/>
    <w:rsid w:val="005906AF"/>
    <w:rsid w:val="005907C2"/>
    <w:rsid w:val="005907DF"/>
    <w:rsid w:val="005907FD"/>
    <w:rsid w:val="00590971"/>
    <w:rsid w:val="00590A1E"/>
    <w:rsid w:val="00590A4E"/>
    <w:rsid w:val="00590A87"/>
    <w:rsid w:val="00590B3F"/>
    <w:rsid w:val="00590B67"/>
    <w:rsid w:val="00590BCE"/>
    <w:rsid w:val="00590C43"/>
    <w:rsid w:val="00590DE3"/>
    <w:rsid w:val="00590E25"/>
    <w:rsid w:val="00590E7E"/>
    <w:rsid w:val="00590ECE"/>
    <w:rsid w:val="00590F5E"/>
    <w:rsid w:val="00591090"/>
    <w:rsid w:val="005911F7"/>
    <w:rsid w:val="0059127B"/>
    <w:rsid w:val="0059127E"/>
    <w:rsid w:val="005912B8"/>
    <w:rsid w:val="00591316"/>
    <w:rsid w:val="00591515"/>
    <w:rsid w:val="0059152E"/>
    <w:rsid w:val="0059167F"/>
    <w:rsid w:val="005916FD"/>
    <w:rsid w:val="0059182C"/>
    <w:rsid w:val="0059192C"/>
    <w:rsid w:val="00591967"/>
    <w:rsid w:val="00591A1B"/>
    <w:rsid w:val="00591BF8"/>
    <w:rsid w:val="00591D2D"/>
    <w:rsid w:val="00591DFC"/>
    <w:rsid w:val="00591EC9"/>
    <w:rsid w:val="00591F1B"/>
    <w:rsid w:val="00591FDE"/>
    <w:rsid w:val="00592008"/>
    <w:rsid w:val="0059205A"/>
    <w:rsid w:val="005921D5"/>
    <w:rsid w:val="005921DA"/>
    <w:rsid w:val="005921E7"/>
    <w:rsid w:val="00592201"/>
    <w:rsid w:val="005922A9"/>
    <w:rsid w:val="005923BC"/>
    <w:rsid w:val="005923CF"/>
    <w:rsid w:val="0059257C"/>
    <w:rsid w:val="005926A1"/>
    <w:rsid w:val="00592761"/>
    <w:rsid w:val="0059278A"/>
    <w:rsid w:val="005927EF"/>
    <w:rsid w:val="005927F4"/>
    <w:rsid w:val="00592823"/>
    <w:rsid w:val="005928C9"/>
    <w:rsid w:val="005929D9"/>
    <w:rsid w:val="00592B35"/>
    <w:rsid w:val="00592E34"/>
    <w:rsid w:val="00592E54"/>
    <w:rsid w:val="00592EC3"/>
    <w:rsid w:val="00592EF1"/>
    <w:rsid w:val="00593054"/>
    <w:rsid w:val="00593090"/>
    <w:rsid w:val="005932C1"/>
    <w:rsid w:val="005932D4"/>
    <w:rsid w:val="005933C5"/>
    <w:rsid w:val="005933E0"/>
    <w:rsid w:val="0059340F"/>
    <w:rsid w:val="005934CF"/>
    <w:rsid w:val="005936A1"/>
    <w:rsid w:val="005936E4"/>
    <w:rsid w:val="0059379B"/>
    <w:rsid w:val="00593840"/>
    <w:rsid w:val="0059391A"/>
    <w:rsid w:val="00593926"/>
    <w:rsid w:val="005939AD"/>
    <w:rsid w:val="00593A21"/>
    <w:rsid w:val="00593A70"/>
    <w:rsid w:val="00593ACC"/>
    <w:rsid w:val="00593ADC"/>
    <w:rsid w:val="00593AEC"/>
    <w:rsid w:val="00593BE0"/>
    <w:rsid w:val="00593CD2"/>
    <w:rsid w:val="00593CFF"/>
    <w:rsid w:val="00593DD9"/>
    <w:rsid w:val="00593E42"/>
    <w:rsid w:val="00593EA0"/>
    <w:rsid w:val="00593FB5"/>
    <w:rsid w:val="00593FC5"/>
    <w:rsid w:val="0059412F"/>
    <w:rsid w:val="00594225"/>
    <w:rsid w:val="0059429C"/>
    <w:rsid w:val="005943D2"/>
    <w:rsid w:val="0059456D"/>
    <w:rsid w:val="005945F4"/>
    <w:rsid w:val="005946FD"/>
    <w:rsid w:val="0059472C"/>
    <w:rsid w:val="005947D8"/>
    <w:rsid w:val="0059480B"/>
    <w:rsid w:val="0059486B"/>
    <w:rsid w:val="00594A03"/>
    <w:rsid w:val="00594A24"/>
    <w:rsid w:val="00594B7C"/>
    <w:rsid w:val="00594C92"/>
    <w:rsid w:val="00594CFB"/>
    <w:rsid w:val="00594F56"/>
    <w:rsid w:val="0059514D"/>
    <w:rsid w:val="0059535C"/>
    <w:rsid w:val="005953A2"/>
    <w:rsid w:val="005954B5"/>
    <w:rsid w:val="0059563E"/>
    <w:rsid w:val="00595740"/>
    <w:rsid w:val="005957BE"/>
    <w:rsid w:val="00595861"/>
    <w:rsid w:val="00595B7F"/>
    <w:rsid w:val="00595D7B"/>
    <w:rsid w:val="00595E9F"/>
    <w:rsid w:val="00595F35"/>
    <w:rsid w:val="005960C0"/>
    <w:rsid w:val="005961D2"/>
    <w:rsid w:val="005962A4"/>
    <w:rsid w:val="00596303"/>
    <w:rsid w:val="0059630E"/>
    <w:rsid w:val="005963D4"/>
    <w:rsid w:val="005965B2"/>
    <w:rsid w:val="00596624"/>
    <w:rsid w:val="0059664F"/>
    <w:rsid w:val="0059665C"/>
    <w:rsid w:val="0059665F"/>
    <w:rsid w:val="00596677"/>
    <w:rsid w:val="005966E8"/>
    <w:rsid w:val="00596840"/>
    <w:rsid w:val="0059684C"/>
    <w:rsid w:val="0059688A"/>
    <w:rsid w:val="00596A71"/>
    <w:rsid w:val="00596B87"/>
    <w:rsid w:val="00596C9F"/>
    <w:rsid w:val="00596CDD"/>
    <w:rsid w:val="00596D3B"/>
    <w:rsid w:val="00596D4C"/>
    <w:rsid w:val="00596D98"/>
    <w:rsid w:val="00596E0E"/>
    <w:rsid w:val="00596EAD"/>
    <w:rsid w:val="00596FF1"/>
    <w:rsid w:val="00597129"/>
    <w:rsid w:val="005971E0"/>
    <w:rsid w:val="00597222"/>
    <w:rsid w:val="005972E1"/>
    <w:rsid w:val="005973AD"/>
    <w:rsid w:val="0059768E"/>
    <w:rsid w:val="0059771F"/>
    <w:rsid w:val="00597777"/>
    <w:rsid w:val="00597860"/>
    <w:rsid w:val="005978FA"/>
    <w:rsid w:val="005979C0"/>
    <w:rsid w:val="00597ACD"/>
    <w:rsid w:val="00597B49"/>
    <w:rsid w:val="00597B55"/>
    <w:rsid w:val="00597C82"/>
    <w:rsid w:val="00597CB5"/>
    <w:rsid w:val="00597E49"/>
    <w:rsid w:val="00597E6E"/>
    <w:rsid w:val="00597F2A"/>
    <w:rsid w:val="00597FC0"/>
    <w:rsid w:val="005A0106"/>
    <w:rsid w:val="005A01EF"/>
    <w:rsid w:val="005A035F"/>
    <w:rsid w:val="005A03BA"/>
    <w:rsid w:val="005A04DC"/>
    <w:rsid w:val="005A0565"/>
    <w:rsid w:val="005A07E0"/>
    <w:rsid w:val="005A0835"/>
    <w:rsid w:val="005A0920"/>
    <w:rsid w:val="005A0935"/>
    <w:rsid w:val="005A09BB"/>
    <w:rsid w:val="005A0BAD"/>
    <w:rsid w:val="005A0CC8"/>
    <w:rsid w:val="005A0DC4"/>
    <w:rsid w:val="005A0DEC"/>
    <w:rsid w:val="005A0EB4"/>
    <w:rsid w:val="005A0F5B"/>
    <w:rsid w:val="005A0F7D"/>
    <w:rsid w:val="005A0FA3"/>
    <w:rsid w:val="005A0FB1"/>
    <w:rsid w:val="005A0FEA"/>
    <w:rsid w:val="005A1075"/>
    <w:rsid w:val="005A1113"/>
    <w:rsid w:val="005A1489"/>
    <w:rsid w:val="005A1544"/>
    <w:rsid w:val="005A15A4"/>
    <w:rsid w:val="005A1946"/>
    <w:rsid w:val="005A1A5F"/>
    <w:rsid w:val="005A1AD4"/>
    <w:rsid w:val="005A1B2C"/>
    <w:rsid w:val="005A1C10"/>
    <w:rsid w:val="005A1CA9"/>
    <w:rsid w:val="005A1DEB"/>
    <w:rsid w:val="005A1E15"/>
    <w:rsid w:val="005A1ED5"/>
    <w:rsid w:val="005A1F17"/>
    <w:rsid w:val="005A1FBB"/>
    <w:rsid w:val="005A1FE5"/>
    <w:rsid w:val="005A219F"/>
    <w:rsid w:val="005A2201"/>
    <w:rsid w:val="005A23E5"/>
    <w:rsid w:val="005A2403"/>
    <w:rsid w:val="005A2453"/>
    <w:rsid w:val="005A246E"/>
    <w:rsid w:val="005A2522"/>
    <w:rsid w:val="005A2684"/>
    <w:rsid w:val="005A27BA"/>
    <w:rsid w:val="005A2830"/>
    <w:rsid w:val="005A288A"/>
    <w:rsid w:val="005A28A5"/>
    <w:rsid w:val="005A293C"/>
    <w:rsid w:val="005A2A38"/>
    <w:rsid w:val="005A2BBC"/>
    <w:rsid w:val="005A2C23"/>
    <w:rsid w:val="005A2E3D"/>
    <w:rsid w:val="005A3039"/>
    <w:rsid w:val="005A3299"/>
    <w:rsid w:val="005A3306"/>
    <w:rsid w:val="005A330E"/>
    <w:rsid w:val="005A33E8"/>
    <w:rsid w:val="005A36BA"/>
    <w:rsid w:val="005A38F9"/>
    <w:rsid w:val="005A39BE"/>
    <w:rsid w:val="005A39FC"/>
    <w:rsid w:val="005A3A30"/>
    <w:rsid w:val="005A3AB4"/>
    <w:rsid w:val="005A3BCC"/>
    <w:rsid w:val="005A3C23"/>
    <w:rsid w:val="005A3C52"/>
    <w:rsid w:val="005A3C78"/>
    <w:rsid w:val="005A3C95"/>
    <w:rsid w:val="005A3DA3"/>
    <w:rsid w:val="005A3DC1"/>
    <w:rsid w:val="005A3EA5"/>
    <w:rsid w:val="005A3EC0"/>
    <w:rsid w:val="005A3F27"/>
    <w:rsid w:val="005A3FE2"/>
    <w:rsid w:val="005A40BC"/>
    <w:rsid w:val="005A416A"/>
    <w:rsid w:val="005A4191"/>
    <w:rsid w:val="005A4258"/>
    <w:rsid w:val="005A438C"/>
    <w:rsid w:val="005A46B5"/>
    <w:rsid w:val="005A475E"/>
    <w:rsid w:val="005A47A5"/>
    <w:rsid w:val="005A47FF"/>
    <w:rsid w:val="005A4836"/>
    <w:rsid w:val="005A4880"/>
    <w:rsid w:val="005A48E1"/>
    <w:rsid w:val="005A49EE"/>
    <w:rsid w:val="005A4AC5"/>
    <w:rsid w:val="005A4AE4"/>
    <w:rsid w:val="005A4BE8"/>
    <w:rsid w:val="005A4DF5"/>
    <w:rsid w:val="005A5070"/>
    <w:rsid w:val="005A509C"/>
    <w:rsid w:val="005A50AD"/>
    <w:rsid w:val="005A51CA"/>
    <w:rsid w:val="005A51EF"/>
    <w:rsid w:val="005A51FB"/>
    <w:rsid w:val="005A52A4"/>
    <w:rsid w:val="005A53D4"/>
    <w:rsid w:val="005A5536"/>
    <w:rsid w:val="005A5545"/>
    <w:rsid w:val="005A5652"/>
    <w:rsid w:val="005A56AB"/>
    <w:rsid w:val="005A59D8"/>
    <w:rsid w:val="005A5C60"/>
    <w:rsid w:val="005A5CB0"/>
    <w:rsid w:val="005A5D70"/>
    <w:rsid w:val="005A5F0B"/>
    <w:rsid w:val="005A5FD2"/>
    <w:rsid w:val="005A5FEF"/>
    <w:rsid w:val="005A6046"/>
    <w:rsid w:val="005A60C7"/>
    <w:rsid w:val="005A60DC"/>
    <w:rsid w:val="005A6270"/>
    <w:rsid w:val="005A6408"/>
    <w:rsid w:val="005A64EA"/>
    <w:rsid w:val="005A66F3"/>
    <w:rsid w:val="005A670A"/>
    <w:rsid w:val="005A672D"/>
    <w:rsid w:val="005A67CB"/>
    <w:rsid w:val="005A67DC"/>
    <w:rsid w:val="005A68B6"/>
    <w:rsid w:val="005A69EC"/>
    <w:rsid w:val="005A6B08"/>
    <w:rsid w:val="005A6BB9"/>
    <w:rsid w:val="005A6C1B"/>
    <w:rsid w:val="005A6CAC"/>
    <w:rsid w:val="005A6D08"/>
    <w:rsid w:val="005A6D1A"/>
    <w:rsid w:val="005A70F8"/>
    <w:rsid w:val="005A71F5"/>
    <w:rsid w:val="005A71FE"/>
    <w:rsid w:val="005A7229"/>
    <w:rsid w:val="005A7245"/>
    <w:rsid w:val="005A72BA"/>
    <w:rsid w:val="005A7365"/>
    <w:rsid w:val="005A73BD"/>
    <w:rsid w:val="005A7552"/>
    <w:rsid w:val="005A77FB"/>
    <w:rsid w:val="005A792A"/>
    <w:rsid w:val="005A796A"/>
    <w:rsid w:val="005A7A5E"/>
    <w:rsid w:val="005A7ACE"/>
    <w:rsid w:val="005A7AF7"/>
    <w:rsid w:val="005A7B20"/>
    <w:rsid w:val="005A7B6E"/>
    <w:rsid w:val="005A7BCA"/>
    <w:rsid w:val="005A7D6A"/>
    <w:rsid w:val="005A7F5B"/>
    <w:rsid w:val="005B00D2"/>
    <w:rsid w:val="005B01CD"/>
    <w:rsid w:val="005B02A4"/>
    <w:rsid w:val="005B02B6"/>
    <w:rsid w:val="005B02D2"/>
    <w:rsid w:val="005B036A"/>
    <w:rsid w:val="005B05ED"/>
    <w:rsid w:val="005B0839"/>
    <w:rsid w:val="005B09A8"/>
    <w:rsid w:val="005B0A4E"/>
    <w:rsid w:val="005B0A6E"/>
    <w:rsid w:val="005B0BCC"/>
    <w:rsid w:val="005B0C88"/>
    <w:rsid w:val="005B0DE9"/>
    <w:rsid w:val="005B0E71"/>
    <w:rsid w:val="005B0EA3"/>
    <w:rsid w:val="005B10D7"/>
    <w:rsid w:val="005B10FB"/>
    <w:rsid w:val="005B110C"/>
    <w:rsid w:val="005B111D"/>
    <w:rsid w:val="005B1245"/>
    <w:rsid w:val="005B1275"/>
    <w:rsid w:val="005B1278"/>
    <w:rsid w:val="005B12A7"/>
    <w:rsid w:val="005B12B4"/>
    <w:rsid w:val="005B1411"/>
    <w:rsid w:val="005B14F4"/>
    <w:rsid w:val="005B1580"/>
    <w:rsid w:val="005B15A9"/>
    <w:rsid w:val="005B170D"/>
    <w:rsid w:val="005B1765"/>
    <w:rsid w:val="005B17E8"/>
    <w:rsid w:val="005B184D"/>
    <w:rsid w:val="005B1852"/>
    <w:rsid w:val="005B1A51"/>
    <w:rsid w:val="005B1AB7"/>
    <w:rsid w:val="005B1B9C"/>
    <w:rsid w:val="005B1CFF"/>
    <w:rsid w:val="005B1D02"/>
    <w:rsid w:val="005B1F3B"/>
    <w:rsid w:val="005B1F4B"/>
    <w:rsid w:val="005B2133"/>
    <w:rsid w:val="005B213C"/>
    <w:rsid w:val="005B218E"/>
    <w:rsid w:val="005B21C7"/>
    <w:rsid w:val="005B21DB"/>
    <w:rsid w:val="005B2515"/>
    <w:rsid w:val="005B2529"/>
    <w:rsid w:val="005B270F"/>
    <w:rsid w:val="005B294F"/>
    <w:rsid w:val="005B298F"/>
    <w:rsid w:val="005B2A83"/>
    <w:rsid w:val="005B2A9B"/>
    <w:rsid w:val="005B2AFC"/>
    <w:rsid w:val="005B2B7A"/>
    <w:rsid w:val="005B2C9D"/>
    <w:rsid w:val="005B2CE8"/>
    <w:rsid w:val="005B2D02"/>
    <w:rsid w:val="005B2ED3"/>
    <w:rsid w:val="005B2F74"/>
    <w:rsid w:val="005B318D"/>
    <w:rsid w:val="005B3212"/>
    <w:rsid w:val="005B34C4"/>
    <w:rsid w:val="005B352B"/>
    <w:rsid w:val="005B3543"/>
    <w:rsid w:val="005B364C"/>
    <w:rsid w:val="005B3691"/>
    <w:rsid w:val="005B36C1"/>
    <w:rsid w:val="005B373B"/>
    <w:rsid w:val="005B3860"/>
    <w:rsid w:val="005B38D3"/>
    <w:rsid w:val="005B3966"/>
    <w:rsid w:val="005B39C1"/>
    <w:rsid w:val="005B3ADE"/>
    <w:rsid w:val="005B3C72"/>
    <w:rsid w:val="005B3D0F"/>
    <w:rsid w:val="005B437D"/>
    <w:rsid w:val="005B4428"/>
    <w:rsid w:val="005B444A"/>
    <w:rsid w:val="005B4522"/>
    <w:rsid w:val="005B457F"/>
    <w:rsid w:val="005B4677"/>
    <w:rsid w:val="005B46DB"/>
    <w:rsid w:val="005B4943"/>
    <w:rsid w:val="005B4984"/>
    <w:rsid w:val="005B4B42"/>
    <w:rsid w:val="005B4CF2"/>
    <w:rsid w:val="005B4D1E"/>
    <w:rsid w:val="005B4D8B"/>
    <w:rsid w:val="005B4E57"/>
    <w:rsid w:val="005B4E71"/>
    <w:rsid w:val="005B4E7E"/>
    <w:rsid w:val="005B4EA7"/>
    <w:rsid w:val="005B4F1B"/>
    <w:rsid w:val="005B4F38"/>
    <w:rsid w:val="005B5100"/>
    <w:rsid w:val="005B512C"/>
    <w:rsid w:val="005B5186"/>
    <w:rsid w:val="005B51F7"/>
    <w:rsid w:val="005B52BE"/>
    <w:rsid w:val="005B52C0"/>
    <w:rsid w:val="005B5438"/>
    <w:rsid w:val="005B546C"/>
    <w:rsid w:val="005B54C2"/>
    <w:rsid w:val="005B575E"/>
    <w:rsid w:val="005B5775"/>
    <w:rsid w:val="005B5A43"/>
    <w:rsid w:val="005B5ACA"/>
    <w:rsid w:val="005B5B1D"/>
    <w:rsid w:val="005B5B95"/>
    <w:rsid w:val="005B5BA9"/>
    <w:rsid w:val="005B5DB6"/>
    <w:rsid w:val="005B5DE9"/>
    <w:rsid w:val="005B5E04"/>
    <w:rsid w:val="005B5FED"/>
    <w:rsid w:val="005B6140"/>
    <w:rsid w:val="005B64F7"/>
    <w:rsid w:val="005B6524"/>
    <w:rsid w:val="005B66A4"/>
    <w:rsid w:val="005B6720"/>
    <w:rsid w:val="005B6739"/>
    <w:rsid w:val="005B6833"/>
    <w:rsid w:val="005B68B4"/>
    <w:rsid w:val="005B6DF3"/>
    <w:rsid w:val="005B6E73"/>
    <w:rsid w:val="005B703A"/>
    <w:rsid w:val="005B7236"/>
    <w:rsid w:val="005B727F"/>
    <w:rsid w:val="005B73D4"/>
    <w:rsid w:val="005B7439"/>
    <w:rsid w:val="005B7483"/>
    <w:rsid w:val="005B74E4"/>
    <w:rsid w:val="005B74E9"/>
    <w:rsid w:val="005B7621"/>
    <w:rsid w:val="005B7702"/>
    <w:rsid w:val="005B7842"/>
    <w:rsid w:val="005B797E"/>
    <w:rsid w:val="005B7990"/>
    <w:rsid w:val="005B7A37"/>
    <w:rsid w:val="005B7A7A"/>
    <w:rsid w:val="005B7A8A"/>
    <w:rsid w:val="005B7B6A"/>
    <w:rsid w:val="005B7BCC"/>
    <w:rsid w:val="005B7D6D"/>
    <w:rsid w:val="005B7D85"/>
    <w:rsid w:val="005B7E45"/>
    <w:rsid w:val="005B7E58"/>
    <w:rsid w:val="005B7EA7"/>
    <w:rsid w:val="005B7FF9"/>
    <w:rsid w:val="005C0114"/>
    <w:rsid w:val="005C0175"/>
    <w:rsid w:val="005C0248"/>
    <w:rsid w:val="005C038D"/>
    <w:rsid w:val="005C04A3"/>
    <w:rsid w:val="005C0625"/>
    <w:rsid w:val="005C06A7"/>
    <w:rsid w:val="005C0809"/>
    <w:rsid w:val="005C0810"/>
    <w:rsid w:val="005C0A11"/>
    <w:rsid w:val="005C0B16"/>
    <w:rsid w:val="005C0B72"/>
    <w:rsid w:val="005C0BA7"/>
    <w:rsid w:val="005C0BCC"/>
    <w:rsid w:val="005C0C06"/>
    <w:rsid w:val="005C0C1F"/>
    <w:rsid w:val="005C1086"/>
    <w:rsid w:val="005C10FE"/>
    <w:rsid w:val="005C1117"/>
    <w:rsid w:val="005C1291"/>
    <w:rsid w:val="005C14FD"/>
    <w:rsid w:val="005C1575"/>
    <w:rsid w:val="005C1590"/>
    <w:rsid w:val="005C159F"/>
    <w:rsid w:val="005C15B3"/>
    <w:rsid w:val="005C15F2"/>
    <w:rsid w:val="005C15FB"/>
    <w:rsid w:val="005C16DB"/>
    <w:rsid w:val="005C16F4"/>
    <w:rsid w:val="005C172E"/>
    <w:rsid w:val="005C17A6"/>
    <w:rsid w:val="005C17B4"/>
    <w:rsid w:val="005C1817"/>
    <w:rsid w:val="005C190D"/>
    <w:rsid w:val="005C1911"/>
    <w:rsid w:val="005C194E"/>
    <w:rsid w:val="005C196B"/>
    <w:rsid w:val="005C1B25"/>
    <w:rsid w:val="005C1B8E"/>
    <w:rsid w:val="005C1C39"/>
    <w:rsid w:val="005C1C6A"/>
    <w:rsid w:val="005C1D01"/>
    <w:rsid w:val="005C1D65"/>
    <w:rsid w:val="005C1D8B"/>
    <w:rsid w:val="005C1E3A"/>
    <w:rsid w:val="005C1F3D"/>
    <w:rsid w:val="005C2035"/>
    <w:rsid w:val="005C208B"/>
    <w:rsid w:val="005C20D3"/>
    <w:rsid w:val="005C2282"/>
    <w:rsid w:val="005C22E2"/>
    <w:rsid w:val="005C22F4"/>
    <w:rsid w:val="005C234F"/>
    <w:rsid w:val="005C23F5"/>
    <w:rsid w:val="005C2705"/>
    <w:rsid w:val="005C29A9"/>
    <w:rsid w:val="005C2A3D"/>
    <w:rsid w:val="005C2AC5"/>
    <w:rsid w:val="005C2BC1"/>
    <w:rsid w:val="005C2C09"/>
    <w:rsid w:val="005C2C0E"/>
    <w:rsid w:val="005C2D7A"/>
    <w:rsid w:val="005C2DF3"/>
    <w:rsid w:val="005C30F4"/>
    <w:rsid w:val="005C31C7"/>
    <w:rsid w:val="005C31D2"/>
    <w:rsid w:val="005C31D5"/>
    <w:rsid w:val="005C337C"/>
    <w:rsid w:val="005C358E"/>
    <w:rsid w:val="005C37BF"/>
    <w:rsid w:val="005C38A8"/>
    <w:rsid w:val="005C392E"/>
    <w:rsid w:val="005C3A83"/>
    <w:rsid w:val="005C3BE2"/>
    <w:rsid w:val="005C3C38"/>
    <w:rsid w:val="005C3C91"/>
    <w:rsid w:val="005C3E0E"/>
    <w:rsid w:val="005C3F5E"/>
    <w:rsid w:val="005C3F66"/>
    <w:rsid w:val="005C3FA8"/>
    <w:rsid w:val="005C3FDD"/>
    <w:rsid w:val="005C4070"/>
    <w:rsid w:val="005C41F2"/>
    <w:rsid w:val="005C45D6"/>
    <w:rsid w:val="005C465F"/>
    <w:rsid w:val="005C4667"/>
    <w:rsid w:val="005C46B2"/>
    <w:rsid w:val="005C4732"/>
    <w:rsid w:val="005C47D4"/>
    <w:rsid w:val="005C47E3"/>
    <w:rsid w:val="005C4861"/>
    <w:rsid w:val="005C4883"/>
    <w:rsid w:val="005C4888"/>
    <w:rsid w:val="005C4A50"/>
    <w:rsid w:val="005C4AA1"/>
    <w:rsid w:val="005C4B2C"/>
    <w:rsid w:val="005C4D64"/>
    <w:rsid w:val="005C4DB6"/>
    <w:rsid w:val="005C4DD1"/>
    <w:rsid w:val="005C4EE1"/>
    <w:rsid w:val="005C4EFC"/>
    <w:rsid w:val="005C4FE6"/>
    <w:rsid w:val="005C50E1"/>
    <w:rsid w:val="005C50FA"/>
    <w:rsid w:val="005C50FE"/>
    <w:rsid w:val="005C5239"/>
    <w:rsid w:val="005C5270"/>
    <w:rsid w:val="005C531C"/>
    <w:rsid w:val="005C54BB"/>
    <w:rsid w:val="005C553F"/>
    <w:rsid w:val="005C5562"/>
    <w:rsid w:val="005C5563"/>
    <w:rsid w:val="005C55C8"/>
    <w:rsid w:val="005C56A5"/>
    <w:rsid w:val="005C5739"/>
    <w:rsid w:val="005C58F4"/>
    <w:rsid w:val="005C59E2"/>
    <w:rsid w:val="005C59E6"/>
    <w:rsid w:val="005C5A45"/>
    <w:rsid w:val="005C5A80"/>
    <w:rsid w:val="005C5A97"/>
    <w:rsid w:val="005C5B67"/>
    <w:rsid w:val="005C5BD0"/>
    <w:rsid w:val="005C5BD8"/>
    <w:rsid w:val="005C5D26"/>
    <w:rsid w:val="005C5D40"/>
    <w:rsid w:val="005C5D95"/>
    <w:rsid w:val="005C5DDF"/>
    <w:rsid w:val="005C60DD"/>
    <w:rsid w:val="005C618A"/>
    <w:rsid w:val="005C61D5"/>
    <w:rsid w:val="005C61F5"/>
    <w:rsid w:val="005C629C"/>
    <w:rsid w:val="005C62C5"/>
    <w:rsid w:val="005C62F6"/>
    <w:rsid w:val="005C641A"/>
    <w:rsid w:val="005C6539"/>
    <w:rsid w:val="005C6619"/>
    <w:rsid w:val="005C661E"/>
    <w:rsid w:val="005C6AAC"/>
    <w:rsid w:val="005C6B10"/>
    <w:rsid w:val="005C6B73"/>
    <w:rsid w:val="005C6D63"/>
    <w:rsid w:val="005C6D8D"/>
    <w:rsid w:val="005C6F17"/>
    <w:rsid w:val="005C6F63"/>
    <w:rsid w:val="005C72E1"/>
    <w:rsid w:val="005C74BD"/>
    <w:rsid w:val="005C74E7"/>
    <w:rsid w:val="005C75CD"/>
    <w:rsid w:val="005C766C"/>
    <w:rsid w:val="005C767A"/>
    <w:rsid w:val="005C77A1"/>
    <w:rsid w:val="005C7827"/>
    <w:rsid w:val="005C7867"/>
    <w:rsid w:val="005C787D"/>
    <w:rsid w:val="005C7934"/>
    <w:rsid w:val="005C79CB"/>
    <w:rsid w:val="005C7B1D"/>
    <w:rsid w:val="005C7BC3"/>
    <w:rsid w:val="005C7C66"/>
    <w:rsid w:val="005C7CB9"/>
    <w:rsid w:val="005C7CC6"/>
    <w:rsid w:val="005C7CCD"/>
    <w:rsid w:val="005C7D36"/>
    <w:rsid w:val="005C7D98"/>
    <w:rsid w:val="005C7E31"/>
    <w:rsid w:val="005C7E42"/>
    <w:rsid w:val="005D000F"/>
    <w:rsid w:val="005D0122"/>
    <w:rsid w:val="005D0197"/>
    <w:rsid w:val="005D01E1"/>
    <w:rsid w:val="005D020B"/>
    <w:rsid w:val="005D022C"/>
    <w:rsid w:val="005D0377"/>
    <w:rsid w:val="005D041C"/>
    <w:rsid w:val="005D05C9"/>
    <w:rsid w:val="005D0601"/>
    <w:rsid w:val="005D06D6"/>
    <w:rsid w:val="005D0852"/>
    <w:rsid w:val="005D089E"/>
    <w:rsid w:val="005D08D8"/>
    <w:rsid w:val="005D0923"/>
    <w:rsid w:val="005D0999"/>
    <w:rsid w:val="005D0A2E"/>
    <w:rsid w:val="005D0ABF"/>
    <w:rsid w:val="005D0AD7"/>
    <w:rsid w:val="005D0B91"/>
    <w:rsid w:val="005D0C0D"/>
    <w:rsid w:val="005D0D57"/>
    <w:rsid w:val="005D0D63"/>
    <w:rsid w:val="005D0E41"/>
    <w:rsid w:val="005D0E6F"/>
    <w:rsid w:val="005D0F17"/>
    <w:rsid w:val="005D0FFF"/>
    <w:rsid w:val="005D1075"/>
    <w:rsid w:val="005D13C7"/>
    <w:rsid w:val="005D147D"/>
    <w:rsid w:val="005D14DF"/>
    <w:rsid w:val="005D1569"/>
    <w:rsid w:val="005D1656"/>
    <w:rsid w:val="005D16EB"/>
    <w:rsid w:val="005D1848"/>
    <w:rsid w:val="005D1851"/>
    <w:rsid w:val="005D19F6"/>
    <w:rsid w:val="005D1A9E"/>
    <w:rsid w:val="005D1BBD"/>
    <w:rsid w:val="005D1C7B"/>
    <w:rsid w:val="005D1CD7"/>
    <w:rsid w:val="005D1DF1"/>
    <w:rsid w:val="005D1E00"/>
    <w:rsid w:val="005D1E4F"/>
    <w:rsid w:val="005D1F06"/>
    <w:rsid w:val="005D1F7B"/>
    <w:rsid w:val="005D1FCF"/>
    <w:rsid w:val="005D20E8"/>
    <w:rsid w:val="005D2129"/>
    <w:rsid w:val="005D2267"/>
    <w:rsid w:val="005D22EA"/>
    <w:rsid w:val="005D23C5"/>
    <w:rsid w:val="005D23D0"/>
    <w:rsid w:val="005D23E3"/>
    <w:rsid w:val="005D23E6"/>
    <w:rsid w:val="005D24A0"/>
    <w:rsid w:val="005D24A9"/>
    <w:rsid w:val="005D2534"/>
    <w:rsid w:val="005D25D4"/>
    <w:rsid w:val="005D25F2"/>
    <w:rsid w:val="005D2648"/>
    <w:rsid w:val="005D2687"/>
    <w:rsid w:val="005D26D7"/>
    <w:rsid w:val="005D272F"/>
    <w:rsid w:val="005D2788"/>
    <w:rsid w:val="005D27B9"/>
    <w:rsid w:val="005D2835"/>
    <w:rsid w:val="005D290B"/>
    <w:rsid w:val="005D2AFB"/>
    <w:rsid w:val="005D2C4B"/>
    <w:rsid w:val="005D2D1F"/>
    <w:rsid w:val="005D2F05"/>
    <w:rsid w:val="005D2FFB"/>
    <w:rsid w:val="005D3017"/>
    <w:rsid w:val="005D30A9"/>
    <w:rsid w:val="005D30DA"/>
    <w:rsid w:val="005D3141"/>
    <w:rsid w:val="005D324E"/>
    <w:rsid w:val="005D327C"/>
    <w:rsid w:val="005D32BD"/>
    <w:rsid w:val="005D32FB"/>
    <w:rsid w:val="005D3456"/>
    <w:rsid w:val="005D34B8"/>
    <w:rsid w:val="005D34BE"/>
    <w:rsid w:val="005D3524"/>
    <w:rsid w:val="005D3548"/>
    <w:rsid w:val="005D3624"/>
    <w:rsid w:val="005D3737"/>
    <w:rsid w:val="005D399D"/>
    <w:rsid w:val="005D39A4"/>
    <w:rsid w:val="005D3D0B"/>
    <w:rsid w:val="005D3F03"/>
    <w:rsid w:val="005D3F88"/>
    <w:rsid w:val="005D3F8B"/>
    <w:rsid w:val="005D3FF6"/>
    <w:rsid w:val="005D4116"/>
    <w:rsid w:val="005D4182"/>
    <w:rsid w:val="005D41C4"/>
    <w:rsid w:val="005D4283"/>
    <w:rsid w:val="005D42BA"/>
    <w:rsid w:val="005D4312"/>
    <w:rsid w:val="005D4359"/>
    <w:rsid w:val="005D43B9"/>
    <w:rsid w:val="005D4460"/>
    <w:rsid w:val="005D462C"/>
    <w:rsid w:val="005D4876"/>
    <w:rsid w:val="005D4BE9"/>
    <w:rsid w:val="005D4D0B"/>
    <w:rsid w:val="005D4DF1"/>
    <w:rsid w:val="005D4E6D"/>
    <w:rsid w:val="005D4EEF"/>
    <w:rsid w:val="005D4FBD"/>
    <w:rsid w:val="005D529E"/>
    <w:rsid w:val="005D53E8"/>
    <w:rsid w:val="005D554A"/>
    <w:rsid w:val="005D557C"/>
    <w:rsid w:val="005D55E2"/>
    <w:rsid w:val="005D55E8"/>
    <w:rsid w:val="005D564B"/>
    <w:rsid w:val="005D5667"/>
    <w:rsid w:val="005D5676"/>
    <w:rsid w:val="005D569E"/>
    <w:rsid w:val="005D56B5"/>
    <w:rsid w:val="005D5841"/>
    <w:rsid w:val="005D5852"/>
    <w:rsid w:val="005D58C7"/>
    <w:rsid w:val="005D592C"/>
    <w:rsid w:val="005D5B55"/>
    <w:rsid w:val="005D5BE9"/>
    <w:rsid w:val="005D5CAF"/>
    <w:rsid w:val="005D5CB3"/>
    <w:rsid w:val="005D5D3A"/>
    <w:rsid w:val="005D5E8D"/>
    <w:rsid w:val="005D5F2D"/>
    <w:rsid w:val="005D5F76"/>
    <w:rsid w:val="005D5F93"/>
    <w:rsid w:val="005D600C"/>
    <w:rsid w:val="005D603B"/>
    <w:rsid w:val="005D6054"/>
    <w:rsid w:val="005D6156"/>
    <w:rsid w:val="005D618D"/>
    <w:rsid w:val="005D61C2"/>
    <w:rsid w:val="005D62FA"/>
    <w:rsid w:val="005D6324"/>
    <w:rsid w:val="005D6356"/>
    <w:rsid w:val="005D64F0"/>
    <w:rsid w:val="005D655F"/>
    <w:rsid w:val="005D658D"/>
    <w:rsid w:val="005D6594"/>
    <w:rsid w:val="005D665D"/>
    <w:rsid w:val="005D66D4"/>
    <w:rsid w:val="005D6747"/>
    <w:rsid w:val="005D6802"/>
    <w:rsid w:val="005D6810"/>
    <w:rsid w:val="005D6845"/>
    <w:rsid w:val="005D695B"/>
    <w:rsid w:val="005D6A10"/>
    <w:rsid w:val="005D6A43"/>
    <w:rsid w:val="005D6BEC"/>
    <w:rsid w:val="005D6C15"/>
    <w:rsid w:val="005D6C62"/>
    <w:rsid w:val="005D6D25"/>
    <w:rsid w:val="005D6D95"/>
    <w:rsid w:val="005D6EDD"/>
    <w:rsid w:val="005D701E"/>
    <w:rsid w:val="005D7325"/>
    <w:rsid w:val="005D73F4"/>
    <w:rsid w:val="005D74B0"/>
    <w:rsid w:val="005D75DE"/>
    <w:rsid w:val="005D75EA"/>
    <w:rsid w:val="005D7600"/>
    <w:rsid w:val="005D7723"/>
    <w:rsid w:val="005D782E"/>
    <w:rsid w:val="005D7958"/>
    <w:rsid w:val="005D79E8"/>
    <w:rsid w:val="005D7A39"/>
    <w:rsid w:val="005D7BFE"/>
    <w:rsid w:val="005D7CC6"/>
    <w:rsid w:val="005D7DF7"/>
    <w:rsid w:val="005D7E35"/>
    <w:rsid w:val="005D7FCA"/>
    <w:rsid w:val="005E0032"/>
    <w:rsid w:val="005E0059"/>
    <w:rsid w:val="005E0073"/>
    <w:rsid w:val="005E0115"/>
    <w:rsid w:val="005E014B"/>
    <w:rsid w:val="005E024B"/>
    <w:rsid w:val="005E0285"/>
    <w:rsid w:val="005E030E"/>
    <w:rsid w:val="005E0359"/>
    <w:rsid w:val="005E035F"/>
    <w:rsid w:val="005E03C2"/>
    <w:rsid w:val="005E03F0"/>
    <w:rsid w:val="005E03F9"/>
    <w:rsid w:val="005E04F8"/>
    <w:rsid w:val="005E0520"/>
    <w:rsid w:val="005E05C9"/>
    <w:rsid w:val="005E0668"/>
    <w:rsid w:val="005E06D4"/>
    <w:rsid w:val="005E07AC"/>
    <w:rsid w:val="005E07CA"/>
    <w:rsid w:val="005E0876"/>
    <w:rsid w:val="005E0B4D"/>
    <w:rsid w:val="005E0C2A"/>
    <w:rsid w:val="005E0CC5"/>
    <w:rsid w:val="005E0CDE"/>
    <w:rsid w:val="005E0D86"/>
    <w:rsid w:val="005E0E77"/>
    <w:rsid w:val="005E0EEB"/>
    <w:rsid w:val="005E0EFF"/>
    <w:rsid w:val="005E0F66"/>
    <w:rsid w:val="005E0F7B"/>
    <w:rsid w:val="005E1065"/>
    <w:rsid w:val="005E10FA"/>
    <w:rsid w:val="005E115C"/>
    <w:rsid w:val="005E11CB"/>
    <w:rsid w:val="005E11E7"/>
    <w:rsid w:val="005E136F"/>
    <w:rsid w:val="005E1405"/>
    <w:rsid w:val="005E1431"/>
    <w:rsid w:val="005E147C"/>
    <w:rsid w:val="005E1565"/>
    <w:rsid w:val="005E1695"/>
    <w:rsid w:val="005E170A"/>
    <w:rsid w:val="005E178F"/>
    <w:rsid w:val="005E18EE"/>
    <w:rsid w:val="005E1A4C"/>
    <w:rsid w:val="005E1A86"/>
    <w:rsid w:val="005E1AA3"/>
    <w:rsid w:val="005E1B1F"/>
    <w:rsid w:val="005E1CDF"/>
    <w:rsid w:val="005E1E0B"/>
    <w:rsid w:val="005E1EFB"/>
    <w:rsid w:val="005E2059"/>
    <w:rsid w:val="005E2127"/>
    <w:rsid w:val="005E218B"/>
    <w:rsid w:val="005E22B7"/>
    <w:rsid w:val="005E2459"/>
    <w:rsid w:val="005E24BC"/>
    <w:rsid w:val="005E2520"/>
    <w:rsid w:val="005E2532"/>
    <w:rsid w:val="005E257F"/>
    <w:rsid w:val="005E2633"/>
    <w:rsid w:val="005E2A37"/>
    <w:rsid w:val="005E2D1D"/>
    <w:rsid w:val="005E2D38"/>
    <w:rsid w:val="005E2DB7"/>
    <w:rsid w:val="005E2DC6"/>
    <w:rsid w:val="005E2E6E"/>
    <w:rsid w:val="005E2F62"/>
    <w:rsid w:val="005E3046"/>
    <w:rsid w:val="005E306A"/>
    <w:rsid w:val="005E307E"/>
    <w:rsid w:val="005E309E"/>
    <w:rsid w:val="005E30EA"/>
    <w:rsid w:val="005E31A8"/>
    <w:rsid w:val="005E33B8"/>
    <w:rsid w:val="005E3549"/>
    <w:rsid w:val="005E35B2"/>
    <w:rsid w:val="005E3639"/>
    <w:rsid w:val="005E363E"/>
    <w:rsid w:val="005E363F"/>
    <w:rsid w:val="005E36F1"/>
    <w:rsid w:val="005E37BB"/>
    <w:rsid w:val="005E37FD"/>
    <w:rsid w:val="005E3836"/>
    <w:rsid w:val="005E3874"/>
    <w:rsid w:val="005E39D0"/>
    <w:rsid w:val="005E3A4B"/>
    <w:rsid w:val="005E3A5F"/>
    <w:rsid w:val="005E3AC6"/>
    <w:rsid w:val="005E3BBC"/>
    <w:rsid w:val="005E3BC5"/>
    <w:rsid w:val="005E3C05"/>
    <w:rsid w:val="005E3C52"/>
    <w:rsid w:val="005E3D88"/>
    <w:rsid w:val="005E3D91"/>
    <w:rsid w:val="005E3DF1"/>
    <w:rsid w:val="005E3E9C"/>
    <w:rsid w:val="005E4005"/>
    <w:rsid w:val="005E4127"/>
    <w:rsid w:val="005E42D6"/>
    <w:rsid w:val="005E44A9"/>
    <w:rsid w:val="005E44EC"/>
    <w:rsid w:val="005E45A7"/>
    <w:rsid w:val="005E4629"/>
    <w:rsid w:val="005E482F"/>
    <w:rsid w:val="005E4874"/>
    <w:rsid w:val="005E491E"/>
    <w:rsid w:val="005E493A"/>
    <w:rsid w:val="005E494E"/>
    <w:rsid w:val="005E4999"/>
    <w:rsid w:val="005E49B9"/>
    <w:rsid w:val="005E49F3"/>
    <w:rsid w:val="005E4A42"/>
    <w:rsid w:val="005E4AD9"/>
    <w:rsid w:val="005E4B31"/>
    <w:rsid w:val="005E4B43"/>
    <w:rsid w:val="005E4B8B"/>
    <w:rsid w:val="005E4C91"/>
    <w:rsid w:val="005E4D6E"/>
    <w:rsid w:val="005E4E56"/>
    <w:rsid w:val="005E4E83"/>
    <w:rsid w:val="005E520A"/>
    <w:rsid w:val="005E527D"/>
    <w:rsid w:val="005E52CF"/>
    <w:rsid w:val="005E54E7"/>
    <w:rsid w:val="005E5530"/>
    <w:rsid w:val="005E5587"/>
    <w:rsid w:val="005E55C4"/>
    <w:rsid w:val="005E5645"/>
    <w:rsid w:val="005E5697"/>
    <w:rsid w:val="005E57F2"/>
    <w:rsid w:val="005E5853"/>
    <w:rsid w:val="005E5AD7"/>
    <w:rsid w:val="005E5C36"/>
    <w:rsid w:val="005E5C75"/>
    <w:rsid w:val="005E5D4D"/>
    <w:rsid w:val="005E5FAC"/>
    <w:rsid w:val="005E5FBE"/>
    <w:rsid w:val="005E60D8"/>
    <w:rsid w:val="005E6117"/>
    <w:rsid w:val="005E61DF"/>
    <w:rsid w:val="005E62AB"/>
    <w:rsid w:val="005E6301"/>
    <w:rsid w:val="005E6356"/>
    <w:rsid w:val="005E63C5"/>
    <w:rsid w:val="005E63C7"/>
    <w:rsid w:val="005E64CF"/>
    <w:rsid w:val="005E6575"/>
    <w:rsid w:val="005E65FF"/>
    <w:rsid w:val="005E6602"/>
    <w:rsid w:val="005E6607"/>
    <w:rsid w:val="005E67C2"/>
    <w:rsid w:val="005E69CA"/>
    <w:rsid w:val="005E6A55"/>
    <w:rsid w:val="005E6AF8"/>
    <w:rsid w:val="005E6B17"/>
    <w:rsid w:val="005E6C68"/>
    <w:rsid w:val="005E6C7D"/>
    <w:rsid w:val="005E6E2C"/>
    <w:rsid w:val="005E6F5C"/>
    <w:rsid w:val="005E7089"/>
    <w:rsid w:val="005E70BB"/>
    <w:rsid w:val="005E71BD"/>
    <w:rsid w:val="005E724B"/>
    <w:rsid w:val="005E76AE"/>
    <w:rsid w:val="005E7796"/>
    <w:rsid w:val="005E787A"/>
    <w:rsid w:val="005E7891"/>
    <w:rsid w:val="005E7948"/>
    <w:rsid w:val="005E7957"/>
    <w:rsid w:val="005E7990"/>
    <w:rsid w:val="005E79B5"/>
    <w:rsid w:val="005E7A26"/>
    <w:rsid w:val="005E7A7A"/>
    <w:rsid w:val="005E7A8B"/>
    <w:rsid w:val="005E7AF9"/>
    <w:rsid w:val="005E7B85"/>
    <w:rsid w:val="005E7C15"/>
    <w:rsid w:val="005E7C62"/>
    <w:rsid w:val="005E7D84"/>
    <w:rsid w:val="005E7D8B"/>
    <w:rsid w:val="005E7DBF"/>
    <w:rsid w:val="005E7E9E"/>
    <w:rsid w:val="005E7F12"/>
    <w:rsid w:val="005F0142"/>
    <w:rsid w:val="005F020E"/>
    <w:rsid w:val="005F022E"/>
    <w:rsid w:val="005F0241"/>
    <w:rsid w:val="005F0254"/>
    <w:rsid w:val="005F02B9"/>
    <w:rsid w:val="005F02F0"/>
    <w:rsid w:val="005F0332"/>
    <w:rsid w:val="005F0369"/>
    <w:rsid w:val="005F04FD"/>
    <w:rsid w:val="005F057A"/>
    <w:rsid w:val="005F0611"/>
    <w:rsid w:val="005F063C"/>
    <w:rsid w:val="005F068B"/>
    <w:rsid w:val="005F072F"/>
    <w:rsid w:val="005F09CE"/>
    <w:rsid w:val="005F0A45"/>
    <w:rsid w:val="005F0B48"/>
    <w:rsid w:val="005F0C13"/>
    <w:rsid w:val="005F0D2B"/>
    <w:rsid w:val="005F0D39"/>
    <w:rsid w:val="005F10AE"/>
    <w:rsid w:val="005F10DD"/>
    <w:rsid w:val="005F1118"/>
    <w:rsid w:val="005F12CD"/>
    <w:rsid w:val="005F130A"/>
    <w:rsid w:val="005F13C5"/>
    <w:rsid w:val="005F13DB"/>
    <w:rsid w:val="005F149A"/>
    <w:rsid w:val="005F15A0"/>
    <w:rsid w:val="005F15AF"/>
    <w:rsid w:val="005F1678"/>
    <w:rsid w:val="005F1718"/>
    <w:rsid w:val="005F186E"/>
    <w:rsid w:val="005F1871"/>
    <w:rsid w:val="005F1889"/>
    <w:rsid w:val="005F18B1"/>
    <w:rsid w:val="005F18E7"/>
    <w:rsid w:val="005F1917"/>
    <w:rsid w:val="005F1A23"/>
    <w:rsid w:val="005F1A59"/>
    <w:rsid w:val="005F1C51"/>
    <w:rsid w:val="005F1C85"/>
    <w:rsid w:val="005F1CD7"/>
    <w:rsid w:val="005F1D27"/>
    <w:rsid w:val="005F1DE0"/>
    <w:rsid w:val="005F1E70"/>
    <w:rsid w:val="005F1E79"/>
    <w:rsid w:val="005F1EFC"/>
    <w:rsid w:val="005F202B"/>
    <w:rsid w:val="005F229B"/>
    <w:rsid w:val="005F22A1"/>
    <w:rsid w:val="005F22B4"/>
    <w:rsid w:val="005F236C"/>
    <w:rsid w:val="005F237A"/>
    <w:rsid w:val="005F268B"/>
    <w:rsid w:val="005F276C"/>
    <w:rsid w:val="005F28C0"/>
    <w:rsid w:val="005F2933"/>
    <w:rsid w:val="005F2B37"/>
    <w:rsid w:val="005F2D2E"/>
    <w:rsid w:val="005F2EF8"/>
    <w:rsid w:val="005F2EFF"/>
    <w:rsid w:val="005F2F31"/>
    <w:rsid w:val="005F3028"/>
    <w:rsid w:val="005F3264"/>
    <w:rsid w:val="005F328B"/>
    <w:rsid w:val="005F3307"/>
    <w:rsid w:val="005F3333"/>
    <w:rsid w:val="005F3350"/>
    <w:rsid w:val="005F3381"/>
    <w:rsid w:val="005F346E"/>
    <w:rsid w:val="005F348F"/>
    <w:rsid w:val="005F3551"/>
    <w:rsid w:val="005F35B6"/>
    <w:rsid w:val="005F37C5"/>
    <w:rsid w:val="005F38D5"/>
    <w:rsid w:val="005F38E7"/>
    <w:rsid w:val="005F391D"/>
    <w:rsid w:val="005F39A1"/>
    <w:rsid w:val="005F39E9"/>
    <w:rsid w:val="005F3A00"/>
    <w:rsid w:val="005F3A7B"/>
    <w:rsid w:val="005F3B2C"/>
    <w:rsid w:val="005F3BCF"/>
    <w:rsid w:val="005F3BF1"/>
    <w:rsid w:val="005F3C07"/>
    <w:rsid w:val="005F3CB1"/>
    <w:rsid w:val="005F3DB7"/>
    <w:rsid w:val="005F3DE1"/>
    <w:rsid w:val="005F3EA2"/>
    <w:rsid w:val="005F3FC2"/>
    <w:rsid w:val="005F4155"/>
    <w:rsid w:val="005F41B1"/>
    <w:rsid w:val="005F41E2"/>
    <w:rsid w:val="005F425A"/>
    <w:rsid w:val="005F42CD"/>
    <w:rsid w:val="005F440C"/>
    <w:rsid w:val="005F442A"/>
    <w:rsid w:val="005F4495"/>
    <w:rsid w:val="005F4660"/>
    <w:rsid w:val="005F479A"/>
    <w:rsid w:val="005F47FE"/>
    <w:rsid w:val="005F4800"/>
    <w:rsid w:val="005F4803"/>
    <w:rsid w:val="005F4843"/>
    <w:rsid w:val="005F488D"/>
    <w:rsid w:val="005F4898"/>
    <w:rsid w:val="005F4B13"/>
    <w:rsid w:val="005F4B2C"/>
    <w:rsid w:val="005F4C1E"/>
    <w:rsid w:val="005F4C7F"/>
    <w:rsid w:val="005F4DD0"/>
    <w:rsid w:val="005F4DF2"/>
    <w:rsid w:val="005F4EFF"/>
    <w:rsid w:val="005F4F20"/>
    <w:rsid w:val="005F50C5"/>
    <w:rsid w:val="005F5127"/>
    <w:rsid w:val="005F5241"/>
    <w:rsid w:val="005F5268"/>
    <w:rsid w:val="005F52BF"/>
    <w:rsid w:val="005F531F"/>
    <w:rsid w:val="005F5406"/>
    <w:rsid w:val="005F54ED"/>
    <w:rsid w:val="005F56CA"/>
    <w:rsid w:val="005F583A"/>
    <w:rsid w:val="005F5893"/>
    <w:rsid w:val="005F58C3"/>
    <w:rsid w:val="005F58C4"/>
    <w:rsid w:val="005F59E7"/>
    <w:rsid w:val="005F59FC"/>
    <w:rsid w:val="005F5B6A"/>
    <w:rsid w:val="005F5C35"/>
    <w:rsid w:val="005F5C93"/>
    <w:rsid w:val="005F6013"/>
    <w:rsid w:val="005F6046"/>
    <w:rsid w:val="005F60C9"/>
    <w:rsid w:val="005F60DE"/>
    <w:rsid w:val="005F60FB"/>
    <w:rsid w:val="005F61D5"/>
    <w:rsid w:val="005F64E3"/>
    <w:rsid w:val="005F650B"/>
    <w:rsid w:val="005F65DB"/>
    <w:rsid w:val="005F6666"/>
    <w:rsid w:val="005F6689"/>
    <w:rsid w:val="005F6830"/>
    <w:rsid w:val="005F68E9"/>
    <w:rsid w:val="005F6913"/>
    <w:rsid w:val="005F69A4"/>
    <w:rsid w:val="005F6C5D"/>
    <w:rsid w:val="005F6E04"/>
    <w:rsid w:val="005F6E15"/>
    <w:rsid w:val="005F6E2F"/>
    <w:rsid w:val="005F6E5F"/>
    <w:rsid w:val="005F71EA"/>
    <w:rsid w:val="005F724E"/>
    <w:rsid w:val="005F7292"/>
    <w:rsid w:val="005F739F"/>
    <w:rsid w:val="005F741F"/>
    <w:rsid w:val="005F7460"/>
    <w:rsid w:val="005F74BD"/>
    <w:rsid w:val="005F7724"/>
    <w:rsid w:val="005F7826"/>
    <w:rsid w:val="005F7876"/>
    <w:rsid w:val="005F7972"/>
    <w:rsid w:val="005F7994"/>
    <w:rsid w:val="005F7A8F"/>
    <w:rsid w:val="005F7B4D"/>
    <w:rsid w:val="005F7DE9"/>
    <w:rsid w:val="005F7E40"/>
    <w:rsid w:val="005F7EA1"/>
    <w:rsid w:val="006000D2"/>
    <w:rsid w:val="00600291"/>
    <w:rsid w:val="00600327"/>
    <w:rsid w:val="00600379"/>
    <w:rsid w:val="00600386"/>
    <w:rsid w:val="006003D1"/>
    <w:rsid w:val="0060042E"/>
    <w:rsid w:val="00600459"/>
    <w:rsid w:val="006004F9"/>
    <w:rsid w:val="00600617"/>
    <w:rsid w:val="00600717"/>
    <w:rsid w:val="00600775"/>
    <w:rsid w:val="006007B8"/>
    <w:rsid w:val="006007E0"/>
    <w:rsid w:val="0060082B"/>
    <w:rsid w:val="00600864"/>
    <w:rsid w:val="00600A3F"/>
    <w:rsid w:val="00600B03"/>
    <w:rsid w:val="00600B9E"/>
    <w:rsid w:val="00600C0C"/>
    <w:rsid w:val="00600EBD"/>
    <w:rsid w:val="00600F30"/>
    <w:rsid w:val="006010C3"/>
    <w:rsid w:val="006011B3"/>
    <w:rsid w:val="006014C9"/>
    <w:rsid w:val="00601638"/>
    <w:rsid w:val="00601722"/>
    <w:rsid w:val="006017D2"/>
    <w:rsid w:val="00601866"/>
    <w:rsid w:val="00601992"/>
    <w:rsid w:val="006019D9"/>
    <w:rsid w:val="00601A79"/>
    <w:rsid w:val="00601AE7"/>
    <w:rsid w:val="00601DA3"/>
    <w:rsid w:val="00601E38"/>
    <w:rsid w:val="00601E5E"/>
    <w:rsid w:val="0060202A"/>
    <w:rsid w:val="00602076"/>
    <w:rsid w:val="00602189"/>
    <w:rsid w:val="006021D5"/>
    <w:rsid w:val="00602213"/>
    <w:rsid w:val="0060244D"/>
    <w:rsid w:val="006025CF"/>
    <w:rsid w:val="00602602"/>
    <w:rsid w:val="006027AF"/>
    <w:rsid w:val="0060286B"/>
    <w:rsid w:val="00602968"/>
    <w:rsid w:val="00602AB3"/>
    <w:rsid w:val="00602AB8"/>
    <w:rsid w:val="00602B60"/>
    <w:rsid w:val="00602C35"/>
    <w:rsid w:val="00602C6E"/>
    <w:rsid w:val="00602D55"/>
    <w:rsid w:val="00602DB2"/>
    <w:rsid w:val="00602E69"/>
    <w:rsid w:val="00602EF9"/>
    <w:rsid w:val="0060300B"/>
    <w:rsid w:val="006030AA"/>
    <w:rsid w:val="0060319E"/>
    <w:rsid w:val="0060321A"/>
    <w:rsid w:val="0060330C"/>
    <w:rsid w:val="00603378"/>
    <w:rsid w:val="00603421"/>
    <w:rsid w:val="0060359F"/>
    <w:rsid w:val="006035F2"/>
    <w:rsid w:val="0060368D"/>
    <w:rsid w:val="00603710"/>
    <w:rsid w:val="00603735"/>
    <w:rsid w:val="00603743"/>
    <w:rsid w:val="00603747"/>
    <w:rsid w:val="006037C4"/>
    <w:rsid w:val="006037FA"/>
    <w:rsid w:val="006038F8"/>
    <w:rsid w:val="00603AED"/>
    <w:rsid w:val="00603B3F"/>
    <w:rsid w:val="00603C77"/>
    <w:rsid w:val="00603D41"/>
    <w:rsid w:val="00603E70"/>
    <w:rsid w:val="00603EBE"/>
    <w:rsid w:val="00603FA8"/>
    <w:rsid w:val="006040B7"/>
    <w:rsid w:val="00604357"/>
    <w:rsid w:val="00604414"/>
    <w:rsid w:val="00604525"/>
    <w:rsid w:val="00604623"/>
    <w:rsid w:val="006046C3"/>
    <w:rsid w:val="0060475C"/>
    <w:rsid w:val="006047BC"/>
    <w:rsid w:val="00604891"/>
    <w:rsid w:val="006048B7"/>
    <w:rsid w:val="00604941"/>
    <w:rsid w:val="006049E6"/>
    <w:rsid w:val="00604A3B"/>
    <w:rsid w:val="00604AB7"/>
    <w:rsid w:val="00604BDC"/>
    <w:rsid w:val="00604CEA"/>
    <w:rsid w:val="00604F19"/>
    <w:rsid w:val="0060503A"/>
    <w:rsid w:val="0060505F"/>
    <w:rsid w:val="0060519A"/>
    <w:rsid w:val="0060520E"/>
    <w:rsid w:val="00605305"/>
    <w:rsid w:val="006054BE"/>
    <w:rsid w:val="0060560C"/>
    <w:rsid w:val="0060574E"/>
    <w:rsid w:val="00605753"/>
    <w:rsid w:val="006058C7"/>
    <w:rsid w:val="00605979"/>
    <w:rsid w:val="006059CE"/>
    <w:rsid w:val="00605B07"/>
    <w:rsid w:val="00605B64"/>
    <w:rsid w:val="00605BBA"/>
    <w:rsid w:val="00605CFF"/>
    <w:rsid w:val="00605D49"/>
    <w:rsid w:val="00605DAD"/>
    <w:rsid w:val="00605E00"/>
    <w:rsid w:val="00605E6E"/>
    <w:rsid w:val="00605ED1"/>
    <w:rsid w:val="00605EE3"/>
    <w:rsid w:val="00605FA8"/>
    <w:rsid w:val="0060615E"/>
    <w:rsid w:val="006061B1"/>
    <w:rsid w:val="0060626A"/>
    <w:rsid w:val="00606302"/>
    <w:rsid w:val="00606316"/>
    <w:rsid w:val="00606471"/>
    <w:rsid w:val="006065C0"/>
    <w:rsid w:val="00606608"/>
    <w:rsid w:val="00606763"/>
    <w:rsid w:val="00606903"/>
    <w:rsid w:val="00606C41"/>
    <w:rsid w:val="00606D42"/>
    <w:rsid w:val="00606D7C"/>
    <w:rsid w:val="00606E99"/>
    <w:rsid w:val="00607013"/>
    <w:rsid w:val="00607037"/>
    <w:rsid w:val="00607158"/>
    <w:rsid w:val="0060717D"/>
    <w:rsid w:val="006071AC"/>
    <w:rsid w:val="00607224"/>
    <w:rsid w:val="0060724A"/>
    <w:rsid w:val="00607297"/>
    <w:rsid w:val="00607482"/>
    <w:rsid w:val="006076D3"/>
    <w:rsid w:val="0060786D"/>
    <w:rsid w:val="006078B3"/>
    <w:rsid w:val="006079A5"/>
    <w:rsid w:val="00607A18"/>
    <w:rsid w:val="00607A6E"/>
    <w:rsid w:val="00607CC0"/>
    <w:rsid w:val="00607D68"/>
    <w:rsid w:val="00607E87"/>
    <w:rsid w:val="0061008A"/>
    <w:rsid w:val="006100B7"/>
    <w:rsid w:val="00610168"/>
    <w:rsid w:val="00610279"/>
    <w:rsid w:val="006102F2"/>
    <w:rsid w:val="006103BB"/>
    <w:rsid w:val="006104F2"/>
    <w:rsid w:val="00610856"/>
    <w:rsid w:val="0061085F"/>
    <w:rsid w:val="006109A5"/>
    <w:rsid w:val="00610A4F"/>
    <w:rsid w:val="00610B50"/>
    <w:rsid w:val="00610D59"/>
    <w:rsid w:val="00610DBB"/>
    <w:rsid w:val="00610F23"/>
    <w:rsid w:val="00610FDB"/>
    <w:rsid w:val="0061101E"/>
    <w:rsid w:val="006110A7"/>
    <w:rsid w:val="00611133"/>
    <w:rsid w:val="0061125E"/>
    <w:rsid w:val="0061148A"/>
    <w:rsid w:val="006114E0"/>
    <w:rsid w:val="006116F6"/>
    <w:rsid w:val="00611739"/>
    <w:rsid w:val="00611742"/>
    <w:rsid w:val="00611756"/>
    <w:rsid w:val="00611835"/>
    <w:rsid w:val="0061185A"/>
    <w:rsid w:val="006118D8"/>
    <w:rsid w:val="00611AA9"/>
    <w:rsid w:val="00611B36"/>
    <w:rsid w:val="00611B5A"/>
    <w:rsid w:val="00611D14"/>
    <w:rsid w:val="00611E3F"/>
    <w:rsid w:val="00611E77"/>
    <w:rsid w:val="00611F2E"/>
    <w:rsid w:val="00611F60"/>
    <w:rsid w:val="00612007"/>
    <w:rsid w:val="0061205E"/>
    <w:rsid w:val="0061208B"/>
    <w:rsid w:val="006120A7"/>
    <w:rsid w:val="006120ED"/>
    <w:rsid w:val="00612140"/>
    <w:rsid w:val="006121D8"/>
    <w:rsid w:val="00612211"/>
    <w:rsid w:val="006123A6"/>
    <w:rsid w:val="006123DD"/>
    <w:rsid w:val="0061250F"/>
    <w:rsid w:val="0061272F"/>
    <w:rsid w:val="00612756"/>
    <w:rsid w:val="00612766"/>
    <w:rsid w:val="006127A7"/>
    <w:rsid w:val="00612821"/>
    <w:rsid w:val="00612911"/>
    <w:rsid w:val="0061293E"/>
    <w:rsid w:val="00612994"/>
    <w:rsid w:val="00612A16"/>
    <w:rsid w:val="00612A20"/>
    <w:rsid w:val="00612AA5"/>
    <w:rsid w:val="00612BC8"/>
    <w:rsid w:val="00612C85"/>
    <w:rsid w:val="00612D11"/>
    <w:rsid w:val="00612DCC"/>
    <w:rsid w:val="00612E0E"/>
    <w:rsid w:val="00612E15"/>
    <w:rsid w:val="00612F42"/>
    <w:rsid w:val="00612F73"/>
    <w:rsid w:val="00612F7A"/>
    <w:rsid w:val="00612FC4"/>
    <w:rsid w:val="00612FF4"/>
    <w:rsid w:val="00613154"/>
    <w:rsid w:val="006131D7"/>
    <w:rsid w:val="0061323D"/>
    <w:rsid w:val="00613405"/>
    <w:rsid w:val="00613631"/>
    <w:rsid w:val="00613658"/>
    <w:rsid w:val="006136CA"/>
    <w:rsid w:val="00613865"/>
    <w:rsid w:val="00613873"/>
    <w:rsid w:val="00613958"/>
    <w:rsid w:val="00613A78"/>
    <w:rsid w:val="00613C27"/>
    <w:rsid w:val="00613CE9"/>
    <w:rsid w:val="00613D22"/>
    <w:rsid w:val="00613E17"/>
    <w:rsid w:val="00613E5D"/>
    <w:rsid w:val="00613EB6"/>
    <w:rsid w:val="00613F17"/>
    <w:rsid w:val="00614094"/>
    <w:rsid w:val="006140AA"/>
    <w:rsid w:val="006143C7"/>
    <w:rsid w:val="0061455E"/>
    <w:rsid w:val="006145AE"/>
    <w:rsid w:val="006146A2"/>
    <w:rsid w:val="006146C2"/>
    <w:rsid w:val="00614700"/>
    <w:rsid w:val="006148A6"/>
    <w:rsid w:val="0061494E"/>
    <w:rsid w:val="00614A4B"/>
    <w:rsid w:val="00614AD9"/>
    <w:rsid w:val="00614B16"/>
    <w:rsid w:val="00614BA2"/>
    <w:rsid w:val="00614D84"/>
    <w:rsid w:val="00614E5F"/>
    <w:rsid w:val="00615004"/>
    <w:rsid w:val="0061501A"/>
    <w:rsid w:val="00615032"/>
    <w:rsid w:val="0061509F"/>
    <w:rsid w:val="006151AE"/>
    <w:rsid w:val="006151FE"/>
    <w:rsid w:val="0061520A"/>
    <w:rsid w:val="0061543D"/>
    <w:rsid w:val="006155A6"/>
    <w:rsid w:val="006155F4"/>
    <w:rsid w:val="00615620"/>
    <w:rsid w:val="00615666"/>
    <w:rsid w:val="006156C8"/>
    <w:rsid w:val="006157D3"/>
    <w:rsid w:val="00615936"/>
    <w:rsid w:val="006159DD"/>
    <w:rsid w:val="006159FF"/>
    <w:rsid w:val="00615A2B"/>
    <w:rsid w:val="00615A32"/>
    <w:rsid w:val="00615A76"/>
    <w:rsid w:val="00615B43"/>
    <w:rsid w:val="00615B9B"/>
    <w:rsid w:val="00615CA9"/>
    <w:rsid w:val="00615D2B"/>
    <w:rsid w:val="00615D5C"/>
    <w:rsid w:val="00615D77"/>
    <w:rsid w:val="00615E9C"/>
    <w:rsid w:val="00615F58"/>
    <w:rsid w:val="00615FE8"/>
    <w:rsid w:val="00616025"/>
    <w:rsid w:val="00616126"/>
    <w:rsid w:val="00616131"/>
    <w:rsid w:val="0061619C"/>
    <w:rsid w:val="0061619D"/>
    <w:rsid w:val="006161B9"/>
    <w:rsid w:val="00616302"/>
    <w:rsid w:val="00616341"/>
    <w:rsid w:val="006164E1"/>
    <w:rsid w:val="00616605"/>
    <w:rsid w:val="00616647"/>
    <w:rsid w:val="00616923"/>
    <w:rsid w:val="0061692F"/>
    <w:rsid w:val="00616992"/>
    <w:rsid w:val="006169CF"/>
    <w:rsid w:val="006169F0"/>
    <w:rsid w:val="00616AB1"/>
    <w:rsid w:val="00616AC1"/>
    <w:rsid w:val="00616AEE"/>
    <w:rsid w:val="00616E0D"/>
    <w:rsid w:val="00616E65"/>
    <w:rsid w:val="00616EF0"/>
    <w:rsid w:val="0061708D"/>
    <w:rsid w:val="006170C3"/>
    <w:rsid w:val="006170E2"/>
    <w:rsid w:val="006170ED"/>
    <w:rsid w:val="00617147"/>
    <w:rsid w:val="00617184"/>
    <w:rsid w:val="00617276"/>
    <w:rsid w:val="006172D7"/>
    <w:rsid w:val="006172EE"/>
    <w:rsid w:val="0061749A"/>
    <w:rsid w:val="00617535"/>
    <w:rsid w:val="0061756A"/>
    <w:rsid w:val="00617615"/>
    <w:rsid w:val="00617692"/>
    <w:rsid w:val="006177FC"/>
    <w:rsid w:val="00617803"/>
    <w:rsid w:val="006178AF"/>
    <w:rsid w:val="00617AAF"/>
    <w:rsid w:val="00617AC3"/>
    <w:rsid w:val="00617B01"/>
    <w:rsid w:val="00617D0B"/>
    <w:rsid w:val="00617D37"/>
    <w:rsid w:val="006200C6"/>
    <w:rsid w:val="00620251"/>
    <w:rsid w:val="006202B5"/>
    <w:rsid w:val="006202E5"/>
    <w:rsid w:val="00620586"/>
    <w:rsid w:val="006205F3"/>
    <w:rsid w:val="006207F9"/>
    <w:rsid w:val="006208C9"/>
    <w:rsid w:val="006208CC"/>
    <w:rsid w:val="006208D2"/>
    <w:rsid w:val="00620A9C"/>
    <w:rsid w:val="00620ACA"/>
    <w:rsid w:val="00620B42"/>
    <w:rsid w:val="00620BF5"/>
    <w:rsid w:val="00620C5D"/>
    <w:rsid w:val="00620E0E"/>
    <w:rsid w:val="00620FAE"/>
    <w:rsid w:val="00621090"/>
    <w:rsid w:val="00621277"/>
    <w:rsid w:val="0062130F"/>
    <w:rsid w:val="00621347"/>
    <w:rsid w:val="0062134E"/>
    <w:rsid w:val="00621352"/>
    <w:rsid w:val="00621500"/>
    <w:rsid w:val="006215D4"/>
    <w:rsid w:val="0062162D"/>
    <w:rsid w:val="006217AC"/>
    <w:rsid w:val="00621892"/>
    <w:rsid w:val="006219E4"/>
    <w:rsid w:val="00621A14"/>
    <w:rsid w:val="00621A76"/>
    <w:rsid w:val="00621D1A"/>
    <w:rsid w:val="00621D2F"/>
    <w:rsid w:val="00621D67"/>
    <w:rsid w:val="00621DEF"/>
    <w:rsid w:val="00621F10"/>
    <w:rsid w:val="00621F11"/>
    <w:rsid w:val="006220AB"/>
    <w:rsid w:val="006220EB"/>
    <w:rsid w:val="0062225A"/>
    <w:rsid w:val="006222C4"/>
    <w:rsid w:val="0062280C"/>
    <w:rsid w:val="0062281A"/>
    <w:rsid w:val="0062288D"/>
    <w:rsid w:val="0062292C"/>
    <w:rsid w:val="00622A11"/>
    <w:rsid w:val="00622A51"/>
    <w:rsid w:val="00622A8D"/>
    <w:rsid w:val="00622AE7"/>
    <w:rsid w:val="00622B4E"/>
    <w:rsid w:val="00622E04"/>
    <w:rsid w:val="00622EB1"/>
    <w:rsid w:val="00622EC7"/>
    <w:rsid w:val="00622F31"/>
    <w:rsid w:val="00622FD7"/>
    <w:rsid w:val="00622FE3"/>
    <w:rsid w:val="0062317B"/>
    <w:rsid w:val="00623262"/>
    <w:rsid w:val="006232A4"/>
    <w:rsid w:val="006232E8"/>
    <w:rsid w:val="0062337D"/>
    <w:rsid w:val="006233D3"/>
    <w:rsid w:val="006234D9"/>
    <w:rsid w:val="0062357D"/>
    <w:rsid w:val="00623688"/>
    <w:rsid w:val="006236FD"/>
    <w:rsid w:val="006237D2"/>
    <w:rsid w:val="006237F6"/>
    <w:rsid w:val="0062399F"/>
    <w:rsid w:val="006239D8"/>
    <w:rsid w:val="006239F1"/>
    <w:rsid w:val="00623B85"/>
    <w:rsid w:val="00623BD3"/>
    <w:rsid w:val="00623EC3"/>
    <w:rsid w:val="00623EE9"/>
    <w:rsid w:val="00624030"/>
    <w:rsid w:val="00624099"/>
    <w:rsid w:val="006240B3"/>
    <w:rsid w:val="00624177"/>
    <w:rsid w:val="006241C3"/>
    <w:rsid w:val="00624226"/>
    <w:rsid w:val="00624354"/>
    <w:rsid w:val="00624400"/>
    <w:rsid w:val="0062443C"/>
    <w:rsid w:val="006246B9"/>
    <w:rsid w:val="006247A8"/>
    <w:rsid w:val="006247AE"/>
    <w:rsid w:val="00624904"/>
    <w:rsid w:val="00624926"/>
    <w:rsid w:val="00624DE8"/>
    <w:rsid w:val="00624E09"/>
    <w:rsid w:val="00624FC4"/>
    <w:rsid w:val="006252D1"/>
    <w:rsid w:val="0062547A"/>
    <w:rsid w:val="00625649"/>
    <w:rsid w:val="006256DE"/>
    <w:rsid w:val="0062580A"/>
    <w:rsid w:val="00625876"/>
    <w:rsid w:val="006258D5"/>
    <w:rsid w:val="0062594E"/>
    <w:rsid w:val="00625A47"/>
    <w:rsid w:val="00625B5C"/>
    <w:rsid w:val="00625C64"/>
    <w:rsid w:val="00625D6B"/>
    <w:rsid w:val="00625E6D"/>
    <w:rsid w:val="00625EC4"/>
    <w:rsid w:val="00626216"/>
    <w:rsid w:val="006263C3"/>
    <w:rsid w:val="006263E7"/>
    <w:rsid w:val="006264BD"/>
    <w:rsid w:val="006264E8"/>
    <w:rsid w:val="00626687"/>
    <w:rsid w:val="006266E6"/>
    <w:rsid w:val="00626729"/>
    <w:rsid w:val="0062673B"/>
    <w:rsid w:val="00626854"/>
    <w:rsid w:val="00626A3D"/>
    <w:rsid w:val="00626ADB"/>
    <w:rsid w:val="00626B36"/>
    <w:rsid w:val="00626BF9"/>
    <w:rsid w:val="00626EA8"/>
    <w:rsid w:val="00626F74"/>
    <w:rsid w:val="006270BB"/>
    <w:rsid w:val="00627150"/>
    <w:rsid w:val="006271B9"/>
    <w:rsid w:val="006274CB"/>
    <w:rsid w:val="00627509"/>
    <w:rsid w:val="0062763F"/>
    <w:rsid w:val="00627675"/>
    <w:rsid w:val="0062780A"/>
    <w:rsid w:val="00627818"/>
    <w:rsid w:val="006278C9"/>
    <w:rsid w:val="006279DD"/>
    <w:rsid w:val="00627AED"/>
    <w:rsid w:val="00627AFF"/>
    <w:rsid w:val="00627D16"/>
    <w:rsid w:val="00627D19"/>
    <w:rsid w:val="00627DD4"/>
    <w:rsid w:val="00627F67"/>
    <w:rsid w:val="00630023"/>
    <w:rsid w:val="006300DF"/>
    <w:rsid w:val="00630127"/>
    <w:rsid w:val="006301AA"/>
    <w:rsid w:val="006301DA"/>
    <w:rsid w:val="0063050F"/>
    <w:rsid w:val="006305CD"/>
    <w:rsid w:val="00630842"/>
    <w:rsid w:val="00630926"/>
    <w:rsid w:val="006309FD"/>
    <w:rsid w:val="00630A0A"/>
    <w:rsid w:val="00630BB1"/>
    <w:rsid w:val="00630C11"/>
    <w:rsid w:val="00630C15"/>
    <w:rsid w:val="00630CB0"/>
    <w:rsid w:val="00630CE9"/>
    <w:rsid w:val="00630CF0"/>
    <w:rsid w:val="00630D89"/>
    <w:rsid w:val="00630DEA"/>
    <w:rsid w:val="00630DF2"/>
    <w:rsid w:val="00630EE7"/>
    <w:rsid w:val="00630FED"/>
    <w:rsid w:val="0063108B"/>
    <w:rsid w:val="006310B3"/>
    <w:rsid w:val="006311B6"/>
    <w:rsid w:val="006312AA"/>
    <w:rsid w:val="00631397"/>
    <w:rsid w:val="006313D7"/>
    <w:rsid w:val="006313E9"/>
    <w:rsid w:val="00631401"/>
    <w:rsid w:val="00631464"/>
    <w:rsid w:val="00631498"/>
    <w:rsid w:val="0063153D"/>
    <w:rsid w:val="0063162D"/>
    <w:rsid w:val="0063163C"/>
    <w:rsid w:val="00631689"/>
    <w:rsid w:val="006319B6"/>
    <w:rsid w:val="006319DA"/>
    <w:rsid w:val="006319F5"/>
    <w:rsid w:val="006319FE"/>
    <w:rsid w:val="00631C44"/>
    <w:rsid w:val="00631C74"/>
    <w:rsid w:val="00631CD2"/>
    <w:rsid w:val="00631DC1"/>
    <w:rsid w:val="00632022"/>
    <w:rsid w:val="006320F6"/>
    <w:rsid w:val="0063214E"/>
    <w:rsid w:val="00632166"/>
    <w:rsid w:val="006321F9"/>
    <w:rsid w:val="00632375"/>
    <w:rsid w:val="0063255E"/>
    <w:rsid w:val="0063259C"/>
    <w:rsid w:val="006325EF"/>
    <w:rsid w:val="0063260A"/>
    <w:rsid w:val="006327CE"/>
    <w:rsid w:val="00632961"/>
    <w:rsid w:val="00632994"/>
    <w:rsid w:val="006329DF"/>
    <w:rsid w:val="00632A5A"/>
    <w:rsid w:val="00632A7D"/>
    <w:rsid w:val="00632A95"/>
    <w:rsid w:val="00632AC1"/>
    <w:rsid w:val="00632AFE"/>
    <w:rsid w:val="00632B3D"/>
    <w:rsid w:val="00632B8E"/>
    <w:rsid w:val="00632BAA"/>
    <w:rsid w:val="00632C23"/>
    <w:rsid w:val="00632C75"/>
    <w:rsid w:val="00632D40"/>
    <w:rsid w:val="00632DBB"/>
    <w:rsid w:val="00632ED4"/>
    <w:rsid w:val="00633001"/>
    <w:rsid w:val="00633009"/>
    <w:rsid w:val="006330E7"/>
    <w:rsid w:val="0063326E"/>
    <w:rsid w:val="0063329F"/>
    <w:rsid w:val="006332FB"/>
    <w:rsid w:val="0063341F"/>
    <w:rsid w:val="006334E2"/>
    <w:rsid w:val="0063351F"/>
    <w:rsid w:val="006336A6"/>
    <w:rsid w:val="006336D4"/>
    <w:rsid w:val="00633815"/>
    <w:rsid w:val="00633899"/>
    <w:rsid w:val="006338C5"/>
    <w:rsid w:val="00633BA4"/>
    <w:rsid w:val="00633BFB"/>
    <w:rsid w:val="00633C2B"/>
    <w:rsid w:val="00633D40"/>
    <w:rsid w:val="00633E51"/>
    <w:rsid w:val="00633E78"/>
    <w:rsid w:val="00633FFA"/>
    <w:rsid w:val="00634122"/>
    <w:rsid w:val="006341A3"/>
    <w:rsid w:val="006341D1"/>
    <w:rsid w:val="006341FB"/>
    <w:rsid w:val="00634385"/>
    <w:rsid w:val="006343EE"/>
    <w:rsid w:val="0063467F"/>
    <w:rsid w:val="006346E4"/>
    <w:rsid w:val="006346E8"/>
    <w:rsid w:val="00634806"/>
    <w:rsid w:val="006348E0"/>
    <w:rsid w:val="0063498D"/>
    <w:rsid w:val="006349D5"/>
    <w:rsid w:val="00634A98"/>
    <w:rsid w:val="00634B5D"/>
    <w:rsid w:val="00634B80"/>
    <w:rsid w:val="00634C45"/>
    <w:rsid w:val="00634E92"/>
    <w:rsid w:val="00634EFF"/>
    <w:rsid w:val="0063503D"/>
    <w:rsid w:val="006350A9"/>
    <w:rsid w:val="006350B3"/>
    <w:rsid w:val="006352D6"/>
    <w:rsid w:val="0063550A"/>
    <w:rsid w:val="0063553E"/>
    <w:rsid w:val="00635541"/>
    <w:rsid w:val="00635586"/>
    <w:rsid w:val="0063567D"/>
    <w:rsid w:val="00635792"/>
    <w:rsid w:val="00635944"/>
    <w:rsid w:val="00635A5F"/>
    <w:rsid w:val="00635B7B"/>
    <w:rsid w:val="00635C1F"/>
    <w:rsid w:val="00635C2A"/>
    <w:rsid w:val="00635C64"/>
    <w:rsid w:val="00635D2C"/>
    <w:rsid w:val="00635E2F"/>
    <w:rsid w:val="00635EF4"/>
    <w:rsid w:val="0063613A"/>
    <w:rsid w:val="0063629D"/>
    <w:rsid w:val="0063634E"/>
    <w:rsid w:val="006363CD"/>
    <w:rsid w:val="006363DA"/>
    <w:rsid w:val="00636573"/>
    <w:rsid w:val="006365BD"/>
    <w:rsid w:val="006367D5"/>
    <w:rsid w:val="006368B5"/>
    <w:rsid w:val="00636961"/>
    <w:rsid w:val="00636A88"/>
    <w:rsid w:val="00636B4D"/>
    <w:rsid w:val="00636E37"/>
    <w:rsid w:val="0063702C"/>
    <w:rsid w:val="00637196"/>
    <w:rsid w:val="006374F9"/>
    <w:rsid w:val="006375D3"/>
    <w:rsid w:val="00637817"/>
    <w:rsid w:val="0063797E"/>
    <w:rsid w:val="0063798B"/>
    <w:rsid w:val="006379DA"/>
    <w:rsid w:val="00637D14"/>
    <w:rsid w:val="00637E54"/>
    <w:rsid w:val="00640084"/>
    <w:rsid w:val="006403D6"/>
    <w:rsid w:val="006404C2"/>
    <w:rsid w:val="006404C9"/>
    <w:rsid w:val="0064052A"/>
    <w:rsid w:val="006406D7"/>
    <w:rsid w:val="00640743"/>
    <w:rsid w:val="00640843"/>
    <w:rsid w:val="00640848"/>
    <w:rsid w:val="006408D8"/>
    <w:rsid w:val="0064092D"/>
    <w:rsid w:val="0064099A"/>
    <w:rsid w:val="006409AD"/>
    <w:rsid w:val="006409EE"/>
    <w:rsid w:val="00640A18"/>
    <w:rsid w:val="00640AA8"/>
    <w:rsid w:val="00640AB2"/>
    <w:rsid w:val="00640AC8"/>
    <w:rsid w:val="00640BDC"/>
    <w:rsid w:val="00640BE9"/>
    <w:rsid w:val="00640CE7"/>
    <w:rsid w:val="00640D11"/>
    <w:rsid w:val="00640D22"/>
    <w:rsid w:val="00640E4A"/>
    <w:rsid w:val="00640EA6"/>
    <w:rsid w:val="00640EE7"/>
    <w:rsid w:val="00640EF8"/>
    <w:rsid w:val="00640F44"/>
    <w:rsid w:val="00640F45"/>
    <w:rsid w:val="00640FA1"/>
    <w:rsid w:val="006410AD"/>
    <w:rsid w:val="006410EC"/>
    <w:rsid w:val="0064118E"/>
    <w:rsid w:val="006411A0"/>
    <w:rsid w:val="006411A5"/>
    <w:rsid w:val="00641408"/>
    <w:rsid w:val="006414FD"/>
    <w:rsid w:val="00641502"/>
    <w:rsid w:val="006415FA"/>
    <w:rsid w:val="0064187D"/>
    <w:rsid w:val="0064188D"/>
    <w:rsid w:val="006419DF"/>
    <w:rsid w:val="00641A1E"/>
    <w:rsid w:val="00641CD0"/>
    <w:rsid w:val="00641CD6"/>
    <w:rsid w:val="00641D86"/>
    <w:rsid w:val="00641E09"/>
    <w:rsid w:val="006420ED"/>
    <w:rsid w:val="00642127"/>
    <w:rsid w:val="00642212"/>
    <w:rsid w:val="00642215"/>
    <w:rsid w:val="006423CF"/>
    <w:rsid w:val="00642571"/>
    <w:rsid w:val="0064257E"/>
    <w:rsid w:val="00642660"/>
    <w:rsid w:val="0064266E"/>
    <w:rsid w:val="0064279F"/>
    <w:rsid w:val="006429B6"/>
    <w:rsid w:val="00642A2E"/>
    <w:rsid w:val="00642C0A"/>
    <w:rsid w:val="00642C4C"/>
    <w:rsid w:val="00642FC2"/>
    <w:rsid w:val="0064301C"/>
    <w:rsid w:val="00643020"/>
    <w:rsid w:val="0064315A"/>
    <w:rsid w:val="0064321B"/>
    <w:rsid w:val="00643286"/>
    <w:rsid w:val="006432B8"/>
    <w:rsid w:val="0064336E"/>
    <w:rsid w:val="0064337F"/>
    <w:rsid w:val="006435A5"/>
    <w:rsid w:val="0064360E"/>
    <w:rsid w:val="0064385E"/>
    <w:rsid w:val="0064398C"/>
    <w:rsid w:val="00643BDC"/>
    <w:rsid w:val="00643C40"/>
    <w:rsid w:val="00643C43"/>
    <w:rsid w:val="00643CD5"/>
    <w:rsid w:val="00643CE4"/>
    <w:rsid w:val="00643F1C"/>
    <w:rsid w:val="00643FD0"/>
    <w:rsid w:val="0064407F"/>
    <w:rsid w:val="006441AB"/>
    <w:rsid w:val="006442DB"/>
    <w:rsid w:val="00644432"/>
    <w:rsid w:val="0064448D"/>
    <w:rsid w:val="00644606"/>
    <w:rsid w:val="0064462F"/>
    <w:rsid w:val="00644675"/>
    <w:rsid w:val="0064467B"/>
    <w:rsid w:val="00644684"/>
    <w:rsid w:val="006446F7"/>
    <w:rsid w:val="00644733"/>
    <w:rsid w:val="0064481A"/>
    <w:rsid w:val="006449FE"/>
    <w:rsid w:val="00644C43"/>
    <w:rsid w:val="00644CB4"/>
    <w:rsid w:val="00644E97"/>
    <w:rsid w:val="00644F8C"/>
    <w:rsid w:val="006452D9"/>
    <w:rsid w:val="00645470"/>
    <w:rsid w:val="00645517"/>
    <w:rsid w:val="006455E6"/>
    <w:rsid w:val="00645620"/>
    <w:rsid w:val="0064562B"/>
    <w:rsid w:val="00645668"/>
    <w:rsid w:val="00645735"/>
    <w:rsid w:val="00645775"/>
    <w:rsid w:val="006457AE"/>
    <w:rsid w:val="006457DA"/>
    <w:rsid w:val="00645A84"/>
    <w:rsid w:val="00645BA9"/>
    <w:rsid w:val="00645D87"/>
    <w:rsid w:val="00645EB2"/>
    <w:rsid w:val="00645EDC"/>
    <w:rsid w:val="00645F00"/>
    <w:rsid w:val="00646003"/>
    <w:rsid w:val="0064604C"/>
    <w:rsid w:val="006461C9"/>
    <w:rsid w:val="006461D5"/>
    <w:rsid w:val="00646273"/>
    <w:rsid w:val="00646318"/>
    <w:rsid w:val="006463A6"/>
    <w:rsid w:val="006463BE"/>
    <w:rsid w:val="006463C9"/>
    <w:rsid w:val="00646487"/>
    <w:rsid w:val="00646640"/>
    <w:rsid w:val="006466EE"/>
    <w:rsid w:val="00646721"/>
    <w:rsid w:val="00646943"/>
    <w:rsid w:val="00646976"/>
    <w:rsid w:val="00646A85"/>
    <w:rsid w:val="00646ADA"/>
    <w:rsid w:val="00646C0B"/>
    <w:rsid w:val="00646D61"/>
    <w:rsid w:val="00646DB2"/>
    <w:rsid w:val="00646DC8"/>
    <w:rsid w:val="00646E5F"/>
    <w:rsid w:val="00646EB5"/>
    <w:rsid w:val="00646EDC"/>
    <w:rsid w:val="00646F89"/>
    <w:rsid w:val="0064701C"/>
    <w:rsid w:val="006470F8"/>
    <w:rsid w:val="006472C3"/>
    <w:rsid w:val="0064730A"/>
    <w:rsid w:val="0064746E"/>
    <w:rsid w:val="00647535"/>
    <w:rsid w:val="00647AE3"/>
    <w:rsid w:val="00647AE6"/>
    <w:rsid w:val="00647B69"/>
    <w:rsid w:val="00647B99"/>
    <w:rsid w:val="00647D07"/>
    <w:rsid w:val="00647D14"/>
    <w:rsid w:val="00647E65"/>
    <w:rsid w:val="00650038"/>
    <w:rsid w:val="00650090"/>
    <w:rsid w:val="006500D3"/>
    <w:rsid w:val="006501F2"/>
    <w:rsid w:val="006503E6"/>
    <w:rsid w:val="006504AB"/>
    <w:rsid w:val="006505DF"/>
    <w:rsid w:val="00650719"/>
    <w:rsid w:val="00650792"/>
    <w:rsid w:val="00650828"/>
    <w:rsid w:val="006509A8"/>
    <w:rsid w:val="006509C8"/>
    <w:rsid w:val="00650C67"/>
    <w:rsid w:val="00650E08"/>
    <w:rsid w:val="00650E72"/>
    <w:rsid w:val="0065102E"/>
    <w:rsid w:val="00651092"/>
    <w:rsid w:val="0065109C"/>
    <w:rsid w:val="006510CA"/>
    <w:rsid w:val="006511AF"/>
    <w:rsid w:val="006511D9"/>
    <w:rsid w:val="00651205"/>
    <w:rsid w:val="00651272"/>
    <w:rsid w:val="006513DD"/>
    <w:rsid w:val="00651434"/>
    <w:rsid w:val="006514DD"/>
    <w:rsid w:val="006514F4"/>
    <w:rsid w:val="0065159E"/>
    <w:rsid w:val="00651875"/>
    <w:rsid w:val="006518C2"/>
    <w:rsid w:val="006518FC"/>
    <w:rsid w:val="00651910"/>
    <w:rsid w:val="00651926"/>
    <w:rsid w:val="00651B52"/>
    <w:rsid w:val="00651BE4"/>
    <w:rsid w:val="00651C60"/>
    <w:rsid w:val="00651D6D"/>
    <w:rsid w:val="00651F1A"/>
    <w:rsid w:val="00651F5E"/>
    <w:rsid w:val="00651FFE"/>
    <w:rsid w:val="006520D3"/>
    <w:rsid w:val="00652252"/>
    <w:rsid w:val="006523B2"/>
    <w:rsid w:val="00652480"/>
    <w:rsid w:val="006524D3"/>
    <w:rsid w:val="0065264F"/>
    <w:rsid w:val="00652745"/>
    <w:rsid w:val="00652793"/>
    <w:rsid w:val="006528C5"/>
    <w:rsid w:val="006529C0"/>
    <w:rsid w:val="00652A1E"/>
    <w:rsid w:val="00652A52"/>
    <w:rsid w:val="00652A61"/>
    <w:rsid w:val="00652A7D"/>
    <w:rsid w:val="00652A90"/>
    <w:rsid w:val="00652C86"/>
    <w:rsid w:val="00652D5E"/>
    <w:rsid w:val="00652E20"/>
    <w:rsid w:val="00652E73"/>
    <w:rsid w:val="00652F05"/>
    <w:rsid w:val="00652FDB"/>
    <w:rsid w:val="00653039"/>
    <w:rsid w:val="0065314D"/>
    <w:rsid w:val="006531D3"/>
    <w:rsid w:val="00653220"/>
    <w:rsid w:val="00653241"/>
    <w:rsid w:val="0065324D"/>
    <w:rsid w:val="00653251"/>
    <w:rsid w:val="006532F8"/>
    <w:rsid w:val="0065337A"/>
    <w:rsid w:val="006535CE"/>
    <w:rsid w:val="00653706"/>
    <w:rsid w:val="0065371C"/>
    <w:rsid w:val="0065375C"/>
    <w:rsid w:val="006537C2"/>
    <w:rsid w:val="006537C5"/>
    <w:rsid w:val="00653A78"/>
    <w:rsid w:val="00653A8D"/>
    <w:rsid w:val="00653B87"/>
    <w:rsid w:val="00653C68"/>
    <w:rsid w:val="00653D2F"/>
    <w:rsid w:val="00653E22"/>
    <w:rsid w:val="00653F4D"/>
    <w:rsid w:val="00654257"/>
    <w:rsid w:val="00654440"/>
    <w:rsid w:val="00654581"/>
    <w:rsid w:val="0065466C"/>
    <w:rsid w:val="00654767"/>
    <w:rsid w:val="006547AA"/>
    <w:rsid w:val="006547CC"/>
    <w:rsid w:val="006547EC"/>
    <w:rsid w:val="00654893"/>
    <w:rsid w:val="00654A29"/>
    <w:rsid w:val="00654AB6"/>
    <w:rsid w:val="00654AD3"/>
    <w:rsid w:val="00654C8A"/>
    <w:rsid w:val="00654E5C"/>
    <w:rsid w:val="00655166"/>
    <w:rsid w:val="00655190"/>
    <w:rsid w:val="00655238"/>
    <w:rsid w:val="006553EB"/>
    <w:rsid w:val="00655446"/>
    <w:rsid w:val="00655548"/>
    <w:rsid w:val="00655562"/>
    <w:rsid w:val="006555A6"/>
    <w:rsid w:val="006555FF"/>
    <w:rsid w:val="0065565B"/>
    <w:rsid w:val="006556C7"/>
    <w:rsid w:val="00655779"/>
    <w:rsid w:val="00655C8A"/>
    <w:rsid w:val="00655C9E"/>
    <w:rsid w:val="00655D43"/>
    <w:rsid w:val="00655DC7"/>
    <w:rsid w:val="00655E48"/>
    <w:rsid w:val="00655E5E"/>
    <w:rsid w:val="00655EA6"/>
    <w:rsid w:val="00655EB6"/>
    <w:rsid w:val="00655EE7"/>
    <w:rsid w:val="00655F7B"/>
    <w:rsid w:val="00655F9E"/>
    <w:rsid w:val="006561D7"/>
    <w:rsid w:val="006561FA"/>
    <w:rsid w:val="0065627A"/>
    <w:rsid w:val="0065629F"/>
    <w:rsid w:val="00656400"/>
    <w:rsid w:val="00656401"/>
    <w:rsid w:val="006565AF"/>
    <w:rsid w:val="006566EA"/>
    <w:rsid w:val="00656855"/>
    <w:rsid w:val="00656903"/>
    <w:rsid w:val="00656930"/>
    <w:rsid w:val="00656AC8"/>
    <w:rsid w:val="00656B78"/>
    <w:rsid w:val="00656C02"/>
    <w:rsid w:val="00656CEE"/>
    <w:rsid w:val="00656D5C"/>
    <w:rsid w:val="00656D88"/>
    <w:rsid w:val="00656F06"/>
    <w:rsid w:val="00656FD3"/>
    <w:rsid w:val="0065717E"/>
    <w:rsid w:val="0065733B"/>
    <w:rsid w:val="0065740A"/>
    <w:rsid w:val="006575EF"/>
    <w:rsid w:val="006577DB"/>
    <w:rsid w:val="006577EB"/>
    <w:rsid w:val="00657897"/>
    <w:rsid w:val="006578E2"/>
    <w:rsid w:val="00657B5E"/>
    <w:rsid w:val="00657C85"/>
    <w:rsid w:val="00657CCC"/>
    <w:rsid w:val="00657D08"/>
    <w:rsid w:val="00657D24"/>
    <w:rsid w:val="00657D76"/>
    <w:rsid w:val="00657DF3"/>
    <w:rsid w:val="00657E22"/>
    <w:rsid w:val="00657E3A"/>
    <w:rsid w:val="006600CE"/>
    <w:rsid w:val="006601D8"/>
    <w:rsid w:val="006601ED"/>
    <w:rsid w:val="00660394"/>
    <w:rsid w:val="00660403"/>
    <w:rsid w:val="006604EC"/>
    <w:rsid w:val="006605A4"/>
    <w:rsid w:val="006606AD"/>
    <w:rsid w:val="006606D4"/>
    <w:rsid w:val="0066075A"/>
    <w:rsid w:val="0066082C"/>
    <w:rsid w:val="00660904"/>
    <w:rsid w:val="00660933"/>
    <w:rsid w:val="006609D9"/>
    <w:rsid w:val="00660A47"/>
    <w:rsid w:val="00660B16"/>
    <w:rsid w:val="00660B38"/>
    <w:rsid w:val="00660B9F"/>
    <w:rsid w:val="00660C41"/>
    <w:rsid w:val="00660C72"/>
    <w:rsid w:val="00660CD7"/>
    <w:rsid w:val="00660D93"/>
    <w:rsid w:val="00660DB3"/>
    <w:rsid w:val="00660DD4"/>
    <w:rsid w:val="00660EC7"/>
    <w:rsid w:val="00660EE2"/>
    <w:rsid w:val="00660F23"/>
    <w:rsid w:val="00660FE0"/>
    <w:rsid w:val="00661084"/>
    <w:rsid w:val="006610D3"/>
    <w:rsid w:val="0066113E"/>
    <w:rsid w:val="00661157"/>
    <w:rsid w:val="00661174"/>
    <w:rsid w:val="00661322"/>
    <w:rsid w:val="006613EF"/>
    <w:rsid w:val="00661455"/>
    <w:rsid w:val="0066145E"/>
    <w:rsid w:val="0066172E"/>
    <w:rsid w:val="006617A2"/>
    <w:rsid w:val="006617A5"/>
    <w:rsid w:val="0066181D"/>
    <w:rsid w:val="006619E9"/>
    <w:rsid w:val="00661A18"/>
    <w:rsid w:val="00661A51"/>
    <w:rsid w:val="00661BC8"/>
    <w:rsid w:val="00661C3D"/>
    <w:rsid w:val="00661C95"/>
    <w:rsid w:val="00661D77"/>
    <w:rsid w:val="00661D95"/>
    <w:rsid w:val="00661F56"/>
    <w:rsid w:val="00661FE5"/>
    <w:rsid w:val="00662186"/>
    <w:rsid w:val="00662521"/>
    <w:rsid w:val="006625FA"/>
    <w:rsid w:val="006626E2"/>
    <w:rsid w:val="0066276D"/>
    <w:rsid w:val="00662774"/>
    <w:rsid w:val="006627DA"/>
    <w:rsid w:val="00662815"/>
    <w:rsid w:val="006628EE"/>
    <w:rsid w:val="0066295F"/>
    <w:rsid w:val="00662B24"/>
    <w:rsid w:val="00662C44"/>
    <w:rsid w:val="00662D66"/>
    <w:rsid w:val="006630B0"/>
    <w:rsid w:val="006630D4"/>
    <w:rsid w:val="006634FD"/>
    <w:rsid w:val="0066350C"/>
    <w:rsid w:val="006635D6"/>
    <w:rsid w:val="00663670"/>
    <w:rsid w:val="0066367B"/>
    <w:rsid w:val="00663736"/>
    <w:rsid w:val="006637EE"/>
    <w:rsid w:val="00663B60"/>
    <w:rsid w:val="00663CE4"/>
    <w:rsid w:val="00663D53"/>
    <w:rsid w:val="00663D62"/>
    <w:rsid w:val="00663D8F"/>
    <w:rsid w:val="00663DC6"/>
    <w:rsid w:val="00663E2E"/>
    <w:rsid w:val="00664004"/>
    <w:rsid w:val="00664046"/>
    <w:rsid w:val="00664217"/>
    <w:rsid w:val="006642A2"/>
    <w:rsid w:val="0066456B"/>
    <w:rsid w:val="0066456E"/>
    <w:rsid w:val="006645B3"/>
    <w:rsid w:val="006645C1"/>
    <w:rsid w:val="00664716"/>
    <w:rsid w:val="006647E5"/>
    <w:rsid w:val="00664910"/>
    <w:rsid w:val="00664943"/>
    <w:rsid w:val="0066499B"/>
    <w:rsid w:val="00664AAC"/>
    <w:rsid w:val="00664BCD"/>
    <w:rsid w:val="00664C80"/>
    <w:rsid w:val="00664D9E"/>
    <w:rsid w:val="00664E09"/>
    <w:rsid w:val="00664E6D"/>
    <w:rsid w:val="00664F4E"/>
    <w:rsid w:val="00664F51"/>
    <w:rsid w:val="00665071"/>
    <w:rsid w:val="00665115"/>
    <w:rsid w:val="00665137"/>
    <w:rsid w:val="0066531F"/>
    <w:rsid w:val="00665347"/>
    <w:rsid w:val="006653A7"/>
    <w:rsid w:val="006656A0"/>
    <w:rsid w:val="00665786"/>
    <w:rsid w:val="006657CB"/>
    <w:rsid w:val="00665867"/>
    <w:rsid w:val="006659CF"/>
    <w:rsid w:val="006659FB"/>
    <w:rsid w:val="00665B18"/>
    <w:rsid w:val="00665B58"/>
    <w:rsid w:val="00665B67"/>
    <w:rsid w:val="00665CD7"/>
    <w:rsid w:val="00665DF4"/>
    <w:rsid w:val="00665E41"/>
    <w:rsid w:val="00665EA4"/>
    <w:rsid w:val="00665F53"/>
    <w:rsid w:val="00665F99"/>
    <w:rsid w:val="006660D8"/>
    <w:rsid w:val="00666581"/>
    <w:rsid w:val="0066666F"/>
    <w:rsid w:val="0066675B"/>
    <w:rsid w:val="0066676F"/>
    <w:rsid w:val="00666A90"/>
    <w:rsid w:val="00666AD9"/>
    <w:rsid w:val="00666B42"/>
    <w:rsid w:val="00666BC1"/>
    <w:rsid w:val="00666CA7"/>
    <w:rsid w:val="00666CD7"/>
    <w:rsid w:val="00666D50"/>
    <w:rsid w:val="00666D61"/>
    <w:rsid w:val="00666DF1"/>
    <w:rsid w:val="00666E65"/>
    <w:rsid w:val="00666E97"/>
    <w:rsid w:val="00666EEA"/>
    <w:rsid w:val="00666F05"/>
    <w:rsid w:val="00666FBC"/>
    <w:rsid w:val="006670B0"/>
    <w:rsid w:val="00667141"/>
    <w:rsid w:val="006671B3"/>
    <w:rsid w:val="00667203"/>
    <w:rsid w:val="006674F8"/>
    <w:rsid w:val="0066752C"/>
    <w:rsid w:val="0066758B"/>
    <w:rsid w:val="0066759D"/>
    <w:rsid w:val="00667616"/>
    <w:rsid w:val="0066766B"/>
    <w:rsid w:val="0066766F"/>
    <w:rsid w:val="00667744"/>
    <w:rsid w:val="00667787"/>
    <w:rsid w:val="00667846"/>
    <w:rsid w:val="0066793C"/>
    <w:rsid w:val="006679CA"/>
    <w:rsid w:val="00667AFC"/>
    <w:rsid w:val="00667DE6"/>
    <w:rsid w:val="00667E89"/>
    <w:rsid w:val="00667E94"/>
    <w:rsid w:val="00667EC3"/>
    <w:rsid w:val="00667F40"/>
    <w:rsid w:val="00667F4B"/>
    <w:rsid w:val="0067015A"/>
    <w:rsid w:val="006701BD"/>
    <w:rsid w:val="006701DE"/>
    <w:rsid w:val="0067038B"/>
    <w:rsid w:val="00670562"/>
    <w:rsid w:val="006705B9"/>
    <w:rsid w:val="006707D4"/>
    <w:rsid w:val="0067088F"/>
    <w:rsid w:val="006708BE"/>
    <w:rsid w:val="006709F9"/>
    <w:rsid w:val="00670A52"/>
    <w:rsid w:val="00670B21"/>
    <w:rsid w:val="00670C24"/>
    <w:rsid w:val="00670D3C"/>
    <w:rsid w:val="00670F1C"/>
    <w:rsid w:val="00671051"/>
    <w:rsid w:val="006710A3"/>
    <w:rsid w:val="006710A8"/>
    <w:rsid w:val="006711B0"/>
    <w:rsid w:val="00671218"/>
    <w:rsid w:val="00671255"/>
    <w:rsid w:val="00671293"/>
    <w:rsid w:val="006712E7"/>
    <w:rsid w:val="00671303"/>
    <w:rsid w:val="006714DD"/>
    <w:rsid w:val="00671544"/>
    <w:rsid w:val="00671628"/>
    <w:rsid w:val="00671B10"/>
    <w:rsid w:val="00671C05"/>
    <w:rsid w:val="00671CCF"/>
    <w:rsid w:val="00671D75"/>
    <w:rsid w:val="00671D9A"/>
    <w:rsid w:val="00671F0A"/>
    <w:rsid w:val="00671FDE"/>
    <w:rsid w:val="00672218"/>
    <w:rsid w:val="0067235A"/>
    <w:rsid w:val="00672477"/>
    <w:rsid w:val="006725EB"/>
    <w:rsid w:val="00672636"/>
    <w:rsid w:val="006726DD"/>
    <w:rsid w:val="006726F7"/>
    <w:rsid w:val="006727BC"/>
    <w:rsid w:val="0067282B"/>
    <w:rsid w:val="006728B3"/>
    <w:rsid w:val="00672965"/>
    <w:rsid w:val="006729FE"/>
    <w:rsid w:val="00672C6F"/>
    <w:rsid w:val="00672CC6"/>
    <w:rsid w:val="00672CF0"/>
    <w:rsid w:val="00672D75"/>
    <w:rsid w:val="00672DDB"/>
    <w:rsid w:val="00672FDC"/>
    <w:rsid w:val="006730C8"/>
    <w:rsid w:val="006730CB"/>
    <w:rsid w:val="0067313C"/>
    <w:rsid w:val="0067314F"/>
    <w:rsid w:val="0067322C"/>
    <w:rsid w:val="00673245"/>
    <w:rsid w:val="006732A4"/>
    <w:rsid w:val="006733D5"/>
    <w:rsid w:val="00673401"/>
    <w:rsid w:val="00673587"/>
    <w:rsid w:val="006739CB"/>
    <w:rsid w:val="00673ACB"/>
    <w:rsid w:val="00673B62"/>
    <w:rsid w:val="00673BDA"/>
    <w:rsid w:val="00673C20"/>
    <w:rsid w:val="00673C2B"/>
    <w:rsid w:val="00673C8D"/>
    <w:rsid w:val="00673D76"/>
    <w:rsid w:val="00673ECC"/>
    <w:rsid w:val="00673EEF"/>
    <w:rsid w:val="00673FE0"/>
    <w:rsid w:val="0067407A"/>
    <w:rsid w:val="006740C6"/>
    <w:rsid w:val="006742E0"/>
    <w:rsid w:val="00674354"/>
    <w:rsid w:val="00674487"/>
    <w:rsid w:val="006744B7"/>
    <w:rsid w:val="00674564"/>
    <w:rsid w:val="00674581"/>
    <w:rsid w:val="006745CC"/>
    <w:rsid w:val="006746D5"/>
    <w:rsid w:val="00674704"/>
    <w:rsid w:val="00674732"/>
    <w:rsid w:val="006747A9"/>
    <w:rsid w:val="006747B9"/>
    <w:rsid w:val="0067496A"/>
    <w:rsid w:val="006749C4"/>
    <w:rsid w:val="00674A1B"/>
    <w:rsid w:val="00674A5D"/>
    <w:rsid w:val="00674B5F"/>
    <w:rsid w:val="00674B73"/>
    <w:rsid w:val="00674B82"/>
    <w:rsid w:val="00674D16"/>
    <w:rsid w:val="00674E13"/>
    <w:rsid w:val="00674F20"/>
    <w:rsid w:val="00674FE9"/>
    <w:rsid w:val="0067507F"/>
    <w:rsid w:val="0067522A"/>
    <w:rsid w:val="006752DD"/>
    <w:rsid w:val="00675446"/>
    <w:rsid w:val="0067546D"/>
    <w:rsid w:val="006756F8"/>
    <w:rsid w:val="0067591B"/>
    <w:rsid w:val="006759B0"/>
    <w:rsid w:val="00675A57"/>
    <w:rsid w:val="00675ABF"/>
    <w:rsid w:val="00675AC7"/>
    <w:rsid w:val="00675B6D"/>
    <w:rsid w:val="00675C7A"/>
    <w:rsid w:val="00675C87"/>
    <w:rsid w:val="00675E43"/>
    <w:rsid w:val="00675FFE"/>
    <w:rsid w:val="006763E1"/>
    <w:rsid w:val="00676417"/>
    <w:rsid w:val="00676428"/>
    <w:rsid w:val="00676469"/>
    <w:rsid w:val="0067660E"/>
    <w:rsid w:val="00676653"/>
    <w:rsid w:val="0067665B"/>
    <w:rsid w:val="006766A9"/>
    <w:rsid w:val="006766F4"/>
    <w:rsid w:val="00676742"/>
    <w:rsid w:val="006769C8"/>
    <w:rsid w:val="006769DC"/>
    <w:rsid w:val="00676B80"/>
    <w:rsid w:val="00676BDD"/>
    <w:rsid w:val="00676C2D"/>
    <w:rsid w:val="00676C96"/>
    <w:rsid w:val="00676DC6"/>
    <w:rsid w:val="00676E26"/>
    <w:rsid w:val="00676FC4"/>
    <w:rsid w:val="00676FD1"/>
    <w:rsid w:val="006770A4"/>
    <w:rsid w:val="0067719E"/>
    <w:rsid w:val="006772B7"/>
    <w:rsid w:val="0067730A"/>
    <w:rsid w:val="006773DB"/>
    <w:rsid w:val="00677482"/>
    <w:rsid w:val="006776C2"/>
    <w:rsid w:val="006776F1"/>
    <w:rsid w:val="00677711"/>
    <w:rsid w:val="006778D3"/>
    <w:rsid w:val="00677928"/>
    <w:rsid w:val="0067792B"/>
    <w:rsid w:val="0067793E"/>
    <w:rsid w:val="00677A5B"/>
    <w:rsid w:val="00677B10"/>
    <w:rsid w:val="00677C6E"/>
    <w:rsid w:val="00677CD2"/>
    <w:rsid w:val="00677D45"/>
    <w:rsid w:val="00677E13"/>
    <w:rsid w:val="00677E15"/>
    <w:rsid w:val="00677E46"/>
    <w:rsid w:val="00677E62"/>
    <w:rsid w:val="006800FE"/>
    <w:rsid w:val="00680213"/>
    <w:rsid w:val="00680216"/>
    <w:rsid w:val="00680243"/>
    <w:rsid w:val="00680278"/>
    <w:rsid w:val="0068030E"/>
    <w:rsid w:val="0068034A"/>
    <w:rsid w:val="0068035C"/>
    <w:rsid w:val="0068037A"/>
    <w:rsid w:val="006804A5"/>
    <w:rsid w:val="006804B7"/>
    <w:rsid w:val="00680593"/>
    <w:rsid w:val="006805D3"/>
    <w:rsid w:val="00680646"/>
    <w:rsid w:val="0068078B"/>
    <w:rsid w:val="00680858"/>
    <w:rsid w:val="00680A77"/>
    <w:rsid w:val="00680A90"/>
    <w:rsid w:val="00680C18"/>
    <w:rsid w:val="00680D0E"/>
    <w:rsid w:val="006811BB"/>
    <w:rsid w:val="0068120E"/>
    <w:rsid w:val="00681414"/>
    <w:rsid w:val="0068156A"/>
    <w:rsid w:val="00681619"/>
    <w:rsid w:val="006816CF"/>
    <w:rsid w:val="00681731"/>
    <w:rsid w:val="006817C8"/>
    <w:rsid w:val="006819C3"/>
    <w:rsid w:val="00681A27"/>
    <w:rsid w:val="00681A2F"/>
    <w:rsid w:val="00681A9E"/>
    <w:rsid w:val="0068201E"/>
    <w:rsid w:val="006820FF"/>
    <w:rsid w:val="0068214A"/>
    <w:rsid w:val="006821C0"/>
    <w:rsid w:val="0068243C"/>
    <w:rsid w:val="0068271A"/>
    <w:rsid w:val="006827C4"/>
    <w:rsid w:val="006827D8"/>
    <w:rsid w:val="00682892"/>
    <w:rsid w:val="00682913"/>
    <w:rsid w:val="006829D5"/>
    <w:rsid w:val="006829E1"/>
    <w:rsid w:val="006829F2"/>
    <w:rsid w:val="00682A40"/>
    <w:rsid w:val="00682A69"/>
    <w:rsid w:val="00682ABE"/>
    <w:rsid w:val="00682B14"/>
    <w:rsid w:val="00682BE5"/>
    <w:rsid w:val="00682C64"/>
    <w:rsid w:val="00682D22"/>
    <w:rsid w:val="00682D96"/>
    <w:rsid w:val="00682DD6"/>
    <w:rsid w:val="00682EAE"/>
    <w:rsid w:val="00683081"/>
    <w:rsid w:val="006831BF"/>
    <w:rsid w:val="006832D4"/>
    <w:rsid w:val="006832E0"/>
    <w:rsid w:val="0068360A"/>
    <w:rsid w:val="00683632"/>
    <w:rsid w:val="00683692"/>
    <w:rsid w:val="0068371D"/>
    <w:rsid w:val="00683817"/>
    <w:rsid w:val="00683828"/>
    <w:rsid w:val="006838F6"/>
    <w:rsid w:val="006839A9"/>
    <w:rsid w:val="006839D4"/>
    <w:rsid w:val="00683CAD"/>
    <w:rsid w:val="00683D4B"/>
    <w:rsid w:val="00683D51"/>
    <w:rsid w:val="00683D77"/>
    <w:rsid w:val="00683E2D"/>
    <w:rsid w:val="00683E62"/>
    <w:rsid w:val="00683FD7"/>
    <w:rsid w:val="00683FF4"/>
    <w:rsid w:val="00684110"/>
    <w:rsid w:val="0068423B"/>
    <w:rsid w:val="00684287"/>
    <w:rsid w:val="0068429C"/>
    <w:rsid w:val="006843CF"/>
    <w:rsid w:val="0068440B"/>
    <w:rsid w:val="006844AE"/>
    <w:rsid w:val="0068459E"/>
    <w:rsid w:val="00684668"/>
    <w:rsid w:val="0068479A"/>
    <w:rsid w:val="00684866"/>
    <w:rsid w:val="0068488D"/>
    <w:rsid w:val="00684923"/>
    <w:rsid w:val="00684943"/>
    <w:rsid w:val="006849ED"/>
    <w:rsid w:val="00684A12"/>
    <w:rsid w:val="00684AFA"/>
    <w:rsid w:val="00684B9A"/>
    <w:rsid w:val="00684C62"/>
    <w:rsid w:val="00684CE7"/>
    <w:rsid w:val="00684DB4"/>
    <w:rsid w:val="00684E11"/>
    <w:rsid w:val="00685187"/>
    <w:rsid w:val="00685199"/>
    <w:rsid w:val="0068534D"/>
    <w:rsid w:val="006854BC"/>
    <w:rsid w:val="006855C3"/>
    <w:rsid w:val="0068568B"/>
    <w:rsid w:val="0068586F"/>
    <w:rsid w:val="00685914"/>
    <w:rsid w:val="00685A30"/>
    <w:rsid w:val="00685B1E"/>
    <w:rsid w:val="00685BBA"/>
    <w:rsid w:val="00685C13"/>
    <w:rsid w:val="00685C18"/>
    <w:rsid w:val="00685C31"/>
    <w:rsid w:val="00685D85"/>
    <w:rsid w:val="00685E00"/>
    <w:rsid w:val="00685E80"/>
    <w:rsid w:val="00685FE4"/>
    <w:rsid w:val="00685FF2"/>
    <w:rsid w:val="006860DC"/>
    <w:rsid w:val="00686112"/>
    <w:rsid w:val="00686235"/>
    <w:rsid w:val="00686419"/>
    <w:rsid w:val="006864A5"/>
    <w:rsid w:val="006864BB"/>
    <w:rsid w:val="006864FF"/>
    <w:rsid w:val="00686556"/>
    <w:rsid w:val="006865FF"/>
    <w:rsid w:val="0068662D"/>
    <w:rsid w:val="0068663A"/>
    <w:rsid w:val="0068665F"/>
    <w:rsid w:val="00686761"/>
    <w:rsid w:val="00686763"/>
    <w:rsid w:val="00686789"/>
    <w:rsid w:val="00686902"/>
    <w:rsid w:val="0068690A"/>
    <w:rsid w:val="0068691C"/>
    <w:rsid w:val="00686958"/>
    <w:rsid w:val="006869CC"/>
    <w:rsid w:val="00686A7C"/>
    <w:rsid w:val="00686B26"/>
    <w:rsid w:val="00686C3A"/>
    <w:rsid w:val="00686DEE"/>
    <w:rsid w:val="00686E47"/>
    <w:rsid w:val="00686EA6"/>
    <w:rsid w:val="00686EE2"/>
    <w:rsid w:val="00686FA8"/>
    <w:rsid w:val="0068710F"/>
    <w:rsid w:val="00687182"/>
    <w:rsid w:val="006872E3"/>
    <w:rsid w:val="00687349"/>
    <w:rsid w:val="0068752A"/>
    <w:rsid w:val="006875E2"/>
    <w:rsid w:val="006876E9"/>
    <w:rsid w:val="00687858"/>
    <w:rsid w:val="00687980"/>
    <w:rsid w:val="00687A28"/>
    <w:rsid w:val="00687C03"/>
    <w:rsid w:val="00687DAA"/>
    <w:rsid w:val="00687DBD"/>
    <w:rsid w:val="00687E87"/>
    <w:rsid w:val="00687F87"/>
    <w:rsid w:val="00687FAC"/>
    <w:rsid w:val="006900E1"/>
    <w:rsid w:val="006901FC"/>
    <w:rsid w:val="006902DE"/>
    <w:rsid w:val="0069057B"/>
    <w:rsid w:val="00690670"/>
    <w:rsid w:val="00690690"/>
    <w:rsid w:val="006906C4"/>
    <w:rsid w:val="0069085E"/>
    <w:rsid w:val="00690CA4"/>
    <w:rsid w:val="00690D37"/>
    <w:rsid w:val="00690D39"/>
    <w:rsid w:val="00690ED5"/>
    <w:rsid w:val="00690F27"/>
    <w:rsid w:val="00690FF2"/>
    <w:rsid w:val="006910E1"/>
    <w:rsid w:val="006911CC"/>
    <w:rsid w:val="006911F9"/>
    <w:rsid w:val="0069132C"/>
    <w:rsid w:val="0069135B"/>
    <w:rsid w:val="0069138A"/>
    <w:rsid w:val="006913EF"/>
    <w:rsid w:val="0069140F"/>
    <w:rsid w:val="00691431"/>
    <w:rsid w:val="00691438"/>
    <w:rsid w:val="0069147D"/>
    <w:rsid w:val="006914A1"/>
    <w:rsid w:val="0069179B"/>
    <w:rsid w:val="00691AE1"/>
    <w:rsid w:val="00691AFE"/>
    <w:rsid w:val="00691B15"/>
    <w:rsid w:val="00691B45"/>
    <w:rsid w:val="00691B98"/>
    <w:rsid w:val="00691BB0"/>
    <w:rsid w:val="00691CB7"/>
    <w:rsid w:val="00691CF6"/>
    <w:rsid w:val="00691F43"/>
    <w:rsid w:val="00691FFC"/>
    <w:rsid w:val="006920DA"/>
    <w:rsid w:val="006920F0"/>
    <w:rsid w:val="006921E4"/>
    <w:rsid w:val="0069225C"/>
    <w:rsid w:val="00692450"/>
    <w:rsid w:val="0069246B"/>
    <w:rsid w:val="006924C7"/>
    <w:rsid w:val="00692593"/>
    <w:rsid w:val="0069259C"/>
    <w:rsid w:val="006928CB"/>
    <w:rsid w:val="00692A42"/>
    <w:rsid w:val="00692CCD"/>
    <w:rsid w:val="00692E6C"/>
    <w:rsid w:val="00692FF3"/>
    <w:rsid w:val="0069316B"/>
    <w:rsid w:val="00693240"/>
    <w:rsid w:val="00693272"/>
    <w:rsid w:val="006932AF"/>
    <w:rsid w:val="00693498"/>
    <w:rsid w:val="006934E2"/>
    <w:rsid w:val="0069359E"/>
    <w:rsid w:val="006936EB"/>
    <w:rsid w:val="0069390C"/>
    <w:rsid w:val="00693990"/>
    <w:rsid w:val="006939CB"/>
    <w:rsid w:val="00693AD4"/>
    <w:rsid w:val="00693ADE"/>
    <w:rsid w:val="00693BE7"/>
    <w:rsid w:val="00693BF2"/>
    <w:rsid w:val="00693CFB"/>
    <w:rsid w:val="00693DDB"/>
    <w:rsid w:val="00693DF4"/>
    <w:rsid w:val="0069400A"/>
    <w:rsid w:val="0069408A"/>
    <w:rsid w:val="00694152"/>
    <w:rsid w:val="006941B8"/>
    <w:rsid w:val="006942A5"/>
    <w:rsid w:val="006942D3"/>
    <w:rsid w:val="006942DC"/>
    <w:rsid w:val="00694415"/>
    <w:rsid w:val="006945E5"/>
    <w:rsid w:val="006945FF"/>
    <w:rsid w:val="0069460D"/>
    <w:rsid w:val="00694667"/>
    <w:rsid w:val="0069467C"/>
    <w:rsid w:val="00694727"/>
    <w:rsid w:val="0069473C"/>
    <w:rsid w:val="006947D0"/>
    <w:rsid w:val="00694914"/>
    <w:rsid w:val="006949A4"/>
    <w:rsid w:val="00694AF5"/>
    <w:rsid w:val="00694C1A"/>
    <w:rsid w:val="00694C9E"/>
    <w:rsid w:val="00694EF5"/>
    <w:rsid w:val="00694F54"/>
    <w:rsid w:val="006950F5"/>
    <w:rsid w:val="0069512D"/>
    <w:rsid w:val="006951D2"/>
    <w:rsid w:val="00695266"/>
    <w:rsid w:val="006953B3"/>
    <w:rsid w:val="00695629"/>
    <w:rsid w:val="006957E9"/>
    <w:rsid w:val="00695860"/>
    <w:rsid w:val="00695A20"/>
    <w:rsid w:val="00695B22"/>
    <w:rsid w:val="00695C37"/>
    <w:rsid w:val="00695CCD"/>
    <w:rsid w:val="00695D06"/>
    <w:rsid w:val="00695DEA"/>
    <w:rsid w:val="00695E01"/>
    <w:rsid w:val="00695E59"/>
    <w:rsid w:val="0069603A"/>
    <w:rsid w:val="00696073"/>
    <w:rsid w:val="00696172"/>
    <w:rsid w:val="006962CB"/>
    <w:rsid w:val="006963B0"/>
    <w:rsid w:val="006963E8"/>
    <w:rsid w:val="0069644C"/>
    <w:rsid w:val="00696471"/>
    <w:rsid w:val="0069647B"/>
    <w:rsid w:val="006965DD"/>
    <w:rsid w:val="00696647"/>
    <w:rsid w:val="006969B3"/>
    <w:rsid w:val="00696A32"/>
    <w:rsid w:val="00696C4E"/>
    <w:rsid w:val="00696C65"/>
    <w:rsid w:val="00696C7F"/>
    <w:rsid w:val="00696CC8"/>
    <w:rsid w:val="00696DAB"/>
    <w:rsid w:val="00696EB4"/>
    <w:rsid w:val="00696EB7"/>
    <w:rsid w:val="00697317"/>
    <w:rsid w:val="0069733F"/>
    <w:rsid w:val="0069744B"/>
    <w:rsid w:val="0069750A"/>
    <w:rsid w:val="006975BF"/>
    <w:rsid w:val="006975C5"/>
    <w:rsid w:val="006976DF"/>
    <w:rsid w:val="0069777D"/>
    <w:rsid w:val="006977F7"/>
    <w:rsid w:val="006978A4"/>
    <w:rsid w:val="00697927"/>
    <w:rsid w:val="00697B57"/>
    <w:rsid w:val="00697B82"/>
    <w:rsid w:val="00697BBE"/>
    <w:rsid w:val="00697BE5"/>
    <w:rsid w:val="00697C1E"/>
    <w:rsid w:val="00697C6A"/>
    <w:rsid w:val="00697CA8"/>
    <w:rsid w:val="00697D48"/>
    <w:rsid w:val="00697DA1"/>
    <w:rsid w:val="006A013C"/>
    <w:rsid w:val="006A01F1"/>
    <w:rsid w:val="006A027D"/>
    <w:rsid w:val="006A0368"/>
    <w:rsid w:val="006A0374"/>
    <w:rsid w:val="006A0428"/>
    <w:rsid w:val="006A0432"/>
    <w:rsid w:val="006A059B"/>
    <w:rsid w:val="006A06B4"/>
    <w:rsid w:val="006A06CA"/>
    <w:rsid w:val="006A07BA"/>
    <w:rsid w:val="006A07E1"/>
    <w:rsid w:val="006A07EE"/>
    <w:rsid w:val="006A08F2"/>
    <w:rsid w:val="006A0C59"/>
    <w:rsid w:val="006A0D46"/>
    <w:rsid w:val="006A0EC1"/>
    <w:rsid w:val="006A1013"/>
    <w:rsid w:val="006A1051"/>
    <w:rsid w:val="006A105B"/>
    <w:rsid w:val="006A1268"/>
    <w:rsid w:val="006A1276"/>
    <w:rsid w:val="006A144E"/>
    <w:rsid w:val="006A1464"/>
    <w:rsid w:val="006A1490"/>
    <w:rsid w:val="006A194B"/>
    <w:rsid w:val="006A1BD9"/>
    <w:rsid w:val="006A1E60"/>
    <w:rsid w:val="006A1EB6"/>
    <w:rsid w:val="006A1EBD"/>
    <w:rsid w:val="006A1EF2"/>
    <w:rsid w:val="006A2040"/>
    <w:rsid w:val="006A2047"/>
    <w:rsid w:val="006A20AC"/>
    <w:rsid w:val="006A20F0"/>
    <w:rsid w:val="006A2120"/>
    <w:rsid w:val="006A21C0"/>
    <w:rsid w:val="006A233E"/>
    <w:rsid w:val="006A242F"/>
    <w:rsid w:val="006A244B"/>
    <w:rsid w:val="006A2452"/>
    <w:rsid w:val="006A24C0"/>
    <w:rsid w:val="006A24C8"/>
    <w:rsid w:val="006A2525"/>
    <w:rsid w:val="006A2616"/>
    <w:rsid w:val="006A2650"/>
    <w:rsid w:val="006A279A"/>
    <w:rsid w:val="006A2821"/>
    <w:rsid w:val="006A28CF"/>
    <w:rsid w:val="006A28FD"/>
    <w:rsid w:val="006A29A7"/>
    <w:rsid w:val="006A29F6"/>
    <w:rsid w:val="006A2C44"/>
    <w:rsid w:val="006A2D5E"/>
    <w:rsid w:val="006A2D83"/>
    <w:rsid w:val="006A2E81"/>
    <w:rsid w:val="006A2EF6"/>
    <w:rsid w:val="006A3036"/>
    <w:rsid w:val="006A3131"/>
    <w:rsid w:val="006A3203"/>
    <w:rsid w:val="006A32AA"/>
    <w:rsid w:val="006A32C4"/>
    <w:rsid w:val="006A331E"/>
    <w:rsid w:val="006A338A"/>
    <w:rsid w:val="006A3394"/>
    <w:rsid w:val="006A342A"/>
    <w:rsid w:val="006A364B"/>
    <w:rsid w:val="006A368D"/>
    <w:rsid w:val="006A3784"/>
    <w:rsid w:val="006A3792"/>
    <w:rsid w:val="006A3856"/>
    <w:rsid w:val="006A38F9"/>
    <w:rsid w:val="006A398F"/>
    <w:rsid w:val="006A39C1"/>
    <w:rsid w:val="006A3A4F"/>
    <w:rsid w:val="006A3A7A"/>
    <w:rsid w:val="006A3BCD"/>
    <w:rsid w:val="006A3D3C"/>
    <w:rsid w:val="006A3DDA"/>
    <w:rsid w:val="006A3E43"/>
    <w:rsid w:val="006A3E50"/>
    <w:rsid w:val="006A3ED5"/>
    <w:rsid w:val="006A3F52"/>
    <w:rsid w:val="006A401F"/>
    <w:rsid w:val="006A4054"/>
    <w:rsid w:val="006A4229"/>
    <w:rsid w:val="006A4316"/>
    <w:rsid w:val="006A4543"/>
    <w:rsid w:val="006A4690"/>
    <w:rsid w:val="006A475A"/>
    <w:rsid w:val="006A49E4"/>
    <w:rsid w:val="006A4A3D"/>
    <w:rsid w:val="006A4B5E"/>
    <w:rsid w:val="006A4DA0"/>
    <w:rsid w:val="006A4DED"/>
    <w:rsid w:val="006A4EA3"/>
    <w:rsid w:val="006A4F20"/>
    <w:rsid w:val="006A4FCF"/>
    <w:rsid w:val="006A50DA"/>
    <w:rsid w:val="006A5102"/>
    <w:rsid w:val="006A5302"/>
    <w:rsid w:val="006A5467"/>
    <w:rsid w:val="006A55BC"/>
    <w:rsid w:val="006A5674"/>
    <w:rsid w:val="006A5701"/>
    <w:rsid w:val="006A57FF"/>
    <w:rsid w:val="006A58A1"/>
    <w:rsid w:val="006A5AE4"/>
    <w:rsid w:val="006A5AF3"/>
    <w:rsid w:val="006A5BF0"/>
    <w:rsid w:val="006A5C18"/>
    <w:rsid w:val="006A5C62"/>
    <w:rsid w:val="006A5D2C"/>
    <w:rsid w:val="006A5D84"/>
    <w:rsid w:val="006A5DA2"/>
    <w:rsid w:val="006A5E4A"/>
    <w:rsid w:val="006A5E74"/>
    <w:rsid w:val="006A5ECE"/>
    <w:rsid w:val="006A5F57"/>
    <w:rsid w:val="006A6031"/>
    <w:rsid w:val="006A6068"/>
    <w:rsid w:val="006A60DE"/>
    <w:rsid w:val="006A6134"/>
    <w:rsid w:val="006A6141"/>
    <w:rsid w:val="006A626D"/>
    <w:rsid w:val="006A628A"/>
    <w:rsid w:val="006A632E"/>
    <w:rsid w:val="006A640D"/>
    <w:rsid w:val="006A644D"/>
    <w:rsid w:val="006A64BB"/>
    <w:rsid w:val="006A64DA"/>
    <w:rsid w:val="006A65A3"/>
    <w:rsid w:val="006A6686"/>
    <w:rsid w:val="006A6728"/>
    <w:rsid w:val="006A67EC"/>
    <w:rsid w:val="006A6822"/>
    <w:rsid w:val="006A6823"/>
    <w:rsid w:val="006A6914"/>
    <w:rsid w:val="006A6DFD"/>
    <w:rsid w:val="006A6E8B"/>
    <w:rsid w:val="006A6F52"/>
    <w:rsid w:val="006A7030"/>
    <w:rsid w:val="006A70B1"/>
    <w:rsid w:val="006A713A"/>
    <w:rsid w:val="006A713B"/>
    <w:rsid w:val="006A7182"/>
    <w:rsid w:val="006A71CB"/>
    <w:rsid w:val="006A7239"/>
    <w:rsid w:val="006A735C"/>
    <w:rsid w:val="006A73C8"/>
    <w:rsid w:val="006A7495"/>
    <w:rsid w:val="006A7534"/>
    <w:rsid w:val="006A7621"/>
    <w:rsid w:val="006A7638"/>
    <w:rsid w:val="006A7669"/>
    <w:rsid w:val="006A76E7"/>
    <w:rsid w:val="006A770B"/>
    <w:rsid w:val="006A7719"/>
    <w:rsid w:val="006A77B5"/>
    <w:rsid w:val="006A77F4"/>
    <w:rsid w:val="006A7809"/>
    <w:rsid w:val="006A7831"/>
    <w:rsid w:val="006A788F"/>
    <w:rsid w:val="006A7945"/>
    <w:rsid w:val="006A7A05"/>
    <w:rsid w:val="006A7B2E"/>
    <w:rsid w:val="006A7BEE"/>
    <w:rsid w:val="006A7C2F"/>
    <w:rsid w:val="006A7C54"/>
    <w:rsid w:val="006A7C5A"/>
    <w:rsid w:val="006A7D88"/>
    <w:rsid w:val="006A7DFD"/>
    <w:rsid w:val="006A7EE2"/>
    <w:rsid w:val="006A7F16"/>
    <w:rsid w:val="006A7F36"/>
    <w:rsid w:val="006A7F58"/>
    <w:rsid w:val="006B0115"/>
    <w:rsid w:val="006B0236"/>
    <w:rsid w:val="006B0293"/>
    <w:rsid w:val="006B0437"/>
    <w:rsid w:val="006B04A9"/>
    <w:rsid w:val="006B06B4"/>
    <w:rsid w:val="006B06C8"/>
    <w:rsid w:val="006B06FF"/>
    <w:rsid w:val="006B0710"/>
    <w:rsid w:val="006B084C"/>
    <w:rsid w:val="006B0902"/>
    <w:rsid w:val="006B0BC0"/>
    <w:rsid w:val="006B0D5B"/>
    <w:rsid w:val="006B0E63"/>
    <w:rsid w:val="006B0ED5"/>
    <w:rsid w:val="006B1014"/>
    <w:rsid w:val="006B10A8"/>
    <w:rsid w:val="006B10F0"/>
    <w:rsid w:val="006B1142"/>
    <w:rsid w:val="006B1156"/>
    <w:rsid w:val="006B1193"/>
    <w:rsid w:val="006B1211"/>
    <w:rsid w:val="006B12D1"/>
    <w:rsid w:val="006B1451"/>
    <w:rsid w:val="006B14B8"/>
    <w:rsid w:val="006B159D"/>
    <w:rsid w:val="006B15EC"/>
    <w:rsid w:val="006B161A"/>
    <w:rsid w:val="006B1623"/>
    <w:rsid w:val="006B1948"/>
    <w:rsid w:val="006B1B00"/>
    <w:rsid w:val="006B1B06"/>
    <w:rsid w:val="006B1C33"/>
    <w:rsid w:val="006B1C69"/>
    <w:rsid w:val="006B1D8A"/>
    <w:rsid w:val="006B2189"/>
    <w:rsid w:val="006B2281"/>
    <w:rsid w:val="006B23C6"/>
    <w:rsid w:val="006B25A4"/>
    <w:rsid w:val="006B267E"/>
    <w:rsid w:val="006B2758"/>
    <w:rsid w:val="006B278B"/>
    <w:rsid w:val="006B282E"/>
    <w:rsid w:val="006B28CE"/>
    <w:rsid w:val="006B296A"/>
    <w:rsid w:val="006B2A0F"/>
    <w:rsid w:val="006B2AB3"/>
    <w:rsid w:val="006B2AEF"/>
    <w:rsid w:val="006B2B20"/>
    <w:rsid w:val="006B2B87"/>
    <w:rsid w:val="006B2C38"/>
    <w:rsid w:val="006B2C5C"/>
    <w:rsid w:val="006B2FEB"/>
    <w:rsid w:val="006B3033"/>
    <w:rsid w:val="006B303A"/>
    <w:rsid w:val="006B30C8"/>
    <w:rsid w:val="006B3102"/>
    <w:rsid w:val="006B3119"/>
    <w:rsid w:val="006B3258"/>
    <w:rsid w:val="006B342A"/>
    <w:rsid w:val="006B3612"/>
    <w:rsid w:val="006B3657"/>
    <w:rsid w:val="006B3742"/>
    <w:rsid w:val="006B3760"/>
    <w:rsid w:val="006B3780"/>
    <w:rsid w:val="006B37E9"/>
    <w:rsid w:val="006B3987"/>
    <w:rsid w:val="006B39DA"/>
    <w:rsid w:val="006B3A3D"/>
    <w:rsid w:val="006B3A4A"/>
    <w:rsid w:val="006B3B62"/>
    <w:rsid w:val="006B3B81"/>
    <w:rsid w:val="006B3B9E"/>
    <w:rsid w:val="006B3C5A"/>
    <w:rsid w:val="006B3C7F"/>
    <w:rsid w:val="006B3D7C"/>
    <w:rsid w:val="006B3ED9"/>
    <w:rsid w:val="006B406B"/>
    <w:rsid w:val="006B4123"/>
    <w:rsid w:val="006B4189"/>
    <w:rsid w:val="006B42D9"/>
    <w:rsid w:val="006B447F"/>
    <w:rsid w:val="006B44C5"/>
    <w:rsid w:val="006B44DC"/>
    <w:rsid w:val="006B451E"/>
    <w:rsid w:val="006B4573"/>
    <w:rsid w:val="006B474B"/>
    <w:rsid w:val="006B4862"/>
    <w:rsid w:val="006B48C2"/>
    <w:rsid w:val="006B4981"/>
    <w:rsid w:val="006B4A10"/>
    <w:rsid w:val="006B4B0C"/>
    <w:rsid w:val="006B4BB0"/>
    <w:rsid w:val="006B4BC3"/>
    <w:rsid w:val="006B4BE8"/>
    <w:rsid w:val="006B4C02"/>
    <w:rsid w:val="006B4CFB"/>
    <w:rsid w:val="006B4D0D"/>
    <w:rsid w:val="006B4D3D"/>
    <w:rsid w:val="006B4D83"/>
    <w:rsid w:val="006B4D89"/>
    <w:rsid w:val="006B4DBC"/>
    <w:rsid w:val="006B4E1F"/>
    <w:rsid w:val="006B4E2C"/>
    <w:rsid w:val="006B4F0F"/>
    <w:rsid w:val="006B4F27"/>
    <w:rsid w:val="006B4FF9"/>
    <w:rsid w:val="006B501B"/>
    <w:rsid w:val="006B50A2"/>
    <w:rsid w:val="006B5345"/>
    <w:rsid w:val="006B539D"/>
    <w:rsid w:val="006B53A2"/>
    <w:rsid w:val="006B54F5"/>
    <w:rsid w:val="006B5621"/>
    <w:rsid w:val="006B56A3"/>
    <w:rsid w:val="006B5799"/>
    <w:rsid w:val="006B57AE"/>
    <w:rsid w:val="006B57E2"/>
    <w:rsid w:val="006B58AE"/>
    <w:rsid w:val="006B59B1"/>
    <w:rsid w:val="006B59EF"/>
    <w:rsid w:val="006B5A86"/>
    <w:rsid w:val="006B5AF6"/>
    <w:rsid w:val="006B5B2F"/>
    <w:rsid w:val="006B5D0B"/>
    <w:rsid w:val="006B5D88"/>
    <w:rsid w:val="006B5DE9"/>
    <w:rsid w:val="006B5DFB"/>
    <w:rsid w:val="006B5F73"/>
    <w:rsid w:val="006B5F7D"/>
    <w:rsid w:val="006B5FC6"/>
    <w:rsid w:val="006B6070"/>
    <w:rsid w:val="006B6102"/>
    <w:rsid w:val="006B6120"/>
    <w:rsid w:val="006B6206"/>
    <w:rsid w:val="006B62B8"/>
    <w:rsid w:val="006B62E2"/>
    <w:rsid w:val="006B64D6"/>
    <w:rsid w:val="006B6526"/>
    <w:rsid w:val="006B666E"/>
    <w:rsid w:val="006B6693"/>
    <w:rsid w:val="006B66A2"/>
    <w:rsid w:val="006B66BB"/>
    <w:rsid w:val="006B66DE"/>
    <w:rsid w:val="006B67CE"/>
    <w:rsid w:val="006B68C0"/>
    <w:rsid w:val="006B6928"/>
    <w:rsid w:val="006B695D"/>
    <w:rsid w:val="006B6970"/>
    <w:rsid w:val="006B6B1C"/>
    <w:rsid w:val="006B6B1E"/>
    <w:rsid w:val="006B6B44"/>
    <w:rsid w:val="006B6C03"/>
    <w:rsid w:val="006B6C12"/>
    <w:rsid w:val="006B6D08"/>
    <w:rsid w:val="006B6D28"/>
    <w:rsid w:val="006B6F60"/>
    <w:rsid w:val="006B7071"/>
    <w:rsid w:val="006B712B"/>
    <w:rsid w:val="006B71F5"/>
    <w:rsid w:val="006B7243"/>
    <w:rsid w:val="006B73A7"/>
    <w:rsid w:val="006B7476"/>
    <w:rsid w:val="006B7716"/>
    <w:rsid w:val="006B7893"/>
    <w:rsid w:val="006B7A5C"/>
    <w:rsid w:val="006B7CAB"/>
    <w:rsid w:val="006B7CB1"/>
    <w:rsid w:val="006B7D00"/>
    <w:rsid w:val="006B7E5B"/>
    <w:rsid w:val="006B7EB6"/>
    <w:rsid w:val="006B7F4A"/>
    <w:rsid w:val="006B7F66"/>
    <w:rsid w:val="006B7FC9"/>
    <w:rsid w:val="006C00B9"/>
    <w:rsid w:val="006C010B"/>
    <w:rsid w:val="006C023A"/>
    <w:rsid w:val="006C02C6"/>
    <w:rsid w:val="006C02D8"/>
    <w:rsid w:val="006C0300"/>
    <w:rsid w:val="006C04E5"/>
    <w:rsid w:val="006C04E8"/>
    <w:rsid w:val="006C08B6"/>
    <w:rsid w:val="006C08D3"/>
    <w:rsid w:val="006C09A9"/>
    <w:rsid w:val="006C09B9"/>
    <w:rsid w:val="006C0B03"/>
    <w:rsid w:val="006C0B44"/>
    <w:rsid w:val="006C0B7D"/>
    <w:rsid w:val="006C0BE6"/>
    <w:rsid w:val="006C0CEC"/>
    <w:rsid w:val="006C0D22"/>
    <w:rsid w:val="006C0E24"/>
    <w:rsid w:val="006C0E4D"/>
    <w:rsid w:val="006C0EBB"/>
    <w:rsid w:val="006C0EF7"/>
    <w:rsid w:val="006C0F00"/>
    <w:rsid w:val="006C1087"/>
    <w:rsid w:val="006C1088"/>
    <w:rsid w:val="006C1361"/>
    <w:rsid w:val="006C149A"/>
    <w:rsid w:val="006C1540"/>
    <w:rsid w:val="006C1609"/>
    <w:rsid w:val="006C16E1"/>
    <w:rsid w:val="006C16E5"/>
    <w:rsid w:val="006C198D"/>
    <w:rsid w:val="006C1A4A"/>
    <w:rsid w:val="006C1B30"/>
    <w:rsid w:val="006C1B7E"/>
    <w:rsid w:val="006C1C8A"/>
    <w:rsid w:val="006C1C9E"/>
    <w:rsid w:val="006C1D59"/>
    <w:rsid w:val="006C1D5D"/>
    <w:rsid w:val="006C1DBB"/>
    <w:rsid w:val="006C1DED"/>
    <w:rsid w:val="006C1F95"/>
    <w:rsid w:val="006C1FC1"/>
    <w:rsid w:val="006C23DE"/>
    <w:rsid w:val="006C240B"/>
    <w:rsid w:val="006C244A"/>
    <w:rsid w:val="006C24FA"/>
    <w:rsid w:val="006C25C8"/>
    <w:rsid w:val="006C260B"/>
    <w:rsid w:val="006C2712"/>
    <w:rsid w:val="006C2764"/>
    <w:rsid w:val="006C2826"/>
    <w:rsid w:val="006C2843"/>
    <w:rsid w:val="006C2895"/>
    <w:rsid w:val="006C28E2"/>
    <w:rsid w:val="006C2925"/>
    <w:rsid w:val="006C2ACE"/>
    <w:rsid w:val="006C2B38"/>
    <w:rsid w:val="006C2C63"/>
    <w:rsid w:val="006C2D64"/>
    <w:rsid w:val="006C2F61"/>
    <w:rsid w:val="006C2F65"/>
    <w:rsid w:val="006C3196"/>
    <w:rsid w:val="006C31A4"/>
    <w:rsid w:val="006C34F3"/>
    <w:rsid w:val="006C351D"/>
    <w:rsid w:val="006C3568"/>
    <w:rsid w:val="006C3575"/>
    <w:rsid w:val="006C3673"/>
    <w:rsid w:val="006C3698"/>
    <w:rsid w:val="006C37A3"/>
    <w:rsid w:val="006C3840"/>
    <w:rsid w:val="006C3A28"/>
    <w:rsid w:val="006C3A8B"/>
    <w:rsid w:val="006C3ACB"/>
    <w:rsid w:val="006C3C69"/>
    <w:rsid w:val="006C3CD3"/>
    <w:rsid w:val="006C3CDA"/>
    <w:rsid w:val="006C3CF7"/>
    <w:rsid w:val="006C3DD0"/>
    <w:rsid w:val="006C3EC8"/>
    <w:rsid w:val="006C3F7B"/>
    <w:rsid w:val="006C4110"/>
    <w:rsid w:val="006C42D4"/>
    <w:rsid w:val="006C437C"/>
    <w:rsid w:val="006C43BD"/>
    <w:rsid w:val="006C447B"/>
    <w:rsid w:val="006C44BC"/>
    <w:rsid w:val="006C4504"/>
    <w:rsid w:val="006C45C3"/>
    <w:rsid w:val="006C45C4"/>
    <w:rsid w:val="006C4752"/>
    <w:rsid w:val="006C4A4F"/>
    <w:rsid w:val="006C4D27"/>
    <w:rsid w:val="006C4D45"/>
    <w:rsid w:val="006C4DAB"/>
    <w:rsid w:val="006C4DE8"/>
    <w:rsid w:val="006C4DF6"/>
    <w:rsid w:val="006C4E61"/>
    <w:rsid w:val="006C504C"/>
    <w:rsid w:val="006C517B"/>
    <w:rsid w:val="006C5198"/>
    <w:rsid w:val="006C51D1"/>
    <w:rsid w:val="006C5254"/>
    <w:rsid w:val="006C5283"/>
    <w:rsid w:val="006C5394"/>
    <w:rsid w:val="006C53C2"/>
    <w:rsid w:val="006C54D9"/>
    <w:rsid w:val="006C563D"/>
    <w:rsid w:val="006C5656"/>
    <w:rsid w:val="006C56B0"/>
    <w:rsid w:val="006C56BD"/>
    <w:rsid w:val="006C576F"/>
    <w:rsid w:val="006C591A"/>
    <w:rsid w:val="006C597C"/>
    <w:rsid w:val="006C5B86"/>
    <w:rsid w:val="006C5C6C"/>
    <w:rsid w:val="006C5D00"/>
    <w:rsid w:val="006C5DED"/>
    <w:rsid w:val="006C5E12"/>
    <w:rsid w:val="006C5E3E"/>
    <w:rsid w:val="006C5F9A"/>
    <w:rsid w:val="006C5FD2"/>
    <w:rsid w:val="006C5FF5"/>
    <w:rsid w:val="006C6101"/>
    <w:rsid w:val="006C6168"/>
    <w:rsid w:val="006C6192"/>
    <w:rsid w:val="006C6255"/>
    <w:rsid w:val="006C626F"/>
    <w:rsid w:val="006C6327"/>
    <w:rsid w:val="006C6367"/>
    <w:rsid w:val="006C6501"/>
    <w:rsid w:val="006C6594"/>
    <w:rsid w:val="006C65F3"/>
    <w:rsid w:val="006C664D"/>
    <w:rsid w:val="006C67CE"/>
    <w:rsid w:val="006C6832"/>
    <w:rsid w:val="006C68C7"/>
    <w:rsid w:val="006C68E0"/>
    <w:rsid w:val="006C6A2D"/>
    <w:rsid w:val="006C6A38"/>
    <w:rsid w:val="006C6B34"/>
    <w:rsid w:val="006C6BAF"/>
    <w:rsid w:val="006C6C25"/>
    <w:rsid w:val="006C6C5A"/>
    <w:rsid w:val="006C6D99"/>
    <w:rsid w:val="006C6DA1"/>
    <w:rsid w:val="006C6DAA"/>
    <w:rsid w:val="006C6DDF"/>
    <w:rsid w:val="006C6FB0"/>
    <w:rsid w:val="006C708D"/>
    <w:rsid w:val="006C7306"/>
    <w:rsid w:val="006C733A"/>
    <w:rsid w:val="006C76F7"/>
    <w:rsid w:val="006C7803"/>
    <w:rsid w:val="006C78A3"/>
    <w:rsid w:val="006C7A5F"/>
    <w:rsid w:val="006C7AD2"/>
    <w:rsid w:val="006C7C6D"/>
    <w:rsid w:val="006C7D29"/>
    <w:rsid w:val="006C7D38"/>
    <w:rsid w:val="006C7F3F"/>
    <w:rsid w:val="006C7F5F"/>
    <w:rsid w:val="006C7FC8"/>
    <w:rsid w:val="006D0022"/>
    <w:rsid w:val="006D0276"/>
    <w:rsid w:val="006D03BD"/>
    <w:rsid w:val="006D03C3"/>
    <w:rsid w:val="006D04AC"/>
    <w:rsid w:val="006D04B1"/>
    <w:rsid w:val="006D06D6"/>
    <w:rsid w:val="006D0837"/>
    <w:rsid w:val="006D08E8"/>
    <w:rsid w:val="006D0AEC"/>
    <w:rsid w:val="006D0B27"/>
    <w:rsid w:val="006D0BAA"/>
    <w:rsid w:val="006D0D5C"/>
    <w:rsid w:val="006D0D8F"/>
    <w:rsid w:val="006D0E2C"/>
    <w:rsid w:val="006D0FCE"/>
    <w:rsid w:val="006D1076"/>
    <w:rsid w:val="006D109B"/>
    <w:rsid w:val="006D12C8"/>
    <w:rsid w:val="006D15F4"/>
    <w:rsid w:val="006D191E"/>
    <w:rsid w:val="006D1E27"/>
    <w:rsid w:val="006D1E61"/>
    <w:rsid w:val="006D1EAB"/>
    <w:rsid w:val="006D2054"/>
    <w:rsid w:val="006D2351"/>
    <w:rsid w:val="006D25AD"/>
    <w:rsid w:val="006D25DB"/>
    <w:rsid w:val="006D27E3"/>
    <w:rsid w:val="006D2807"/>
    <w:rsid w:val="006D293F"/>
    <w:rsid w:val="006D2993"/>
    <w:rsid w:val="006D2A2C"/>
    <w:rsid w:val="006D2BF7"/>
    <w:rsid w:val="006D2E14"/>
    <w:rsid w:val="006D2E40"/>
    <w:rsid w:val="006D2F7E"/>
    <w:rsid w:val="006D2FA6"/>
    <w:rsid w:val="006D309D"/>
    <w:rsid w:val="006D3125"/>
    <w:rsid w:val="006D315E"/>
    <w:rsid w:val="006D32F3"/>
    <w:rsid w:val="006D33D8"/>
    <w:rsid w:val="006D35CE"/>
    <w:rsid w:val="006D35F8"/>
    <w:rsid w:val="006D370F"/>
    <w:rsid w:val="006D379B"/>
    <w:rsid w:val="006D38DE"/>
    <w:rsid w:val="006D39D5"/>
    <w:rsid w:val="006D3ADC"/>
    <w:rsid w:val="006D3C15"/>
    <w:rsid w:val="006D3CAB"/>
    <w:rsid w:val="006D3E5C"/>
    <w:rsid w:val="006D4036"/>
    <w:rsid w:val="006D40E1"/>
    <w:rsid w:val="006D418B"/>
    <w:rsid w:val="006D4282"/>
    <w:rsid w:val="006D43D6"/>
    <w:rsid w:val="006D4421"/>
    <w:rsid w:val="006D444A"/>
    <w:rsid w:val="006D46E7"/>
    <w:rsid w:val="006D49AA"/>
    <w:rsid w:val="006D4A38"/>
    <w:rsid w:val="006D4D9D"/>
    <w:rsid w:val="006D4DAB"/>
    <w:rsid w:val="006D50DC"/>
    <w:rsid w:val="006D519A"/>
    <w:rsid w:val="006D51A9"/>
    <w:rsid w:val="006D533D"/>
    <w:rsid w:val="006D5359"/>
    <w:rsid w:val="006D5485"/>
    <w:rsid w:val="006D5522"/>
    <w:rsid w:val="006D553E"/>
    <w:rsid w:val="006D5598"/>
    <w:rsid w:val="006D55E3"/>
    <w:rsid w:val="006D569E"/>
    <w:rsid w:val="006D570D"/>
    <w:rsid w:val="006D57C9"/>
    <w:rsid w:val="006D590E"/>
    <w:rsid w:val="006D59FC"/>
    <w:rsid w:val="006D5A40"/>
    <w:rsid w:val="006D5AB0"/>
    <w:rsid w:val="006D5BF6"/>
    <w:rsid w:val="006D5D8A"/>
    <w:rsid w:val="006D5DD9"/>
    <w:rsid w:val="006D5E23"/>
    <w:rsid w:val="006D5EBE"/>
    <w:rsid w:val="006D5FDA"/>
    <w:rsid w:val="006D615D"/>
    <w:rsid w:val="006D6175"/>
    <w:rsid w:val="006D62F4"/>
    <w:rsid w:val="006D63D5"/>
    <w:rsid w:val="006D6447"/>
    <w:rsid w:val="006D6489"/>
    <w:rsid w:val="006D64A9"/>
    <w:rsid w:val="006D64B6"/>
    <w:rsid w:val="006D67B5"/>
    <w:rsid w:val="006D68C4"/>
    <w:rsid w:val="006D6975"/>
    <w:rsid w:val="006D69C6"/>
    <w:rsid w:val="006D6A52"/>
    <w:rsid w:val="006D6A62"/>
    <w:rsid w:val="006D6AF6"/>
    <w:rsid w:val="006D6B03"/>
    <w:rsid w:val="006D6BA3"/>
    <w:rsid w:val="006D6BE4"/>
    <w:rsid w:val="006D6C0D"/>
    <w:rsid w:val="006D6EF6"/>
    <w:rsid w:val="006D6EFB"/>
    <w:rsid w:val="006D6F12"/>
    <w:rsid w:val="006D6F58"/>
    <w:rsid w:val="006D71CF"/>
    <w:rsid w:val="006D72EC"/>
    <w:rsid w:val="006D7304"/>
    <w:rsid w:val="006D730E"/>
    <w:rsid w:val="006D7497"/>
    <w:rsid w:val="006D757D"/>
    <w:rsid w:val="006D7621"/>
    <w:rsid w:val="006D7665"/>
    <w:rsid w:val="006D772F"/>
    <w:rsid w:val="006D77D6"/>
    <w:rsid w:val="006D792A"/>
    <w:rsid w:val="006D7987"/>
    <w:rsid w:val="006D7C64"/>
    <w:rsid w:val="006D7D03"/>
    <w:rsid w:val="006D7D92"/>
    <w:rsid w:val="006D7E2D"/>
    <w:rsid w:val="006D7E70"/>
    <w:rsid w:val="006D7FB0"/>
    <w:rsid w:val="006D7FE9"/>
    <w:rsid w:val="006E01FC"/>
    <w:rsid w:val="006E02EE"/>
    <w:rsid w:val="006E0317"/>
    <w:rsid w:val="006E0369"/>
    <w:rsid w:val="006E03A3"/>
    <w:rsid w:val="006E0400"/>
    <w:rsid w:val="006E04B0"/>
    <w:rsid w:val="006E06C5"/>
    <w:rsid w:val="006E0765"/>
    <w:rsid w:val="006E084B"/>
    <w:rsid w:val="006E0878"/>
    <w:rsid w:val="006E0907"/>
    <w:rsid w:val="006E09DB"/>
    <w:rsid w:val="006E0A00"/>
    <w:rsid w:val="006E0D33"/>
    <w:rsid w:val="006E0DA7"/>
    <w:rsid w:val="006E0DE3"/>
    <w:rsid w:val="006E0EC0"/>
    <w:rsid w:val="006E0F4B"/>
    <w:rsid w:val="006E10D5"/>
    <w:rsid w:val="006E10E3"/>
    <w:rsid w:val="006E1194"/>
    <w:rsid w:val="006E11D1"/>
    <w:rsid w:val="006E14B2"/>
    <w:rsid w:val="006E1559"/>
    <w:rsid w:val="006E1615"/>
    <w:rsid w:val="006E1683"/>
    <w:rsid w:val="006E1703"/>
    <w:rsid w:val="006E18E4"/>
    <w:rsid w:val="006E1A99"/>
    <w:rsid w:val="006E1AD0"/>
    <w:rsid w:val="006E1E1F"/>
    <w:rsid w:val="006E1F03"/>
    <w:rsid w:val="006E201A"/>
    <w:rsid w:val="006E2081"/>
    <w:rsid w:val="006E2236"/>
    <w:rsid w:val="006E2471"/>
    <w:rsid w:val="006E2516"/>
    <w:rsid w:val="006E2532"/>
    <w:rsid w:val="006E262D"/>
    <w:rsid w:val="006E2690"/>
    <w:rsid w:val="006E270B"/>
    <w:rsid w:val="006E279E"/>
    <w:rsid w:val="006E27CF"/>
    <w:rsid w:val="006E27E0"/>
    <w:rsid w:val="006E29B7"/>
    <w:rsid w:val="006E29CC"/>
    <w:rsid w:val="006E29E0"/>
    <w:rsid w:val="006E2A97"/>
    <w:rsid w:val="006E2B31"/>
    <w:rsid w:val="006E2C6A"/>
    <w:rsid w:val="006E2C94"/>
    <w:rsid w:val="006E2D10"/>
    <w:rsid w:val="006E2FD6"/>
    <w:rsid w:val="006E30A0"/>
    <w:rsid w:val="006E30FD"/>
    <w:rsid w:val="006E3334"/>
    <w:rsid w:val="006E34E7"/>
    <w:rsid w:val="006E3546"/>
    <w:rsid w:val="006E3580"/>
    <w:rsid w:val="006E35DC"/>
    <w:rsid w:val="006E35F7"/>
    <w:rsid w:val="006E36EE"/>
    <w:rsid w:val="006E381E"/>
    <w:rsid w:val="006E388B"/>
    <w:rsid w:val="006E3A71"/>
    <w:rsid w:val="006E3B7F"/>
    <w:rsid w:val="006E3BA1"/>
    <w:rsid w:val="006E3CA2"/>
    <w:rsid w:val="006E3DF6"/>
    <w:rsid w:val="006E3E69"/>
    <w:rsid w:val="006E3FA3"/>
    <w:rsid w:val="006E3FA4"/>
    <w:rsid w:val="006E3FE0"/>
    <w:rsid w:val="006E3FED"/>
    <w:rsid w:val="006E4045"/>
    <w:rsid w:val="006E410D"/>
    <w:rsid w:val="006E41F3"/>
    <w:rsid w:val="006E42DB"/>
    <w:rsid w:val="006E42EF"/>
    <w:rsid w:val="006E4319"/>
    <w:rsid w:val="006E482E"/>
    <w:rsid w:val="006E4832"/>
    <w:rsid w:val="006E495D"/>
    <w:rsid w:val="006E4AE3"/>
    <w:rsid w:val="006E4C73"/>
    <w:rsid w:val="006E4CAF"/>
    <w:rsid w:val="006E4DF6"/>
    <w:rsid w:val="006E4E31"/>
    <w:rsid w:val="006E4E85"/>
    <w:rsid w:val="006E4F21"/>
    <w:rsid w:val="006E5033"/>
    <w:rsid w:val="006E51BD"/>
    <w:rsid w:val="006E51D2"/>
    <w:rsid w:val="006E522E"/>
    <w:rsid w:val="006E5295"/>
    <w:rsid w:val="006E5310"/>
    <w:rsid w:val="006E5506"/>
    <w:rsid w:val="006E55A3"/>
    <w:rsid w:val="006E55A5"/>
    <w:rsid w:val="006E5686"/>
    <w:rsid w:val="006E5708"/>
    <w:rsid w:val="006E5860"/>
    <w:rsid w:val="006E58EE"/>
    <w:rsid w:val="006E5D02"/>
    <w:rsid w:val="006E5EEE"/>
    <w:rsid w:val="006E5FC3"/>
    <w:rsid w:val="006E5FE6"/>
    <w:rsid w:val="006E611B"/>
    <w:rsid w:val="006E6268"/>
    <w:rsid w:val="006E629B"/>
    <w:rsid w:val="006E62F3"/>
    <w:rsid w:val="006E6312"/>
    <w:rsid w:val="006E63BD"/>
    <w:rsid w:val="006E644E"/>
    <w:rsid w:val="006E64A0"/>
    <w:rsid w:val="006E6694"/>
    <w:rsid w:val="006E670D"/>
    <w:rsid w:val="006E6726"/>
    <w:rsid w:val="006E67EE"/>
    <w:rsid w:val="006E6946"/>
    <w:rsid w:val="006E6C21"/>
    <w:rsid w:val="006E6C72"/>
    <w:rsid w:val="006E6CCB"/>
    <w:rsid w:val="006E6EFE"/>
    <w:rsid w:val="006E6F0E"/>
    <w:rsid w:val="006E7027"/>
    <w:rsid w:val="006E7072"/>
    <w:rsid w:val="006E70BB"/>
    <w:rsid w:val="006E7111"/>
    <w:rsid w:val="006E71AC"/>
    <w:rsid w:val="006E7237"/>
    <w:rsid w:val="006E72A0"/>
    <w:rsid w:val="006E7380"/>
    <w:rsid w:val="006E73B3"/>
    <w:rsid w:val="006E750A"/>
    <w:rsid w:val="006E78C5"/>
    <w:rsid w:val="006E79A2"/>
    <w:rsid w:val="006E7C31"/>
    <w:rsid w:val="006E7FAC"/>
    <w:rsid w:val="006F00CC"/>
    <w:rsid w:val="006F0182"/>
    <w:rsid w:val="006F027D"/>
    <w:rsid w:val="006F03B1"/>
    <w:rsid w:val="006F06AC"/>
    <w:rsid w:val="006F06FD"/>
    <w:rsid w:val="006F0729"/>
    <w:rsid w:val="006F0987"/>
    <w:rsid w:val="006F0B45"/>
    <w:rsid w:val="006F0B84"/>
    <w:rsid w:val="006F0BD1"/>
    <w:rsid w:val="006F0DB2"/>
    <w:rsid w:val="006F0E30"/>
    <w:rsid w:val="006F1034"/>
    <w:rsid w:val="006F11D6"/>
    <w:rsid w:val="006F1215"/>
    <w:rsid w:val="006F121F"/>
    <w:rsid w:val="006F145A"/>
    <w:rsid w:val="006F154F"/>
    <w:rsid w:val="006F16CC"/>
    <w:rsid w:val="006F16F0"/>
    <w:rsid w:val="006F17B3"/>
    <w:rsid w:val="006F17EE"/>
    <w:rsid w:val="006F1860"/>
    <w:rsid w:val="006F1962"/>
    <w:rsid w:val="006F1971"/>
    <w:rsid w:val="006F1A45"/>
    <w:rsid w:val="006F1A50"/>
    <w:rsid w:val="006F1A77"/>
    <w:rsid w:val="006F1B1C"/>
    <w:rsid w:val="006F1B88"/>
    <w:rsid w:val="006F1CBB"/>
    <w:rsid w:val="006F1D76"/>
    <w:rsid w:val="006F1DBF"/>
    <w:rsid w:val="006F1E87"/>
    <w:rsid w:val="006F200F"/>
    <w:rsid w:val="006F20A9"/>
    <w:rsid w:val="006F2179"/>
    <w:rsid w:val="006F22D0"/>
    <w:rsid w:val="006F22E4"/>
    <w:rsid w:val="006F2353"/>
    <w:rsid w:val="006F2375"/>
    <w:rsid w:val="006F26C0"/>
    <w:rsid w:val="006F26ED"/>
    <w:rsid w:val="006F2715"/>
    <w:rsid w:val="006F2718"/>
    <w:rsid w:val="006F285A"/>
    <w:rsid w:val="006F2958"/>
    <w:rsid w:val="006F2A62"/>
    <w:rsid w:val="006F2AA5"/>
    <w:rsid w:val="006F2C22"/>
    <w:rsid w:val="006F2CA3"/>
    <w:rsid w:val="006F2CCF"/>
    <w:rsid w:val="006F2E07"/>
    <w:rsid w:val="006F31E7"/>
    <w:rsid w:val="006F32F9"/>
    <w:rsid w:val="006F3308"/>
    <w:rsid w:val="006F335C"/>
    <w:rsid w:val="006F3570"/>
    <w:rsid w:val="006F360C"/>
    <w:rsid w:val="006F39AE"/>
    <w:rsid w:val="006F3A0C"/>
    <w:rsid w:val="006F3A47"/>
    <w:rsid w:val="006F3A94"/>
    <w:rsid w:val="006F3AD0"/>
    <w:rsid w:val="006F3AF3"/>
    <w:rsid w:val="006F3B6B"/>
    <w:rsid w:val="006F3C44"/>
    <w:rsid w:val="006F3CA9"/>
    <w:rsid w:val="006F3CE3"/>
    <w:rsid w:val="006F3CF3"/>
    <w:rsid w:val="006F3E57"/>
    <w:rsid w:val="006F3E65"/>
    <w:rsid w:val="006F3F10"/>
    <w:rsid w:val="006F3FBB"/>
    <w:rsid w:val="006F40CF"/>
    <w:rsid w:val="006F41E3"/>
    <w:rsid w:val="006F43BC"/>
    <w:rsid w:val="006F449F"/>
    <w:rsid w:val="006F44FD"/>
    <w:rsid w:val="006F4522"/>
    <w:rsid w:val="006F466A"/>
    <w:rsid w:val="006F47E6"/>
    <w:rsid w:val="006F48E9"/>
    <w:rsid w:val="006F4906"/>
    <w:rsid w:val="006F49D1"/>
    <w:rsid w:val="006F4ED6"/>
    <w:rsid w:val="006F4EDE"/>
    <w:rsid w:val="006F4FBA"/>
    <w:rsid w:val="006F50C1"/>
    <w:rsid w:val="006F517D"/>
    <w:rsid w:val="006F52B2"/>
    <w:rsid w:val="006F52C0"/>
    <w:rsid w:val="006F567F"/>
    <w:rsid w:val="006F574C"/>
    <w:rsid w:val="006F5832"/>
    <w:rsid w:val="006F58EC"/>
    <w:rsid w:val="006F5A2F"/>
    <w:rsid w:val="006F5A7D"/>
    <w:rsid w:val="006F5C92"/>
    <w:rsid w:val="006F5CA3"/>
    <w:rsid w:val="006F605B"/>
    <w:rsid w:val="006F6069"/>
    <w:rsid w:val="006F61F3"/>
    <w:rsid w:val="006F6347"/>
    <w:rsid w:val="006F64CF"/>
    <w:rsid w:val="006F659E"/>
    <w:rsid w:val="006F66A0"/>
    <w:rsid w:val="006F66BB"/>
    <w:rsid w:val="006F69F5"/>
    <w:rsid w:val="006F6AD8"/>
    <w:rsid w:val="006F6B2A"/>
    <w:rsid w:val="006F6C9A"/>
    <w:rsid w:val="006F6CA3"/>
    <w:rsid w:val="006F6CD7"/>
    <w:rsid w:val="006F6E9A"/>
    <w:rsid w:val="006F6F20"/>
    <w:rsid w:val="006F6FF8"/>
    <w:rsid w:val="006F709F"/>
    <w:rsid w:val="006F721E"/>
    <w:rsid w:val="006F72ED"/>
    <w:rsid w:val="006F72EE"/>
    <w:rsid w:val="006F75D4"/>
    <w:rsid w:val="006F75F6"/>
    <w:rsid w:val="006F763D"/>
    <w:rsid w:val="006F777D"/>
    <w:rsid w:val="006F77A7"/>
    <w:rsid w:val="006F77BE"/>
    <w:rsid w:val="006F7999"/>
    <w:rsid w:val="006F79F8"/>
    <w:rsid w:val="006F7AC9"/>
    <w:rsid w:val="006F7B2E"/>
    <w:rsid w:val="006F7B3D"/>
    <w:rsid w:val="006F7C71"/>
    <w:rsid w:val="006F7DC4"/>
    <w:rsid w:val="006F7EF3"/>
    <w:rsid w:val="0070025C"/>
    <w:rsid w:val="007003A7"/>
    <w:rsid w:val="007003D5"/>
    <w:rsid w:val="007004CE"/>
    <w:rsid w:val="007004E3"/>
    <w:rsid w:val="007006DC"/>
    <w:rsid w:val="00700766"/>
    <w:rsid w:val="00700825"/>
    <w:rsid w:val="00700841"/>
    <w:rsid w:val="0070099C"/>
    <w:rsid w:val="00700A0B"/>
    <w:rsid w:val="00700AA0"/>
    <w:rsid w:val="00700B73"/>
    <w:rsid w:val="00700B8D"/>
    <w:rsid w:val="00700BE5"/>
    <w:rsid w:val="00700C5C"/>
    <w:rsid w:val="00700C85"/>
    <w:rsid w:val="00700C88"/>
    <w:rsid w:val="00700CA1"/>
    <w:rsid w:val="00700DB6"/>
    <w:rsid w:val="00700DC6"/>
    <w:rsid w:val="00700E28"/>
    <w:rsid w:val="00700E36"/>
    <w:rsid w:val="00700F88"/>
    <w:rsid w:val="007010DF"/>
    <w:rsid w:val="007010F6"/>
    <w:rsid w:val="00701201"/>
    <w:rsid w:val="0070124C"/>
    <w:rsid w:val="007012EF"/>
    <w:rsid w:val="007013D1"/>
    <w:rsid w:val="00701408"/>
    <w:rsid w:val="0070148D"/>
    <w:rsid w:val="007014C1"/>
    <w:rsid w:val="00701702"/>
    <w:rsid w:val="0070177D"/>
    <w:rsid w:val="007017E1"/>
    <w:rsid w:val="00701834"/>
    <w:rsid w:val="007018D6"/>
    <w:rsid w:val="007018EA"/>
    <w:rsid w:val="00701A69"/>
    <w:rsid w:val="00701AAC"/>
    <w:rsid w:val="00701AB9"/>
    <w:rsid w:val="00701C0B"/>
    <w:rsid w:val="00701C8A"/>
    <w:rsid w:val="00701E2D"/>
    <w:rsid w:val="00701E2F"/>
    <w:rsid w:val="00701E57"/>
    <w:rsid w:val="00701F8A"/>
    <w:rsid w:val="0070221D"/>
    <w:rsid w:val="00702393"/>
    <w:rsid w:val="00702426"/>
    <w:rsid w:val="00702693"/>
    <w:rsid w:val="00702698"/>
    <w:rsid w:val="00702735"/>
    <w:rsid w:val="0070278D"/>
    <w:rsid w:val="007028D0"/>
    <w:rsid w:val="0070296B"/>
    <w:rsid w:val="007029C7"/>
    <w:rsid w:val="007029F6"/>
    <w:rsid w:val="00702A34"/>
    <w:rsid w:val="00702A4B"/>
    <w:rsid w:val="00702B67"/>
    <w:rsid w:val="00702B76"/>
    <w:rsid w:val="00702BE9"/>
    <w:rsid w:val="00702E8B"/>
    <w:rsid w:val="00702F66"/>
    <w:rsid w:val="0070314A"/>
    <w:rsid w:val="007031EF"/>
    <w:rsid w:val="0070324E"/>
    <w:rsid w:val="00703254"/>
    <w:rsid w:val="007032B4"/>
    <w:rsid w:val="0070330E"/>
    <w:rsid w:val="00703399"/>
    <w:rsid w:val="00703421"/>
    <w:rsid w:val="007034FF"/>
    <w:rsid w:val="00703527"/>
    <w:rsid w:val="00703549"/>
    <w:rsid w:val="007035CA"/>
    <w:rsid w:val="007038B8"/>
    <w:rsid w:val="00703907"/>
    <w:rsid w:val="00703B76"/>
    <w:rsid w:val="00703BE7"/>
    <w:rsid w:val="00703D25"/>
    <w:rsid w:val="00703FB0"/>
    <w:rsid w:val="00704011"/>
    <w:rsid w:val="00704024"/>
    <w:rsid w:val="00704041"/>
    <w:rsid w:val="0070405F"/>
    <w:rsid w:val="00704106"/>
    <w:rsid w:val="0070411E"/>
    <w:rsid w:val="007041F4"/>
    <w:rsid w:val="00704251"/>
    <w:rsid w:val="0070462A"/>
    <w:rsid w:val="0070483B"/>
    <w:rsid w:val="00704AFD"/>
    <w:rsid w:val="00704BE4"/>
    <w:rsid w:val="00704DD2"/>
    <w:rsid w:val="00704DE4"/>
    <w:rsid w:val="00704E1D"/>
    <w:rsid w:val="00704E41"/>
    <w:rsid w:val="007050D2"/>
    <w:rsid w:val="007051AA"/>
    <w:rsid w:val="007052D5"/>
    <w:rsid w:val="00705356"/>
    <w:rsid w:val="0070566E"/>
    <w:rsid w:val="007057F0"/>
    <w:rsid w:val="00705A01"/>
    <w:rsid w:val="00705A26"/>
    <w:rsid w:val="00705B7B"/>
    <w:rsid w:val="00705C49"/>
    <w:rsid w:val="00705D21"/>
    <w:rsid w:val="00705D2F"/>
    <w:rsid w:val="00705DE6"/>
    <w:rsid w:val="00705E1A"/>
    <w:rsid w:val="00706046"/>
    <w:rsid w:val="0070608E"/>
    <w:rsid w:val="00706115"/>
    <w:rsid w:val="007061DC"/>
    <w:rsid w:val="007061E1"/>
    <w:rsid w:val="00706208"/>
    <w:rsid w:val="007062A5"/>
    <w:rsid w:val="0070631B"/>
    <w:rsid w:val="007063D4"/>
    <w:rsid w:val="007065DB"/>
    <w:rsid w:val="007068E5"/>
    <w:rsid w:val="00706A32"/>
    <w:rsid w:val="00706B36"/>
    <w:rsid w:val="00706B79"/>
    <w:rsid w:val="00706C5E"/>
    <w:rsid w:val="00706CB6"/>
    <w:rsid w:val="00706D33"/>
    <w:rsid w:val="00706E26"/>
    <w:rsid w:val="00706E99"/>
    <w:rsid w:val="00707003"/>
    <w:rsid w:val="00707018"/>
    <w:rsid w:val="0070707D"/>
    <w:rsid w:val="007071F5"/>
    <w:rsid w:val="00707225"/>
    <w:rsid w:val="0070726A"/>
    <w:rsid w:val="007072CF"/>
    <w:rsid w:val="0070733C"/>
    <w:rsid w:val="0070733F"/>
    <w:rsid w:val="0070741E"/>
    <w:rsid w:val="0070750B"/>
    <w:rsid w:val="00707728"/>
    <w:rsid w:val="00707861"/>
    <w:rsid w:val="007078F6"/>
    <w:rsid w:val="007078F8"/>
    <w:rsid w:val="00707924"/>
    <w:rsid w:val="00707BA6"/>
    <w:rsid w:val="00707E1A"/>
    <w:rsid w:val="00707F46"/>
    <w:rsid w:val="00707FF6"/>
    <w:rsid w:val="007102E5"/>
    <w:rsid w:val="007102E8"/>
    <w:rsid w:val="00710349"/>
    <w:rsid w:val="00710433"/>
    <w:rsid w:val="0071052A"/>
    <w:rsid w:val="00710596"/>
    <w:rsid w:val="007105F0"/>
    <w:rsid w:val="0071073C"/>
    <w:rsid w:val="0071075F"/>
    <w:rsid w:val="00710791"/>
    <w:rsid w:val="0071083D"/>
    <w:rsid w:val="007108E1"/>
    <w:rsid w:val="007109CD"/>
    <w:rsid w:val="00710A64"/>
    <w:rsid w:val="00710AB4"/>
    <w:rsid w:val="00710AC3"/>
    <w:rsid w:val="00710BDC"/>
    <w:rsid w:val="00710BED"/>
    <w:rsid w:val="00710C2A"/>
    <w:rsid w:val="00710D33"/>
    <w:rsid w:val="00710DA9"/>
    <w:rsid w:val="00710EDF"/>
    <w:rsid w:val="00710F02"/>
    <w:rsid w:val="00710F42"/>
    <w:rsid w:val="007110A4"/>
    <w:rsid w:val="007110C3"/>
    <w:rsid w:val="007113F6"/>
    <w:rsid w:val="00711420"/>
    <w:rsid w:val="00711467"/>
    <w:rsid w:val="007117C8"/>
    <w:rsid w:val="0071187D"/>
    <w:rsid w:val="007118CF"/>
    <w:rsid w:val="0071192D"/>
    <w:rsid w:val="00711967"/>
    <w:rsid w:val="00711AD9"/>
    <w:rsid w:val="00711C12"/>
    <w:rsid w:val="00711C77"/>
    <w:rsid w:val="00711C7E"/>
    <w:rsid w:val="00711D4A"/>
    <w:rsid w:val="00711E52"/>
    <w:rsid w:val="00711F89"/>
    <w:rsid w:val="00712088"/>
    <w:rsid w:val="0071220D"/>
    <w:rsid w:val="0071223A"/>
    <w:rsid w:val="00712355"/>
    <w:rsid w:val="00712400"/>
    <w:rsid w:val="0071257B"/>
    <w:rsid w:val="007126EB"/>
    <w:rsid w:val="0071274B"/>
    <w:rsid w:val="0071279B"/>
    <w:rsid w:val="0071286C"/>
    <w:rsid w:val="007129C4"/>
    <w:rsid w:val="00712B01"/>
    <w:rsid w:val="00712B8D"/>
    <w:rsid w:val="00712BB2"/>
    <w:rsid w:val="00712D38"/>
    <w:rsid w:val="00712E94"/>
    <w:rsid w:val="00712EF5"/>
    <w:rsid w:val="0071301E"/>
    <w:rsid w:val="00713297"/>
    <w:rsid w:val="0071342A"/>
    <w:rsid w:val="0071342E"/>
    <w:rsid w:val="00713449"/>
    <w:rsid w:val="00713534"/>
    <w:rsid w:val="00713758"/>
    <w:rsid w:val="007137AF"/>
    <w:rsid w:val="007137DD"/>
    <w:rsid w:val="00713A21"/>
    <w:rsid w:val="00713A26"/>
    <w:rsid w:val="00713A8B"/>
    <w:rsid w:val="00713B0A"/>
    <w:rsid w:val="00713BA8"/>
    <w:rsid w:val="00713CCD"/>
    <w:rsid w:val="00713E63"/>
    <w:rsid w:val="00713F62"/>
    <w:rsid w:val="00713FF6"/>
    <w:rsid w:val="00714162"/>
    <w:rsid w:val="007141DE"/>
    <w:rsid w:val="007141EB"/>
    <w:rsid w:val="00714221"/>
    <w:rsid w:val="00714326"/>
    <w:rsid w:val="007143EF"/>
    <w:rsid w:val="007145BE"/>
    <w:rsid w:val="0071472D"/>
    <w:rsid w:val="007147DE"/>
    <w:rsid w:val="007147E5"/>
    <w:rsid w:val="007147FD"/>
    <w:rsid w:val="00714892"/>
    <w:rsid w:val="007148C4"/>
    <w:rsid w:val="00714980"/>
    <w:rsid w:val="00714ACC"/>
    <w:rsid w:val="00714B45"/>
    <w:rsid w:val="00714C35"/>
    <w:rsid w:val="00714CBA"/>
    <w:rsid w:val="00714D09"/>
    <w:rsid w:val="00714D6C"/>
    <w:rsid w:val="00714DB4"/>
    <w:rsid w:val="00714EEC"/>
    <w:rsid w:val="00714FA5"/>
    <w:rsid w:val="00714FDA"/>
    <w:rsid w:val="00715126"/>
    <w:rsid w:val="0071514E"/>
    <w:rsid w:val="007151EA"/>
    <w:rsid w:val="007152FE"/>
    <w:rsid w:val="0071535D"/>
    <w:rsid w:val="0071537B"/>
    <w:rsid w:val="00715460"/>
    <w:rsid w:val="00715463"/>
    <w:rsid w:val="007154B8"/>
    <w:rsid w:val="00715562"/>
    <w:rsid w:val="00715662"/>
    <w:rsid w:val="00715669"/>
    <w:rsid w:val="0071576F"/>
    <w:rsid w:val="00715774"/>
    <w:rsid w:val="0071578B"/>
    <w:rsid w:val="00715A52"/>
    <w:rsid w:val="00715A9C"/>
    <w:rsid w:val="00715B71"/>
    <w:rsid w:val="00715C32"/>
    <w:rsid w:val="00715D20"/>
    <w:rsid w:val="00715D88"/>
    <w:rsid w:val="00715E87"/>
    <w:rsid w:val="00715EAA"/>
    <w:rsid w:val="00715F87"/>
    <w:rsid w:val="00716055"/>
    <w:rsid w:val="007161D4"/>
    <w:rsid w:val="00716314"/>
    <w:rsid w:val="00716360"/>
    <w:rsid w:val="00716590"/>
    <w:rsid w:val="00716664"/>
    <w:rsid w:val="00716719"/>
    <w:rsid w:val="0071672F"/>
    <w:rsid w:val="007169A0"/>
    <w:rsid w:val="007169DD"/>
    <w:rsid w:val="00716B01"/>
    <w:rsid w:val="00716CD9"/>
    <w:rsid w:val="00716E38"/>
    <w:rsid w:val="00716E52"/>
    <w:rsid w:val="00716F7B"/>
    <w:rsid w:val="00716FEC"/>
    <w:rsid w:val="0071701D"/>
    <w:rsid w:val="00717250"/>
    <w:rsid w:val="00717280"/>
    <w:rsid w:val="007172A5"/>
    <w:rsid w:val="0071736E"/>
    <w:rsid w:val="0071751B"/>
    <w:rsid w:val="007175C3"/>
    <w:rsid w:val="00717702"/>
    <w:rsid w:val="0071780D"/>
    <w:rsid w:val="00717938"/>
    <w:rsid w:val="007179A1"/>
    <w:rsid w:val="00717A23"/>
    <w:rsid w:val="00717A24"/>
    <w:rsid w:val="00717A54"/>
    <w:rsid w:val="00717AF4"/>
    <w:rsid w:val="00717B75"/>
    <w:rsid w:val="00717CCC"/>
    <w:rsid w:val="00717E06"/>
    <w:rsid w:val="00717E6D"/>
    <w:rsid w:val="0072001B"/>
    <w:rsid w:val="00720181"/>
    <w:rsid w:val="00720253"/>
    <w:rsid w:val="00720259"/>
    <w:rsid w:val="00720287"/>
    <w:rsid w:val="007202B8"/>
    <w:rsid w:val="00720491"/>
    <w:rsid w:val="00720511"/>
    <w:rsid w:val="00720706"/>
    <w:rsid w:val="00720AC9"/>
    <w:rsid w:val="00720D38"/>
    <w:rsid w:val="00720E7F"/>
    <w:rsid w:val="00720F25"/>
    <w:rsid w:val="00720F66"/>
    <w:rsid w:val="007210ED"/>
    <w:rsid w:val="0072127E"/>
    <w:rsid w:val="00721315"/>
    <w:rsid w:val="007213A1"/>
    <w:rsid w:val="007213A4"/>
    <w:rsid w:val="00721488"/>
    <w:rsid w:val="007214B8"/>
    <w:rsid w:val="00721582"/>
    <w:rsid w:val="007215B1"/>
    <w:rsid w:val="0072169C"/>
    <w:rsid w:val="007216BC"/>
    <w:rsid w:val="0072177D"/>
    <w:rsid w:val="00721824"/>
    <w:rsid w:val="007218A5"/>
    <w:rsid w:val="00721984"/>
    <w:rsid w:val="00721A51"/>
    <w:rsid w:val="00721A8E"/>
    <w:rsid w:val="00721B48"/>
    <w:rsid w:val="00721E58"/>
    <w:rsid w:val="00721FC8"/>
    <w:rsid w:val="00722328"/>
    <w:rsid w:val="00722384"/>
    <w:rsid w:val="00722442"/>
    <w:rsid w:val="0072247B"/>
    <w:rsid w:val="007224D9"/>
    <w:rsid w:val="00722700"/>
    <w:rsid w:val="00722872"/>
    <w:rsid w:val="0072288D"/>
    <w:rsid w:val="0072292E"/>
    <w:rsid w:val="00722A14"/>
    <w:rsid w:val="00722A83"/>
    <w:rsid w:val="00722BE2"/>
    <w:rsid w:val="00722C27"/>
    <w:rsid w:val="00722C2A"/>
    <w:rsid w:val="00722D59"/>
    <w:rsid w:val="00722D79"/>
    <w:rsid w:val="00722DDD"/>
    <w:rsid w:val="00722E24"/>
    <w:rsid w:val="00722E57"/>
    <w:rsid w:val="0072303E"/>
    <w:rsid w:val="00723050"/>
    <w:rsid w:val="0072307E"/>
    <w:rsid w:val="00723158"/>
    <w:rsid w:val="007231AB"/>
    <w:rsid w:val="007231E9"/>
    <w:rsid w:val="0072322C"/>
    <w:rsid w:val="00723372"/>
    <w:rsid w:val="00723446"/>
    <w:rsid w:val="00723544"/>
    <w:rsid w:val="0072367B"/>
    <w:rsid w:val="0072384E"/>
    <w:rsid w:val="007238A3"/>
    <w:rsid w:val="00723943"/>
    <w:rsid w:val="00723A0D"/>
    <w:rsid w:val="00723A5E"/>
    <w:rsid w:val="00723A82"/>
    <w:rsid w:val="00723AA5"/>
    <w:rsid w:val="00723B46"/>
    <w:rsid w:val="00723C69"/>
    <w:rsid w:val="00723D77"/>
    <w:rsid w:val="00723DDE"/>
    <w:rsid w:val="00723F4B"/>
    <w:rsid w:val="00723F66"/>
    <w:rsid w:val="0072407F"/>
    <w:rsid w:val="00724139"/>
    <w:rsid w:val="00724145"/>
    <w:rsid w:val="00724203"/>
    <w:rsid w:val="00724300"/>
    <w:rsid w:val="0072438C"/>
    <w:rsid w:val="007245B8"/>
    <w:rsid w:val="007245D1"/>
    <w:rsid w:val="00724761"/>
    <w:rsid w:val="00724855"/>
    <w:rsid w:val="00724857"/>
    <w:rsid w:val="0072487B"/>
    <w:rsid w:val="00724A24"/>
    <w:rsid w:val="00724A64"/>
    <w:rsid w:val="00724B41"/>
    <w:rsid w:val="00724C08"/>
    <w:rsid w:val="00724EF3"/>
    <w:rsid w:val="00724EF4"/>
    <w:rsid w:val="0072501F"/>
    <w:rsid w:val="007250DD"/>
    <w:rsid w:val="007250E4"/>
    <w:rsid w:val="007251C6"/>
    <w:rsid w:val="007251D0"/>
    <w:rsid w:val="007251DE"/>
    <w:rsid w:val="0072525C"/>
    <w:rsid w:val="00725360"/>
    <w:rsid w:val="00725411"/>
    <w:rsid w:val="0072541A"/>
    <w:rsid w:val="00725684"/>
    <w:rsid w:val="00725A0C"/>
    <w:rsid w:val="00725AC9"/>
    <w:rsid w:val="00725C0C"/>
    <w:rsid w:val="00725C79"/>
    <w:rsid w:val="00725E22"/>
    <w:rsid w:val="00725E92"/>
    <w:rsid w:val="00725EC2"/>
    <w:rsid w:val="00725F12"/>
    <w:rsid w:val="0072607F"/>
    <w:rsid w:val="00726157"/>
    <w:rsid w:val="00726172"/>
    <w:rsid w:val="007263B5"/>
    <w:rsid w:val="007265F3"/>
    <w:rsid w:val="00726664"/>
    <w:rsid w:val="00726759"/>
    <w:rsid w:val="007267AE"/>
    <w:rsid w:val="0072682E"/>
    <w:rsid w:val="00726965"/>
    <w:rsid w:val="00726A2B"/>
    <w:rsid w:val="00726B2A"/>
    <w:rsid w:val="00726C25"/>
    <w:rsid w:val="00726CB7"/>
    <w:rsid w:val="00726DD7"/>
    <w:rsid w:val="00726E8E"/>
    <w:rsid w:val="00726F45"/>
    <w:rsid w:val="00726F72"/>
    <w:rsid w:val="00726FB1"/>
    <w:rsid w:val="00727297"/>
    <w:rsid w:val="007272AF"/>
    <w:rsid w:val="007272B5"/>
    <w:rsid w:val="0072732C"/>
    <w:rsid w:val="007273BE"/>
    <w:rsid w:val="00727489"/>
    <w:rsid w:val="00727494"/>
    <w:rsid w:val="007275FD"/>
    <w:rsid w:val="0072771A"/>
    <w:rsid w:val="007277F1"/>
    <w:rsid w:val="0072782A"/>
    <w:rsid w:val="00727884"/>
    <w:rsid w:val="0072796A"/>
    <w:rsid w:val="00727A0C"/>
    <w:rsid w:val="00727A2D"/>
    <w:rsid w:val="00727A8C"/>
    <w:rsid w:val="00727B49"/>
    <w:rsid w:val="00727B73"/>
    <w:rsid w:val="00727CA1"/>
    <w:rsid w:val="0073000E"/>
    <w:rsid w:val="00730046"/>
    <w:rsid w:val="0073007D"/>
    <w:rsid w:val="00730087"/>
    <w:rsid w:val="007300F7"/>
    <w:rsid w:val="00730171"/>
    <w:rsid w:val="00730183"/>
    <w:rsid w:val="0073021D"/>
    <w:rsid w:val="00730222"/>
    <w:rsid w:val="00730306"/>
    <w:rsid w:val="007303EF"/>
    <w:rsid w:val="007303F3"/>
    <w:rsid w:val="00730546"/>
    <w:rsid w:val="007305DE"/>
    <w:rsid w:val="0073079C"/>
    <w:rsid w:val="007308F5"/>
    <w:rsid w:val="00730934"/>
    <w:rsid w:val="00730AC6"/>
    <w:rsid w:val="00730C8D"/>
    <w:rsid w:val="00730DB2"/>
    <w:rsid w:val="00730DE0"/>
    <w:rsid w:val="00730E1F"/>
    <w:rsid w:val="0073113C"/>
    <w:rsid w:val="0073119A"/>
    <w:rsid w:val="007311B9"/>
    <w:rsid w:val="00731202"/>
    <w:rsid w:val="007312A8"/>
    <w:rsid w:val="007312F1"/>
    <w:rsid w:val="00731320"/>
    <w:rsid w:val="007315F6"/>
    <w:rsid w:val="00731607"/>
    <w:rsid w:val="00731629"/>
    <w:rsid w:val="00731784"/>
    <w:rsid w:val="007317F7"/>
    <w:rsid w:val="0073181E"/>
    <w:rsid w:val="00731949"/>
    <w:rsid w:val="007319F7"/>
    <w:rsid w:val="00731A0F"/>
    <w:rsid w:val="00731A38"/>
    <w:rsid w:val="00731B6A"/>
    <w:rsid w:val="00731CBC"/>
    <w:rsid w:val="00731E39"/>
    <w:rsid w:val="00731EC6"/>
    <w:rsid w:val="0073216D"/>
    <w:rsid w:val="0073223E"/>
    <w:rsid w:val="00732470"/>
    <w:rsid w:val="0073262B"/>
    <w:rsid w:val="0073265A"/>
    <w:rsid w:val="00732668"/>
    <w:rsid w:val="00732711"/>
    <w:rsid w:val="00732788"/>
    <w:rsid w:val="0073280B"/>
    <w:rsid w:val="00732839"/>
    <w:rsid w:val="00732856"/>
    <w:rsid w:val="00732938"/>
    <w:rsid w:val="0073298D"/>
    <w:rsid w:val="00732A46"/>
    <w:rsid w:val="00732A6B"/>
    <w:rsid w:val="00732AC5"/>
    <w:rsid w:val="00732C32"/>
    <w:rsid w:val="00732C95"/>
    <w:rsid w:val="00732CC1"/>
    <w:rsid w:val="00732D8A"/>
    <w:rsid w:val="00732EB6"/>
    <w:rsid w:val="00732F82"/>
    <w:rsid w:val="00732FF6"/>
    <w:rsid w:val="00732FFB"/>
    <w:rsid w:val="00733105"/>
    <w:rsid w:val="00733198"/>
    <w:rsid w:val="007331E8"/>
    <w:rsid w:val="00733310"/>
    <w:rsid w:val="00733440"/>
    <w:rsid w:val="0073347B"/>
    <w:rsid w:val="00733594"/>
    <w:rsid w:val="007335D2"/>
    <w:rsid w:val="007335E4"/>
    <w:rsid w:val="0073361B"/>
    <w:rsid w:val="00733638"/>
    <w:rsid w:val="0073366D"/>
    <w:rsid w:val="0073370B"/>
    <w:rsid w:val="0073370F"/>
    <w:rsid w:val="00733744"/>
    <w:rsid w:val="007337A3"/>
    <w:rsid w:val="00733976"/>
    <w:rsid w:val="00733A23"/>
    <w:rsid w:val="00733AB1"/>
    <w:rsid w:val="00733B1D"/>
    <w:rsid w:val="00733BB4"/>
    <w:rsid w:val="00733CD3"/>
    <w:rsid w:val="00733D75"/>
    <w:rsid w:val="00733D90"/>
    <w:rsid w:val="00733EB1"/>
    <w:rsid w:val="00733EFB"/>
    <w:rsid w:val="0073403A"/>
    <w:rsid w:val="00734458"/>
    <w:rsid w:val="007344B2"/>
    <w:rsid w:val="007344C7"/>
    <w:rsid w:val="007345A5"/>
    <w:rsid w:val="00734666"/>
    <w:rsid w:val="007346F7"/>
    <w:rsid w:val="00734726"/>
    <w:rsid w:val="0073485F"/>
    <w:rsid w:val="007348CC"/>
    <w:rsid w:val="007349E0"/>
    <w:rsid w:val="00734AFA"/>
    <w:rsid w:val="00734C5E"/>
    <w:rsid w:val="00734EB0"/>
    <w:rsid w:val="00734EDD"/>
    <w:rsid w:val="00734EE4"/>
    <w:rsid w:val="00735079"/>
    <w:rsid w:val="0073518B"/>
    <w:rsid w:val="007351BF"/>
    <w:rsid w:val="007351F4"/>
    <w:rsid w:val="0073540E"/>
    <w:rsid w:val="00735487"/>
    <w:rsid w:val="007354D1"/>
    <w:rsid w:val="007354DA"/>
    <w:rsid w:val="007355AB"/>
    <w:rsid w:val="00735655"/>
    <w:rsid w:val="00735762"/>
    <w:rsid w:val="00735874"/>
    <w:rsid w:val="00735AE9"/>
    <w:rsid w:val="00735B27"/>
    <w:rsid w:val="00735B8A"/>
    <w:rsid w:val="00735B92"/>
    <w:rsid w:val="00735C0A"/>
    <w:rsid w:val="00735CB2"/>
    <w:rsid w:val="00735CF3"/>
    <w:rsid w:val="00735D6A"/>
    <w:rsid w:val="00735DCB"/>
    <w:rsid w:val="00735E96"/>
    <w:rsid w:val="00735F07"/>
    <w:rsid w:val="00736158"/>
    <w:rsid w:val="0073616D"/>
    <w:rsid w:val="007361C0"/>
    <w:rsid w:val="00736333"/>
    <w:rsid w:val="0073638A"/>
    <w:rsid w:val="0073658D"/>
    <w:rsid w:val="007365D0"/>
    <w:rsid w:val="0073675D"/>
    <w:rsid w:val="007368B1"/>
    <w:rsid w:val="00736A77"/>
    <w:rsid w:val="00736A8F"/>
    <w:rsid w:val="00736C3D"/>
    <w:rsid w:val="00736C3F"/>
    <w:rsid w:val="00736DAF"/>
    <w:rsid w:val="00736DB1"/>
    <w:rsid w:val="00736E1F"/>
    <w:rsid w:val="00736E89"/>
    <w:rsid w:val="00736EA3"/>
    <w:rsid w:val="00736F71"/>
    <w:rsid w:val="00736FAD"/>
    <w:rsid w:val="00737106"/>
    <w:rsid w:val="0073720E"/>
    <w:rsid w:val="007372EC"/>
    <w:rsid w:val="00737321"/>
    <w:rsid w:val="007373CC"/>
    <w:rsid w:val="007373F5"/>
    <w:rsid w:val="00737435"/>
    <w:rsid w:val="007374AA"/>
    <w:rsid w:val="007374C1"/>
    <w:rsid w:val="00737979"/>
    <w:rsid w:val="00737A5A"/>
    <w:rsid w:val="00737B9F"/>
    <w:rsid w:val="00737C17"/>
    <w:rsid w:val="00737CDF"/>
    <w:rsid w:val="00737FA6"/>
    <w:rsid w:val="0074011F"/>
    <w:rsid w:val="007401C2"/>
    <w:rsid w:val="007401E0"/>
    <w:rsid w:val="00740354"/>
    <w:rsid w:val="0074047B"/>
    <w:rsid w:val="00740506"/>
    <w:rsid w:val="00740692"/>
    <w:rsid w:val="00740710"/>
    <w:rsid w:val="007407C2"/>
    <w:rsid w:val="00740868"/>
    <w:rsid w:val="00740924"/>
    <w:rsid w:val="00740966"/>
    <w:rsid w:val="00740973"/>
    <w:rsid w:val="00740992"/>
    <w:rsid w:val="00740C02"/>
    <w:rsid w:val="00740C3D"/>
    <w:rsid w:val="00740CC5"/>
    <w:rsid w:val="00740D44"/>
    <w:rsid w:val="00740D6B"/>
    <w:rsid w:val="00740FDE"/>
    <w:rsid w:val="00740FEB"/>
    <w:rsid w:val="00740FFF"/>
    <w:rsid w:val="00741045"/>
    <w:rsid w:val="0074119D"/>
    <w:rsid w:val="00741260"/>
    <w:rsid w:val="0074127F"/>
    <w:rsid w:val="0074160B"/>
    <w:rsid w:val="00741A04"/>
    <w:rsid w:val="00741B9D"/>
    <w:rsid w:val="00741C27"/>
    <w:rsid w:val="00741C38"/>
    <w:rsid w:val="00741C8D"/>
    <w:rsid w:val="00741DF6"/>
    <w:rsid w:val="00741EE4"/>
    <w:rsid w:val="0074201C"/>
    <w:rsid w:val="007420AD"/>
    <w:rsid w:val="0074228E"/>
    <w:rsid w:val="007422BB"/>
    <w:rsid w:val="00742304"/>
    <w:rsid w:val="007424A7"/>
    <w:rsid w:val="007424C1"/>
    <w:rsid w:val="007425DC"/>
    <w:rsid w:val="007425F2"/>
    <w:rsid w:val="00742608"/>
    <w:rsid w:val="00742741"/>
    <w:rsid w:val="007427A3"/>
    <w:rsid w:val="0074286D"/>
    <w:rsid w:val="0074294F"/>
    <w:rsid w:val="007429B1"/>
    <w:rsid w:val="007429B8"/>
    <w:rsid w:val="00742AF0"/>
    <w:rsid w:val="00742B68"/>
    <w:rsid w:val="00742BCD"/>
    <w:rsid w:val="00742C2E"/>
    <w:rsid w:val="00742C4A"/>
    <w:rsid w:val="00742D32"/>
    <w:rsid w:val="00742DF0"/>
    <w:rsid w:val="00742E06"/>
    <w:rsid w:val="00742F1A"/>
    <w:rsid w:val="00742F57"/>
    <w:rsid w:val="00743196"/>
    <w:rsid w:val="007431DC"/>
    <w:rsid w:val="00743346"/>
    <w:rsid w:val="00743420"/>
    <w:rsid w:val="00743428"/>
    <w:rsid w:val="0074348C"/>
    <w:rsid w:val="0074379B"/>
    <w:rsid w:val="00743800"/>
    <w:rsid w:val="00743813"/>
    <w:rsid w:val="00743827"/>
    <w:rsid w:val="007438B6"/>
    <w:rsid w:val="00743BC9"/>
    <w:rsid w:val="00743DF4"/>
    <w:rsid w:val="00743FA2"/>
    <w:rsid w:val="00743FBE"/>
    <w:rsid w:val="00744180"/>
    <w:rsid w:val="00744218"/>
    <w:rsid w:val="0074434E"/>
    <w:rsid w:val="0074441B"/>
    <w:rsid w:val="0074442B"/>
    <w:rsid w:val="007444F5"/>
    <w:rsid w:val="007447B0"/>
    <w:rsid w:val="0074499D"/>
    <w:rsid w:val="00744AB3"/>
    <w:rsid w:val="00744B95"/>
    <w:rsid w:val="00744C3E"/>
    <w:rsid w:val="00744C63"/>
    <w:rsid w:val="00744E56"/>
    <w:rsid w:val="00744F4D"/>
    <w:rsid w:val="00744FC3"/>
    <w:rsid w:val="00745048"/>
    <w:rsid w:val="00745128"/>
    <w:rsid w:val="00745157"/>
    <w:rsid w:val="0074519B"/>
    <w:rsid w:val="007451B6"/>
    <w:rsid w:val="0074521D"/>
    <w:rsid w:val="00745266"/>
    <w:rsid w:val="00745406"/>
    <w:rsid w:val="0074547C"/>
    <w:rsid w:val="00745495"/>
    <w:rsid w:val="007454DF"/>
    <w:rsid w:val="0074550F"/>
    <w:rsid w:val="0074551E"/>
    <w:rsid w:val="00745551"/>
    <w:rsid w:val="00745621"/>
    <w:rsid w:val="00745713"/>
    <w:rsid w:val="007458B3"/>
    <w:rsid w:val="00745957"/>
    <w:rsid w:val="0074596D"/>
    <w:rsid w:val="00745A31"/>
    <w:rsid w:val="00745A5E"/>
    <w:rsid w:val="00745AAF"/>
    <w:rsid w:val="00745AF9"/>
    <w:rsid w:val="00745B07"/>
    <w:rsid w:val="00745C88"/>
    <w:rsid w:val="00745CB5"/>
    <w:rsid w:val="00745DA7"/>
    <w:rsid w:val="00745F8B"/>
    <w:rsid w:val="00746039"/>
    <w:rsid w:val="0074618F"/>
    <w:rsid w:val="00746288"/>
    <w:rsid w:val="0074634E"/>
    <w:rsid w:val="007463BC"/>
    <w:rsid w:val="007463ED"/>
    <w:rsid w:val="007464A4"/>
    <w:rsid w:val="00746569"/>
    <w:rsid w:val="0074657F"/>
    <w:rsid w:val="00746685"/>
    <w:rsid w:val="0074674A"/>
    <w:rsid w:val="00746768"/>
    <w:rsid w:val="00746840"/>
    <w:rsid w:val="007468E6"/>
    <w:rsid w:val="007468FF"/>
    <w:rsid w:val="00746927"/>
    <w:rsid w:val="00746934"/>
    <w:rsid w:val="00746B99"/>
    <w:rsid w:val="00746BF0"/>
    <w:rsid w:val="00746CFE"/>
    <w:rsid w:val="00746DDD"/>
    <w:rsid w:val="00746E9B"/>
    <w:rsid w:val="00746EFD"/>
    <w:rsid w:val="00746F9A"/>
    <w:rsid w:val="00747091"/>
    <w:rsid w:val="0074730C"/>
    <w:rsid w:val="00747362"/>
    <w:rsid w:val="00747555"/>
    <w:rsid w:val="007475E4"/>
    <w:rsid w:val="007476B8"/>
    <w:rsid w:val="0074773B"/>
    <w:rsid w:val="007477F4"/>
    <w:rsid w:val="007478F1"/>
    <w:rsid w:val="00747966"/>
    <w:rsid w:val="00747A3C"/>
    <w:rsid w:val="00747B1D"/>
    <w:rsid w:val="00747B26"/>
    <w:rsid w:val="00747BFA"/>
    <w:rsid w:val="00747C4B"/>
    <w:rsid w:val="00747D9A"/>
    <w:rsid w:val="00747F70"/>
    <w:rsid w:val="00750007"/>
    <w:rsid w:val="00750104"/>
    <w:rsid w:val="00750157"/>
    <w:rsid w:val="007501DE"/>
    <w:rsid w:val="00750295"/>
    <w:rsid w:val="0075037B"/>
    <w:rsid w:val="00750385"/>
    <w:rsid w:val="007504D4"/>
    <w:rsid w:val="0075056B"/>
    <w:rsid w:val="00750601"/>
    <w:rsid w:val="007506E3"/>
    <w:rsid w:val="00750720"/>
    <w:rsid w:val="0075076F"/>
    <w:rsid w:val="00750A89"/>
    <w:rsid w:val="00750AF8"/>
    <w:rsid w:val="00750BAA"/>
    <w:rsid w:val="00750C7D"/>
    <w:rsid w:val="00750CE1"/>
    <w:rsid w:val="00750D07"/>
    <w:rsid w:val="00750EF9"/>
    <w:rsid w:val="00750FB2"/>
    <w:rsid w:val="00751094"/>
    <w:rsid w:val="0075113B"/>
    <w:rsid w:val="007511EC"/>
    <w:rsid w:val="0075127F"/>
    <w:rsid w:val="0075129A"/>
    <w:rsid w:val="007512AA"/>
    <w:rsid w:val="007512E9"/>
    <w:rsid w:val="00751382"/>
    <w:rsid w:val="0075138D"/>
    <w:rsid w:val="00751451"/>
    <w:rsid w:val="007515BA"/>
    <w:rsid w:val="0075161A"/>
    <w:rsid w:val="00751630"/>
    <w:rsid w:val="00751715"/>
    <w:rsid w:val="00751730"/>
    <w:rsid w:val="0075179A"/>
    <w:rsid w:val="00751935"/>
    <w:rsid w:val="00751A88"/>
    <w:rsid w:val="00751AFF"/>
    <w:rsid w:val="00751B5D"/>
    <w:rsid w:val="00751C8D"/>
    <w:rsid w:val="00751D57"/>
    <w:rsid w:val="00751F94"/>
    <w:rsid w:val="007521ED"/>
    <w:rsid w:val="00752248"/>
    <w:rsid w:val="007523ED"/>
    <w:rsid w:val="0075250B"/>
    <w:rsid w:val="00752618"/>
    <w:rsid w:val="00752749"/>
    <w:rsid w:val="007527A8"/>
    <w:rsid w:val="0075282A"/>
    <w:rsid w:val="0075284A"/>
    <w:rsid w:val="007528B2"/>
    <w:rsid w:val="00752944"/>
    <w:rsid w:val="00752A0F"/>
    <w:rsid w:val="00752A3B"/>
    <w:rsid w:val="00752DA4"/>
    <w:rsid w:val="00752DF1"/>
    <w:rsid w:val="00752E23"/>
    <w:rsid w:val="007530C9"/>
    <w:rsid w:val="00753129"/>
    <w:rsid w:val="0075323A"/>
    <w:rsid w:val="0075333A"/>
    <w:rsid w:val="00753375"/>
    <w:rsid w:val="00753376"/>
    <w:rsid w:val="007534B0"/>
    <w:rsid w:val="007534D8"/>
    <w:rsid w:val="007535B2"/>
    <w:rsid w:val="007535BC"/>
    <w:rsid w:val="0075362C"/>
    <w:rsid w:val="007536F9"/>
    <w:rsid w:val="0075386F"/>
    <w:rsid w:val="007538F8"/>
    <w:rsid w:val="00753A69"/>
    <w:rsid w:val="00753B7E"/>
    <w:rsid w:val="00753D0D"/>
    <w:rsid w:val="00753E07"/>
    <w:rsid w:val="00753E75"/>
    <w:rsid w:val="00753EE8"/>
    <w:rsid w:val="00753FB0"/>
    <w:rsid w:val="00754123"/>
    <w:rsid w:val="00754141"/>
    <w:rsid w:val="007542AA"/>
    <w:rsid w:val="007542FA"/>
    <w:rsid w:val="00754475"/>
    <w:rsid w:val="007544A0"/>
    <w:rsid w:val="00754562"/>
    <w:rsid w:val="00754616"/>
    <w:rsid w:val="0075462E"/>
    <w:rsid w:val="0075488C"/>
    <w:rsid w:val="0075495E"/>
    <w:rsid w:val="007549FF"/>
    <w:rsid w:val="00754A3A"/>
    <w:rsid w:val="00754AEF"/>
    <w:rsid w:val="00754BBC"/>
    <w:rsid w:val="00754CAA"/>
    <w:rsid w:val="00754CE1"/>
    <w:rsid w:val="00754D7D"/>
    <w:rsid w:val="00754F0D"/>
    <w:rsid w:val="00754F43"/>
    <w:rsid w:val="00755021"/>
    <w:rsid w:val="007550F7"/>
    <w:rsid w:val="0075515D"/>
    <w:rsid w:val="00755162"/>
    <w:rsid w:val="0075516A"/>
    <w:rsid w:val="00755299"/>
    <w:rsid w:val="007552CF"/>
    <w:rsid w:val="00755467"/>
    <w:rsid w:val="00755510"/>
    <w:rsid w:val="007555F8"/>
    <w:rsid w:val="00755600"/>
    <w:rsid w:val="00755663"/>
    <w:rsid w:val="0075572F"/>
    <w:rsid w:val="00755794"/>
    <w:rsid w:val="00755839"/>
    <w:rsid w:val="00755898"/>
    <w:rsid w:val="00755951"/>
    <w:rsid w:val="00755BBD"/>
    <w:rsid w:val="00755BC2"/>
    <w:rsid w:val="00755DB6"/>
    <w:rsid w:val="00755DD5"/>
    <w:rsid w:val="00755E26"/>
    <w:rsid w:val="00755E34"/>
    <w:rsid w:val="00755E89"/>
    <w:rsid w:val="00755F07"/>
    <w:rsid w:val="00755FC6"/>
    <w:rsid w:val="00756045"/>
    <w:rsid w:val="0075617F"/>
    <w:rsid w:val="00756288"/>
    <w:rsid w:val="00756296"/>
    <w:rsid w:val="007564B5"/>
    <w:rsid w:val="007564EA"/>
    <w:rsid w:val="007565C9"/>
    <w:rsid w:val="00756613"/>
    <w:rsid w:val="0075673B"/>
    <w:rsid w:val="007567DB"/>
    <w:rsid w:val="00756871"/>
    <w:rsid w:val="007569DA"/>
    <w:rsid w:val="00756A26"/>
    <w:rsid w:val="00756A71"/>
    <w:rsid w:val="00756ADE"/>
    <w:rsid w:val="00756D16"/>
    <w:rsid w:val="00756D4D"/>
    <w:rsid w:val="00756E12"/>
    <w:rsid w:val="00756E47"/>
    <w:rsid w:val="00756E88"/>
    <w:rsid w:val="00756EA0"/>
    <w:rsid w:val="00756F16"/>
    <w:rsid w:val="00756FCE"/>
    <w:rsid w:val="00757026"/>
    <w:rsid w:val="0075705D"/>
    <w:rsid w:val="00757186"/>
    <w:rsid w:val="00757188"/>
    <w:rsid w:val="007571B5"/>
    <w:rsid w:val="007571BC"/>
    <w:rsid w:val="0075723F"/>
    <w:rsid w:val="00757393"/>
    <w:rsid w:val="00757447"/>
    <w:rsid w:val="0075747D"/>
    <w:rsid w:val="007574BD"/>
    <w:rsid w:val="00757594"/>
    <w:rsid w:val="0075767A"/>
    <w:rsid w:val="00757699"/>
    <w:rsid w:val="007576EB"/>
    <w:rsid w:val="00757811"/>
    <w:rsid w:val="00757966"/>
    <w:rsid w:val="00757A3E"/>
    <w:rsid w:val="00757AA5"/>
    <w:rsid w:val="00757B0F"/>
    <w:rsid w:val="00757C3B"/>
    <w:rsid w:val="00757CE4"/>
    <w:rsid w:val="00757CFE"/>
    <w:rsid w:val="00757DD4"/>
    <w:rsid w:val="00757FDB"/>
    <w:rsid w:val="0076001A"/>
    <w:rsid w:val="0076029B"/>
    <w:rsid w:val="007603A7"/>
    <w:rsid w:val="007603C1"/>
    <w:rsid w:val="00760417"/>
    <w:rsid w:val="007604E6"/>
    <w:rsid w:val="007605A4"/>
    <w:rsid w:val="00760671"/>
    <w:rsid w:val="00760755"/>
    <w:rsid w:val="00760836"/>
    <w:rsid w:val="00760A3D"/>
    <w:rsid w:val="00760AD6"/>
    <w:rsid w:val="00760ADF"/>
    <w:rsid w:val="00760BCF"/>
    <w:rsid w:val="00760C00"/>
    <w:rsid w:val="00760C82"/>
    <w:rsid w:val="00760F69"/>
    <w:rsid w:val="0076100C"/>
    <w:rsid w:val="007610A0"/>
    <w:rsid w:val="00761141"/>
    <w:rsid w:val="0076129B"/>
    <w:rsid w:val="00761702"/>
    <w:rsid w:val="007617E4"/>
    <w:rsid w:val="007619B8"/>
    <w:rsid w:val="007619F6"/>
    <w:rsid w:val="00761A23"/>
    <w:rsid w:val="00761AF2"/>
    <w:rsid w:val="00761C9B"/>
    <w:rsid w:val="00761EC7"/>
    <w:rsid w:val="00761EE8"/>
    <w:rsid w:val="007620B2"/>
    <w:rsid w:val="00762217"/>
    <w:rsid w:val="00762326"/>
    <w:rsid w:val="00762449"/>
    <w:rsid w:val="0076244D"/>
    <w:rsid w:val="007624A5"/>
    <w:rsid w:val="007624F5"/>
    <w:rsid w:val="0076252A"/>
    <w:rsid w:val="00762717"/>
    <w:rsid w:val="0076284C"/>
    <w:rsid w:val="00762872"/>
    <w:rsid w:val="0076290E"/>
    <w:rsid w:val="00762B26"/>
    <w:rsid w:val="00762B5F"/>
    <w:rsid w:val="00762CDD"/>
    <w:rsid w:val="00762D88"/>
    <w:rsid w:val="00762DD8"/>
    <w:rsid w:val="00762F49"/>
    <w:rsid w:val="00762FB2"/>
    <w:rsid w:val="00762FC4"/>
    <w:rsid w:val="0076309C"/>
    <w:rsid w:val="00763104"/>
    <w:rsid w:val="00763167"/>
    <w:rsid w:val="0076317D"/>
    <w:rsid w:val="007631B1"/>
    <w:rsid w:val="0076320C"/>
    <w:rsid w:val="0076322B"/>
    <w:rsid w:val="00763271"/>
    <w:rsid w:val="00763337"/>
    <w:rsid w:val="0076335D"/>
    <w:rsid w:val="007634BD"/>
    <w:rsid w:val="007635A3"/>
    <w:rsid w:val="00763617"/>
    <w:rsid w:val="0076366E"/>
    <w:rsid w:val="0076377E"/>
    <w:rsid w:val="007637E3"/>
    <w:rsid w:val="0076380A"/>
    <w:rsid w:val="0076386E"/>
    <w:rsid w:val="007639E0"/>
    <w:rsid w:val="00763B0A"/>
    <w:rsid w:val="00763C73"/>
    <w:rsid w:val="00763C9C"/>
    <w:rsid w:val="00763CCF"/>
    <w:rsid w:val="00763D55"/>
    <w:rsid w:val="00763D8E"/>
    <w:rsid w:val="00763E01"/>
    <w:rsid w:val="00763E49"/>
    <w:rsid w:val="00763E54"/>
    <w:rsid w:val="00763F58"/>
    <w:rsid w:val="007640A5"/>
    <w:rsid w:val="007640D2"/>
    <w:rsid w:val="007642AB"/>
    <w:rsid w:val="007643EB"/>
    <w:rsid w:val="0076467A"/>
    <w:rsid w:val="0076485E"/>
    <w:rsid w:val="0076489F"/>
    <w:rsid w:val="00764924"/>
    <w:rsid w:val="00764A13"/>
    <w:rsid w:val="00764A28"/>
    <w:rsid w:val="00764AAA"/>
    <w:rsid w:val="00764AB7"/>
    <w:rsid w:val="00764BCE"/>
    <w:rsid w:val="00764C19"/>
    <w:rsid w:val="00764C31"/>
    <w:rsid w:val="00764D89"/>
    <w:rsid w:val="00764DA4"/>
    <w:rsid w:val="00764EF1"/>
    <w:rsid w:val="00764EF4"/>
    <w:rsid w:val="00765004"/>
    <w:rsid w:val="007650E1"/>
    <w:rsid w:val="00765158"/>
    <w:rsid w:val="007651AA"/>
    <w:rsid w:val="007652F8"/>
    <w:rsid w:val="00765435"/>
    <w:rsid w:val="007656D6"/>
    <w:rsid w:val="007656DE"/>
    <w:rsid w:val="007657C0"/>
    <w:rsid w:val="0076584D"/>
    <w:rsid w:val="007658CD"/>
    <w:rsid w:val="00765949"/>
    <w:rsid w:val="00765A06"/>
    <w:rsid w:val="00765A31"/>
    <w:rsid w:val="00765B47"/>
    <w:rsid w:val="00765D07"/>
    <w:rsid w:val="00765DFA"/>
    <w:rsid w:val="00765F2F"/>
    <w:rsid w:val="00766004"/>
    <w:rsid w:val="00766084"/>
    <w:rsid w:val="007661C5"/>
    <w:rsid w:val="00766258"/>
    <w:rsid w:val="007663B3"/>
    <w:rsid w:val="007664D3"/>
    <w:rsid w:val="007664DA"/>
    <w:rsid w:val="00766578"/>
    <w:rsid w:val="00766598"/>
    <w:rsid w:val="007665A8"/>
    <w:rsid w:val="007666D2"/>
    <w:rsid w:val="00766760"/>
    <w:rsid w:val="007667D2"/>
    <w:rsid w:val="007667D8"/>
    <w:rsid w:val="0076689F"/>
    <w:rsid w:val="00766968"/>
    <w:rsid w:val="00766A71"/>
    <w:rsid w:val="00766B1D"/>
    <w:rsid w:val="00766BF0"/>
    <w:rsid w:val="00766D94"/>
    <w:rsid w:val="00767031"/>
    <w:rsid w:val="00767125"/>
    <w:rsid w:val="007674CE"/>
    <w:rsid w:val="00767555"/>
    <w:rsid w:val="00767765"/>
    <w:rsid w:val="00767881"/>
    <w:rsid w:val="00767944"/>
    <w:rsid w:val="00767945"/>
    <w:rsid w:val="00767A8E"/>
    <w:rsid w:val="00767B44"/>
    <w:rsid w:val="00767CD7"/>
    <w:rsid w:val="00767DD5"/>
    <w:rsid w:val="00770033"/>
    <w:rsid w:val="00770285"/>
    <w:rsid w:val="00770483"/>
    <w:rsid w:val="007704CF"/>
    <w:rsid w:val="007705C3"/>
    <w:rsid w:val="00770B08"/>
    <w:rsid w:val="00770B37"/>
    <w:rsid w:val="00770B42"/>
    <w:rsid w:val="00770B93"/>
    <w:rsid w:val="00770BB5"/>
    <w:rsid w:val="00770C37"/>
    <w:rsid w:val="00770C63"/>
    <w:rsid w:val="00770C79"/>
    <w:rsid w:val="00770CCF"/>
    <w:rsid w:val="00770D01"/>
    <w:rsid w:val="00770D3C"/>
    <w:rsid w:val="00770E25"/>
    <w:rsid w:val="00770E4E"/>
    <w:rsid w:val="00770FE9"/>
    <w:rsid w:val="0077101D"/>
    <w:rsid w:val="007710C1"/>
    <w:rsid w:val="0077118D"/>
    <w:rsid w:val="007711C1"/>
    <w:rsid w:val="00771242"/>
    <w:rsid w:val="00771282"/>
    <w:rsid w:val="007713B5"/>
    <w:rsid w:val="00771404"/>
    <w:rsid w:val="0077144A"/>
    <w:rsid w:val="00771478"/>
    <w:rsid w:val="0077152C"/>
    <w:rsid w:val="00771559"/>
    <w:rsid w:val="00771762"/>
    <w:rsid w:val="007717FA"/>
    <w:rsid w:val="007719B7"/>
    <w:rsid w:val="007719E8"/>
    <w:rsid w:val="00771C99"/>
    <w:rsid w:val="00771D30"/>
    <w:rsid w:val="00771D6C"/>
    <w:rsid w:val="00771F6E"/>
    <w:rsid w:val="0077207A"/>
    <w:rsid w:val="00772094"/>
    <w:rsid w:val="007722DC"/>
    <w:rsid w:val="0077236A"/>
    <w:rsid w:val="00772401"/>
    <w:rsid w:val="00772525"/>
    <w:rsid w:val="00772838"/>
    <w:rsid w:val="00772967"/>
    <w:rsid w:val="007729C5"/>
    <w:rsid w:val="00772A59"/>
    <w:rsid w:val="00772B01"/>
    <w:rsid w:val="00772D07"/>
    <w:rsid w:val="00772D54"/>
    <w:rsid w:val="00772EAD"/>
    <w:rsid w:val="00772FF7"/>
    <w:rsid w:val="00773259"/>
    <w:rsid w:val="0077332E"/>
    <w:rsid w:val="00773505"/>
    <w:rsid w:val="007735C7"/>
    <w:rsid w:val="00773606"/>
    <w:rsid w:val="007736D1"/>
    <w:rsid w:val="00773A22"/>
    <w:rsid w:val="00773AC0"/>
    <w:rsid w:val="00773AD6"/>
    <w:rsid w:val="00773BEC"/>
    <w:rsid w:val="00773C89"/>
    <w:rsid w:val="00773CEE"/>
    <w:rsid w:val="00773D28"/>
    <w:rsid w:val="00773D42"/>
    <w:rsid w:val="00773EDE"/>
    <w:rsid w:val="00773F01"/>
    <w:rsid w:val="00773FF6"/>
    <w:rsid w:val="0077406D"/>
    <w:rsid w:val="007740A2"/>
    <w:rsid w:val="00774142"/>
    <w:rsid w:val="00774172"/>
    <w:rsid w:val="0077425D"/>
    <w:rsid w:val="007743AD"/>
    <w:rsid w:val="00774665"/>
    <w:rsid w:val="00774701"/>
    <w:rsid w:val="00774838"/>
    <w:rsid w:val="00774A1C"/>
    <w:rsid w:val="00774AAF"/>
    <w:rsid w:val="00774B32"/>
    <w:rsid w:val="00774EB7"/>
    <w:rsid w:val="00774EC1"/>
    <w:rsid w:val="00774FC4"/>
    <w:rsid w:val="00774FDE"/>
    <w:rsid w:val="00775112"/>
    <w:rsid w:val="00775249"/>
    <w:rsid w:val="007752D1"/>
    <w:rsid w:val="007752E2"/>
    <w:rsid w:val="007753BF"/>
    <w:rsid w:val="0077556B"/>
    <w:rsid w:val="00775570"/>
    <w:rsid w:val="0077563B"/>
    <w:rsid w:val="007756A5"/>
    <w:rsid w:val="007757E0"/>
    <w:rsid w:val="00775821"/>
    <w:rsid w:val="00775A2E"/>
    <w:rsid w:val="00775A56"/>
    <w:rsid w:val="00775AE2"/>
    <w:rsid w:val="00775AFC"/>
    <w:rsid w:val="00775B60"/>
    <w:rsid w:val="00775C2E"/>
    <w:rsid w:val="00775C9C"/>
    <w:rsid w:val="00775DDB"/>
    <w:rsid w:val="00775E08"/>
    <w:rsid w:val="00775E75"/>
    <w:rsid w:val="00775EE4"/>
    <w:rsid w:val="00775F71"/>
    <w:rsid w:val="00775F89"/>
    <w:rsid w:val="00775F95"/>
    <w:rsid w:val="007760E9"/>
    <w:rsid w:val="007761D0"/>
    <w:rsid w:val="00776233"/>
    <w:rsid w:val="0077624B"/>
    <w:rsid w:val="00776268"/>
    <w:rsid w:val="0077628B"/>
    <w:rsid w:val="00776299"/>
    <w:rsid w:val="00776340"/>
    <w:rsid w:val="0077651F"/>
    <w:rsid w:val="007767F1"/>
    <w:rsid w:val="00776896"/>
    <w:rsid w:val="00776A02"/>
    <w:rsid w:val="00776AE0"/>
    <w:rsid w:val="00776E60"/>
    <w:rsid w:val="00776F95"/>
    <w:rsid w:val="0077708A"/>
    <w:rsid w:val="007770C9"/>
    <w:rsid w:val="007770E0"/>
    <w:rsid w:val="0077715F"/>
    <w:rsid w:val="00777262"/>
    <w:rsid w:val="00777336"/>
    <w:rsid w:val="00777501"/>
    <w:rsid w:val="007775F9"/>
    <w:rsid w:val="007776D4"/>
    <w:rsid w:val="00777802"/>
    <w:rsid w:val="00777811"/>
    <w:rsid w:val="0077786C"/>
    <w:rsid w:val="00777882"/>
    <w:rsid w:val="00777971"/>
    <w:rsid w:val="007779AA"/>
    <w:rsid w:val="00777A68"/>
    <w:rsid w:val="00777A98"/>
    <w:rsid w:val="00777D18"/>
    <w:rsid w:val="00777D2E"/>
    <w:rsid w:val="00777E75"/>
    <w:rsid w:val="00777ED8"/>
    <w:rsid w:val="00780038"/>
    <w:rsid w:val="00780129"/>
    <w:rsid w:val="00780432"/>
    <w:rsid w:val="00780689"/>
    <w:rsid w:val="007806A7"/>
    <w:rsid w:val="007807FB"/>
    <w:rsid w:val="007808F6"/>
    <w:rsid w:val="007809D2"/>
    <w:rsid w:val="007809E8"/>
    <w:rsid w:val="00780AA7"/>
    <w:rsid w:val="00780C96"/>
    <w:rsid w:val="00780D55"/>
    <w:rsid w:val="00780D78"/>
    <w:rsid w:val="00780DEC"/>
    <w:rsid w:val="00780F6F"/>
    <w:rsid w:val="00780F87"/>
    <w:rsid w:val="00780F8C"/>
    <w:rsid w:val="00780FF5"/>
    <w:rsid w:val="00781119"/>
    <w:rsid w:val="00781187"/>
    <w:rsid w:val="007811D2"/>
    <w:rsid w:val="0078122D"/>
    <w:rsid w:val="0078125E"/>
    <w:rsid w:val="00781292"/>
    <w:rsid w:val="0078132B"/>
    <w:rsid w:val="0078165F"/>
    <w:rsid w:val="007816E1"/>
    <w:rsid w:val="007818AB"/>
    <w:rsid w:val="00781926"/>
    <w:rsid w:val="00781956"/>
    <w:rsid w:val="0078197C"/>
    <w:rsid w:val="007819B1"/>
    <w:rsid w:val="00781A43"/>
    <w:rsid w:val="00781ACB"/>
    <w:rsid w:val="00781AD8"/>
    <w:rsid w:val="00781B4F"/>
    <w:rsid w:val="00781B50"/>
    <w:rsid w:val="00781C3C"/>
    <w:rsid w:val="00781D3A"/>
    <w:rsid w:val="00781DE5"/>
    <w:rsid w:val="00781FFD"/>
    <w:rsid w:val="00782239"/>
    <w:rsid w:val="007822D8"/>
    <w:rsid w:val="007822F7"/>
    <w:rsid w:val="007825BA"/>
    <w:rsid w:val="0078266B"/>
    <w:rsid w:val="00782718"/>
    <w:rsid w:val="0078272C"/>
    <w:rsid w:val="00782794"/>
    <w:rsid w:val="00782A40"/>
    <w:rsid w:val="00782AFE"/>
    <w:rsid w:val="00782CC1"/>
    <w:rsid w:val="00782DBE"/>
    <w:rsid w:val="00782E4E"/>
    <w:rsid w:val="00782EDD"/>
    <w:rsid w:val="00782F01"/>
    <w:rsid w:val="00783056"/>
    <w:rsid w:val="00783182"/>
    <w:rsid w:val="007831A0"/>
    <w:rsid w:val="0078321E"/>
    <w:rsid w:val="00783344"/>
    <w:rsid w:val="00783353"/>
    <w:rsid w:val="007833FE"/>
    <w:rsid w:val="0078357F"/>
    <w:rsid w:val="00783736"/>
    <w:rsid w:val="007837A5"/>
    <w:rsid w:val="007837B7"/>
    <w:rsid w:val="007837EF"/>
    <w:rsid w:val="007838F2"/>
    <w:rsid w:val="007838FC"/>
    <w:rsid w:val="00783936"/>
    <w:rsid w:val="00783A9B"/>
    <w:rsid w:val="00783B04"/>
    <w:rsid w:val="00783B33"/>
    <w:rsid w:val="00783BA4"/>
    <w:rsid w:val="00783C88"/>
    <w:rsid w:val="00783D72"/>
    <w:rsid w:val="00783F09"/>
    <w:rsid w:val="00783F6C"/>
    <w:rsid w:val="00783FCE"/>
    <w:rsid w:val="00783FEB"/>
    <w:rsid w:val="0078404B"/>
    <w:rsid w:val="00784069"/>
    <w:rsid w:val="0078407F"/>
    <w:rsid w:val="007840A0"/>
    <w:rsid w:val="007841C4"/>
    <w:rsid w:val="007841CC"/>
    <w:rsid w:val="00784224"/>
    <w:rsid w:val="00784233"/>
    <w:rsid w:val="007843E8"/>
    <w:rsid w:val="007843EA"/>
    <w:rsid w:val="007843F8"/>
    <w:rsid w:val="00784458"/>
    <w:rsid w:val="0078449D"/>
    <w:rsid w:val="007844ED"/>
    <w:rsid w:val="00784529"/>
    <w:rsid w:val="0078453E"/>
    <w:rsid w:val="00784581"/>
    <w:rsid w:val="00784688"/>
    <w:rsid w:val="0078495E"/>
    <w:rsid w:val="007849B8"/>
    <w:rsid w:val="00784B4C"/>
    <w:rsid w:val="00784BE3"/>
    <w:rsid w:val="00784D0F"/>
    <w:rsid w:val="00784EB2"/>
    <w:rsid w:val="00784FD6"/>
    <w:rsid w:val="0078500C"/>
    <w:rsid w:val="007850BC"/>
    <w:rsid w:val="007851C6"/>
    <w:rsid w:val="007851CB"/>
    <w:rsid w:val="007853E0"/>
    <w:rsid w:val="00785494"/>
    <w:rsid w:val="00785579"/>
    <w:rsid w:val="007855D6"/>
    <w:rsid w:val="00785609"/>
    <w:rsid w:val="007856D7"/>
    <w:rsid w:val="007856FB"/>
    <w:rsid w:val="00785716"/>
    <w:rsid w:val="00785878"/>
    <w:rsid w:val="00785996"/>
    <w:rsid w:val="007859B8"/>
    <w:rsid w:val="00785AB8"/>
    <w:rsid w:val="00785C3C"/>
    <w:rsid w:val="00785E46"/>
    <w:rsid w:val="00786003"/>
    <w:rsid w:val="0078606A"/>
    <w:rsid w:val="0078612E"/>
    <w:rsid w:val="00786293"/>
    <w:rsid w:val="007862E9"/>
    <w:rsid w:val="007862FC"/>
    <w:rsid w:val="007864E3"/>
    <w:rsid w:val="0078670D"/>
    <w:rsid w:val="0078673E"/>
    <w:rsid w:val="0078683E"/>
    <w:rsid w:val="00786873"/>
    <w:rsid w:val="00786880"/>
    <w:rsid w:val="007869AB"/>
    <w:rsid w:val="00786A20"/>
    <w:rsid w:val="00786A93"/>
    <w:rsid w:val="00786B76"/>
    <w:rsid w:val="00786C97"/>
    <w:rsid w:val="00786CA8"/>
    <w:rsid w:val="00786DCB"/>
    <w:rsid w:val="00786DF3"/>
    <w:rsid w:val="00786E1C"/>
    <w:rsid w:val="00786EFD"/>
    <w:rsid w:val="00786F42"/>
    <w:rsid w:val="0078708F"/>
    <w:rsid w:val="00787103"/>
    <w:rsid w:val="007871F0"/>
    <w:rsid w:val="007872F6"/>
    <w:rsid w:val="007873DD"/>
    <w:rsid w:val="0078748C"/>
    <w:rsid w:val="00787511"/>
    <w:rsid w:val="0078759A"/>
    <w:rsid w:val="0078759B"/>
    <w:rsid w:val="007875FF"/>
    <w:rsid w:val="007876DA"/>
    <w:rsid w:val="0078771F"/>
    <w:rsid w:val="00787779"/>
    <w:rsid w:val="00787808"/>
    <w:rsid w:val="00787826"/>
    <w:rsid w:val="00787860"/>
    <w:rsid w:val="00787879"/>
    <w:rsid w:val="00787A60"/>
    <w:rsid w:val="00787B07"/>
    <w:rsid w:val="00787CAB"/>
    <w:rsid w:val="00787E02"/>
    <w:rsid w:val="00787E32"/>
    <w:rsid w:val="00787EBD"/>
    <w:rsid w:val="00787ED5"/>
    <w:rsid w:val="00790024"/>
    <w:rsid w:val="00790089"/>
    <w:rsid w:val="007900E4"/>
    <w:rsid w:val="0079014B"/>
    <w:rsid w:val="007901A5"/>
    <w:rsid w:val="00790232"/>
    <w:rsid w:val="00790323"/>
    <w:rsid w:val="00790357"/>
    <w:rsid w:val="00790397"/>
    <w:rsid w:val="00790484"/>
    <w:rsid w:val="007904D7"/>
    <w:rsid w:val="0079057E"/>
    <w:rsid w:val="007906D1"/>
    <w:rsid w:val="0079070D"/>
    <w:rsid w:val="007909AE"/>
    <w:rsid w:val="00790A5B"/>
    <w:rsid w:val="00790B50"/>
    <w:rsid w:val="00790BE7"/>
    <w:rsid w:val="00790BFB"/>
    <w:rsid w:val="00790C30"/>
    <w:rsid w:val="00790C53"/>
    <w:rsid w:val="00790DE5"/>
    <w:rsid w:val="00790E55"/>
    <w:rsid w:val="00790F54"/>
    <w:rsid w:val="007910A4"/>
    <w:rsid w:val="007914AE"/>
    <w:rsid w:val="007915B5"/>
    <w:rsid w:val="007915C6"/>
    <w:rsid w:val="0079161C"/>
    <w:rsid w:val="007916F0"/>
    <w:rsid w:val="00791720"/>
    <w:rsid w:val="007917B1"/>
    <w:rsid w:val="00791820"/>
    <w:rsid w:val="0079184A"/>
    <w:rsid w:val="00791926"/>
    <w:rsid w:val="00791933"/>
    <w:rsid w:val="0079197D"/>
    <w:rsid w:val="00791A0C"/>
    <w:rsid w:val="00791A5C"/>
    <w:rsid w:val="00791B37"/>
    <w:rsid w:val="00791B3A"/>
    <w:rsid w:val="00791D0B"/>
    <w:rsid w:val="0079201E"/>
    <w:rsid w:val="007920D6"/>
    <w:rsid w:val="007920EC"/>
    <w:rsid w:val="007921EC"/>
    <w:rsid w:val="007922AF"/>
    <w:rsid w:val="007922D0"/>
    <w:rsid w:val="007922FD"/>
    <w:rsid w:val="00792319"/>
    <w:rsid w:val="0079238C"/>
    <w:rsid w:val="007924A2"/>
    <w:rsid w:val="007924BD"/>
    <w:rsid w:val="00792603"/>
    <w:rsid w:val="007926C9"/>
    <w:rsid w:val="0079274B"/>
    <w:rsid w:val="00792755"/>
    <w:rsid w:val="00792757"/>
    <w:rsid w:val="0079289A"/>
    <w:rsid w:val="007928F1"/>
    <w:rsid w:val="0079292A"/>
    <w:rsid w:val="007929C0"/>
    <w:rsid w:val="00792A30"/>
    <w:rsid w:val="00792C06"/>
    <w:rsid w:val="00792C0D"/>
    <w:rsid w:val="00792C83"/>
    <w:rsid w:val="00792CB1"/>
    <w:rsid w:val="00792CC4"/>
    <w:rsid w:val="00792D41"/>
    <w:rsid w:val="00792E0D"/>
    <w:rsid w:val="00792E34"/>
    <w:rsid w:val="00792E9D"/>
    <w:rsid w:val="00792F45"/>
    <w:rsid w:val="00792FDF"/>
    <w:rsid w:val="00793123"/>
    <w:rsid w:val="007931DB"/>
    <w:rsid w:val="00793235"/>
    <w:rsid w:val="007934A4"/>
    <w:rsid w:val="007934CF"/>
    <w:rsid w:val="007936BC"/>
    <w:rsid w:val="007937F9"/>
    <w:rsid w:val="00793891"/>
    <w:rsid w:val="00793A4F"/>
    <w:rsid w:val="00793B42"/>
    <w:rsid w:val="00793B56"/>
    <w:rsid w:val="00793B59"/>
    <w:rsid w:val="00793B86"/>
    <w:rsid w:val="00793CD2"/>
    <w:rsid w:val="00793D0C"/>
    <w:rsid w:val="00793FA8"/>
    <w:rsid w:val="00794054"/>
    <w:rsid w:val="0079411E"/>
    <w:rsid w:val="007941CE"/>
    <w:rsid w:val="00794235"/>
    <w:rsid w:val="0079430B"/>
    <w:rsid w:val="00794414"/>
    <w:rsid w:val="00794A4A"/>
    <w:rsid w:val="00794AF8"/>
    <w:rsid w:val="00794BF5"/>
    <w:rsid w:val="00794C14"/>
    <w:rsid w:val="00794CCD"/>
    <w:rsid w:val="00794D3E"/>
    <w:rsid w:val="00794FC4"/>
    <w:rsid w:val="00795031"/>
    <w:rsid w:val="00795048"/>
    <w:rsid w:val="00795168"/>
    <w:rsid w:val="007951E2"/>
    <w:rsid w:val="00795274"/>
    <w:rsid w:val="00795277"/>
    <w:rsid w:val="00795279"/>
    <w:rsid w:val="007954D2"/>
    <w:rsid w:val="00795528"/>
    <w:rsid w:val="007956D5"/>
    <w:rsid w:val="007957D2"/>
    <w:rsid w:val="007957E3"/>
    <w:rsid w:val="00795965"/>
    <w:rsid w:val="007959D0"/>
    <w:rsid w:val="00795B94"/>
    <w:rsid w:val="00795D32"/>
    <w:rsid w:val="007960F1"/>
    <w:rsid w:val="007962B9"/>
    <w:rsid w:val="00796497"/>
    <w:rsid w:val="007964A4"/>
    <w:rsid w:val="00796719"/>
    <w:rsid w:val="007967F0"/>
    <w:rsid w:val="00796955"/>
    <w:rsid w:val="00796C36"/>
    <w:rsid w:val="00796D52"/>
    <w:rsid w:val="00796D82"/>
    <w:rsid w:val="00796DD4"/>
    <w:rsid w:val="00796F8E"/>
    <w:rsid w:val="00796FCC"/>
    <w:rsid w:val="00797067"/>
    <w:rsid w:val="007971FD"/>
    <w:rsid w:val="00797243"/>
    <w:rsid w:val="00797258"/>
    <w:rsid w:val="0079729D"/>
    <w:rsid w:val="0079755F"/>
    <w:rsid w:val="00797715"/>
    <w:rsid w:val="0079782E"/>
    <w:rsid w:val="00797871"/>
    <w:rsid w:val="007978D0"/>
    <w:rsid w:val="007978E6"/>
    <w:rsid w:val="007979A5"/>
    <w:rsid w:val="007979CA"/>
    <w:rsid w:val="00797A3E"/>
    <w:rsid w:val="00797AD4"/>
    <w:rsid w:val="00797BA6"/>
    <w:rsid w:val="00797D4A"/>
    <w:rsid w:val="007A000A"/>
    <w:rsid w:val="007A00F5"/>
    <w:rsid w:val="007A053D"/>
    <w:rsid w:val="007A0546"/>
    <w:rsid w:val="007A0718"/>
    <w:rsid w:val="007A0792"/>
    <w:rsid w:val="007A0A6E"/>
    <w:rsid w:val="007A0CC4"/>
    <w:rsid w:val="007A0DD7"/>
    <w:rsid w:val="007A0DED"/>
    <w:rsid w:val="007A0E8F"/>
    <w:rsid w:val="007A0F26"/>
    <w:rsid w:val="007A1055"/>
    <w:rsid w:val="007A1141"/>
    <w:rsid w:val="007A117B"/>
    <w:rsid w:val="007A1267"/>
    <w:rsid w:val="007A1290"/>
    <w:rsid w:val="007A132D"/>
    <w:rsid w:val="007A1387"/>
    <w:rsid w:val="007A1537"/>
    <w:rsid w:val="007A1574"/>
    <w:rsid w:val="007A1579"/>
    <w:rsid w:val="007A15D9"/>
    <w:rsid w:val="007A15DB"/>
    <w:rsid w:val="007A15E2"/>
    <w:rsid w:val="007A162E"/>
    <w:rsid w:val="007A16DF"/>
    <w:rsid w:val="007A17D0"/>
    <w:rsid w:val="007A17DD"/>
    <w:rsid w:val="007A192A"/>
    <w:rsid w:val="007A197C"/>
    <w:rsid w:val="007A1AA0"/>
    <w:rsid w:val="007A1BAC"/>
    <w:rsid w:val="007A1C0B"/>
    <w:rsid w:val="007A1C6C"/>
    <w:rsid w:val="007A1DF7"/>
    <w:rsid w:val="007A1EC3"/>
    <w:rsid w:val="007A1F06"/>
    <w:rsid w:val="007A2089"/>
    <w:rsid w:val="007A21C0"/>
    <w:rsid w:val="007A2326"/>
    <w:rsid w:val="007A2330"/>
    <w:rsid w:val="007A2332"/>
    <w:rsid w:val="007A2475"/>
    <w:rsid w:val="007A253A"/>
    <w:rsid w:val="007A256D"/>
    <w:rsid w:val="007A2574"/>
    <w:rsid w:val="007A258A"/>
    <w:rsid w:val="007A26C1"/>
    <w:rsid w:val="007A2874"/>
    <w:rsid w:val="007A2954"/>
    <w:rsid w:val="007A2A20"/>
    <w:rsid w:val="007A2AF7"/>
    <w:rsid w:val="007A2B43"/>
    <w:rsid w:val="007A2B92"/>
    <w:rsid w:val="007A2BD8"/>
    <w:rsid w:val="007A2EA1"/>
    <w:rsid w:val="007A2F96"/>
    <w:rsid w:val="007A2FEE"/>
    <w:rsid w:val="007A3049"/>
    <w:rsid w:val="007A30A4"/>
    <w:rsid w:val="007A315F"/>
    <w:rsid w:val="007A3373"/>
    <w:rsid w:val="007A3383"/>
    <w:rsid w:val="007A35D5"/>
    <w:rsid w:val="007A361B"/>
    <w:rsid w:val="007A392E"/>
    <w:rsid w:val="007A397D"/>
    <w:rsid w:val="007A3BCE"/>
    <w:rsid w:val="007A3D0A"/>
    <w:rsid w:val="007A3E4C"/>
    <w:rsid w:val="007A3E6B"/>
    <w:rsid w:val="007A3FAE"/>
    <w:rsid w:val="007A4038"/>
    <w:rsid w:val="007A4088"/>
    <w:rsid w:val="007A417C"/>
    <w:rsid w:val="007A41C3"/>
    <w:rsid w:val="007A41E9"/>
    <w:rsid w:val="007A42C7"/>
    <w:rsid w:val="007A43CB"/>
    <w:rsid w:val="007A45B8"/>
    <w:rsid w:val="007A45DD"/>
    <w:rsid w:val="007A46A5"/>
    <w:rsid w:val="007A4714"/>
    <w:rsid w:val="007A477C"/>
    <w:rsid w:val="007A48AA"/>
    <w:rsid w:val="007A49B8"/>
    <w:rsid w:val="007A4A75"/>
    <w:rsid w:val="007A4A95"/>
    <w:rsid w:val="007A4C34"/>
    <w:rsid w:val="007A4DC7"/>
    <w:rsid w:val="007A4EAC"/>
    <w:rsid w:val="007A4FD8"/>
    <w:rsid w:val="007A4FE8"/>
    <w:rsid w:val="007A5011"/>
    <w:rsid w:val="007A51A8"/>
    <w:rsid w:val="007A51CC"/>
    <w:rsid w:val="007A5453"/>
    <w:rsid w:val="007A5454"/>
    <w:rsid w:val="007A54E2"/>
    <w:rsid w:val="007A56BB"/>
    <w:rsid w:val="007A56CA"/>
    <w:rsid w:val="007A56F3"/>
    <w:rsid w:val="007A5897"/>
    <w:rsid w:val="007A58E1"/>
    <w:rsid w:val="007A5944"/>
    <w:rsid w:val="007A5BA9"/>
    <w:rsid w:val="007A5BF0"/>
    <w:rsid w:val="007A5C3B"/>
    <w:rsid w:val="007A5C4B"/>
    <w:rsid w:val="007A5C4C"/>
    <w:rsid w:val="007A5D73"/>
    <w:rsid w:val="007A5E0F"/>
    <w:rsid w:val="007A5F22"/>
    <w:rsid w:val="007A5F24"/>
    <w:rsid w:val="007A5F6A"/>
    <w:rsid w:val="007A5FB7"/>
    <w:rsid w:val="007A614B"/>
    <w:rsid w:val="007A61C5"/>
    <w:rsid w:val="007A61F0"/>
    <w:rsid w:val="007A6224"/>
    <w:rsid w:val="007A625C"/>
    <w:rsid w:val="007A6318"/>
    <w:rsid w:val="007A6323"/>
    <w:rsid w:val="007A63E0"/>
    <w:rsid w:val="007A6448"/>
    <w:rsid w:val="007A6482"/>
    <w:rsid w:val="007A65B2"/>
    <w:rsid w:val="007A65F2"/>
    <w:rsid w:val="007A65F6"/>
    <w:rsid w:val="007A66FF"/>
    <w:rsid w:val="007A691E"/>
    <w:rsid w:val="007A6933"/>
    <w:rsid w:val="007A69F3"/>
    <w:rsid w:val="007A6B1F"/>
    <w:rsid w:val="007A6B72"/>
    <w:rsid w:val="007A6C90"/>
    <w:rsid w:val="007A6CB6"/>
    <w:rsid w:val="007A6CD4"/>
    <w:rsid w:val="007A6DA6"/>
    <w:rsid w:val="007A6DBE"/>
    <w:rsid w:val="007A6E16"/>
    <w:rsid w:val="007A6F4C"/>
    <w:rsid w:val="007A6FFE"/>
    <w:rsid w:val="007A7012"/>
    <w:rsid w:val="007A70CA"/>
    <w:rsid w:val="007A7177"/>
    <w:rsid w:val="007A7272"/>
    <w:rsid w:val="007A7372"/>
    <w:rsid w:val="007A73AC"/>
    <w:rsid w:val="007A7515"/>
    <w:rsid w:val="007A7528"/>
    <w:rsid w:val="007A7577"/>
    <w:rsid w:val="007A759A"/>
    <w:rsid w:val="007A75A1"/>
    <w:rsid w:val="007A7633"/>
    <w:rsid w:val="007A77B0"/>
    <w:rsid w:val="007A7A35"/>
    <w:rsid w:val="007A7A50"/>
    <w:rsid w:val="007A7AAB"/>
    <w:rsid w:val="007A7B1E"/>
    <w:rsid w:val="007A7C61"/>
    <w:rsid w:val="007A7D3B"/>
    <w:rsid w:val="007A7DA6"/>
    <w:rsid w:val="007A7DFE"/>
    <w:rsid w:val="007A7E7E"/>
    <w:rsid w:val="007A7F1D"/>
    <w:rsid w:val="007B000A"/>
    <w:rsid w:val="007B003B"/>
    <w:rsid w:val="007B00F4"/>
    <w:rsid w:val="007B0189"/>
    <w:rsid w:val="007B0193"/>
    <w:rsid w:val="007B0250"/>
    <w:rsid w:val="007B0257"/>
    <w:rsid w:val="007B02E2"/>
    <w:rsid w:val="007B02F2"/>
    <w:rsid w:val="007B05FE"/>
    <w:rsid w:val="007B084E"/>
    <w:rsid w:val="007B089F"/>
    <w:rsid w:val="007B08CA"/>
    <w:rsid w:val="007B08F4"/>
    <w:rsid w:val="007B0901"/>
    <w:rsid w:val="007B0963"/>
    <w:rsid w:val="007B0AD5"/>
    <w:rsid w:val="007B0AD9"/>
    <w:rsid w:val="007B0B9B"/>
    <w:rsid w:val="007B0C1F"/>
    <w:rsid w:val="007B0E04"/>
    <w:rsid w:val="007B0E12"/>
    <w:rsid w:val="007B0EAB"/>
    <w:rsid w:val="007B0EC9"/>
    <w:rsid w:val="007B0FAD"/>
    <w:rsid w:val="007B0FE2"/>
    <w:rsid w:val="007B102A"/>
    <w:rsid w:val="007B10B7"/>
    <w:rsid w:val="007B1137"/>
    <w:rsid w:val="007B1551"/>
    <w:rsid w:val="007B15A4"/>
    <w:rsid w:val="007B16FB"/>
    <w:rsid w:val="007B172A"/>
    <w:rsid w:val="007B186B"/>
    <w:rsid w:val="007B1A6F"/>
    <w:rsid w:val="007B1A8D"/>
    <w:rsid w:val="007B1AC1"/>
    <w:rsid w:val="007B1ADF"/>
    <w:rsid w:val="007B1B7B"/>
    <w:rsid w:val="007B1C81"/>
    <w:rsid w:val="007B1DF5"/>
    <w:rsid w:val="007B205B"/>
    <w:rsid w:val="007B2170"/>
    <w:rsid w:val="007B225B"/>
    <w:rsid w:val="007B235D"/>
    <w:rsid w:val="007B2450"/>
    <w:rsid w:val="007B247A"/>
    <w:rsid w:val="007B257F"/>
    <w:rsid w:val="007B25A7"/>
    <w:rsid w:val="007B26C9"/>
    <w:rsid w:val="007B2716"/>
    <w:rsid w:val="007B272D"/>
    <w:rsid w:val="007B27C0"/>
    <w:rsid w:val="007B27D3"/>
    <w:rsid w:val="007B27FD"/>
    <w:rsid w:val="007B289E"/>
    <w:rsid w:val="007B2948"/>
    <w:rsid w:val="007B2AD7"/>
    <w:rsid w:val="007B2B0F"/>
    <w:rsid w:val="007B2B4D"/>
    <w:rsid w:val="007B2F17"/>
    <w:rsid w:val="007B308A"/>
    <w:rsid w:val="007B30C4"/>
    <w:rsid w:val="007B31D1"/>
    <w:rsid w:val="007B3255"/>
    <w:rsid w:val="007B326B"/>
    <w:rsid w:val="007B330A"/>
    <w:rsid w:val="007B3431"/>
    <w:rsid w:val="007B34A6"/>
    <w:rsid w:val="007B35AD"/>
    <w:rsid w:val="007B35DB"/>
    <w:rsid w:val="007B361E"/>
    <w:rsid w:val="007B362C"/>
    <w:rsid w:val="007B365A"/>
    <w:rsid w:val="007B368E"/>
    <w:rsid w:val="007B36BB"/>
    <w:rsid w:val="007B37A1"/>
    <w:rsid w:val="007B37DE"/>
    <w:rsid w:val="007B3899"/>
    <w:rsid w:val="007B3A23"/>
    <w:rsid w:val="007B3A72"/>
    <w:rsid w:val="007B3A8A"/>
    <w:rsid w:val="007B3C67"/>
    <w:rsid w:val="007B3C93"/>
    <w:rsid w:val="007B3D0D"/>
    <w:rsid w:val="007B3E7B"/>
    <w:rsid w:val="007B3EFC"/>
    <w:rsid w:val="007B406B"/>
    <w:rsid w:val="007B435D"/>
    <w:rsid w:val="007B4376"/>
    <w:rsid w:val="007B44C0"/>
    <w:rsid w:val="007B44C6"/>
    <w:rsid w:val="007B47B8"/>
    <w:rsid w:val="007B4831"/>
    <w:rsid w:val="007B4998"/>
    <w:rsid w:val="007B4AE6"/>
    <w:rsid w:val="007B4C28"/>
    <w:rsid w:val="007B4CD0"/>
    <w:rsid w:val="007B4D31"/>
    <w:rsid w:val="007B4D34"/>
    <w:rsid w:val="007B4D58"/>
    <w:rsid w:val="007B4F79"/>
    <w:rsid w:val="007B4FF2"/>
    <w:rsid w:val="007B503F"/>
    <w:rsid w:val="007B513E"/>
    <w:rsid w:val="007B5253"/>
    <w:rsid w:val="007B530A"/>
    <w:rsid w:val="007B534C"/>
    <w:rsid w:val="007B54B7"/>
    <w:rsid w:val="007B54EC"/>
    <w:rsid w:val="007B55C4"/>
    <w:rsid w:val="007B560A"/>
    <w:rsid w:val="007B5640"/>
    <w:rsid w:val="007B5687"/>
    <w:rsid w:val="007B572D"/>
    <w:rsid w:val="007B57D5"/>
    <w:rsid w:val="007B57FA"/>
    <w:rsid w:val="007B584D"/>
    <w:rsid w:val="007B58E1"/>
    <w:rsid w:val="007B5966"/>
    <w:rsid w:val="007B5B93"/>
    <w:rsid w:val="007B5D22"/>
    <w:rsid w:val="007B5D9A"/>
    <w:rsid w:val="007B5DF5"/>
    <w:rsid w:val="007B5EAA"/>
    <w:rsid w:val="007B5EB5"/>
    <w:rsid w:val="007B5F07"/>
    <w:rsid w:val="007B5FEE"/>
    <w:rsid w:val="007B6007"/>
    <w:rsid w:val="007B6058"/>
    <w:rsid w:val="007B6059"/>
    <w:rsid w:val="007B60AF"/>
    <w:rsid w:val="007B6105"/>
    <w:rsid w:val="007B61AC"/>
    <w:rsid w:val="007B61EB"/>
    <w:rsid w:val="007B621B"/>
    <w:rsid w:val="007B6543"/>
    <w:rsid w:val="007B6604"/>
    <w:rsid w:val="007B665B"/>
    <w:rsid w:val="007B6723"/>
    <w:rsid w:val="007B67A9"/>
    <w:rsid w:val="007B68BD"/>
    <w:rsid w:val="007B6960"/>
    <w:rsid w:val="007B69F7"/>
    <w:rsid w:val="007B6A64"/>
    <w:rsid w:val="007B6C30"/>
    <w:rsid w:val="007B6D56"/>
    <w:rsid w:val="007B6D95"/>
    <w:rsid w:val="007B6DC9"/>
    <w:rsid w:val="007B6EAF"/>
    <w:rsid w:val="007B6F6B"/>
    <w:rsid w:val="007B6F74"/>
    <w:rsid w:val="007B7101"/>
    <w:rsid w:val="007B7105"/>
    <w:rsid w:val="007B7247"/>
    <w:rsid w:val="007B7343"/>
    <w:rsid w:val="007B73D3"/>
    <w:rsid w:val="007B7744"/>
    <w:rsid w:val="007B7837"/>
    <w:rsid w:val="007B7924"/>
    <w:rsid w:val="007B7964"/>
    <w:rsid w:val="007B797C"/>
    <w:rsid w:val="007B7B07"/>
    <w:rsid w:val="007B7B6E"/>
    <w:rsid w:val="007B7C01"/>
    <w:rsid w:val="007B7D9B"/>
    <w:rsid w:val="007B7E05"/>
    <w:rsid w:val="007B7E0C"/>
    <w:rsid w:val="007B7E84"/>
    <w:rsid w:val="007C00C4"/>
    <w:rsid w:val="007C00D4"/>
    <w:rsid w:val="007C0127"/>
    <w:rsid w:val="007C023E"/>
    <w:rsid w:val="007C037C"/>
    <w:rsid w:val="007C03C6"/>
    <w:rsid w:val="007C03CC"/>
    <w:rsid w:val="007C0426"/>
    <w:rsid w:val="007C0472"/>
    <w:rsid w:val="007C048E"/>
    <w:rsid w:val="007C049E"/>
    <w:rsid w:val="007C06FD"/>
    <w:rsid w:val="007C0709"/>
    <w:rsid w:val="007C0749"/>
    <w:rsid w:val="007C0769"/>
    <w:rsid w:val="007C081F"/>
    <w:rsid w:val="007C094E"/>
    <w:rsid w:val="007C0951"/>
    <w:rsid w:val="007C09AB"/>
    <w:rsid w:val="007C0AB4"/>
    <w:rsid w:val="007C0B98"/>
    <w:rsid w:val="007C0C6C"/>
    <w:rsid w:val="007C0E7C"/>
    <w:rsid w:val="007C0E92"/>
    <w:rsid w:val="007C0ED2"/>
    <w:rsid w:val="007C0F42"/>
    <w:rsid w:val="007C11A3"/>
    <w:rsid w:val="007C120D"/>
    <w:rsid w:val="007C135D"/>
    <w:rsid w:val="007C1372"/>
    <w:rsid w:val="007C16A5"/>
    <w:rsid w:val="007C190B"/>
    <w:rsid w:val="007C1A0A"/>
    <w:rsid w:val="007C1B22"/>
    <w:rsid w:val="007C1B33"/>
    <w:rsid w:val="007C1B4D"/>
    <w:rsid w:val="007C1C21"/>
    <w:rsid w:val="007C1E35"/>
    <w:rsid w:val="007C1E6D"/>
    <w:rsid w:val="007C1F0C"/>
    <w:rsid w:val="007C20DC"/>
    <w:rsid w:val="007C2108"/>
    <w:rsid w:val="007C21A0"/>
    <w:rsid w:val="007C21B4"/>
    <w:rsid w:val="007C223E"/>
    <w:rsid w:val="007C236A"/>
    <w:rsid w:val="007C23EA"/>
    <w:rsid w:val="007C23FF"/>
    <w:rsid w:val="007C241E"/>
    <w:rsid w:val="007C272A"/>
    <w:rsid w:val="007C27C2"/>
    <w:rsid w:val="007C28B2"/>
    <w:rsid w:val="007C292B"/>
    <w:rsid w:val="007C293D"/>
    <w:rsid w:val="007C2999"/>
    <w:rsid w:val="007C29F0"/>
    <w:rsid w:val="007C2D3E"/>
    <w:rsid w:val="007C2E36"/>
    <w:rsid w:val="007C2F35"/>
    <w:rsid w:val="007C30A7"/>
    <w:rsid w:val="007C30BD"/>
    <w:rsid w:val="007C3100"/>
    <w:rsid w:val="007C311F"/>
    <w:rsid w:val="007C3200"/>
    <w:rsid w:val="007C323A"/>
    <w:rsid w:val="007C3397"/>
    <w:rsid w:val="007C34D2"/>
    <w:rsid w:val="007C3569"/>
    <w:rsid w:val="007C3609"/>
    <w:rsid w:val="007C372D"/>
    <w:rsid w:val="007C37D7"/>
    <w:rsid w:val="007C38F5"/>
    <w:rsid w:val="007C3A5E"/>
    <w:rsid w:val="007C3AC9"/>
    <w:rsid w:val="007C3C25"/>
    <w:rsid w:val="007C3C2B"/>
    <w:rsid w:val="007C3C93"/>
    <w:rsid w:val="007C3CE0"/>
    <w:rsid w:val="007C3D49"/>
    <w:rsid w:val="007C3DAA"/>
    <w:rsid w:val="007C3DF7"/>
    <w:rsid w:val="007C3E61"/>
    <w:rsid w:val="007C419B"/>
    <w:rsid w:val="007C41FA"/>
    <w:rsid w:val="007C4469"/>
    <w:rsid w:val="007C45A1"/>
    <w:rsid w:val="007C45B5"/>
    <w:rsid w:val="007C4665"/>
    <w:rsid w:val="007C4695"/>
    <w:rsid w:val="007C477F"/>
    <w:rsid w:val="007C4846"/>
    <w:rsid w:val="007C4AF5"/>
    <w:rsid w:val="007C4BD4"/>
    <w:rsid w:val="007C4C9F"/>
    <w:rsid w:val="007C4D57"/>
    <w:rsid w:val="007C4E15"/>
    <w:rsid w:val="007C4E53"/>
    <w:rsid w:val="007C4EF8"/>
    <w:rsid w:val="007C4F89"/>
    <w:rsid w:val="007C525E"/>
    <w:rsid w:val="007C5260"/>
    <w:rsid w:val="007C533D"/>
    <w:rsid w:val="007C5446"/>
    <w:rsid w:val="007C54B5"/>
    <w:rsid w:val="007C54FB"/>
    <w:rsid w:val="007C5722"/>
    <w:rsid w:val="007C5723"/>
    <w:rsid w:val="007C593C"/>
    <w:rsid w:val="007C5A32"/>
    <w:rsid w:val="007C5A3B"/>
    <w:rsid w:val="007C5A5E"/>
    <w:rsid w:val="007C5AFC"/>
    <w:rsid w:val="007C5B71"/>
    <w:rsid w:val="007C5B9F"/>
    <w:rsid w:val="007C5D02"/>
    <w:rsid w:val="007C5DA5"/>
    <w:rsid w:val="007C5FF3"/>
    <w:rsid w:val="007C602C"/>
    <w:rsid w:val="007C602D"/>
    <w:rsid w:val="007C60E6"/>
    <w:rsid w:val="007C61E3"/>
    <w:rsid w:val="007C6218"/>
    <w:rsid w:val="007C6265"/>
    <w:rsid w:val="007C635C"/>
    <w:rsid w:val="007C637B"/>
    <w:rsid w:val="007C6571"/>
    <w:rsid w:val="007C664A"/>
    <w:rsid w:val="007C66D1"/>
    <w:rsid w:val="007C680A"/>
    <w:rsid w:val="007C6C94"/>
    <w:rsid w:val="007C6D92"/>
    <w:rsid w:val="007C6E0A"/>
    <w:rsid w:val="007C6E7A"/>
    <w:rsid w:val="007C6E9F"/>
    <w:rsid w:val="007C7020"/>
    <w:rsid w:val="007C70CF"/>
    <w:rsid w:val="007C70F2"/>
    <w:rsid w:val="007C71A5"/>
    <w:rsid w:val="007C71C5"/>
    <w:rsid w:val="007C7249"/>
    <w:rsid w:val="007C7253"/>
    <w:rsid w:val="007C7418"/>
    <w:rsid w:val="007C7539"/>
    <w:rsid w:val="007C7746"/>
    <w:rsid w:val="007C789B"/>
    <w:rsid w:val="007C7952"/>
    <w:rsid w:val="007C7CF9"/>
    <w:rsid w:val="007C7D4C"/>
    <w:rsid w:val="007C7DC4"/>
    <w:rsid w:val="007C7E14"/>
    <w:rsid w:val="007C7E1D"/>
    <w:rsid w:val="007C7E29"/>
    <w:rsid w:val="007C7E8B"/>
    <w:rsid w:val="007C7E96"/>
    <w:rsid w:val="007C7F3F"/>
    <w:rsid w:val="007C7F4B"/>
    <w:rsid w:val="007D00D7"/>
    <w:rsid w:val="007D028F"/>
    <w:rsid w:val="007D0386"/>
    <w:rsid w:val="007D0486"/>
    <w:rsid w:val="007D0505"/>
    <w:rsid w:val="007D0552"/>
    <w:rsid w:val="007D0629"/>
    <w:rsid w:val="007D0694"/>
    <w:rsid w:val="007D074B"/>
    <w:rsid w:val="007D0829"/>
    <w:rsid w:val="007D0AF4"/>
    <w:rsid w:val="007D0B45"/>
    <w:rsid w:val="007D0C08"/>
    <w:rsid w:val="007D0C66"/>
    <w:rsid w:val="007D0E69"/>
    <w:rsid w:val="007D0FBE"/>
    <w:rsid w:val="007D111B"/>
    <w:rsid w:val="007D130B"/>
    <w:rsid w:val="007D1315"/>
    <w:rsid w:val="007D13CE"/>
    <w:rsid w:val="007D13E8"/>
    <w:rsid w:val="007D1443"/>
    <w:rsid w:val="007D147C"/>
    <w:rsid w:val="007D15B9"/>
    <w:rsid w:val="007D169A"/>
    <w:rsid w:val="007D16B2"/>
    <w:rsid w:val="007D16F3"/>
    <w:rsid w:val="007D1802"/>
    <w:rsid w:val="007D189B"/>
    <w:rsid w:val="007D18B5"/>
    <w:rsid w:val="007D1B05"/>
    <w:rsid w:val="007D1B5B"/>
    <w:rsid w:val="007D1C07"/>
    <w:rsid w:val="007D1C27"/>
    <w:rsid w:val="007D1C7B"/>
    <w:rsid w:val="007D1E14"/>
    <w:rsid w:val="007D1E7F"/>
    <w:rsid w:val="007D1F3A"/>
    <w:rsid w:val="007D1F8A"/>
    <w:rsid w:val="007D20AF"/>
    <w:rsid w:val="007D20F0"/>
    <w:rsid w:val="007D2128"/>
    <w:rsid w:val="007D225A"/>
    <w:rsid w:val="007D2264"/>
    <w:rsid w:val="007D23A6"/>
    <w:rsid w:val="007D2540"/>
    <w:rsid w:val="007D25C4"/>
    <w:rsid w:val="007D2694"/>
    <w:rsid w:val="007D2AFD"/>
    <w:rsid w:val="007D2BA8"/>
    <w:rsid w:val="007D2BBF"/>
    <w:rsid w:val="007D2BD6"/>
    <w:rsid w:val="007D2CF8"/>
    <w:rsid w:val="007D2D01"/>
    <w:rsid w:val="007D2D06"/>
    <w:rsid w:val="007D2D51"/>
    <w:rsid w:val="007D2D55"/>
    <w:rsid w:val="007D2E20"/>
    <w:rsid w:val="007D2EE1"/>
    <w:rsid w:val="007D30FF"/>
    <w:rsid w:val="007D310E"/>
    <w:rsid w:val="007D3184"/>
    <w:rsid w:val="007D3188"/>
    <w:rsid w:val="007D325D"/>
    <w:rsid w:val="007D352C"/>
    <w:rsid w:val="007D352E"/>
    <w:rsid w:val="007D3551"/>
    <w:rsid w:val="007D35BC"/>
    <w:rsid w:val="007D3647"/>
    <w:rsid w:val="007D377C"/>
    <w:rsid w:val="007D37DB"/>
    <w:rsid w:val="007D384B"/>
    <w:rsid w:val="007D38CA"/>
    <w:rsid w:val="007D38E6"/>
    <w:rsid w:val="007D398E"/>
    <w:rsid w:val="007D3999"/>
    <w:rsid w:val="007D39B8"/>
    <w:rsid w:val="007D3C7F"/>
    <w:rsid w:val="007D3ECC"/>
    <w:rsid w:val="007D3FBC"/>
    <w:rsid w:val="007D41FF"/>
    <w:rsid w:val="007D4357"/>
    <w:rsid w:val="007D437A"/>
    <w:rsid w:val="007D4561"/>
    <w:rsid w:val="007D4618"/>
    <w:rsid w:val="007D46CE"/>
    <w:rsid w:val="007D47AB"/>
    <w:rsid w:val="007D48D1"/>
    <w:rsid w:val="007D49DE"/>
    <w:rsid w:val="007D4A81"/>
    <w:rsid w:val="007D4C03"/>
    <w:rsid w:val="007D4DF6"/>
    <w:rsid w:val="007D4E39"/>
    <w:rsid w:val="007D4EA9"/>
    <w:rsid w:val="007D4EEB"/>
    <w:rsid w:val="007D4FBD"/>
    <w:rsid w:val="007D501F"/>
    <w:rsid w:val="007D514E"/>
    <w:rsid w:val="007D51A7"/>
    <w:rsid w:val="007D5216"/>
    <w:rsid w:val="007D529E"/>
    <w:rsid w:val="007D53D5"/>
    <w:rsid w:val="007D5478"/>
    <w:rsid w:val="007D5508"/>
    <w:rsid w:val="007D5624"/>
    <w:rsid w:val="007D569D"/>
    <w:rsid w:val="007D5777"/>
    <w:rsid w:val="007D584D"/>
    <w:rsid w:val="007D5900"/>
    <w:rsid w:val="007D5908"/>
    <w:rsid w:val="007D59CC"/>
    <w:rsid w:val="007D5A46"/>
    <w:rsid w:val="007D5A6F"/>
    <w:rsid w:val="007D5B3F"/>
    <w:rsid w:val="007D5BA0"/>
    <w:rsid w:val="007D5BC7"/>
    <w:rsid w:val="007D5C62"/>
    <w:rsid w:val="007D5C78"/>
    <w:rsid w:val="007D5E16"/>
    <w:rsid w:val="007D5E77"/>
    <w:rsid w:val="007D5F31"/>
    <w:rsid w:val="007D6029"/>
    <w:rsid w:val="007D605E"/>
    <w:rsid w:val="007D60CB"/>
    <w:rsid w:val="007D615D"/>
    <w:rsid w:val="007D6170"/>
    <w:rsid w:val="007D61F5"/>
    <w:rsid w:val="007D620D"/>
    <w:rsid w:val="007D62DE"/>
    <w:rsid w:val="007D65EC"/>
    <w:rsid w:val="007D65F1"/>
    <w:rsid w:val="007D662D"/>
    <w:rsid w:val="007D66AF"/>
    <w:rsid w:val="007D6B03"/>
    <w:rsid w:val="007D6C84"/>
    <w:rsid w:val="007D6C98"/>
    <w:rsid w:val="007D6CC0"/>
    <w:rsid w:val="007D6D7D"/>
    <w:rsid w:val="007D6DC0"/>
    <w:rsid w:val="007D6EEC"/>
    <w:rsid w:val="007D7077"/>
    <w:rsid w:val="007D70A2"/>
    <w:rsid w:val="007D7191"/>
    <w:rsid w:val="007D71B4"/>
    <w:rsid w:val="007D72C6"/>
    <w:rsid w:val="007D7304"/>
    <w:rsid w:val="007D7332"/>
    <w:rsid w:val="007D7416"/>
    <w:rsid w:val="007D742A"/>
    <w:rsid w:val="007D7593"/>
    <w:rsid w:val="007D7987"/>
    <w:rsid w:val="007D79A7"/>
    <w:rsid w:val="007D79B1"/>
    <w:rsid w:val="007D79F6"/>
    <w:rsid w:val="007D7DC6"/>
    <w:rsid w:val="007D7E6B"/>
    <w:rsid w:val="007D7F8B"/>
    <w:rsid w:val="007D7F9B"/>
    <w:rsid w:val="007D7FB6"/>
    <w:rsid w:val="007D7FF0"/>
    <w:rsid w:val="007E0061"/>
    <w:rsid w:val="007E00F8"/>
    <w:rsid w:val="007E0246"/>
    <w:rsid w:val="007E0350"/>
    <w:rsid w:val="007E0433"/>
    <w:rsid w:val="007E063C"/>
    <w:rsid w:val="007E076E"/>
    <w:rsid w:val="007E0843"/>
    <w:rsid w:val="007E0959"/>
    <w:rsid w:val="007E0A70"/>
    <w:rsid w:val="007E0AA7"/>
    <w:rsid w:val="007E0AAE"/>
    <w:rsid w:val="007E0B1B"/>
    <w:rsid w:val="007E0BD7"/>
    <w:rsid w:val="007E0BD9"/>
    <w:rsid w:val="007E0C11"/>
    <w:rsid w:val="007E0C1A"/>
    <w:rsid w:val="007E0C1C"/>
    <w:rsid w:val="007E0C31"/>
    <w:rsid w:val="007E0C42"/>
    <w:rsid w:val="007E0C56"/>
    <w:rsid w:val="007E0DD3"/>
    <w:rsid w:val="007E0FDB"/>
    <w:rsid w:val="007E0FFB"/>
    <w:rsid w:val="007E1057"/>
    <w:rsid w:val="007E10CE"/>
    <w:rsid w:val="007E10EA"/>
    <w:rsid w:val="007E1135"/>
    <w:rsid w:val="007E11B0"/>
    <w:rsid w:val="007E122B"/>
    <w:rsid w:val="007E12AD"/>
    <w:rsid w:val="007E1300"/>
    <w:rsid w:val="007E1305"/>
    <w:rsid w:val="007E1361"/>
    <w:rsid w:val="007E13D4"/>
    <w:rsid w:val="007E1558"/>
    <w:rsid w:val="007E15FE"/>
    <w:rsid w:val="007E1659"/>
    <w:rsid w:val="007E169B"/>
    <w:rsid w:val="007E1715"/>
    <w:rsid w:val="007E1737"/>
    <w:rsid w:val="007E184F"/>
    <w:rsid w:val="007E1943"/>
    <w:rsid w:val="007E197D"/>
    <w:rsid w:val="007E1A89"/>
    <w:rsid w:val="007E1A9F"/>
    <w:rsid w:val="007E1AC8"/>
    <w:rsid w:val="007E1AF1"/>
    <w:rsid w:val="007E1C63"/>
    <w:rsid w:val="007E1D27"/>
    <w:rsid w:val="007E1D2B"/>
    <w:rsid w:val="007E201B"/>
    <w:rsid w:val="007E2256"/>
    <w:rsid w:val="007E23F4"/>
    <w:rsid w:val="007E2514"/>
    <w:rsid w:val="007E267A"/>
    <w:rsid w:val="007E2697"/>
    <w:rsid w:val="007E278B"/>
    <w:rsid w:val="007E29B0"/>
    <w:rsid w:val="007E2A00"/>
    <w:rsid w:val="007E2AC2"/>
    <w:rsid w:val="007E2AE6"/>
    <w:rsid w:val="007E2CFB"/>
    <w:rsid w:val="007E2D50"/>
    <w:rsid w:val="007E2D5E"/>
    <w:rsid w:val="007E2D97"/>
    <w:rsid w:val="007E2EF5"/>
    <w:rsid w:val="007E2F6F"/>
    <w:rsid w:val="007E2FFF"/>
    <w:rsid w:val="007E3021"/>
    <w:rsid w:val="007E3240"/>
    <w:rsid w:val="007E33D3"/>
    <w:rsid w:val="007E3530"/>
    <w:rsid w:val="007E3566"/>
    <w:rsid w:val="007E35FF"/>
    <w:rsid w:val="007E3728"/>
    <w:rsid w:val="007E38DC"/>
    <w:rsid w:val="007E3995"/>
    <w:rsid w:val="007E39B0"/>
    <w:rsid w:val="007E39BD"/>
    <w:rsid w:val="007E3A30"/>
    <w:rsid w:val="007E3ACD"/>
    <w:rsid w:val="007E3AF8"/>
    <w:rsid w:val="007E3B2E"/>
    <w:rsid w:val="007E3BC7"/>
    <w:rsid w:val="007E3CD2"/>
    <w:rsid w:val="007E3D71"/>
    <w:rsid w:val="007E3D8C"/>
    <w:rsid w:val="007E3EDF"/>
    <w:rsid w:val="007E3FF6"/>
    <w:rsid w:val="007E405E"/>
    <w:rsid w:val="007E4182"/>
    <w:rsid w:val="007E43D2"/>
    <w:rsid w:val="007E4432"/>
    <w:rsid w:val="007E4578"/>
    <w:rsid w:val="007E46C3"/>
    <w:rsid w:val="007E4725"/>
    <w:rsid w:val="007E4756"/>
    <w:rsid w:val="007E47C5"/>
    <w:rsid w:val="007E4981"/>
    <w:rsid w:val="007E4D13"/>
    <w:rsid w:val="007E4D32"/>
    <w:rsid w:val="007E4F11"/>
    <w:rsid w:val="007E4F96"/>
    <w:rsid w:val="007E50CB"/>
    <w:rsid w:val="007E5135"/>
    <w:rsid w:val="007E525B"/>
    <w:rsid w:val="007E53B1"/>
    <w:rsid w:val="007E53BC"/>
    <w:rsid w:val="007E53C0"/>
    <w:rsid w:val="007E540E"/>
    <w:rsid w:val="007E5525"/>
    <w:rsid w:val="007E5554"/>
    <w:rsid w:val="007E55C7"/>
    <w:rsid w:val="007E561F"/>
    <w:rsid w:val="007E56B5"/>
    <w:rsid w:val="007E56E1"/>
    <w:rsid w:val="007E56EE"/>
    <w:rsid w:val="007E584E"/>
    <w:rsid w:val="007E59D1"/>
    <w:rsid w:val="007E5A12"/>
    <w:rsid w:val="007E5A5A"/>
    <w:rsid w:val="007E5DA6"/>
    <w:rsid w:val="007E5E40"/>
    <w:rsid w:val="007E60B9"/>
    <w:rsid w:val="007E6137"/>
    <w:rsid w:val="007E61D3"/>
    <w:rsid w:val="007E62E4"/>
    <w:rsid w:val="007E633B"/>
    <w:rsid w:val="007E64A7"/>
    <w:rsid w:val="007E64C7"/>
    <w:rsid w:val="007E6503"/>
    <w:rsid w:val="007E6548"/>
    <w:rsid w:val="007E657A"/>
    <w:rsid w:val="007E65F2"/>
    <w:rsid w:val="007E66B2"/>
    <w:rsid w:val="007E6737"/>
    <w:rsid w:val="007E6986"/>
    <w:rsid w:val="007E6A63"/>
    <w:rsid w:val="007E6A8A"/>
    <w:rsid w:val="007E6AB1"/>
    <w:rsid w:val="007E6AFB"/>
    <w:rsid w:val="007E6B88"/>
    <w:rsid w:val="007E6BBF"/>
    <w:rsid w:val="007E6D8A"/>
    <w:rsid w:val="007E6EB4"/>
    <w:rsid w:val="007E7028"/>
    <w:rsid w:val="007E70D9"/>
    <w:rsid w:val="007E7192"/>
    <w:rsid w:val="007E71CD"/>
    <w:rsid w:val="007E7261"/>
    <w:rsid w:val="007E7536"/>
    <w:rsid w:val="007E7560"/>
    <w:rsid w:val="007E76CD"/>
    <w:rsid w:val="007E775A"/>
    <w:rsid w:val="007E7784"/>
    <w:rsid w:val="007E797E"/>
    <w:rsid w:val="007E7A61"/>
    <w:rsid w:val="007E7A9F"/>
    <w:rsid w:val="007E7AC4"/>
    <w:rsid w:val="007E7AD3"/>
    <w:rsid w:val="007E7B41"/>
    <w:rsid w:val="007E7C11"/>
    <w:rsid w:val="007E7C3D"/>
    <w:rsid w:val="007E7C88"/>
    <w:rsid w:val="007E7CC9"/>
    <w:rsid w:val="007E7D87"/>
    <w:rsid w:val="007E7DC8"/>
    <w:rsid w:val="007E7E7F"/>
    <w:rsid w:val="007E7F0A"/>
    <w:rsid w:val="007E7F8F"/>
    <w:rsid w:val="007F02A3"/>
    <w:rsid w:val="007F02D4"/>
    <w:rsid w:val="007F066B"/>
    <w:rsid w:val="007F07DE"/>
    <w:rsid w:val="007F07FB"/>
    <w:rsid w:val="007F0855"/>
    <w:rsid w:val="007F09D3"/>
    <w:rsid w:val="007F09E0"/>
    <w:rsid w:val="007F0A94"/>
    <w:rsid w:val="007F0AA4"/>
    <w:rsid w:val="007F0BA3"/>
    <w:rsid w:val="007F0C29"/>
    <w:rsid w:val="007F0C63"/>
    <w:rsid w:val="007F0D17"/>
    <w:rsid w:val="007F0DC2"/>
    <w:rsid w:val="007F0FD4"/>
    <w:rsid w:val="007F13ED"/>
    <w:rsid w:val="007F168F"/>
    <w:rsid w:val="007F188A"/>
    <w:rsid w:val="007F189A"/>
    <w:rsid w:val="007F19F5"/>
    <w:rsid w:val="007F1AB6"/>
    <w:rsid w:val="007F1AC2"/>
    <w:rsid w:val="007F1AEE"/>
    <w:rsid w:val="007F1CA4"/>
    <w:rsid w:val="007F1E28"/>
    <w:rsid w:val="007F1F5E"/>
    <w:rsid w:val="007F1FFC"/>
    <w:rsid w:val="007F20D1"/>
    <w:rsid w:val="007F21C2"/>
    <w:rsid w:val="007F21F7"/>
    <w:rsid w:val="007F22D7"/>
    <w:rsid w:val="007F2318"/>
    <w:rsid w:val="007F2470"/>
    <w:rsid w:val="007F24D6"/>
    <w:rsid w:val="007F253C"/>
    <w:rsid w:val="007F2558"/>
    <w:rsid w:val="007F26D2"/>
    <w:rsid w:val="007F274B"/>
    <w:rsid w:val="007F27A3"/>
    <w:rsid w:val="007F292A"/>
    <w:rsid w:val="007F2AC7"/>
    <w:rsid w:val="007F2ADF"/>
    <w:rsid w:val="007F2B08"/>
    <w:rsid w:val="007F2B4A"/>
    <w:rsid w:val="007F2BFE"/>
    <w:rsid w:val="007F2C3B"/>
    <w:rsid w:val="007F2D62"/>
    <w:rsid w:val="007F2DA4"/>
    <w:rsid w:val="007F2DB3"/>
    <w:rsid w:val="007F2F85"/>
    <w:rsid w:val="007F31CF"/>
    <w:rsid w:val="007F31EC"/>
    <w:rsid w:val="007F320A"/>
    <w:rsid w:val="007F3344"/>
    <w:rsid w:val="007F33E9"/>
    <w:rsid w:val="007F3481"/>
    <w:rsid w:val="007F35D4"/>
    <w:rsid w:val="007F3636"/>
    <w:rsid w:val="007F36A6"/>
    <w:rsid w:val="007F3794"/>
    <w:rsid w:val="007F37E1"/>
    <w:rsid w:val="007F39B3"/>
    <w:rsid w:val="007F3A93"/>
    <w:rsid w:val="007F3B6F"/>
    <w:rsid w:val="007F3CB4"/>
    <w:rsid w:val="007F3D23"/>
    <w:rsid w:val="007F3D46"/>
    <w:rsid w:val="007F403B"/>
    <w:rsid w:val="007F40F7"/>
    <w:rsid w:val="007F410C"/>
    <w:rsid w:val="007F4135"/>
    <w:rsid w:val="007F41ED"/>
    <w:rsid w:val="007F442D"/>
    <w:rsid w:val="007F4641"/>
    <w:rsid w:val="007F470F"/>
    <w:rsid w:val="007F47D2"/>
    <w:rsid w:val="007F4A74"/>
    <w:rsid w:val="007F4AEA"/>
    <w:rsid w:val="007F4D2D"/>
    <w:rsid w:val="007F4D5C"/>
    <w:rsid w:val="007F4E76"/>
    <w:rsid w:val="007F4EBB"/>
    <w:rsid w:val="007F4F04"/>
    <w:rsid w:val="007F5252"/>
    <w:rsid w:val="007F5271"/>
    <w:rsid w:val="007F529C"/>
    <w:rsid w:val="007F52AE"/>
    <w:rsid w:val="007F53F3"/>
    <w:rsid w:val="007F5426"/>
    <w:rsid w:val="007F5461"/>
    <w:rsid w:val="007F556D"/>
    <w:rsid w:val="007F5643"/>
    <w:rsid w:val="007F56AE"/>
    <w:rsid w:val="007F57C2"/>
    <w:rsid w:val="007F583F"/>
    <w:rsid w:val="007F58A7"/>
    <w:rsid w:val="007F58A8"/>
    <w:rsid w:val="007F59AC"/>
    <w:rsid w:val="007F5A7A"/>
    <w:rsid w:val="007F5A99"/>
    <w:rsid w:val="007F5B02"/>
    <w:rsid w:val="007F5B99"/>
    <w:rsid w:val="007F5BA2"/>
    <w:rsid w:val="007F5BCD"/>
    <w:rsid w:val="007F5E9A"/>
    <w:rsid w:val="007F5F0F"/>
    <w:rsid w:val="007F6097"/>
    <w:rsid w:val="007F61DB"/>
    <w:rsid w:val="007F61E2"/>
    <w:rsid w:val="007F63FA"/>
    <w:rsid w:val="007F64CE"/>
    <w:rsid w:val="007F66CF"/>
    <w:rsid w:val="007F6724"/>
    <w:rsid w:val="007F68F6"/>
    <w:rsid w:val="007F6A69"/>
    <w:rsid w:val="007F6B72"/>
    <w:rsid w:val="007F6C17"/>
    <w:rsid w:val="007F6D37"/>
    <w:rsid w:val="007F6D70"/>
    <w:rsid w:val="007F6E01"/>
    <w:rsid w:val="007F6E25"/>
    <w:rsid w:val="007F6E7F"/>
    <w:rsid w:val="007F700E"/>
    <w:rsid w:val="007F7052"/>
    <w:rsid w:val="007F7183"/>
    <w:rsid w:val="007F71BA"/>
    <w:rsid w:val="007F72B7"/>
    <w:rsid w:val="007F72D2"/>
    <w:rsid w:val="007F75CB"/>
    <w:rsid w:val="007F7774"/>
    <w:rsid w:val="007F7791"/>
    <w:rsid w:val="007F7878"/>
    <w:rsid w:val="007F78A3"/>
    <w:rsid w:val="007F78CA"/>
    <w:rsid w:val="007F792D"/>
    <w:rsid w:val="007F7A44"/>
    <w:rsid w:val="007F7A9D"/>
    <w:rsid w:val="007F7BE5"/>
    <w:rsid w:val="007F7D20"/>
    <w:rsid w:val="007F7E19"/>
    <w:rsid w:val="007F7E75"/>
    <w:rsid w:val="007F7F20"/>
    <w:rsid w:val="00800048"/>
    <w:rsid w:val="00800058"/>
    <w:rsid w:val="00800300"/>
    <w:rsid w:val="0080045D"/>
    <w:rsid w:val="00800529"/>
    <w:rsid w:val="00800537"/>
    <w:rsid w:val="008005CD"/>
    <w:rsid w:val="008006F5"/>
    <w:rsid w:val="0080082B"/>
    <w:rsid w:val="00800B5A"/>
    <w:rsid w:val="00800E0D"/>
    <w:rsid w:val="00800FCE"/>
    <w:rsid w:val="00801050"/>
    <w:rsid w:val="0080106D"/>
    <w:rsid w:val="00801092"/>
    <w:rsid w:val="008010F1"/>
    <w:rsid w:val="00801132"/>
    <w:rsid w:val="00801163"/>
    <w:rsid w:val="008011D2"/>
    <w:rsid w:val="00801243"/>
    <w:rsid w:val="00801346"/>
    <w:rsid w:val="0080144E"/>
    <w:rsid w:val="00801479"/>
    <w:rsid w:val="00801580"/>
    <w:rsid w:val="0080161C"/>
    <w:rsid w:val="008016AC"/>
    <w:rsid w:val="0080170D"/>
    <w:rsid w:val="00801784"/>
    <w:rsid w:val="008017E8"/>
    <w:rsid w:val="0080184F"/>
    <w:rsid w:val="00801856"/>
    <w:rsid w:val="00801A86"/>
    <w:rsid w:val="00801B35"/>
    <w:rsid w:val="00801C28"/>
    <w:rsid w:val="00801CB5"/>
    <w:rsid w:val="00801CBE"/>
    <w:rsid w:val="00801F2D"/>
    <w:rsid w:val="00801FC8"/>
    <w:rsid w:val="00802104"/>
    <w:rsid w:val="008022A4"/>
    <w:rsid w:val="00802305"/>
    <w:rsid w:val="00802335"/>
    <w:rsid w:val="008023C7"/>
    <w:rsid w:val="008024DD"/>
    <w:rsid w:val="00802534"/>
    <w:rsid w:val="008025C6"/>
    <w:rsid w:val="0080286E"/>
    <w:rsid w:val="00802B3D"/>
    <w:rsid w:val="00802BEB"/>
    <w:rsid w:val="00802BF8"/>
    <w:rsid w:val="00802DD9"/>
    <w:rsid w:val="00802E0E"/>
    <w:rsid w:val="00802F41"/>
    <w:rsid w:val="00802FD9"/>
    <w:rsid w:val="00803026"/>
    <w:rsid w:val="00803158"/>
    <w:rsid w:val="00803199"/>
    <w:rsid w:val="008031C4"/>
    <w:rsid w:val="008032A4"/>
    <w:rsid w:val="008033E8"/>
    <w:rsid w:val="008033EE"/>
    <w:rsid w:val="00803420"/>
    <w:rsid w:val="00803489"/>
    <w:rsid w:val="008034B8"/>
    <w:rsid w:val="008034FC"/>
    <w:rsid w:val="00803564"/>
    <w:rsid w:val="0080363A"/>
    <w:rsid w:val="00803676"/>
    <w:rsid w:val="008037E2"/>
    <w:rsid w:val="00803802"/>
    <w:rsid w:val="008038F7"/>
    <w:rsid w:val="00803975"/>
    <w:rsid w:val="0080397A"/>
    <w:rsid w:val="008039C1"/>
    <w:rsid w:val="00803A14"/>
    <w:rsid w:val="00803BC9"/>
    <w:rsid w:val="00803C13"/>
    <w:rsid w:val="00803D83"/>
    <w:rsid w:val="00803DB5"/>
    <w:rsid w:val="00803F26"/>
    <w:rsid w:val="00803F5E"/>
    <w:rsid w:val="00803F86"/>
    <w:rsid w:val="00803F89"/>
    <w:rsid w:val="0080405E"/>
    <w:rsid w:val="0080408C"/>
    <w:rsid w:val="008040CC"/>
    <w:rsid w:val="00804142"/>
    <w:rsid w:val="008041D0"/>
    <w:rsid w:val="008041DB"/>
    <w:rsid w:val="00804275"/>
    <w:rsid w:val="008042A7"/>
    <w:rsid w:val="0080433F"/>
    <w:rsid w:val="00804388"/>
    <w:rsid w:val="00804458"/>
    <w:rsid w:val="008044C1"/>
    <w:rsid w:val="00804535"/>
    <w:rsid w:val="00804543"/>
    <w:rsid w:val="00804705"/>
    <w:rsid w:val="008048E8"/>
    <w:rsid w:val="00804965"/>
    <w:rsid w:val="00804B3D"/>
    <w:rsid w:val="00804C3A"/>
    <w:rsid w:val="00804F3A"/>
    <w:rsid w:val="00804F48"/>
    <w:rsid w:val="00805049"/>
    <w:rsid w:val="00805081"/>
    <w:rsid w:val="008051C5"/>
    <w:rsid w:val="00805270"/>
    <w:rsid w:val="008052D3"/>
    <w:rsid w:val="00805498"/>
    <w:rsid w:val="008054C2"/>
    <w:rsid w:val="00805574"/>
    <w:rsid w:val="0080560D"/>
    <w:rsid w:val="008056CF"/>
    <w:rsid w:val="0080576D"/>
    <w:rsid w:val="0080599B"/>
    <w:rsid w:val="008059B1"/>
    <w:rsid w:val="00805A44"/>
    <w:rsid w:val="00805B35"/>
    <w:rsid w:val="00805B5B"/>
    <w:rsid w:val="00805B7F"/>
    <w:rsid w:val="00805D64"/>
    <w:rsid w:val="00805DDA"/>
    <w:rsid w:val="00806022"/>
    <w:rsid w:val="008060C9"/>
    <w:rsid w:val="00806103"/>
    <w:rsid w:val="0080616F"/>
    <w:rsid w:val="0080621A"/>
    <w:rsid w:val="0080623A"/>
    <w:rsid w:val="0080627D"/>
    <w:rsid w:val="008062B1"/>
    <w:rsid w:val="00806356"/>
    <w:rsid w:val="00806566"/>
    <w:rsid w:val="00806574"/>
    <w:rsid w:val="008065B8"/>
    <w:rsid w:val="00806883"/>
    <w:rsid w:val="008068AC"/>
    <w:rsid w:val="00806BD9"/>
    <w:rsid w:val="00806BF2"/>
    <w:rsid w:val="00806C57"/>
    <w:rsid w:val="00806CE1"/>
    <w:rsid w:val="00806D2C"/>
    <w:rsid w:val="00806E92"/>
    <w:rsid w:val="00806F3F"/>
    <w:rsid w:val="00806FC3"/>
    <w:rsid w:val="00807140"/>
    <w:rsid w:val="00807175"/>
    <w:rsid w:val="008071AD"/>
    <w:rsid w:val="008071DE"/>
    <w:rsid w:val="00807210"/>
    <w:rsid w:val="0080728D"/>
    <w:rsid w:val="00807528"/>
    <w:rsid w:val="00807548"/>
    <w:rsid w:val="00807695"/>
    <w:rsid w:val="008076BD"/>
    <w:rsid w:val="008078D2"/>
    <w:rsid w:val="00807923"/>
    <w:rsid w:val="008079CB"/>
    <w:rsid w:val="00807BDE"/>
    <w:rsid w:val="00807C16"/>
    <w:rsid w:val="00807CD0"/>
    <w:rsid w:val="00807D8B"/>
    <w:rsid w:val="00807F93"/>
    <w:rsid w:val="00810060"/>
    <w:rsid w:val="008100A9"/>
    <w:rsid w:val="008100B2"/>
    <w:rsid w:val="008100D0"/>
    <w:rsid w:val="00810120"/>
    <w:rsid w:val="0081016D"/>
    <w:rsid w:val="00810184"/>
    <w:rsid w:val="0081025A"/>
    <w:rsid w:val="0081039F"/>
    <w:rsid w:val="0081046D"/>
    <w:rsid w:val="0081060B"/>
    <w:rsid w:val="008106B4"/>
    <w:rsid w:val="00810741"/>
    <w:rsid w:val="0081085A"/>
    <w:rsid w:val="00810A0D"/>
    <w:rsid w:val="00810AB7"/>
    <w:rsid w:val="00810BF7"/>
    <w:rsid w:val="00810E7A"/>
    <w:rsid w:val="00810FAC"/>
    <w:rsid w:val="00810FD9"/>
    <w:rsid w:val="0081112B"/>
    <w:rsid w:val="0081113A"/>
    <w:rsid w:val="008111E3"/>
    <w:rsid w:val="008112A0"/>
    <w:rsid w:val="008112F2"/>
    <w:rsid w:val="00811318"/>
    <w:rsid w:val="00811363"/>
    <w:rsid w:val="00811373"/>
    <w:rsid w:val="0081140A"/>
    <w:rsid w:val="0081151C"/>
    <w:rsid w:val="00811695"/>
    <w:rsid w:val="008116CE"/>
    <w:rsid w:val="008116FE"/>
    <w:rsid w:val="008117A0"/>
    <w:rsid w:val="0081180F"/>
    <w:rsid w:val="00811843"/>
    <w:rsid w:val="00811A2D"/>
    <w:rsid w:val="00811C11"/>
    <w:rsid w:val="00811C74"/>
    <w:rsid w:val="00811CD4"/>
    <w:rsid w:val="00811CF6"/>
    <w:rsid w:val="00811DEA"/>
    <w:rsid w:val="00811E8E"/>
    <w:rsid w:val="00811F78"/>
    <w:rsid w:val="00811FA4"/>
    <w:rsid w:val="00812132"/>
    <w:rsid w:val="00812200"/>
    <w:rsid w:val="0081230F"/>
    <w:rsid w:val="00812374"/>
    <w:rsid w:val="008123F5"/>
    <w:rsid w:val="00812596"/>
    <w:rsid w:val="008125C2"/>
    <w:rsid w:val="008126E8"/>
    <w:rsid w:val="0081283E"/>
    <w:rsid w:val="008128AC"/>
    <w:rsid w:val="00812907"/>
    <w:rsid w:val="00812A95"/>
    <w:rsid w:val="00812CCD"/>
    <w:rsid w:val="00812CF4"/>
    <w:rsid w:val="00812E76"/>
    <w:rsid w:val="00812ECD"/>
    <w:rsid w:val="00812F7F"/>
    <w:rsid w:val="00813058"/>
    <w:rsid w:val="008131A0"/>
    <w:rsid w:val="00813239"/>
    <w:rsid w:val="008132F3"/>
    <w:rsid w:val="00813487"/>
    <w:rsid w:val="0081351D"/>
    <w:rsid w:val="008135CF"/>
    <w:rsid w:val="00813625"/>
    <w:rsid w:val="0081367B"/>
    <w:rsid w:val="00813887"/>
    <w:rsid w:val="00813923"/>
    <w:rsid w:val="00813A3B"/>
    <w:rsid w:val="00813AA7"/>
    <w:rsid w:val="00813AFA"/>
    <w:rsid w:val="00813B67"/>
    <w:rsid w:val="00813BFE"/>
    <w:rsid w:val="00813C0C"/>
    <w:rsid w:val="00813CC9"/>
    <w:rsid w:val="00813CE4"/>
    <w:rsid w:val="00813D1A"/>
    <w:rsid w:val="00813D43"/>
    <w:rsid w:val="00813DA7"/>
    <w:rsid w:val="00813E02"/>
    <w:rsid w:val="00813F31"/>
    <w:rsid w:val="008140DD"/>
    <w:rsid w:val="00814274"/>
    <w:rsid w:val="008145A9"/>
    <w:rsid w:val="008145B3"/>
    <w:rsid w:val="00814614"/>
    <w:rsid w:val="008146B3"/>
    <w:rsid w:val="0081494C"/>
    <w:rsid w:val="008149E0"/>
    <w:rsid w:val="00814B61"/>
    <w:rsid w:val="00814C38"/>
    <w:rsid w:val="00814D59"/>
    <w:rsid w:val="00814D8E"/>
    <w:rsid w:val="00815038"/>
    <w:rsid w:val="00815505"/>
    <w:rsid w:val="0081551D"/>
    <w:rsid w:val="008155F5"/>
    <w:rsid w:val="008157C1"/>
    <w:rsid w:val="00815907"/>
    <w:rsid w:val="008159C4"/>
    <w:rsid w:val="00815A38"/>
    <w:rsid w:val="00815B1F"/>
    <w:rsid w:val="00815B37"/>
    <w:rsid w:val="00815B6D"/>
    <w:rsid w:val="00815C11"/>
    <w:rsid w:val="00815DB6"/>
    <w:rsid w:val="00815DFE"/>
    <w:rsid w:val="00815E01"/>
    <w:rsid w:val="00815E8B"/>
    <w:rsid w:val="00815E8D"/>
    <w:rsid w:val="008160AA"/>
    <w:rsid w:val="008160B0"/>
    <w:rsid w:val="008160E5"/>
    <w:rsid w:val="008161BA"/>
    <w:rsid w:val="0081643E"/>
    <w:rsid w:val="00816657"/>
    <w:rsid w:val="0081675C"/>
    <w:rsid w:val="0081684D"/>
    <w:rsid w:val="0081691B"/>
    <w:rsid w:val="00816941"/>
    <w:rsid w:val="00816A48"/>
    <w:rsid w:val="00816C7F"/>
    <w:rsid w:val="00816D31"/>
    <w:rsid w:val="00816DAC"/>
    <w:rsid w:val="00816DC7"/>
    <w:rsid w:val="00816E5F"/>
    <w:rsid w:val="00816F84"/>
    <w:rsid w:val="00816FA1"/>
    <w:rsid w:val="00816FB9"/>
    <w:rsid w:val="008171FD"/>
    <w:rsid w:val="008172BD"/>
    <w:rsid w:val="008172ED"/>
    <w:rsid w:val="0081759D"/>
    <w:rsid w:val="00817664"/>
    <w:rsid w:val="0081785F"/>
    <w:rsid w:val="00817870"/>
    <w:rsid w:val="008178F9"/>
    <w:rsid w:val="008179F4"/>
    <w:rsid w:val="00817BE9"/>
    <w:rsid w:val="00817C02"/>
    <w:rsid w:val="00817C15"/>
    <w:rsid w:val="00817E6D"/>
    <w:rsid w:val="00817E92"/>
    <w:rsid w:val="00817ED8"/>
    <w:rsid w:val="00820086"/>
    <w:rsid w:val="008201C1"/>
    <w:rsid w:val="00820338"/>
    <w:rsid w:val="00820341"/>
    <w:rsid w:val="00820468"/>
    <w:rsid w:val="008206EB"/>
    <w:rsid w:val="0082071A"/>
    <w:rsid w:val="0082087E"/>
    <w:rsid w:val="0082093D"/>
    <w:rsid w:val="00820A05"/>
    <w:rsid w:val="00820B1F"/>
    <w:rsid w:val="00820B71"/>
    <w:rsid w:val="00820C4B"/>
    <w:rsid w:val="00820D0B"/>
    <w:rsid w:val="00820D18"/>
    <w:rsid w:val="00820E5A"/>
    <w:rsid w:val="00820FA1"/>
    <w:rsid w:val="0082144D"/>
    <w:rsid w:val="0082147E"/>
    <w:rsid w:val="00821638"/>
    <w:rsid w:val="008216FC"/>
    <w:rsid w:val="00821738"/>
    <w:rsid w:val="008217AC"/>
    <w:rsid w:val="00821A03"/>
    <w:rsid w:val="00821A07"/>
    <w:rsid w:val="00821AEC"/>
    <w:rsid w:val="00821BA6"/>
    <w:rsid w:val="00821C53"/>
    <w:rsid w:val="00821D4E"/>
    <w:rsid w:val="00821DAF"/>
    <w:rsid w:val="00821DF1"/>
    <w:rsid w:val="00821E0B"/>
    <w:rsid w:val="00821E41"/>
    <w:rsid w:val="00821EE0"/>
    <w:rsid w:val="0082205A"/>
    <w:rsid w:val="0082209D"/>
    <w:rsid w:val="008220DC"/>
    <w:rsid w:val="008223BE"/>
    <w:rsid w:val="008223CF"/>
    <w:rsid w:val="0082243F"/>
    <w:rsid w:val="008224DE"/>
    <w:rsid w:val="0082252C"/>
    <w:rsid w:val="00822559"/>
    <w:rsid w:val="00822585"/>
    <w:rsid w:val="0082265F"/>
    <w:rsid w:val="00822686"/>
    <w:rsid w:val="008226B4"/>
    <w:rsid w:val="00822738"/>
    <w:rsid w:val="008227B3"/>
    <w:rsid w:val="0082293F"/>
    <w:rsid w:val="00822990"/>
    <w:rsid w:val="008229E0"/>
    <w:rsid w:val="008229EC"/>
    <w:rsid w:val="00822A2B"/>
    <w:rsid w:val="00822A45"/>
    <w:rsid w:val="00822AE0"/>
    <w:rsid w:val="00822B03"/>
    <w:rsid w:val="00822B07"/>
    <w:rsid w:val="00822D4C"/>
    <w:rsid w:val="00822D9D"/>
    <w:rsid w:val="00822E25"/>
    <w:rsid w:val="00823025"/>
    <w:rsid w:val="00823064"/>
    <w:rsid w:val="008232CA"/>
    <w:rsid w:val="0082340D"/>
    <w:rsid w:val="008234DC"/>
    <w:rsid w:val="0082352A"/>
    <w:rsid w:val="00823575"/>
    <w:rsid w:val="008235AB"/>
    <w:rsid w:val="008236EB"/>
    <w:rsid w:val="0082378E"/>
    <w:rsid w:val="008238C4"/>
    <w:rsid w:val="00823933"/>
    <w:rsid w:val="008239F0"/>
    <w:rsid w:val="00823AA9"/>
    <w:rsid w:val="00823B6C"/>
    <w:rsid w:val="00823C4D"/>
    <w:rsid w:val="00823D8F"/>
    <w:rsid w:val="00823E44"/>
    <w:rsid w:val="00823F9C"/>
    <w:rsid w:val="00824027"/>
    <w:rsid w:val="0082410C"/>
    <w:rsid w:val="008241A6"/>
    <w:rsid w:val="00824226"/>
    <w:rsid w:val="00824279"/>
    <w:rsid w:val="00824372"/>
    <w:rsid w:val="00824701"/>
    <w:rsid w:val="0082470F"/>
    <w:rsid w:val="0082484C"/>
    <w:rsid w:val="008248EF"/>
    <w:rsid w:val="00824915"/>
    <w:rsid w:val="008249B0"/>
    <w:rsid w:val="00824B11"/>
    <w:rsid w:val="00824B5B"/>
    <w:rsid w:val="00824BE6"/>
    <w:rsid w:val="00824C3D"/>
    <w:rsid w:val="00824C5F"/>
    <w:rsid w:val="00824DBD"/>
    <w:rsid w:val="00824EAB"/>
    <w:rsid w:val="00824EF2"/>
    <w:rsid w:val="00824F02"/>
    <w:rsid w:val="00824F2B"/>
    <w:rsid w:val="00824FA4"/>
    <w:rsid w:val="0082537C"/>
    <w:rsid w:val="00825410"/>
    <w:rsid w:val="00825432"/>
    <w:rsid w:val="00825738"/>
    <w:rsid w:val="00825758"/>
    <w:rsid w:val="008257B0"/>
    <w:rsid w:val="0082587A"/>
    <w:rsid w:val="008258A5"/>
    <w:rsid w:val="008259E8"/>
    <w:rsid w:val="00825C99"/>
    <w:rsid w:val="00825D60"/>
    <w:rsid w:val="00825EA8"/>
    <w:rsid w:val="00825FAD"/>
    <w:rsid w:val="008261DB"/>
    <w:rsid w:val="0082635E"/>
    <w:rsid w:val="008263D6"/>
    <w:rsid w:val="0082642A"/>
    <w:rsid w:val="00826438"/>
    <w:rsid w:val="008264CF"/>
    <w:rsid w:val="008265A3"/>
    <w:rsid w:val="008266C8"/>
    <w:rsid w:val="00826708"/>
    <w:rsid w:val="0082671E"/>
    <w:rsid w:val="0082673E"/>
    <w:rsid w:val="008267AD"/>
    <w:rsid w:val="00826802"/>
    <w:rsid w:val="00826818"/>
    <w:rsid w:val="00826A3C"/>
    <w:rsid w:val="00826A50"/>
    <w:rsid w:val="00826B84"/>
    <w:rsid w:val="00826CFB"/>
    <w:rsid w:val="00826D4D"/>
    <w:rsid w:val="00826D71"/>
    <w:rsid w:val="00826DED"/>
    <w:rsid w:val="00826EFD"/>
    <w:rsid w:val="00826F50"/>
    <w:rsid w:val="00826F9E"/>
    <w:rsid w:val="00827039"/>
    <w:rsid w:val="008270DE"/>
    <w:rsid w:val="00827105"/>
    <w:rsid w:val="00827224"/>
    <w:rsid w:val="008272D0"/>
    <w:rsid w:val="0082733D"/>
    <w:rsid w:val="0082734D"/>
    <w:rsid w:val="00827376"/>
    <w:rsid w:val="008273B2"/>
    <w:rsid w:val="0082746F"/>
    <w:rsid w:val="008274AA"/>
    <w:rsid w:val="0082755E"/>
    <w:rsid w:val="00827563"/>
    <w:rsid w:val="0082756F"/>
    <w:rsid w:val="0082758F"/>
    <w:rsid w:val="008275F3"/>
    <w:rsid w:val="00827658"/>
    <w:rsid w:val="008276BD"/>
    <w:rsid w:val="0082787A"/>
    <w:rsid w:val="00827886"/>
    <w:rsid w:val="0082795D"/>
    <w:rsid w:val="00827DA4"/>
    <w:rsid w:val="00830013"/>
    <w:rsid w:val="00830082"/>
    <w:rsid w:val="008303BA"/>
    <w:rsid w:val="00830407"/>
    <w:rsid w:val="0083046F"/>
    <w:rsid w:val="008306F3"/>
    <w:rsid w:val="00830771"/>
    <w:rsid w:val="008307DB"/>
    <w:rsid w:val="00830880"/>
    <w:rsid w:val="00830B78"/>
    <w:rsid w:val="00830C2A"/>
    <w:rsid w:val="00830DC0"/>
    <w:rsid w:val="00830DE7"/>
    <w:rsid w:val="00830E12"/>
    <w:rsid w:val="00830F0E"/>
    <w:rsid w:val="0083105E"/>
    <w:rsid w:val="0083107E"/>
    <w:rsid w:val="0083129E"/>
    <w:rsid w:val="008312BE"/>
    <w:rsid w:val="008314B0"/>
    <w:rsid w:val="008314BA"/>
    <w:rsid w:val="00831620"/>
    <w:rsid w:val="00831621"/>
    <w:rsid w:val="0083162E"/>
    <w:rsid w:val="00831719"/>
    <w:rsid w:val="0083172E"/>
    <w:rsid w:val="008317A4"/>
    <w:rsid w:val="0083185F"/>
    <w:rsid w:val="008318C7"/>
    <w:rsid w:val="008319AD"/>
    <w:rsid w:val="00831CF4"/>
    <w:rsid w:val="00831D30"/>
    <w:rsid w:val="00831D94"/>
    <w:rsid w:val="00831E59"/>
    <w:rsid w:val="00831E66"/>
    <w:rsid w:val="00831FBE"/>
    <w:rsid w:val="00831FFC"/>
    <w:rsid w:val="00832063"/>
    <w:rsid w:val="008320C3"/>
    <w:rsid w:val="0083212B"/>
    <w:rsid w:val="008321F3"/>
    <w:rsid w:val="00832229"/>
    <w:rsid w:val="0083231E"/>
    <w:rsid w:val="0083251F"/>
    <w:rsid w:val="00832528"/>
    <w:rsid w:val="00832543"/>
    <w:rsid w:val="00832563"/>
    <w:rsid w:val="00832564"/>
    <w:rsid w:val="0083256A"/>
    <w:rsid w:val="00832669"/>
    <w:rsid w:val="008326B9"/>
    <w:rsid w:val="008327F4"/>
    <w:rsid w:val="008328A1"/>
    <w:rsid w:val="00832BA7"/>
    <w:rsid w:val="00832BD0"/>
    <w:rsid w:val="00832BEC"/>
    <w:rsid w:val="00832DF3"/>
    <w:rsid w:val="00832FD5"/>
    <w:rsid w:val="00832FDE"/>
    <w:rsid w:val="00833241"/>
    <w:rsid w:val="008333B8"/>
    <w:rsid w:val="00833483"/>
    <w:rsid w:val="00833595"/>
    <w:rsid w:val="00833690"/>
    <w:rsid w:val="0083385C"/>
    <w:rsid w:val="00833948"/>
    <w:rsid w:val="00833B17"/>
    <w:rsid w:val="00833B4E"/>
    <w:rsid w:val="00833BB6"/>
    <w:rsid w:val="00833C52"/>
    <w:rsid w:val="00833D9E"/>
    <w:rsid w:val="00833E63"/>
    <w:rsid w:val="00833FB2"/>
    <w:rsid w:val="0083403E"/>
    <w:rsid w:val="00834043"/>
    <w:rsid w:val="008340D9"/>
    <w:rsid w:val="008340E1"/>
    <w:rsid w:val="008343BB"/>
    <w:rsid w:val="0083440E"/>
    <w:rsid w:val="0083447D"/>
    <w:rsid w:val="00834554"/>
    <w:rsid w:val="00834567"/>
    <w:rsid w:val="00834572"/>
    <w:rsid w:val="00834610"/>
    <w:rsid w:val="008347C6"/>
    <w:rsid w:val="00834874"/>
    <w:rsid w:val="0083492A"/>
    <w:rsid w:val="008349A2"/>
    <w:rsid w:val="00834A8F"/>
    <w:rsid w:val="00834BE6"/>
    <w:rsid w:val="00834BFC"/>
    <w:rsid w:val="00834C63"/>
    <w:rsid w:val="00834D3E"/>
    <w:rsid w:val="00834D3F"/>
    <w:rsid w:val="00834E2F"/>
    <w:rsid w:val="00834EAC"/>
    <w:rsid w:val="00834F1C"/>
    <w:rsid w:val="00834FE4"/>
    <w:rsid w:val="00834FF7"/>
    <w:rsid w:val="008350D7"/>
    <w:rsid w:val="00835289"/>
    <w:rsid w:val="008358F2"/>
    <w:rsid w:val="0083590B"/>
    <w:rsid w:val="0083595A"/>
    <w:rsid w:val="0083598B"/>
    <w:rsid w:val="00835999"/>
    <w:rsid w:val="00835A1B"/>
    <w:rsid w:val="00835B69"/>
    <w:rsid w:val="00835BE4"/>
    <w:rsid w:val="00835CA5"/>
    <w:rsid w:val="00835CC5"/>
    <w:rsid w:val="00835DE2"/>
    <w:rsid w:val="00835E91"/>
    <w:rsid w:val="00835E94"/>
    <w:rsid w:val="00835ED5"/>
    <w:rsid w:val="008360A3"/>
    <w:rsid w:val="008360AB"/>
    <w:rsid w:val="008360BC"/>
    <w:rsid w:val="00836170"/>
    <w:rsid w:val="0083627A"/>
    <w:rsid w:val="008363E6"/>
    <w:rsid w:val="008364E1"/>
    <w:rsid w:val="00836524"/>
    <w:rsid w:val="00836660"/>
    <w:rsid w:val="00836778"/>
    <w:rsid w:val="008368B9"/>
    <w:rsid w:val="008368E3"/>
    <w:rsid w:val="00836919"/>
    <w:rsid w:val="0083693F"/>
    <w:rsid w:val="00836979"/>
    <w:rsid w:val="008369D2"/>
    <w:rsid w:val="008369E6"/>
    <w:rsid w:val="00836A01"/>
    <w:rsid w:val="00836B6D"/>
    <w:rsid w:val="00836F1F"/>
    <w:rsid w:val="00836F33"/>
    <w:rsid w:val="00836F41"/>
    <w:rsid w:val="0083702A"/>
    <w:rsid w:val="00837092"/>
    <w:rsid w:val="008370E9"/>
    <w:rsid w:val="008372C6"/>
    <w:rsid w:val="00837320"/>
    <w:rsid w:val="00837363"/>
    <w:rsid w:val="008373DD"/>
    <w:rsid w:val="0083740C"/>
    <w:rsid w:val="008374C7"/>
    <w:rsid w:val="0083768E"/>
    <w:rsid w:val="00837970"/>
    <w:rsid w:val="008379E3"/>
    <w:rsid w:val="008379FE"/>
    <w:rsid w:val="00837BAA"/>
    <w:rsid w:val="00837C5A"/>
    <w:rsid w:val="00837CAA"/>
    <w:rsid w:val="00837D78"/>
    <w:rsid w:val="00837E9E"/>
    <w:rsid w:val="00837F0E"/>
    <w:rsid w:val="00837FC4"/>
    <w:rsid w:val="00840040"/>
    <w:rsid w:val="008400E5"/>
    <w:rsid w:val="008403B2"/>
    <w:rsid w:val="0084044C"/>
    <w:rsid w:val="0084049F"/>
    <w:rsid w:val="00840527"/>
    <w:rsid w:val="00840571"/>
    <w:rsid w:val="00840617"/>
    <w:rsid w:val="0084062E"/>
    <w:rsid w:val="00840736"/>
    <w:rsid w:val="008409A8"/>
    <w:rsid w:val="00840A3D"/>
    <w:rsid w:val="00840A79"/>
    <w:rsid w:val="00840AF5"/>
    <w:rsid w:val="00840BB8"/>
    <w:rsid w:val="00840BF7"/>
    <w:rsid w:val="00840D61"/>
    <w:rsid w:val="00840D81"/>
    <w:rsid w:val="00840DBA"/>
    <w:rsid w:val="00840DC9"/>
    <w:rsid w:val="00840E16"/>
    <w:rsid w:val="00840E6C"/>
    <w:rsid w:val="00840EEE"/>
    <w:rsid w:val="00840F0D"/>
    <w:rsid w:val="00840F49"/>
    <w:rsid w:val="00840F98"/>
    <w:rsid w:val="008410D3"/>
    <w:rsid w:val="00841123"/>
    <w:rsid w:val="00841149"/>
    <w:rsid w:val="008411E2"/>
    <w:rsid w:val="008412DC"/>
    <w:rsid w:val="00841336"/>
    <w:rsid w:val="00841340"/>
    <w:rsid w:val="0084135C"/>
    <w:rsid w:val="00841399"/>
    <w:rsid w:val="008413F6"/>
    <w:rsid w:val="00841437"/>
    <w:rsid w:val="00841479"/>
    <w:rsid w:val="0084159B"/>
    <w:rsid w:val="0084177D"/>
    <w:rsid w:val="0084187C"/>
    <w:rsid w:val="008418BC"/>
    <w:rsid w:val="00841A15"/>
    <w:rsid w:val="00841AE4"/>
    <w:rsid w:val="00841B72"/>
    <w:rsid w:val="00841B9B"/>
    <w:rsid w:val="00841BD2"/>
    <w:rsid w:val="00841C73"/>
    <w:rsid w:val="00841D6D"/>
    <w:rsid w:val="00841D80"/>
    <w:rsid w:val="00841E0F"/>
    <w:rsid w:val="00841E43"/>
    <w:rsid w:val="00841ED7"/>
    <w:rsid w:val="00841ED9"/>
    <w:rsid w:val="00841F4C"/>
    <w:rsid w:val="00841F51"/>
    <w:rsid w:val="00841FC4"/>
    <w:rsid w:val="00841FFF"/>
    <w:rsid w:val="00842094"/>
    <w:rsid w:val="008420A3"/>
    <w:rsid w:val="008420E9"/>
    <w:rsid w:val="00842256"/>
    <w:rsid w:val="0084229B"/>
    <w:rsid w:val="008423F6"/>
    <w:rsid w:val="0084241D"/>
    <w:rsid w:val="00842534"/>
    <w:rsid w:val="008427EC"/>
    <w:rsid w:val="00842962"/>
    <w:rsid w:val="00842978"/>
    <w:rsid w:val="00842A64"/>
    <w:rsid w:val="00842A88"/>
    <w:rsid w:val="00842C26"/>
    <w:rsid w:val="00842C70"/>
    <w:rsid w:val="00842E66"/>
    <w:rsid w:val="00842F90"/>
    <w:rsid w:val="00842FF2"/>
    <w:rsid w:val="0084311A"/>
    <w:rsid w:val="008431FF"/>
    <w:rsid w:val="008433D8"/>
    <w:rsid w:val="008434EF"/>
    <w:rsid w:val="0084358D"/>
    <w:rsid w:val="00843781"/>
    <w:rsid w:val="00843816"/>
    <w:rsid w:val="00843A28"/>
    <w:rsid w:val="00843A7F"/>
    <w:rsid w:val="00843C46"/>
    <w:rsid w:val="00843D57"/>
    <w:rsid w:val="00843F23"/>
    <w:rsid w:val="00843FD8"/>
    <w:rsid w:val="0084409D"/>
    <w:rsid w:val="008440AB"/>
    <w:rsid w:val="00844170"/>
    <w:rsid w:val="008441F2"/>
    <w:rsid w:val="008442E4"/>
    <w:rsid w:val="0084435D"/>
    <w:rsid w:val="008443D5"/>
    <w:rsid w:val="00844540"/>
    <w:rsid w:val="00844543"/>
    <w:rsid w:val="00844563"/>
    <w:rsid w:val="008445AB"/>
    <w:rsid w:val="00844680"/>
    <w:rsid w:val="0084479F"/>
    <w:rsid w:val="00844A62"/>
    <w:rsid w:val="00844A97"/>
    <w:rsid w:val="00844A9D"/>
    <w:rsid w:val="00844BAE"/>
    <w:rsid w:val="00844D2C"/>
    <w:rsid w:val="00844D6D"/>
    <w:rsid w:val="00844DA7"/>
    <w:rsid w:val="00844DEF"/>
    <w:rsid w:val="00844E0F"/>
    <w:rsid w:val="00844E2F"/>
    <w:rsid w:val="00844FC5"/>
    <w:rsid w:val="00844FCE"/>
    <w:rsid w:val="0084537E"/>
    <w:rsid w:val="00845380"/>
    <w:rsid w:val="0084552B"/>
    <w:rsid w:val="0084557F"/>
    <w:rsid w:val="0084581C"/>
    <w:rsid w:val="00845831"/>
    <w:rsid w:val="008458BA"/>
    <w:rsid w:val="00845C0E"/>
    <w:rsid w:val="00845D78"/>
    <w:rsid w:val="00845E31"/>
    <w:rsid w:val="00846071"/>
    <w:rsid w:val="0084622F"/>
    <w:rsid w:val="00846390"/>
    <w:rsid w:val="008464E5"/>
    <w:rsid w:val="00846524"/>
    <w:rsid w:val="0084664F"/>
    <w:rsid w:val="0084665F"/>
    <w:rsid w:val="008466A1"/>
    <w:rsid w:val="00846747"/>
    <w:rsid w:val="0084676E"/>
    <w:rsid w:val="00846838"/>
    <w:rsid w:val="00846897"/>
    <w:rsid w:val="00846908"/>
    <w:rsid w:val="00846913"/>
    <w:rsid w:val="00846AD7"/>
    <w:rsid w:val="00846C74"/>
    <w:rsid w:val="00846D57"/>
    <w:rsid w:val="00846E19"/>
    <w:rsid w:val="00846E7A"/>
    <w:rsid w:val="00846F4C"/>
    <w:rsid w:val="00847107"/>
    <w:rsid w:val="00847153"/>
    <w:rsid w:val="0084724B"/>
    <w:rsid w:val="008472DE"/>
    <w:rsid w:val="008473C4"/>
    <w:rsid w:val="00847405"/>
    <w:rsid w:val="008475BA"/>
    <w:rsid w:val="0084771C"/>
    <w:rsid w:val="0084774F"/>
    <w:rsid w:val="0084779A"/>
    <w:rsid w:val="00847813"/>
    <w:rsid w:val="0084793A"/>
    <w:rsid w:val="00847C07"/>
    <w:rsid w:val="00847C18"/>
    <w:rsid w:val="00847CFD"/>
    <w:rsid w:val="00847D0B"/>
    <w:rsid w:val="00847D52"/>
    <w:rsid w:val="00847E5A"/>
    <w:rsid w:val="00847E67"/>
    <w:rsid w:val="00847F77"/>
    <w:rsid w:val="00847F7E"/>
    <w:rsid w:val="00850063"/>
    <w:rsid w:val="008501A7"/>
    <w:rsid w:val="0085058F"/>
    <w:rsid w:val="00850594"/>
    <w:rsid w:val="008507FA"/>
    <w:rsid w:val="00850A96"/>
    <w:rsid w:val="00850C60"/>
    <w:rsid w:val="00850CC9"/>
    <w:rsid w:val="00850DEB"/>
    <w:rsid w:val="00850F2F"/>
    <w:rsid w:val="00850FC2"/>
    <w:rsid w:val="00851173"/>
    <w:rsid w:val="0085118B"/>
    <w:rsid w:val="008513DB"/>
    <w:rsid w:val="00851479"/>
    <w:rsid w:val="008514DD"/>
    <w:rsid w:val="0085151B"/>
    <w:rsid w:val="00851529"/>
    <w:rsid w:val="0085158B"/>
    <w:rsid w:val="008515BB"/>
    <w:rsid w:val="00851615"/>
    <w:rsid w:val="00851719"/>
    <w:rsid w:val="0085175F"/>
    <w:rsid w:val="008517A7"/>
    <w:rsid w:val="008517C6"/>
    <w:rsid w:val="008518ED"/>
    <w:rsid w:val="00851A17"/>
    <w:rsid w:val="00851A9D"/>
    <w:rsid w:val="00851B2F"/>
    <w:rsid w:val="00851BCF"/>
    <w:rsid w:val="00851BEC"/>
    <w:rsid w:val="00851C21"/>
    <w:rsid w:val="00851C66"/>
    <w:rsid w:val="00851C71"/>
    <w:rsid w:val="00851C89"/>
    <w:rsid w:val="00851D55"/>
    <w:rsid w:val="00851DD3"/>
    <w:rsid w:val="00851DF5"/>
    <w:rsid w:val="00851F4F"/>
    <w:rsid w:val="00851FEC"/>
    <w:rsid w:val="00852018"/>
    <w:rsid w:val="0085218A"/>
    <w:rsid w:val="0085219F"/>
    <w:rsid w:val="0085223F"/>
    <w:rsid w:val="008522A9"/>
    <w:rsid w:val="008523A7"/>
    <w:rsid w:val="00852412"/>
    <w:rsid w:val="00852417"/>
    <w:rsid w:val="00852439"/>
    <w:rsid w:val="008524C5"/>
    <w:rsid w:val="00852539"/>
    <w:rsid w:val="0085257C"/>
    <w:rsid w:val="008525FF"/>
    <w:rsid w:val="0085266E"/>
    <w:rsid w:val="008526B0"/>
    <w:rsid w:val="00852855"/>
    <w:rsid w:val="0085287B"/>
    <w:rsid w:val="00852A02"/>
    <w:rsid w:val="00852A36"/>
    <w:rsid w:val="00852B5E"/>
    <w:rsid w:val="00852E62"/>
    <w:rsid w:val="00852ECD"/>
    <w:rsid w:val="00852EED"/>
    <w:rsid w:val="00852F5C"/>
    <w:rsid w:val="00853019"/>
    <w:rsid w:val="0085308D"/>
    <w:rsid w:val="008530AA"/>
    <w:rsid w:val="00853288"/>
    <w:rsid w:val="00853381"/>
    <w:rsid w:val="008533D0"/>
    <w:rsid w:val="008534E7"/>
    <w:rsid w:val="00853858"/>
    <w:rsid w:val="0085389C"/>
    <w:rsid w:val="00853999"/>
    <w:rsid w:val="00853BF9"/>
    <w:rsid w:val="00853C69"/>
    <w:rsid w:val="00853C7F"/>
    <w:rsid w:val="00853C80"/>
    <w:rsid w:val="00853CBC"/>
    <w:rsid w:val="00853D03"/>
    <w:rsid w:val="00853DEC"/>
    <w:rsid w:val="00853F64"/>
    <w:rsid w:val="00853F93"/>
    <w:rsid w:val="00854050"/>
    <w:rsid w:val="008540CB"/>
    <w:rsid w:val="008541E5"/>
    <w:rsid w:val="008542E7"/>
    <w:rsid w:val="008544E9"/>
    <w:rsid w:val="00854550"/>
    <w:rsid w:val="0085458A"/>
    <w:rsid w:val="008545DA"/>
    <w:rsid w:val="00854682"/>
    <w:rsid w:val="00854698"/>
    <w:rsid w:val="0085474B"/>
    <w:rsid w:val="008548C2"/>
    <w:rsid w:val="00854A25"/>
    <w:rsid w:val="00854A30"/>
    <w:rsid w:val="00854A8A"/>
    <w:rsid w:val="00854D0E"/>
    <w:rsid w:val="00854E4C"/>
    <w:rsid w:val="00854E78"/>
    <w:rsid w:val="00854EB1"/>
    <w:rsid w:val="00855085"/>
    <w:rsid w:val="008550A1"/>
    <w:rsid w:val="008550DB"/>
    <w:rsid w:val="008551C9"/>
    <w:rsid w:val="00855313"/>
    <w:rsid w:val="00855387"/>
    <w:rsid w:val="00855401"/>
    <w:rsid w:val="0085549A"/>
    <w:rsid w:val="00855624"/>
    <w:rsid w:val="00855773"/>
    <w:rsid w:val="008557D2"/>
    <w:rsid w:val="008557D8"/>
    <w:rsid w:val="0085592C"/>
    <w:rsid w:val="0085595E"/>
    <w:rsid w:val="00855960"/>
    <w:rsid w:val="00855B11"/>
    <w:rsid w:val="00855BB1"/>
    <w:rsid w:val="00855C05"/>
    <w:rsid w:val="00855C81"/>
    <w:rsid w:val="00855D51"/>
    <w:rsid w:val="00855DC3"/>
    <w:rsid w:val="00855DCF"/>
    <w:rsid w:val="00855E67"/>
    <w:rsid w:val="00855ED2"/>
    <w:rsid w:val="00855FFC"/>
    <w:rsid w:val="00856019"/>
    <w:rsid w:val="008560B2"/>
    <w:rsid w:val="008561A3"/>
    <w:rsid w:val="00856298"/>
    <w:rsid w:val="008562D9"/>
    <w:rsid w:val="008563EF"/>
    <w:rsid w:val="008564D4"/>
    <w:rsid w:val="00856573"/>
    <w:rsid w:val="008568FE"/>
    <w:rsid w:val="00856D59"/>
    <w:rsid w:val="00856E45"/>
    <w:rsid w:val="008570BE"/>
    <w:rsid w:val="008570C4"/>
    <w:rsid w:val="008571C3"/>
    <w:rsid w:val="008572C2"/>
    <w:rsid w:val="008572CA"/>
    <w:rsid w:val="0085731B"/>
    <w:rsid w:val="00857546"/>
    <w:rsid w:val="008575AF"/>
    <w:rsid w:val="008575B5"/>
    <w:rsid w:val="00857658"/>
    <w:rsid w:val="00857957"/>
    <w:rsid w:val="00857993"/>
    <w:rsid w:val="00857AC5"/>
    <w:rsid w:val="00857B2E"/>
    <w:rsid w:val="00857BE5"/>
    <w:rsid w:val="00857BE8"/>
    <w:rsid w:val="00857DFA"/>
    <w:rsid w:val="00857E22"/>
    <w:rsid w:val="00857E6C"/>
    <w:rsid w:val="00857F82"/>
    <w:rsid w:val="00857F90"/>
    <w:rsid w:val="00857FA5"/>
    <w:rsid w:val="00860041"/>
    <w:rsid w:val="00860247"/>
    <w:rsid w:val="008602CE"/>
    <w:rsid w:val="008602D8"/>
    <w:rsid w:val="00860369"/>
    <w:rsid w:val="00860482"/>
    <w:rsid w:val="00860483"/>
    <w:rsid w:val="008605C2"/>
    <w:rsid w:val="0086065F"/>
    <w:rsid w:val="00860697"/>
    <w:rsid w:val="0086076E"/>
    <w:rsid w:val="008607E4"/>
    <w:rsid w:val="008609E4"/>
    <w:rsid w:val="008609FB"/>
    <w:rsid w:val="00860A7E"/>
    <w:rsid w:val="00860B9E"/>
    <w:rsid w:val="00860BFD"/>
    <w:rsid w:val="00860CD2"/>
    <w:rsid w:val="00860D9F"/>
    <w:rsid w:val="00860EC7"/>
    <w:rsid w:val="00860F46"/>
    <w:rsid w:val="00860F88"/>
    <w:rsid w:val="00860FC1"/>
    <w:rsid w:val="00861018"/>
    <w:rsid w:val="008611D5"/>
    <w:rsid w:val="008612EA"/>
    <w:rsid w:val="00861320"/>
    <w:rsid w:val="00861387"/>
    <w:rsid w:val="0086139D"/>
    <w:rsid w:val="008614AC"/>
    <w:rsid w:val="008614F8"/>
    <w:rsid w:val="00861749"/>
    <w:rsid w:val="0086175A"/>
    <w:rsid w:val="008617AD"/>
    <w:rsid w:val="008618BA"/>
    <w:rsid w:val="008618C0"/>
    <w:rsid w:val="00861969"/>
    <w:rsid w:val="00861A50"/>
    <w:rsid w:val="00861AF4"/>
    <w:rsid w:val="00861C05"/>
    <w:rsid w:val="00861D43"/>
    <w:rsid w:val="00861E27"/>
    <w:rsid w:val="00861E84"/>
    <w:rsid w:val="00861E9D"/>
    <w:rsid w:val="00862059"/>
    <w:rsid w:val="0086218F"/>
    <w:rsid w:val="008622B9"/>
    <w:rsid w:val="00862500"/>
    <w:rsid w:val="00862580"/>
    <w:rsid w:val="00862646"/>
    <w:rsid w:val="00862689"/>
    <w:rsid w:val="008626CF"/>
    <w:rsid w:val="0086273F"/>
    <w:rsid w:val="008627B8"/>
    <w:rsid w:val="00862820"/>
    <w:rsid w:val="008628B6"/>
    <w:rsid w:val="0086294B"/>
    <w:rsid w:val="00862B10"/>
    <w:rsid w:val="00862B11"/>
    <w:rsid w:val="00862B75"/>
    <w:rsid w:val="00862CD2"/>
    <w:rsid w:val="00862DA9"/>
    <w:rsid w:val="00862E62"/>
    <w:rsid w:val="00862EBC"/>
    <w:rsid w:val="00863007"/>
    <w:rsid w:val="00863230"/>
    <w:rsid w:val="008632C5"/>
    <w:rsid w:val="0086348A"/>
    <w:rsid w:val="008634BD"/>
    <w:rsid w:val="00863684"/>
    <w:rsid w:val="00863886"/>
    <w:rsid w:val="008638A9"/>
    <w:rsid w:val="008638D2"/>
    <w:rsid w:val="008638EE"/>
    <w:rsid w:val="008639A5"/>
    <w:rsid w:val="00863B56"/>
    <w:rsid w:val="00863BB3"/>
    <w:rsid w:val="00863BF4"/>
    <w:rsid w:val="00863C9F"/>
    <w:rsid w:val="00863CBD"/>
    <w:rsid w:val="00863D18"/>
    <w:rsid w:val="00863DC3"/>
    <w:rsid w:val="00863DDD"/>
    <w:rsid w:val="00863E08"/>
    <w:rsid w:val="00863EDD"/>
    <w:rsid w:val="00863F09"/>
    <w:rsid w:val="00863F19"/>
    <w:rsid w:val="00863F6D"/>
    <w:rsid w:val="00863FC3"/>
    <w:rsid w:val="00864199"/>
    <w:rsid w:val="008641C1"/>
    <w:rsid w:val="008641DF"/>
    <w:rsid w:val="008643F2"/>
    <w:rsid w:val="008644CE"/>
    <w:rsid w:val="0086452B"/>
    <w:rsid w:val="00864557"/>
    <w:rsid w:val="00864589"/>
    <w:rsid w:val="008645ED"/>
    <w:rsid w:val="008646F6"/>
    <w:rsid w:val="00864804"/>
    <w:rsid w:val="00864811"/>
    <w:rsid w:val="00864872"/>
    <w:rsid w:val="00864A0A"/>
    <w:rsid w:val="00864A76"/>
    <w:rsid w:val="00864B03"/>
    <w:rsid w:val="00864BEB"/>
    <w:rsid w:val="00864CF0"/>
    <w:rsid w:val="00864CF2"/>
    <w:rsid w:val="00864DD5"/>
    <w:rsid w:val="00864DF5"/>
    <w:rsid w:val="00864E3A"/>
    <w:rsid w:val="00864E5F"/>
    <w:rsid w:val="00864EB8"/>
    <w:rsid w:val="00864EDD"/>
    <w:rsid w:val="00865070"/>
    <w:rsid w:val="0086522E"/>
    <w:rsid w:val="008653A3"/>
    <w:rsid w:val="0086543B"/>
    <w:rsid w:val="00865450"/>
    <w:rsid w:val="00865511"/>
    <w:rsid w:val="00865533"/>
    <w:rsid w:val="00865826"/>
    <w:rsid w:val="00865920"/>
    <w:rsid w:val="008659AC"/>
    <w:rsid w:val="00865A84"/>
    <w:rsid w:val="00865ABA"/>
    <w:rsid w:val="00865BC0"/>
    <w:rsid w:val="00865F28"/>
    <w:rsid w:val="00866086"/>
    <w:rsid w:val="0086610C"/>
    <w:rsid w:val="00866190"/>
    <w:rsid w:val="00866291"/>
    <w:rsid w:val="008662C4"/>
    <w:rsid w:val="00866396"/>
    <w:rsid w:val="00866597"/>
    <w:rsid w:val="00866738"/>
    <w:rsid w:val="008667A7"/>
    <w:rsid w:val="00866A1F"/>
    <w:rsid w:val="00866A82"/>
    <w:rsid w:val="00866B6F"/>
    <w:rsid w:val="00866C49"/>
    <w:rsid w:val="00866C4C"/>
    <w:rsid w:val="00866CDE"/>
    <w:rsid w:val="00866D60"/>
    <w:rsid w:val="00866D6D"/>
    <w:rsid w:val="00866EBB"/>
    <w:rsid w:val="00866FD8"/>
    <w:rsid w:val="0086734E"/>
    <w:rsid w:val="00867484"/>
    <w:rsid w:val="008674DE"/>
    <w:rsid w:val="008674F3"/>
    <w:rsid w:val="008674FB"/>
    <w:rsid w:val="008675F9"/>
    <w:rsid w:val="00867604"/>
    <w:rsid w:val="0086767F"/>
    <w:rsid w:val="008676BF"/>
    <w:rsid w:val="00867893"/>
    <w:rsid w:val="0086789D"/>
    <w:rsid w:val="0086791F"/>
    <w:rsid w:val="0086794E"/>
    <w:rsid w:val="00867A71"/>
    <w:rsid w:val="00867AD9"/>
    <w:rsid w:val="00867C8F"/>
    <w:rsid w:val="00867D35"/>
    <w:rsid w:val="00867D68"/>
    <w:rsid w:val="00867E22"/>
    <w:rsid w:val="00867E2F"/>
    <w:rsid w:val="00867ED8"/>
    <w:rsid w:val="00867F60"/>
    <w:rsid w:val="00870082"/>
    <w:rsid w:val="00870103"/>
    <w:rsid w:val="00870241"/>
    <w:rsid w:val="008702D0"/>
    <w:rsid w:val="00870369"/>
    <w:rsid w:val="008703A2"/>
    <w:rsid w:val="00870490"/>
    <w:rsid w:val="008704A7"/>
    <w:rsid w:val="00870544"/>
    <w:rsid w:val="008705A3"/>
    <w:rsid w:val="0087068E"/>
    <w:rsid w:val="0087078F"/>
    <w:rsid w:val="008708C7"/>
    <w:rsid w:val="008709F3"/>
    <w:rsid w:val="00870A16"/>
    <w:rsid w:val="00870AE8"/>
    <w:rsid w:val="00870C21"/>
    <w:rsid w:val="00870C61"/>
    <w:rsid w:val="00870E5A"/>
    <w:rsid w:val="00870E97"/>
    <w:rsid w:val="00871140"/>
    <w:rsid w:val="008716F5"/>
    <w:rsid w:val="008717DE"/>
    <w:rsid w:val="008718A5"/>
    <w:rsid w:val="008718E2"/>
    <w:rsid w:val="00871920"/>
    <w:rsid w:val="00871960"/>
    <w:rsid w:val="0087196C"/>
    <w:rsid w:val="00871AC5"/>
    <w:rsid w:val="00871B33"/>
    <w:rsid w:val="00871C6B"/>
    <w:rsid w:val="00871C9C"/>
    <w:rsid w:val="00871F17"/>
    <w:rsid w:val="00871F90"/>
    <w:rsid w:val="00871FF6"/>
    <w:rsid w:val="00872021"/>
    <w:rsid w:val="0087206A"/>
    <w:rsid w:val="0087212E"/>
    <w:rsid w:val="00872194"/>
    <w:rsid w:val="0087227F"/>
    <w:rsid w:val="008722A7"/>
    <w:rsid w:val="00872399"/>
    <w:rsid w:val="00872457"/>
    <w:rsid w:val="0087252C"/>
    <w:rsid w:val="00872535"/>
    <w:rsid w:val="00872627"/>
    <w:rsid w:val="00872762"/>
    <w:rsid w:val="008727EE"/>
    <w:rsid w:val="008727F2"/>
    <w:rsid w:val="00872899"/>
    <w:rsid w:val="008728CC"/>
    <w:rsid w:val="0087290A"/>
    <w:rsid w:val="0087294E"/>
    <w:rsid w:val="00872975"/>
    <w:rsid w:val="00872A29"/>
    <w:rsid w:val="00872AC4"/>
    <w:rsid w:val="00872AF4"/>
    <w:rsid w:val="00872C92"/>
    <w:rsid w:val="00872DC7"/>
    <w:rsid w:val="00872DF7"/>
    <w:rsid w:val="00872E5B"/>
    <w:rsid w:val="0087308D"/>
    <w:rsid w:val="0087308F"/>
    <w:rsid w:val="008731F6"/>
    <w:rsid w:val="008732CB"/>
    <w:rsid w:val="00873301"/>
    <w:rsid w:val="00873538"/>
    <w:rsid w:val="00873559"/>
    <w:rsid w:val="0087379E"/>
    <w:rsid w:val="00873809"/>
    <w:rsid w:val="00873996"/>
    <w:rsid w:val="00873AF8"/>
    <w:rsid w:val="00873CF4"/>
    <w:rsid w:val="00873CFA"/>
    <w:rsid w:val="00873D1A"/>
    <w:rsid w:val="00873D36"/>
    <w:rsid w:val="00873E6B"/>
    <w:rsid w:val="00873E91"/>
    <w:rsid w:val="00873EA3"/>
    <w:rsid w:val="00873EEF"/>
    <w:rsid w:val="0087402B"/>
    <w:rsid w:val="0087416E"/>
    <w:rsid w:val="008741D9"/>
    <w:rsid w:val="0087421F"/>
    <w:rsid w:val="0087432D"/>
    <w:rsid w:val="008743A3"/>
    <w:rsid w:val="008743B4"/>
    <w:rsid w:val="008745D7"/>
    <w:rsid w:val="008745E5"/>
    <w:rsid w:val="008746E1"/>
    <w:rsid w:val="008746F0"/>
    <w:rsid w:val="008749DD"/>
    <w:rsid w:val="00874A8F"/>
    <w:rsid w:val="00874A90"/>
    <w:rsid w:val="00874C24"/>
    <w:rsid w:val="00874C2D"/>
    <w:rsid w:val="00874C53"/>
    <w:rsid w:val="00874C85"/>
    <w:rsid w:val="00874E84"/>
    <w:rsid w:val="00874F3C"/>
    <w:rsid w:val="00874F86"/>
    <w:rsid w:val="00875048"/>
    <w:rsid w:val="008750BC"/>
    <w:rsid w:val="008750D7"/>
    <w:rsid w:val="00875127"/>
    <w:rsid w:val="00875138"/>
    <w:rsid w:val="00875399"/>
    <w:rsid w:val="008754ED"/>
    <w:rsid w:val="008754FF"/>
    <w:rsid w:val="008755D9"/>
    <w:rsid w:val="008755E3"/>
    <w:rsid w:val="00875605"/>
    <w:rsid w:val="00875717"/>
    <w:rsid w:val="0087599A"/>
    <w:rsid w:val="00875A4B"/>
    <w:rsid w:val="00875C53"/>
    <w:rsid w:val="00875CCF"/>
    <w:rsid w:val="00875CF1"/>
    <w:rsid w:val="00875DD9"/>
    <w:rsid w:val="00875E01"/>
    <w:rsid w:val="00875E64"/>
    <w:rsid w:val="00875E9E"/>
    <w:rsid w:val="00876013"/>
    <w:rsid w:val="00876100"/>
    <w:rsid w:val="008761AA"/>
    <w:rsid w:val="008761CA"/>
    <w:rsid w:val="00876367"/>
    <w:rsid w:val="008763E2"/>
    <w:rsid w:val="0087642A"/>
    <w:rsid w:val="00876523"/>
    <w:rsid w:val="00876680"/>
    <w:rsid w:val="00876733"/>
    <w:rsid w:val="00876751"/>
    <w:rsid w:val="0087676A"/>
    <w:rsid w:val="0087679D"/>
    <w:rsid w:val="008767E7"/>
    <w:rsid w:val="0087681A"/>
    <w:rsid w:val="00876893"/>
    <w:rsid w:val="008769A2"/>
    <w:rsid w:val="00876A76"/>
    <w:rsid w:val="00876AF1"/>
    <w:rsid w:val="00876B2D"/>
    <w:rsid w:val="00876B5F"/>
    <w:rsid w:val="00876CBF"/>
    <w:rsid w:val="00876D1D"/>
    <w:rsid w:val="00876D9F"/>
    <w:rsid w:val="00876DAB"/>
    <w:rsid w:val="00876DFA"/>
    <w:rsid w:val="00876E37"/>
    <w:rsid w:val="00876E3D"/>
    <w:rsid w:val="00876E65"/>
    <w:rsid w:val="00876F12"/>
    <w:rsid w:val="00876F9E"/>
    <w:rsid w:val="00876FEB"/>
    <w:rsid w:val="0087707A"/>
    <w:rsid w:val="00877334"/>
    <w:rsid w:val="00877588"/>
    <w:rsid w:val="00877639"/>
    <w:rsid w:val="008776BB"/>
    <w:rsid w:val="00877739"/>
    <w:rsid w:val="00877756"/>
    <w:rsid w:val="00877852"/>
    <w:rsid w:val="008779FD"/>
    <w:rsid w:val="00877A4B"/>
    <w:rsid w:val="00877CEB"/>
    <w:rsid w:val="00877D41"/>
    <w:rsid w:val="00877D7A"/>
    <w:rsid w:val="00877DEA"/>
    <w:rsid w:val="00877DFC"/>
    <w:rsid w:val="00877E3B"/>
    <w:rsid w:val="00877F47"/>
    <w:rsid w:val="00880194"/>
    <w:rsid w:val="008801C3"/>
    <w:rsid w:val="00880239"/>
    <w:rsid w:val="0088044A"/>
    <w:rsid w:val="00880485"/>
    <w:rsid w:val="008804CC"/>
    <w:rsid w:val="008805E7"/>
    <w:rsid w:val="00880618"/>
    <w:rsid w:val="008806EA"/>
    <w:rsid w:val="00880711"/>
    <w:rsid w:val="00880777"/>
    <w:rsid w:val="00880824"/>
    <w:rsid w:val="0088083A"/>
    <w:rsid w:val="0088085A"/>
    <w:rsid w:val="00880882"/>
    <w:rsid w:val="0088089D"/>
    <w:rsid w:val="00880985"/>
    <w:rsid w:val="008809DD"/>
    <w:rsid w:val="00880A45"/>
    <w:rsid w:val="00880CB2"/>
    <w:rsid w:val="008810AE"/>
    <w:rsid w:val="0088132A"/>
    <w:rsid w:val="008814EF"/>
    <w:rsid w:val="0088154D"/>
    <w:rsid w:val="00881560"/>
    <w:rsid w:val="00881753"/>
    <w:rsid w:val="008818D0"/>
    <w:rsid w:val="00881AB9"/>
    <w:rsid w:val="00881BF4"/>
    <w:rsid w:val="00881EA8"/>
    <w:rsid w:val="0088200A"/>
    <w:rsid w:val="0088209E"/>
    <w:rsid w:val="00882167"/>
    <w:rsid w:val="00882196"/>
    <w:rsid w:val="00882291"/>
    <w:rsid w:val="008822F2"/>
    <w:rsid w:val="00882425"/>
    <w:rsid w:val="00882527"/>
    <w:rsid w:val="008828C0"/>
    <w:rsid w:val="008828C4"/>
    <w:rsid w:val="0088296E"/>
    <w:rsid w:val="00882A73"/>
    <w:rsid w:val="00882A7D"/>
    <w:rsid w:val="00882AE3"/>
    <w:rsid w:val="00882AEB"/>
    <w:rsid w:val="00882CD3"/>
    <w:rsid w:val="00882CDB"/>
    <w:rsid w:val="00882CFA"/>
    <w:rsid w:val="00882D06"/>
    <w:rsid w:val="00882D66"/>
    <w:rsid w:val="00882D7B"/>
    <w:rsid w:val="00882DC0"/>
    <w:rsid w:val="00882DF0"/>
    <w:rsid w:val="00882E17"/>
    <w:rsid w:val="00882E37"/>
    <w:rsid w:val="00882EA3"/>
    <w:rsid w:val="00882F7E"/>
    <w:rsid w:val="00882FDF"/>
    <w:rsid w:val="008831E0"/>
    <w:rsid w:val="008832CA"/>
    <w:rsid w:val="008832D0"/>
    <w:rsid w:val="00883407"/>
    <w:rsid w:val="00883551"/>
    <w:rsid w:val="008835CE"/>
    <w:rsid w:val="0088369E"/>
    <w:rsid w:val="008836C9"/>
    <w:rsid w:val="008836E4"/>
    <w:rsid w:val="0088371E"/>
    <w:rsid w:val="00883761"/>
    <w:rsid w:val="008837A1"/>
    <w:rsid w:val="00883994"/>
    <w:rsid w:val="00883C3F"/>
    <w:rsid w:val="00883D4A"/>
    <w:rsid w:val="00883E36"/>
    <w:rsid w:val="00883F27"/>
    <w:rsid w:val="00883F47"/>
    <w:rsid w:val="00883FB1"/>
    <w:rsid w:val="00883FC5"/>
    <w:rsid w:val="00883FD5"/>
    <w:rsid w:val="0088405B"/>
    <w:rsid w:val="00884294"/>
    <w:rsid w:val="008842CF"/>
    <w:rsid w:val="008842DB"/>
    <w:rsid w:val="00884398"/>
    <w:rsid w:val="0088446A"/>
    <w:rsid w:val="008844E3"/>
    <w:rsid w:val="0088467B"/>
    <w:rsid w:val="00884780"/>
    <w:rsid w:val="008847FE"/>
    <w:rsid w:val="00884929"/>
    <w:rsid w:val="00884A0D"/>
    <w:rsid w:val="00884A7B"/>
    <w:rsid w:val="00884A7E"/>
    <w:rsid w:val="00884C10"/>
    <w:rsid w:val="00884C66"/>
    <w:rsid w:val="00884C6D"/>
    <w:rsid w:val="00884C85"/>
    <w:rsid w:val="00884D22"/>
    <w:rsid w:val="00884D89"/>
    <w:rsid w:val="00884FB3"/>
    <w:rsid w:val="008850C1"/>
    <w:rsid w:val="008851B4"/>
    <w:rsid w:val="00885228"/>
    <w:rsid w:val="00885230"/>
    <w:rsid w:val="00885271"/>
    <w:rsid w:val="008852E8"/>
    <w:rsid w:val="00885324"/>
    <w:rsid w:val="00885400"/>
    <w:rsid w:val="0088543B"/>
    <w:rsid w:val="008854D6"/>
    <w:rsid w:val="00885543"/>
    <w:rsid w:val="0088562D"/>
    <w:rsid w:val="00885949"/>
    <w:rsid w:val="008859A4"/>
    <w:rsid w:val="00885C0C"/>
    <w:rsid w:val="00885CFE"/>
    <w:rsid w:val="00885D75"/>
    <w:rsid w:val="00885E07"/>
    <w:rsid w:val="0088612A"/>
    <w:rsid w:val="008861F0"/>
    <w:rsid w:val="0088639D"/>
    <w:rsid w:val="00886439"/>
    <w:rsid w:val="00886452"/>
    <w:rsid w:val="0088646C"/>
    <w:rsid w:val="008864DC"/>
    <w:rsid w:val="0088676E"/>
    <w:rsid w:val="008867B4"/>
    <w:rsid w:val="008867D3"/>
    <w:rsid w:val="008868BF"/>
    <w:rsid w:val="00886A9D"/>
    <w:rsid w:val="00886C09"/>
    <w:rsid w:val="00886C99"/>
    <w:rsid w:val="00886CD6"/>
    <w:rsid w:val="00886D06"/>
    <w:rsid w:val="00886DB0"/>
    <w:rsid w:val="00886DB1"/>
    <w:rsid w:val="00886EB5"/>
    <w:rsid w:val="00887003"/>
    <w:rsid w:val="008870EB"/>
    <w:rsid w:val="008871DD"/>
    <w:rsid w:val="008871EB"/>
    <w:rsid w:val="00887331"/>
    <w:rsid w:val="00887456"/>
    <w:rsid w:val="0088751B"/>
    <w:rsid w:val="00887575"/>
    <w:rsid w:val="008875E0"/>
    <w:rsid w:val="00887677"/>
    <w:rsid w:val="00887743"/>
    <w:rsid w:val="0088774D"/>
    <w:rsid w:val="008877A5"/>
    <w:rsid w:val="008877F8"/>
    <w:rsid w:val="008878BB"/>
    <w:rsid w:val="00887A15"/>
    <w:rsid w:val="00887A8E"/>
    <w:rsid w:val="00887B0D"/>
    <w:rsid w:val="00887B21"/>
    <w:rsid w:val="00887BB9"/>
    <w:rsid w:val="00887BBA"/>
    <w:rsid w:val="00887C4F"/>
    <w:rsid w:val="00887D16"/>
    <w:rsid w:val="00887EA4"/>
    <w:rsid w:val="00887EAA"/>
    <w:rsid w:val="00887F84"/>
    <w:rsid w:val="00890140"/>
    <w:rsid w:val="008901AF"/>
    <w:rsid w:val="00890230"/>
    <w:rsid w:val="00890236"/>
    <w:rsid w:val="0089031B"/>
    <w:rsid w:val="008903A8"/>
    <w:rsid w:val="00890679"/>
    <w:rsid w:val="00890791"/>
    <w:rsid w:val="0089088A"/>
    <w:rsid w:val="00890926"/>
    <w:rsid w:val="00890A92"/>
    <w:rsid w:val="00890B1B"/>
    <w:rsid w:val="00890B31"/>
    <w:rsid w:val="00890B83"/>
    <w:rsid w:val="00890BE2"/>
    <w:rsid w:val="00890C05"/>
    <w:rsid w:val="00890CCC"/>
    <w:rsid w:val="00890DA9"/>
    <w:rsid w:val="00890E09"/>
    <w:rsid w:val="00890FD3"/>
    <w:rsid w:val="00890FFB"/>
    <w:rsid w:val="008910FB"/>
    <w:rsid w:val="00891146"/>
    <w:rsid w:val="0089125E"/>
    <w:rsid w:val="0089128A"/>
    <w:rsid w:val="00891369"/>
    <w:rsid w:val="00891472"/>
    <w:rsid w:val="008914D8"/>
    <w:rsid w:val="0089167C"/>
    <w:rsid w:val="00891738"/>
    <w:rsid w:val="008917B8"/>
    <w:rsid w:val="008917E8"/>
    <w:rsid w:val="008918A0"/>
    <w:rsid w:val="008918B9"/>
    <w:rsid w:val="00891910"/>
    <w:rsid w:val="00891D8D"/>
    <w:rsid w:val="00891DCE"/>
    <w:rsid w:val="00891E23"/>
    <w:rsid w:val="00891ED4"/>
    <w:rsid w:val="00891F84"/>
    <w:rsid w:val="00892020"/>
    <w:rsid w:val="00892187"/>
    <w:rsid w:val="0089257C"/>
    <w:rsid w:val="008925EC"/>
    <w:rsid w:val="0089262C"/>
    <w:rsid w:val="00892634"/>
    <w:rsid w:val="0089264D"/>
    <w:rsid w:val="0089267D"/>
    <w:rsid w:val="0089279D"/>
    <w:rsid w:val="008927BD"/>
    <w:rsid w:val="008928AF"/>
    <w:rsid w:val="008929A4"/>
    <w:rsid w:val="00892AA2"/>
    <w:rsid w:val="00892B23"/>
    <w:rsid w:val="00892B3D"/>
    <w:rsid w:val="00892BC1"/>
    <w:rsid w:val="00892C46"/>
    <w:rsid w:val="00892DE2"/>
    <w:rsid w:val="00892E37"/>
    <w:rsid w:val="00892EB8"/>
    <w:rsid w:val="00892EDE"/>
    <w:rsid w:val="00892FB9"/>
    <w:rsid w:val="00893048"/>
    <w:rsid w:val="00893066"/>
    <w:rsid w:val="00893121"/>
    <w:rsid w:val="00893203"/>
    <w:rsid w:val="00893277"/>
    <w:rsid w:val="0089334A"/>
    <w:rsid w:val="00893407"/>
    <w:rsid w:val="00893570"/>
    <w:rsid w:val="00893584"/>
    <w:rsid w:val="008935C8"/>
    <w:rsid w:val="008935CF"/>
    <w:rsid w:val="00893757"/>
    <w:rsid w:val="00893759"/>
    <w:rsid w:val="0089385E"/>
    <w:rsid w:val="00893956"/>
    <w:rsid w:val="00893A79"/>
    <w:rsid w:val="00893AD2"/>
    <w:rsid w:val="00893B30"/>
    <w:rsid w:val="00893B4C"/>
    <w:rsid w:val="00893BD5"/>
    <w:rsid w:val="00893C72"/>
    <w:rsid w:val="00893D66"/>
    <w:rsid w:val="00893D67"/>
    <w:rsid w:val="00893E1F"/>
    <w:rsid w:val="00893F17"/>
    <w:rsid w:val="00893F8F"/>
    <w:rsid w:val="00893FEC"/>
    <w:rsid w:val="0089408C"/>
    <w:rsid w:val="0089410C"/>
    <w:rsid w:val="00894159"/>
    <w:rsid w:val="00894477"/>
    <w:rsid w:val="008944C3"/>
    <w:rsid w:val="008945B5"/>
    <w:rsid w:val="00894692"/>
    <w:rsid w:val="00894767"/>
    <w:rsid w:val="00894784"/>
    <w:rsid w:val="008947C2"/>
    <w:rsid w:val="0089487B"/>
    <w:rsid w:val="008948BB"/>
    <w:rsid w:val="008948F0"/>
    <w:rsid w:val="0089494A"/>
    <w:rsid w:val="008949B1"/>
    <w:rsid w:val="00894B06"/>
    <w:rsid w:val="00894D99"/>
    <w:rsid w:val="00894E06"/>
    <w:rsid w:val="00894E31"/>
    <w:rsid w:val="00894E57"/>
    <w:rsid w:val="00894F99"/>
    <w:rsid w:val="0089509D"/>
    <w:rsid w:val="008950C8"/>
    <w:rsid w:val="0089526C"/>
    <w:rsid w:val="00895292"/>
    <w:rsid w:val="00895304"/>
    <w:rsid w:val="0089535A"/>
    <w:rsid w:val="00895618"/>
    <w:rsid w:val="00895C02"/>
    <w:rsid w:val="00895C67"/>
    <w:rsid w:val="00895D01"/>
    <w:rsid w:val="00895E94"/>
    <w:rsid w:val="008961D3"/>
    <w:rsid w:val="00896525"/>
    <w:rsid w:val="0089666B"/>
    <w:rsid w:val="0089669A"/>
    <w:rsid w:val="008966FE"/>
    <w:rsid w:val="00896772"/>
    <w:rsid w:val="008969AA"/>
    <w:rsid w:val="00896B59"/>
    <w:rsid w:val="00896BCC"/>
    <w:rsid w:val="00896D60"/>
    <w:rsid w:val="00896E2C"/>
    <w:rsid w:val="00896E38"/>
    <w:rsid w:val="00897001"/>
    <w:rsid w:val="008970A8"/>
    <w:rsid w:val="0089714C"/>
    <w:rsid w:val="00897211"/>
    <w:rsid w:val="008973F8"/>
    <w:rsid w:val="00897517"/>
    <w:rsid w:val="00897534"/>
    <w:rsid w:val="0089757E"/>
    <w:rsid w:val="008976A6"/>
    <w:rsid w:val="008977A8"/>
    <w:rsid w:val="0089783D"/>
    <w:rsid w:val="00897869"/>
    <w:rsid w:val="008978D1"/>
    <w:rsid w:val="00897AE5"/>
    <w:rsid w:val="00897C56"/>
    <w:rsid w:val="00897C95"/>
    <w:rsid w:val="00897CC9"/>
    <w:rsid w:val="00897DCE"/>
    <w:rsid w:val="00897E32"/>
    <w:rsid w:val="00897F26"/>
    <w:rsid w:val="00897F47"/>
    <w:rsid w:val="00897F8D"/>
    <w:rsid w:val="008A0014"/>
    <w:rsid w:val="008A00C8"/>
    <w:rsid w:val="008A01F4"/>
    <w:rsid w:val="008A01FF"/>
    <w:rsid w:val="008A023C"/>
    <w:rsid w:val="008A0366"/>
    <w:rsid w:val="008A03A5"/>
    <w:rsid w:val="008A042C"/>
    <w:rsid w:val="008A058D"/>
    <w:rsid w:val="008A0945"/>
    <w:rsid w:val="008A0968"/>
    <w:rsid w:val="008A0C2D"/>
    <w:rsid w:val="008A0DB6"/>
    <w:rsid w:val="008A1046"/>
    <w:rsid w:val="008A1179"/>
    <w:rsid w:val="008A11A0"/>
    <w:rsid w:val="008A11D8"/>
    <w:rsid w:val="008A11E0"/>
    <w:rsid w:val="008A11FC"/>
    <w:rsid w:val="008A128E"/>
    <w:rsid w:val="008A12A3"/>
    <w:rsid w:val="008A1352"/>
    <w:rsid w:val="008A1368"/>
    <w:rsid w:val="008A1374"/>
    <w:rsid w:val="008A1776"/>
    <w:rsid w:val="008A17FA"/>
    <w:rsid w:val="008A189A"/>
    <w:rsid w:val="008A1A87"/>
    <w:rsid w:val="008A1B05"/>
    <w:rsid w:val="008A1B1F"/>
    <w:rsid w:val="008A1B72"/>
    <w:rsid w:val="008A1BC7"/>
    <w:rsid w:val="008A1C27"/>
    <w:rsid w:val="008A1D20"/>
    <w:rsid w:val="008A1EF9"/>
    <w:rsid w:val="008A1F05"/>
    <w:rsid w:val="008A203C"/>
    <w:rsid w:val="008A20B0"/>
    <w:rsid w:val="008A20EA"/>
    <w:rsid w:val="008A213C"/>
    <w:rsid w:val="008A21B0"/>
    <w:rsid w:val="008A21E8"/>
    <w:rsid w:val="008A21F1"/>
    <w:rsid w:val="008A2215"/>
    <w:rsid w:val="008A2309"/>
    <w:rsid w:val="008A230D"/>
    <w:rsid w:val="008A2365"/>
    <w:rsid w:val="008A236C"/>
    <w:rsid w:val="008A269F"/>
    <w:rsid w:val="008A271F"/>
    <w:rsid w:val="008A27A5"/>
    <w:rsid w:val="008A27FC"/>
    <w:rsid w:val="008A2823"/>
    <w:rsid w:val="008A283B"/>
    <w:rsid w:val="008A2852"/>
    <w:rsid w:val="008A2873"/>
    <w:rsid w:val="008A28DF"/>
    <w:rsid w:val="008A2A92"/>
    <w:rsid w:val="008A2BEA"/>
    <w:rsid w:val="008A2D11"/>
    <w:rsid w:val="008A2E14"/>
    <w:rsid w:val="008A2FD1"/>
    <w:rsid w:val="008A312C"/>
    <w:rsid w:val="008A316D"/>
    <w:rsid w:val="008A3183"/>
    <w:rsid w:val="008A323F"/>
    <w:rsid w:val="008A344D"/>
    <w:rsid w:val="008A345A"/>
    <w:rsid w:val="008A346A"/>
    <w:rsid w:val="008A35A1"/>
    <w:rsid w:val="008A35C7"/>
    <w:rsid w:val="008A362F"/>
    <w:rsid w:val="008A3819"/>
    <w:rsid w:val="008A38B2"/>
    <w:rsid w:val="008A391B"/>
    <w:rsid w:val="008A3935"/>
    <w:rsid w:val="008A3B19"/>
    <w:rsid w:val="008A3B69"/>
    <w:rsid w:val="008A3BD7"/>
    <w:rsid w:val="008A3C77"/>
    <w:rsid w:val="008A3CD3"/>
    <w:rsid w:val="008A3DA8"/>
    <w:rsid w:val="008A3DEC"/>
    <w:rsid w:val="008A3E20"/>
    <w:rsid w:val="008A3E30"/>
    <w:rsid w:val="008A4225"/>
    <w:rsid w:val="008A424B"/>
    <w:rsid w:val="008A4261"/>
    <w:rsid w:val="008A429B"/>
    <w:rsid w:val="008A42F9"/>
    <w:rsid w:val="008A4493"/>
    <w:rsid w:val="008A4540"/>
    <w:rsid w:val="008A46BA"/>
    <w:rsid w:val="008A472A"/>
    <w:rsid w:val="008A475C"/>
    <w:rsid w:val="008A476D"/>
    <w:rsid w:val="008A4877"/>
    <w:rsid w:val="008A4882"/>
    <w:rsid w:val="008A4899"/>
    <w:rsid w:val="008A4997"/>
    <w:rsid w:val="008A4A41"/>
    <w:rsid w:val="008A4ACF"/>
    <w:rsid w:val="008A4BDA"/>
    <w:rsid w:val="008A4CCB"/>
    <w:rsid w:val="008A4D28"/>
    <w:rsid w:val="008A4E1C"/>
    <w:rsid w:val="008A4E2C"/>
    <w:rsid w:val="008A4F9D"/>
    <w:rsid w:val="008A514A"/>
    <w:rsid w:val="008A52A5"/>
    <w:rsid w:val="008A52E8"/>
    <w:rsid w:val="008A5352"/>
    <w:rsid w:val="008A55B7"/>
    <w:rsid w:val="008A565C"/>
    <w:rsid w:val="008A569D"/>
    <w:rsid w:val="008A578E"/>
    <w:rsid w:val="008A5844"/>
    <w:rsid w:val="008A587B"/>
    <w:rsid w:val="008A5895"/>
    <w:rsid w:val="008A58A0"/>
    <w:rsid w:val="008A5C5C"/>
    <w:rsid w:val="008A5D57"/>
    <w:rsid w:val="008A5D58"/>
    <w:rsid w:val="008A5F1D"/>
    <w:rsid w:val="008A5F49"/>
    <w:rsid w:val="008A605A"/>
    <w:rsid w:val="008A6061"/>
    <w:rsid w:val="008A6078"/>
    <w:rsid w:val="008A6224"/>
    <w:rsid w:val="008A6253"/>
    <w:rsid w:val="008A63E1"/>
    <w:rsid w:val="008A63E6"/>
    <w:rsid w:val="008A6536"/>
    <w:rsid w:val="008A6826"/>
    <w:rsid w:val="008A6857"/>
    <w:rsid w:val="008A6989"/>
    <w:rsid w:val="008A6B28"/>
    <w:rsid w:val="008A6BE6"/>
    <w:rsid w:val="008A6D11"/>
    <w:rsid w:val="008A6E01"/>
    <w:rsid w:val="008A6E46"/>
    <w:rsid w:val="008A6FE3"/>
    <w:rsid w:val="008A7069"/>
    <w:rsid w:val="008A72BC"/>
    <w:rsid w:val="008A749F"/>
    <w:rsid w:val="008A74A8"/>
    <w:rsid w:val="008A74B5"/>
    <w:rsid w:val="008A7536"/>
    <w:rsid w:val="008A765C"/>
    <w:rsid w:val="008A7833"/>
    <w:rsid w:val="008A7A4F"/>
    <w:rsid w:val="008A7AE2"/>
    <w:rsid w:val="008A7B50"/>
    <w:rsid w:val="008A7DF3"/>
    <w:rsid w:val="008A7E24"/>
    <w:rsid w:val="008A7EBC"/>
    <w:rsid w:val="008A7EC4"/>
    <w:rsid w:val="008A7EF5"/>
    <w:rsid w:val="008A7F09"/>
    <w:rsid w:val="008A7F20"/>
    <w:rsid w:val="008B003D"/>
    <w:rsid w:val="008B0100"/>
    <w:rsid w:val="008B0285"/>
    <w:rsid w:val="008B0287"/>
    <w:rsid w:val="008B041E"/>
    <w:rsid w:val="008B056F"/>
    <w:rsid w:val="008B067A"/>
    <w:rsid w:val="008B06AC"/>
    <w:rsid w:val="008B06DF"/>
    <w:rsid w:val="008B0712"/>
    <w:rsid w:val="008B07CE"/>
    <w:rsid w:val="008B0891"/>
    <w:rsid w:val="008B09B1"/>
    <w:rsid w:val="008B0A90"/>
    <w:rsid w:val="008B0AA7"/>
    <w:rsid w:val="008B0ABB"/>
    <w:rsid w:val="008B0B57"/>
    <w:rsid w:val="008B0C3B"/>
    <w:rsid w:val="008B0E10"/>
    <w:rsid w:val="008B0EF7"/>
    <w:rsid w:val="008B1272"/>
    <w:rsid w:val="008B13E6"/>
    <w:rsid w:val="008B1436"/>
    <w:rsid w:val="008B1538"/>
    <w:rsid w:val="008B1563"/>
    <w:rsid w:val="008B1760"/>
    <w:rsid w:val="008B1B09"/>
    <w:rsid w:val="008B1BA4"/>
    <w:rsid w:val="008B1D13"/>
    <w:rsid w:val="008B1D70"/>
    <w:rsid w:val="008B1E2C"/>
    <w:rsid w:val="008B2109"/>
    <w:rsid w:val="008B2157"/>
    <w:rsid w:val="008B2189"/>
    <w:rsid w:val="008B2293"/>
    <w:rsid w:val="008B22B6"/>
    <w:rsid w:val="008B22F8"/>
    <w:rsid w:val="008B2327"/>
    <w:rsid w:val="008B24DD"/>
    <w:rsid w:val="008B2626"/>
    <w:rsid w:val="008B26A1"/>
    <w:rsid w:val="008B27B6"/>
    <w:rsid w:val="008B28D4"/>
    <w:rsid w:val="008B2B13"/>
    <w:rsid w:val="008B2B28"/>
    <w:rsid w:val="008B2B77"/>
    <w:rsid w:val="008B2F59"/>
    <w:rsid w:val="008B2FB9"/>
    <w:rsid w:val="008B300D"/>
    <w:rsid w:val="008B3091"/>
    <w:rsid w:val="008B31BB"/>
    <w:rsid w:val="008B32A2"/>
    <w:rsid w:val="008B339C"/>
    <w:rsid w:val="008B33C1"/>
    <w:rsid w:val="008B355F"/>
    <w:rsid w:val="008B35CE"/>
    <w:rsid w:val="008B3645"/>
    <w:rsid w:val="008B3648"/>
    <w:rsid w:val="008B36EB"/>
    <w:rsid w:val="008B38B1"/>
    <w:rsid w:val="008B393C"/>
    <w:rsid w:val="008B3977"/>
    <w:rsid w:val="008B39AE"/>
    <w:rsid w:val="008B3AB7"/>
    <w:rsid w:val="008B3B9F"/>
    <w:rsid w:val="008B3C70"/>
    <w:rsid w:val="008B3C82"/>
    <w:rsid w:val="008B3D42"/>
    <w:rsid w:val="008B3E17"/>
    <w:rsid w:val="008B40DE"/>
    <w:rsid w:val="008B40FF"/>
    <w:rsid w:val="008B41AA"/>
    <w:rsid w:val="008B44EB"/>
    <w:rsid w:val="008B4581"/>
    <w:rsid w:val="008B4794"/>
    <w:rsid w:val="008B484D"/>
    <w:rsid w:val="008B48E6"/>
    <w:rsid w:val="008B49FE"/>
    <w:rsid w:val="008B4A88"/>
    <w:rsid w:val="008B4C2B"/>
    <w:rsid w:val="008B4C67"/>
    <w:rsid w:val="008B4EC7"/>
    <w:rsid w:val="008B4EEE"/>
    <w:rsid w:val="008B4F0F"/>
    <w:rsid w:val="008B4F58"/>
    <w:rsid w:val="008B4F61"/>
    <w:rsid w:val="008B4F6D"/>
    <w:rsid w:val="008B5213"/>
    <w:rsid w:val="008B5280"/>
    <w:rsid w:val="008B5363"/>
    <w:rsid w:val="008B53AC"/>
    <w:rsid w:val="008B53DF"/>
    <w:rsid w:val="008B53F6"/>
    <w:rsid w:val="008B546C"/>
    <w:rsid w:val="008B55F0"/>
    <w:rsid w:val="008B56A6"/>
    <w:rsid w:val="008B587E"/>
    <w:rsid w:val="008B598F"/>
    <w:rsid w:val="008B59A7"/>
    <w:rsid w:val="008B59FC"/>
    <w:rsid w:val="008B5B93"/>
    <w:rsid w:val="008B5CBC"/>
    <w:rsid w:val="008B5D2F"/>
    <w:rsid w:val="008B5F77"/>
    <w:rsid w:val="008B60AC"/>
    <w:rsid w:val="008B6145"/>
    <w:rsid w:val="008B6192"/>
    <w:rsid w:val="008B61C3"/>
    <w:rsid w:val="008B61DD"/>
    <w:rsid w:val="008B6309"/>
    <w:rsid w:val="008B6860"/>
    <w:rsid w:val="008B6866"/>
    <w:rsid w:val="008B6985"/>
    <w:rsid w:val="008B6A49"/>
    <w:rsid w:val="008B6A7E"/>
    <w:rsid w:val="008B6ADA"/>
    <w:rsid w:val="008B6B77"/>
    <w:rsid w:val="008B6C35"/>
    <w:rsid w:val="008B6E38"/>
    <w:rsid w:val="008B6EBA"/>
    <w:rsid w:val="008B6F43"/>
    <w:rsid w:val="008B6FA7"/>
    <w:rsid w:val="008B6FE3"/>
    <w:rsid w:val="008B7093"/>
    <w:rsid w:val="008B7180"/>
    <w:rsid w:val="008B71B4"/>
    <w:rsid w:val="008B7315"/>
    <w:rsid w:val="008B7390"/>
    <w:rsid w:val="008B7414"/>
    <w:rsid w:val="008B74CF"/>
    <w:rsid w:val="008B7503"/>
    <w:rsid w:val="008B769F"/>
    <w:rsid w:val="008B77F0"/>
    <w:rsid w:val="008B781B"/>
    <w:rsid w:val="008B791C"/>
    <w:rsid w:val="008B796D"/>
    <w:rsid w:val="008B7B3D"/>
    <w:rsid w:val="008B7B54"/>
    <w:rsid w:val="008B7BDE"/>
    <w:rsid w:val="008B7E13"/>
    <w:rsid w:val="008B7E75"/>
    <w:rsid w:val="008B7EE6"/>
    <w:rsid w:val="008C00EF"/>
    <w:rsid w:val="008C01D9"/>
    <w:rsid w:val="008C01FD"/>
    <w:rsid w:val="008C0205"/>
    <w:rsid w:val="008C0376"/>
    <w:rsid w:val="008C04D4"/>
    <w:rsid w:val="008C0601"/>
    <w:rsid w:val="008C0642"/>
    <w:rsid w:val="008C06CD"/>
    <w:rsid w:val="008C06E5"/>
    <w:rsid w:val="008C06FD"/>
    <w:rsid w:val="008C0736"/>
    <w:rsid w:val="008C075D"/>
    <w:rsid w:val="008C08D2"/>
    <w:rsid w:val="008C08EF"/>
    <w:rsid w:val="008C0906"/>
    <w:rsid w:val="008C0921"/>
    <w:rsid w:val="008C0A4E"/>
    <w:rsid w:val="008C0A62"/>
    <w:rsid w:val="008C0AC7"/>
    <w:rsid w:val="008C0AEC"/>
    <w:rsid w:val="008C0BCE"/>
    <w:rsid w:val="008C0EC3"/>
    <w:rsid w:val="008C101D"/>
    <w:rsid w:val="008C10BE"/>
    <w:rsid w:val="008C11E8"/>
    <w:rsid w:val="008C134D"/>
    <w:rsid w:val="008C1593"/>
    <w:rsid w:val="008C15AF"/>
    <w:rsid w:val="008C1683"/>
    <w:rsid w:val="008C16FB"/>
    <w:rsid w:val="008C1706"/>
    <w:rsid w:val="008C1A03"/>
    <w:rsid w:val="008C1A2F"/>
    <w:rsid w:val="008C1A83"/>
    <w:rsid w:val="008C1BA1"/>
    <w:rsid w:val="008C1BBA"/>
    <w:rsid w:val="008C1C06"/>
    <w:rsid w:val="008C1C20"/>
    <w:rsid w:val="008C1C69"/>
    <w:rsid w:val="008C1CD0"/>
    <w:rsid w:val="008C1DC6"/>
    <w:rsid w:val="008C1E18"/>
    <w:rsid w:val="008C1E4E"/>
    <w:rsid w:val="008C1EE2"/>
    <w:rsid w:val="008C1F7F"/>
    <w:rsid w:val="008C2146"/>
    <w:rsid w:val="008C2212"/>
    <w:rsid w:val="008C22F5"/>
    <w:rsid w:val="008C2310"/>
    <w:rsid w:val="008C2342"/>
    <w:rsid w:val="008C2376"/>
    <w:rsid w:val="008C24C0"/>
    <w:rsid w:val="008C2561"/>
    <w:rsid w:val="008C256D"/>
    <w:rsid w:val="008C2786"/>
    <w:rsid w:val="008C2791"/>
    <w:rsid w:val="008C2818"/>
    <w:rsid w:val="008C2895"/>
    <w:rsid w:val="008C2918"/>
    <w:rsid w:val="008C291B"/>
    <w:rsid w:val="008C292A"/>
    <w:rsid w:val="008C2A76"/>
    <w:rsid w:val="008C2AB2"/>
    <w:rsid w:val="008C2C47"/>
    <w:rsid w:val="008C2E52"/>
    <w:rsid w:val="008C2FB3"/>
    <w:rsid w:val="008C2FF8"/>
    <w:rsid w:val="008C308D"/>
    <w:rsid w:val="008C311E"/>
    <w:rsid w:val="008C3268"/>
    <w:rsid w:val="008C3387"/>
    <w:rsid w:val="008C3388"/>
    <w:rsid w:val="008C3489"/>
    <w:rsid w:val="008C36E1"/>
    <w:rsid w:val="008C3822"/>
    <w:rsid w:val="008C388C"/>
    <w:rsid w:val="008C3B2D"/>
    <w:rsid w:val="008C3C6C"/>
    <w:rsid w:val="008C3D7B"/>
    <w:rsid w:val="008C3E89"/>
    <w:rsid w:val="008C3EB2"/>
    <w:rsid w:val="008C3F7E"/>
    <w:rsid w:val="008C3FC1"/>
    <w:rsid w:val="008C40BC"/>
    <w:rsid w:val="008C42CA"/>
    <w:rsid w:val="008C430D"/>
    <w:rsid w:val="008C441C"/>
    <w:rsid w:val="008C4519"/>
    <w:rsid w:val="008C47C2"/>
    <w:rsid w:val="008C47C7"/>
    <w:rsid w:val="008C48D6"/>
    <w:rsid w:val="008C494E"/>
    <w:rsid w:val="008C4967"/>
    <w:rsid w:val="008C4A28"/>
    <w:rsid w:val="008C4B04"/>
    <w:rsid w:val="008C4B1F"/>
    <w:rsid w:val="008C4BB3"/>
    <w:rsid w:val="008C4C03"/>
    <w:rsid w:val="008C4C70"/>
    <w:rsid w:val="008C4DC1"/>
    <w:rsid w:val="008C4E22"/>
    <w:rsid w:val="008C4E26"/>
    <w:rsid w:val="008C4E5D"/>
    <w:rsid w:val="008C4E82"/>
    <w:rsid w:val="008C4F62"/>
    <w:rsid w:val="008C51E1"/>
    <w:rsid w:val="008C528F"/>
    <w:rsid w:val="008C52A6"/>
    <w:rsid w:val="008C52CD"/>
    <w:rsid w:val="008C5309"/>
    <w:rsid w:val="008C53B0"/>
    <w:rsid w:val="008C5490"/>
    <w:rsid w:val="008C56FA"/>
    <w:rsid w:val="008C578A"/>
    <w:rsid w:val="008C586A"/>
    <w:rsid w:val="008C59CF"/>
    <w:rsid w:val="008C5A10"/>
    <w:rsid w:val="008C5B6B"/>
    <w:rsid w:val="008C5BAF"/>
    <w:rsid w:val="008C5D20"/>
    <w:rsid w:val="008C5E5B"/>
    <w:rsid w:val="008C5FFA"/>
    <w:rsid w:val="008C6085"/>
    <w:rsid w:val="008C6204"/>
    <w:rsid w:val="008C62A2"/>
    <w:rsid w:val="008C6466"/>
    <w:rsid w:val="008C6477"/>
    <w:rsid w:val="008C6497"/>
    <w:rsid w:val="008C65D5"/>
    <w:rsid w:val="008C65F4"/>
    <w:rsid w:val="008C6632"/>
    <w:rsid w:val="008C666F"/>
    <w:rsid w:val="008C6739"/>
    <w:rsid w:val="008C6749"/>
    <w:rsid w:val="008C67E4"/>
    <w:rsid w:val="008C6ADB"/>
    <w:rsid w:val="008C6D3B"/>
    <w:rsid w:val="008C6EC9"/>
    <w:rsid w:val="008C7005"/>
    <w:rsid w:val="008C7084"/>
    <w:rsid w:val="008C73CC"/>
    <w:rsid w:val="008C745A"/>
    <w:rsid w:val="008C7518"/>
    <w:rsid w:val="008C7555"/>
    <w:rsid w:val="008C7577"/>
    <w:rsid w:val="008C75CB"/>
    <w:rsid w:val="008C779B"/>
    <w:rsid w:val="008C77C8"/>
    <w:rsid w:val="008C7A66"/>
    <w:rsid w:val="008C7ADA"/>
    <w:rsid w:val="008C7CA7"/>
    <w:rsid w:val="008C7CAA"/>
    <w:rsid w:val="008C7DCC"/>
    <w:rsid w:val="008C7E90"/>
    <w:rsid w:val="008C7F6A"/>
    <w:rsid w:val="008D0099"/>
    <w:rsid w:val="008D0314"/>
    <w:rsid w:val="008D0649"/>
    <w:rsid w:val="008D07B7"/>
    <w:rsid w:val="008D0805"/>
    <w:rsid w:val="008D0875"/>
    <w:rsid w:val="008D087F"/>
    <w:rsid w:val="008D0938"/>
    <w:rsid w:val="008D0941"/>
    <w:rsid w:val="008D0BE9"/>
    <w:rsid w:val="008D0D6F"/>
    <w:rsid w:val="008D0DEC"/>
    <w:rsid w:val="008D0EF7"/>
    <w:rsid w:val="008D0F18"/>
    <w:rsid w:val="008D1242"/>
    <w:rsid w:val="008D1248"/>
    <w:rsid w:val="008D12DD"/>
    <w:rsid w:val="008D12F8"/>
    <w:rsid w:val="008D138E"/>
    <w:rsid w:val="008D141C"/>
    <w:rsid w:val="008D16C7"/>
    <w:rsid w:val="008D1789"/>
    <w:rsid w:val="008D17A5"/>
    <w:rsid w:val="008D1994"/>
    <w:rsid w:val="008D1A1F"/>
    <w:rsid w:val="008D1A28"/>
    <w:rsid w:val="008D1A58"/>
    <w:rsid w:val="008D1BA2"/>
    <w:rsid w:val="008D1CA1"/>
    <w:rsid w:val="008D1CA4"/>
    <w:rsid w:val="008D1D34"/>
    <w:rsid w:val="008D1ED6"/>
    <w:rsid w:val="008D1F45"/>
    <w:rsid w:val="008D2135"/>
    <w:rsid w:val="008D2166"/>
    <w:rsid w:val="008D2191"/>
    <w:rsid w:val="008D2324"/>
    <w:rsid w:val="008D2619"/>
    <w:rsid w:val="008D26D7"/>
    <w:rsid w:val="008D27C9"/>
    <w:rsid w:val="008D2815"/>
    <w:rsid w:val="008D2895"/>
    <w:rsid w:val="008D2904"/>
    <w:rsid w:val="008D2A73"/>
    <w:rsid w:val="008D2A98"/>
    <w:rsid w:val="008D2AE7"/>
    <w:rsid w:val="008D2B49"/>
    <w:rsid w:val="008D2B62"/>
    <w:rsid w:val="008D2C65"/>
    <w:rsid w:val="008D2CAA"/>
    <w:rsid w:val="008D2E81"/>
    <w:rsid w:val="008D2EC7"/>
    <w:rsid w:val="008D3056"/>
    <w:rsid w:val="008D3472"/>
    <w:rsid w:val="008D34FA"/>
    <w:rsid w:val="008D35AD"/>
    <w:rsid w:val="008D35D2"/>
    <w:rsid w:val="008D3646"/>
    <w:rsid w:val="008D37F7"/>
    <w:rsid w:val="008D382F"/>
    <w:rsid w:val="008D3893"/>
    <w:rsid w:val="008D394C"/>
    <w:rsid w:val="008D3B1C"/>
    <w:rsid w:val="008D3C41"/>
    <w:rsid w:val="008D3C51"/>
    <w:rsid w:val="008D3CAC"/>
    <w:rsid w:val="008D3CD9"/>
    <w:rsid w:val="008D3F0F"/>
    <w:rsid w:val="008D3F11"/>
    <w:rsid w:val="008D3F36"/>
    <w:rsid w:val="008D402A"/>
    <w:rsid w:val="008D40CF"/>
    <w:rsid w:val="008D4108"/>
    <w:rsid w:val="008D4195"/>
    <w:rsid w:val="008D4263"/>
    <w:rsid w:val="008D429F"/>
    <w:rsid w:val="008D42FB"/>
    <w:rsid w:val="008D4367"/>
    <w:rsid w:val="008D43FF"/>
    <w:rsid w:val="008D44E9"/>
    <w:rsid w:val="008D458B"/>
    <w:rsid w:val="008D4913"/>
    <w:rsid w:val="008D4BEE"/>
    <w:rsid w:val="008D4BF7"/>
    <w:rsid w:val="008D4E09"/>
    <w:rsid w:val="008D4E8E"/>
    <w:rsid w:val="008D4FF0"/>
    <w:rsid w:val="008D515E"/>
    <w:rsid w:val="008D51F4"/>
    <w:rsid w:val="008D52C9"/>
    <w:rsid w:val="008D52D7"/>
    <w:rsid w:val="008D52E2"/>
    <w:rsid w:val="008D52F9"/>
    <w:rsid w:val="008D530C"/>
    <w:rsid w:val="008D540D"/>
    <w:rsid w:val="008D5456"/>
    <w:rsid w:val="008D55C8"/>
    <w:rsid w:val="008D567E"/>
    <w:rsid w:val="008D5749"/>
    <w:rsid w:val="008D576B"/>
    <w:rsid w:val="008D57E3"/>
    <w:rsid w:val="008D5A5C"/>
    <w:rsid w:val="008D5D99"/>
    <w:rsid w:val="008D5DB5"/>
    <w:rsid w:val="008D5E26"/>
    <w:rsid w:val="008D5F1F"/>
    <w:rsid w:val="008D6088"/>
    <w:rsid w:val="008D608D"/>
    <w:rsid w:val="008D6193"/>
    <w:rsid w:val="008D6403"/>
    <w:rsid w:val="008D646D"/>
    <w:rsid w:val="008D6548"/>
    <w:rsid w:val="008D6549"/>
    <w:rsid w:val="008D65F2"/>
    <w:rsid w:val="008D6672"/>
    <w:rsid w:val="008D6675"/>
    <w:rsid w:val="008D6687"/>
    <w:rsid w:val="008D672F"/>
    <w:rsid w:val="008D67A4"/>
    <w:rsid w:val="008D67F7"/>
    <w:rsid w:val="008D687D"/>
    <w:rsid w:val="008D6891"/>
    <w:rsid w:val="008D69CF"/>
    <w:rsid w:val="008D6ADB"/>
    <w:rsid w:val="008D6AED"/>
    <w:rsid w:val="008D6B70"/>
    <w:rsid w:val="008D6B86"/>
    <w:rsid w:val="008D6CC0"/>
    <w:rsid w:val="008D6CFE"/>
    <w:rsid w:val="008D6D27"/>
    <w:rsid w:val="008D6DAC"/>
    <w:rsid w:val="008D702F"/>
    <w:rsid w:val="008D7107"/>
    <w:rsid w:val="008D722C"/>
    <w:rsid w:val="008D74D0"/>
    <w:rsid w:val="008D7557"/>
    <w:rsid w:val="008D7574"/>
    <w:rsid w:val="008D76CD"/>
    <w:rsid w:val="008D7736"/>
    <w:rsid w:val="008D777F"/>
    <w:rsid w:val="008D78EA"/>
    <w:rsid w:val="008D7A54"/>
    <w:rsid w:val="008D7AB7"/>
    <w:rsid w:val="008D7BEA"/>
    <w:rsid w:val="008D7BFD"/>
    <w:rsid w:val="008D7C31"/>
    <w:rsid w:val="008D7CE0"/>
    <w:rsid w:val="008D7CFC"/>
    <w:rsid w:val="008D7D8F"/>
    <w:rsid w:val="008D7F3B"/>
    <w:rsid w:val="008D7F84"/>
    <w:rsid w:val="008D7FCB"/>
    <w:rsid w:val="008E01FB"/>
    <w:rsid w:val="008E0218"/>
    <w:rsid w:val="008E0278"/>
    <w:rsid w:val="008E02AE"/>
    <w:rsid w:val="008E038B"/>
    <w:rsid w:val="008E0454"/>
    <w:rsid w:val="008E058E"/>
    <w:rsid w:val="008E05CE"/>
    <w:rsid w:val="008E065A"/>
    <w:rsid w:val="008E0707"/>
    <w:rsid w:val="008E074F"/>
    <w:rsid w:val="008E0917"/>
    <w:rsid w:val="008E0E2D"/>
    <w:rsid w:val="008E10F1"/>
    <w:rsid w:val="008E110D"/>
    <w:rsid w:val="008E120D"/>
    <w:rsid w:val="008E1210"/>
    <w:rsid w:val="008E1409"/>
    <w:rsid w:val="008E1488"/>
    <w:rsid w:val="008E1509"/>
    <w:rsid w:val="008E154C"/>
    <w:rsid w:val="008E1558"/>
    <w:rsid w:val="008E1626"/>
    <w:rsid w:val="008E1674"/>
    <w:rsid w:val="008E168F"/>
    <w:rsid w:val="008E16C8"/>
    <w:rsid w:val="008E179E"/>
    <w:rsid w:val="008E1826"/>
    <w:rsid w:val="008E19A5"/>
    <w:rsid w:val="008E1A31"/>
    <w:rsid w:val="008E1B3A"/>
    <w:rsid w:val="008E1B5E"/>
    <w:rsid w:val="008E1DE7"/>
    <w:rsid w:val="008E1F84"/>
    <w:rsid w:val="008E1FED"/>
    <w:rsid w:val="008E203B"/>
    <w:rsid w:val="008E2061"/>
    <w:rsid w:val="008E20E9"/>
    <w:rsid w:val="008E214B"/>
    <w:rsid w:val="008E223D"/>
    <w:rsid w:val="008E22D0"/>
    <w:rsid w:val="008E22F6"/>
    <w:rsid w:val="008E2384"/>
    <w:rsid w:val="008E2579"/>
    <w:rsid w:val="008E25AB"/>
    <w:rsid w:val="008E26F7"/>
    <w:rsid w:val="008E274D"/>
    <w:rsid w:val="008E2AFC"/>
    <w:rsid w:val="008E2B1B"/>
    <w:rsid w:val="008E2B53"/>
    <w:rsid w:val="008E2B5F"/>
    <w:rsid w:val="008E2C12"/>
    <w:rsid w:val="008E2CFB"/>
    <w:rsid w:val="008E2FAC"/>
    <w:rsid w:val="008E3106"/>
    <w:rsid w:val="008E3215"/>
    <w:rsid w:val="008E3286"/>
    <w:rsid w:val="008E33BB"/>
    <w:rsid w:val="008E33C7"/>
    <w:rsid w:val="008E346A"/>
    <w:rsid w:val="008E3505"/>
    <w:rsid w:val="008E371F"/>
    <w:rsid w:val="008E382B"/>
    <w:rsid w:val="008E3890"/>
    <w:rsid w:val="008E3A15"/>
    <w:rsid w:val="008E3A49"/>
    <w:rsid w:val="008E3B41"/>
    <w:rsid w:val="008E3BA7"/>
    <w:rsid w:val="008E3C1C"/>
    <w:rsid w:val="008E3C53"/>
    <w:rsid w:val="008E3C55"/>
    <w:rsid w:val="008E3D40"/>
    <w:rsid w:val="008E3D69"/>
    <w:rsid w:val="008E3E1D"/>
    <w:rsid w:val="008E3E6E"/>
    <w:rsid w:val="008E3FCB"/>
    <w:rsid w:val="008E41F4"/>
    <w:rsid w:val="008E4213"/>
    <w:rsid w:val="008E4277"/>
    <w:rsid w:val="008E4279"/>
    <w:rsid w:val="008E42DD"/>
    <w:rsid w:val="008E43E1"/>
    <w:rsid w:val="008E4674"/>
    <w:rsid w:val="008E469E"/>
    <w:rsid w:val="008E4786"/>
    <w:rsid w:val="008E4867"/>
    <w:rsid w:val="008E48C7"/>
    <w:rsid w:val="008E4923"/>
    <w:rsid w:val="008E4A34"/>
    <w:rsid w:val="008E4B55"/>
    <w:rsid w:val="008E4C7A"/>
    <w:rsid w:val="008E4DCC"/>
    <w:rsid w:val="008E4FF9"/>
    <w:rsid w:val="008E5027"/>
    <w:rsid w:val="008E53E4"/>
    <w:rsid w:val="008E558A"/>
    <w:rsid w:val="008E55D2"/>
    <w:rsid w:val="008E567B"/>
    <w:rsid w:val="008E56D1"/>
    <w:rsid w:val="008E5747"/>
    <w:rsid w:val="008E57AE"/>
    <w:rsid w:val="008E5849"/>
    <w:rsid w:val="008E587A"/>
    <w:rsid w:val="008E591D"/>
    <w:rsid w:val="008E5A57"/>
    <w:rsid w:val="008E5B23"/>
    <w:rsid w:val="008E5C06"/>
    <w:rsid w:val="008E5C42"/>
    <w:rsid w:val="008E5C90"/>
    <w:rsid w:val="008E5D02"/>
    <w:rsid w:val="008E5D09"/>
    <w:rsid w:val="008E613C"/>
    <w:rsid w:val="008E6241"/>
    <w:rsid w:val="008E62B6"/>
    <w:rsid w:val="008E636B"/>
    <w:rsid w:val="008E64A8"/>
    <w:rsid w:val="008E6520"/>
    <w:rsid w:val="008E6530"/>
    <w:rsid w:val="008E664E"/>
    <w:rsid w:val="008E672E"/>
    <w:rsid w:val="008E67E7"/>
    <w:rsid w:val="008E680A"/>
    <w:rsid w:val="008E68C3"/>
    <w:rsid w:val="008E68C7"/>
    <w:rsid w:val="008E690F"/>
    <w:rsid w:val="008E691F"/>
    <w:rsid w:val="008E6972"/>
    <w:rsid w:val="008E6A8F"/>
    <w:rsid w:val="008E6CA1"/>
    <w:rsid w:val="008E6CEA"/>
    <w:rsid w:val="008E6E53"/>
    <w:rsid w:val="008E7011"/>
    <w:rsid w:val="008E708A"/>
    <w:rsid w:val="008E70FA"/>
    <w:rsid w:val="008E711C"/>
    <w:rsid w:val="008E732A"/>
    <w:rsid w:val="008E7350"/>
    <w:rsid w:val="008E7542"/>
    <w:rsid w:val="008E7545"/>
    <w:rsid w:val="008E75BB"/>
    <w:rsid w:val="008E7602"/>
    <w:rsid w:val="008E76D7"/>
    <w:rsid w:val="008E780E"/>
    <w:rsid w:val="008E785E"/>
    <w:rsid w:val="008E78C5"/>
    <w:rsid w:val="008E7A08"/>
    <w:rsid w:val="008E7A10"/>
    <w:rsid w:val="008E7AF0"/>
    <w:rsid w:val="008E7BD2"/>
    <w:rsid w:val="008E7C5F"/>
    <w:rsid w:val="008E7CFE"/>
    <w:rsid w:val="008E7E45"/>
    <w:rsid w:val="008E7E46"/>
    <w:rsid w:val="008F007D"/>
    <w:rsid w:val="008F018C"/>
    <w:rsid w:val="008F01F8"/>
    <w:rsid w:val="008F0230"/>
    <w:rsid w:val="008F034E"/>
    <w:rsid w:val="008F0381"/>
    <w:rsid w:val="008F03A9"/>
    <w:rsid w:val="008F0407"/>
    <w:rsid w:val="008F0657"/>
    <w:rsid w:val="008F068A"/>
    <w:rsid w:val="008F06DF"/>
    <w:rsid w:val="008F07BB"/>
    <w:rsid w:val="008F096A"/>
    <w:rsid w:val="008F097B"/>
    <w:rsid w:val="008F0A63"/>
    <w:rsid w:val="008F0AA7"/>
    <w:rsid w:val="008F0B22"/>
    <w:rsid w:val="008F0D3B"/>
    <w:rsid w:val="008F0F49"/>
    <w:rsid w:val="008F1001"/>
    <w:rsid w:val="008F10D4"/>
    <w:rsid w:val="008F11D4"/>
    <w:rsid w:val="008F11FC"/>
    <w:rsid w:val="008F120A"/>
    <w:rsid w:val="008F1232"/>
    <w:rsid w:val="008F14CB"/>
    <w:rsid w:val="008F1578"/>
    <w:rsid w:val="008F17AC"/>
    <w:rsid w:val="008F1A36"/>
    <w:rsid w:val="008F1AF1"/>
    <w:rsid w:val="008F1C26"/>
    <w:rsid w:val="008F1C32"/>
    <w:rsid w:val="008F1E26"/>
    <w:rsid w:val="008F1F60"/>
    <w:rsid w:val="008F1F99"/>
    <w:rsid w:val="008F2038"/>
    <w:rsid w:val="008F2299"/>
    <w:rsid w:val="008F2670"/>
    <w:rsid w:val="008F296C"/>
    <w:rsid w:val="008F29A4"/>
    <w:rsid w:val="008F2AB9"/>
    <w:rsid w:val="008F2B04"/>
    <w:rsid w:val="008F2B78"/>
    <w:rsid w:val="008F2BE6"/>
    <w:rsid w:val="008F2C0C"/>
    <w:rsid w:val="008F2C16"/>
    <w:rsid w:val="008F2D2A"/>
    <w:rsid w:val="008F2D89"/>
    <w:rsid w:val="008F2E32"/>
    <w:rsid w:val="008F2EFA"/>
    <w:rsid w:val="008F2FAA"/>
    <w:rsid w:val="008F31EB"/>
    <w:rsid w:val="008F3221"/>
    <w:rsid w:val="008F3322"/>
    <w:rsid w:val="008F345F"/>
    <w:rsid w:val="008F3484"/>
    <w:rsid w:val="008F3510"/>
    <w:rsid w:val="008F3696"/>
    <w:rsid w:val="008F3852"/>
    <w:rsid w:val="008F3879"/>
    <w:rsid w:val="008F3941"/>
    <w:rsid w:val="008F3965"/>
    <w:rsid w:val="008F3986"/>
    <w:rsid w:val="008F3A44"/>
    <w:rsid w:val="008F3C35"/>
    <w:rsid w:val="008F3C55"/>
    <w:rsid w:val="008F3E93"/>
    <w:rsid w:val="008F4008"/>
    <w:rsid w:val="008F40D3"/>
    <w:rsid w:val="008F41A7"/>
    <w:rsid w:val="008F4325"/>
    <w:rsid w:val="008F4349"/>
    <w:rsid w:val="008F43DC"/>
    <w:rsid w:val="008F445C"/>
    <w:rsid w:val="008F45F8"/>
    <w:rsid w:val="008F4638"/>
    <w:rsid w:val="008F4954"/>
    <w:rsid w:val="008F4977"/>
    <w:rsid w:val="008F49AB"/>
    <w:rsid w:val="008F4A1E"/>
    <w:rsid w:val="008F4AB2"/>
    <w:rsid w:val="008F4B59"/>
    <w:rsid w:val="008F4BFE"/>
    <w:rsid w:val="008F4C2A"/>
    <w:rsid w:val="008F4C70"/>
    <w:rsid w:val="008F4D61"/>
    <w:rsid w:val="008F4E0F"/>
    <w:rsid w:val="008F4E2C"/>
    <w:rsid w:val="008F4E73"/>
    <w:rsid w:val="008F4F1B"/>
    <w:rsid w:val="008F4F4F"/>
    <w:rsid w:val="008F4FA0"/>
    <w:rsid w:val="008F501A"/>
    <w:rsid w:val="008F5093"/>
    <w:rsid w:val="008F50DE"/>
    <w:rsid w:val="008F50F4"/>
    <w:rsid w:val="008F525F"/>
    <w:rsid w:val="008F526E"/>
    <w:rsid w:val="008F5482"/>
    <w:rsid w:val="008F54CC"/>
    <w:rsid w:val="008F55C1"/>
    <w:rsid w:val="008F55E8"/>
    <w:rsid w:val="008F569D"/>
    <w:rsid w:val="008F5762"/>
    <w:rsid w:val="008F58A4"/>
    <w:rsid w:val="008F58E1"/>
    <w:rsid w:val="008F5959"/>
    <w:rsid w:val="008F5A6B"/>
    <w:rsid w:val="008F5B30"/>
    <w:rsid w:val="008F5B39"/>
    <w:rsid w:val="008F5CA4"/>
    <w:rsid w:val="008F6078"/>
    <w:rsid w:val="008F6150"/>
    <w:rsid w:val="008F6176"/>
    <w:rsid w:val="008F62A2"/>
    <w:rsid w:val="008F6369"/>
    <w:rsid w:val="008F63F2"/>
    <w:rsid w:val="008F642E"/>
    <w:rsid w:val="008F65A2"/>
    <w:rsid w:val="008F682C"/>
    <w:rsid w:val="008F68A8"/>
    <w:rsid w:val="008F6957"/>
    <w:rsid w:val="008F69F2"/>
    <w:rsid w:val="008F69FC"/>
    <w:rsid w:val="008F6CD3"/>
    <w:rsid w:val="008F6CDD"/>
    <w:rsid w:val="008F6D19"/>
    <w:rsid w:val="008F6DE4"/>
    <w:rsid w:val="008F6DE9"/>
    <w:rsid w:val="008F6E51"/>
    <w:rsid w:val="008F7064"/>
    <w:rsid w:val="008F70D2"/>
    <w:rsid w:val="008F70F4"/>
    <w:rsid w:val="008F7103"/>
    <w:rsid w:val="008F71F0"/>
    <w:rsid w:val="008F7244"/>
    <w:rsid w:val="008F7424"/>
    <w:rsid w:val="008F744E"/>
    <w:rsid w:val="008F749C"/>
    <w:rsid w:val="008F75FE"/>
    <w:rsid w:val="008F76C9"/>
    <w:rsid w:val="008F76F0"/>
    <w:rsid w:val="008F7790"/>
    <w:rsid w:val="008F7947"/>
    <w:rsid w:val="008F79DE"/>
    <w:rsid w:val="008F7A97"/>
    <w:rsid w:val="008F7A9F"/>
    <w:rsid w:val="008F7C44"/>
    <w:rsid w:val="008F7DCA"/>
    <w:rsid w:val="008F7EED"/>
    <w:rsid w:val="008F7F1D"/>
    <w:rsid w:val="009000B4"/>
    <w:rsid w:val="00900204"/>
    <w:rsid w:val="0090022B"/>
    <w:rsid w:val="009002D9"/>
    <w:rsid w:val="00900367"/>
    <w:rsid w:val="0090036F"/>
    <w:rsid w:val="00900822"/>
    <w:rsid w:val="00900887"/>
    <w:rsid w:val="009008AA"/>
    <w:rsid w:val="009008DA"/>
    <w:rsid w:val="00900923"/>
    <w:rsid w:val="00900A20"/>
    <w:rsid w:val="00900A82"/>
    <w:rsid w:val="00900B79"/>
    <w:rsid w:val="00900E5E"/>
    <w:rsid w:val="00900EA9"/>
    <w:rsid w:val="00900EFD"/>
    <w:rsid w:val="00901042"/>
    <w:rsid w:val="00901050"/>
    <w:rsid w:val="009010C7"/>
    <w:rsid w:val="009011A9"/>
    <w:rsid w:val="0090136F"/>
    <w:rsid w:val="0090138A"/>
    <w:rsid w:val="00901392"/>
    <w:rsid w:val="009013BC"/>
    <w:rsid w:val="009014B7"/>
    <w:rsid w:val="009014FD"/>
    <w:rsid w:val="00901535"/>
    <w:rsid w:val="00901541"/>
    <w:rsid w:val="00901604"/>
    <w:rsid w:val="00901718"/>
    <w:rsid w:val="00901735"/>
    <w:rsid w:val="0090197F"/>
    <w:rsid w:val="00901A0E"/>
    <w:rsid w:val="00901A99"/>
    <w:rsid w:val="00901B22"/>
    <w:rsid w:val="00901B51"/>
    <w:rsid w:val="00901B71"/>
    <w:rsid w:val="00901BA5"/>
    <w:rsid w:val="00901BA6"/>
    <w:rsid w:val="00901CDF"/>
    <w:rsid w:val="00901E9C"/>
    <w:rsid w:val="00901F79"/>
    <w:rsid w:val="00901F8F"/>
    <w:rsid w:val="00902050"/>
    <w:rsid w:val="0090210F"/>
    <w:rsid w:val="0090214C"/>
    <w:rsid w:val="009023FC"/>
    <w:rsid w:val="00902457"/>
    <w:rsid w:val="0090246E"/>
    <w:rsid w:val="009024B1"/>
    <w:rsid w:val="009024FE"/>
    <w:rsid w:val="00902654"/>
    <w:rsid w:val="009027D5"/>
    <w:rsid w:val="009028D6"/>
    <w:rsid w:val="0090293E"/>
    <w:rsid w:val="00902965"/>
    <w:rsid w:val="009029AF"/>
    <w:rsid w:val="00902A4B"/>
    <w:rsid w:val="00902A80"/>
    <w:rsid w:val="00902AA6"/>
    <w:rsid w:val="00902AAF"/>
    <w:rsid w:val="00902B29"/>
    <w:rsid w:val="00902C89"/>
    <w:rsid w:val="00902DB4"/>
    <w:rsid w:val="00902EF7"/>
    <w:rsid w:val="00902FD6"/>
    <w:rsid w:val="0090302A"/>
    <w:rsid w:val="00903058"/>
    <w:rsid w:val="00903195"/>
    <w:rsid w:val="0090343C"/>
    <w:rsid w:val="0090346E"/>
    <w:rsid w:val="009034F6"/>
    <w:rsid w:val="00903768"/>
    <w:rsid w:val="00903797"/>
    <w:rsid w:val="00903863"/>
    <w:rsid w:val="00903A91"/>
    <w:rsid w:val="00903A9D"/>
    <w:rsid w:val="00903AEC"/>
    <w:rsid w:val="00903AEF"/>
    <w:rsid w:val="00903B49"/>
    <w:rsid w:val="00903D40"/>
    <w:rsid w:val="00903EC1"/>
    <w:rsid w:val="00904025"/>
    <w:rsid w:val="00904151"/>
    <w:rsid w:val="0090416F"/>
    <w:rsid w:val="00904187"/>
    <w:rsid w:val="00904191"/>
    <w:rsid w:val="00904238"/>
    <w:rsid w:val="009042FB"/>
    <w:rsid w:val="0090440D"/>
    <w:rsid w:val="009044CC"/>
    <w:rsid w:val="009044D7"/>
    <w:rsid w:val="009044F8"/>
    <w:rsid w:val="009045FC"/>
    <w:rsid w:val="00904681"/>
    <w:rsid w:val="00904704"/>
    <w:rsid w:val="0090474A"/>
    <w:rsid w:val="00904751"/>
    <w:rsid w:val="00904861"/>
    <w:rsid w:val="009049C1"/>
    <w:rsid w:val="009049C8"/>
    <w:rsid w:val="009049CF"/>
    <w:rsid w:val="00904A2B"/>
    <w:rsid w:val="00904AC4"/>
    <w:rsid w:val="00904AEA"/>
    <w:rsid w:val="00904C2F"/>
    <w:rsid w:val="00904EA1"/>
    <w:rsid w:val="00904F37"/>
    <w:rsid w:val="00905157"/>
    <w:rsid w:val="009054B6"/>
    <w:rsid w:val="009054DD"/>
    <w:rsid w:val="0090576A"/>
    <w:rsid w:val="0090577B"/>
    <w:rsid w:val="009057AB"/>
    <w:rsid w:val="009057D6"/>
    <w:rsid w:val="009058ED"/>
    <w:rsid w:val="009059B2"/>
    <w:rsid w:val="00905C39"/>
    <w:rsid w:val="00905C7D"/>
    <w:rsid w:val="00905E43"/>
    <w:rsid w:val="00905EC1"/>
    <w:rsid w:val="00906005"/>
    <w:rsid w:val="0090607C"/>
    <w:rsid w:val="009060E9"/>
    <w:rsid w:val="0090642C"/>
    <w:rsid w:val="00906476"/>
    <w:rsid w:val="00906494"/>
    <w:rsid w:val="00906858"/>
    <w:rsid w:val="0090695B"/>
    <w:rsid w:val="00906CC7"/>
    <w:rsid w:val="00906CD2"/>
    <w:rsid w:val="00906D38"/>
    <w:rsid w:val="00906F68"/>
    <w:rsid w:val="0090710F"/>
    <w:rsid w:val="009071DE"/>
    <w:rsid w:val="00907241"/>
    <w:rsid w:val="009074A1"/>
    <w:rsid w:val="0090786E"/>
    <w:rsid w:val="0090796A"/>
    <w:rsid w:val="00907B14"/>
    <w:rsid w:val="00907B59"/>
    <w:rsid w:val="00907B87"/>
    <w:rsid w:val="00907C0B"/>
    <w:rsid w:val="00907D26"/>
    <w:rsid w:val="00907E0B"/>
    <w:rsid w:val="00907E6B"/>
    <w:rsid w:val="00907E98"/>
    <w:rsid w:val="00907F19"/>
    <w:rsid w:val="00907F76"/>
    <w:rsid w:val="00910126"/>
    <w:rsid w:val="00910162"/>
    <w:rsid w:val="009102F5"/>
    <w:rsid w:val="0091046E"/>
    <w:rsid w:val="009104A4"/>
    <w:rsid w:val="0091050B"/>
    <w:rsid w:val="00910527"/>
    <w:rsid w:val="00910745"/>
    <w:rsid w:val="00910871"/>
    <w:rsid w:val="00910996"/>
    <w:rsid w:val="00910A56"/>
    <w:rsid w:val="00910ABF"/>
    <w:rsid w:val="00910ACF"/>
    <w:rsid w:val="00910C67"/>
    <w:rsid w:val="00910C85"/>
    <w:rsid w:val="00910E50"/>
    <w:rsid w:val="00910FCE"/>
    <w:rsid w:val="00910FD4"/>
    <w:rsid w:val="009110C1"/>
    <w:rsid w:val="009113CE"/>
    <w:rsid w:val="009115C9"/>
    <w:rsid w:val="00911660"/>
    <w:rsid w:val="009116D4"/>
    <w:rsid w:val="009116D9"/>
    <w:rsid w:val="00911796"/>
    <w:rsid w:val="009117E6"/>
    <w:rsid w:val="0091193D"/>
    <w:rsid w:val="00911999"/>
    <w:rsid w:val="00911A29"/>
    <w:rsid w:val="00911AA8"/>
    <w:rsid w:val="00911AC4"/>
    <w:rsid w:val="00911DA8"/>
    <w:rsid w:val="00911F12"/>
    <w:rsid w:val="00911F84"/>
    <w:rsid w:val="00911F9C"/>
    <w:rsid w:val="00911FD5"/>
    <w:rsid w:val="0091207B"/>
    <w:rsid w:val="009121B5"/>
    <w:rsid w:val="00912252"/>
    <w:rsid w:val="00912283"/>
    <w:rsid w:val="009122CB"/>
    <w:rsid w:val="00912386"/>
    <w:rsid w:val="009123F2"/>
    <w:rsid w:val="00912425"/>
    <w:rsid w:val="009125F8"/>
    <w:rsid w:val="00912612"/>
    <w:rsid w:val="00912649"/>
    <w:rsid w:val="0091265D"/>
    <w:rsid w:val="009126B1"/>
    <w:rsid w:val="009126CE"/>
    <w:rsid w:val="009126F9"/>
    <w:rsid w:val="00912707"/>
    <w:rsid w:val="00912986"/>
    <w:rsid w:val="00912AE1"/>
    <w:rsid w:val="00912B59"/>
    <w:rsid w:val="00912D24"/>
    <w:rsid w:val="00912D8D"/>
    <w:rsid w:val="00912D94"/>
    <w:rsid w:val="00912DA4"/>
    <w:rsid w:val="00912E1E"/>
    <w:rsid w:val="00912E85"/>
    <w:rsid w:val="00912F5B"/>
    <w:rsid w:val="00912FBC"/>
    <w:rsid w:val="00912FCC"/>
    <w:rsid w:val="00912FE5"/>
    <w:rsid w:val="00913002"/>
    <w:rsid w:val="0091306E"/>
    <w:rsid w:val="00913079"/>
    <w:rsid w:val="009130E1"/>
    <w:rsid w:val="009131B2"/>
    <w:rsid w:val="00913298"/>
    <w:rsid w:val="009132CE"/>
    <w:rsid w:val="009132D8"/>
    <w:rsid w:val="0091336E"/>
    <w:rsid w:val="0091370D"/>
    <w:rsid w:val="00913741"/>
    <w:rsid w:val="00913835"/>
    <w:rsid w:val="009138CE"/>
    <w:rsid w:val="009138F7"/>
    <w:rsid w:val="00913969"/>
    <w:rsid w:val="00913A67"/>
    <w:rsid w:val="00913AC6"/>
    <w:rsid w:val="00913BFE"/>
    <w:rsid w:val="00913C12"/>
    <w:rsid w:val="00913C3F"/>
    <w:rsid w:val="00913D05"/>
    <w:rsid w:val="00913D1D"/>
    <w:rsid w:val="00913EC7"/>
    <w:rsid w:val="00913FD0"/>
    <w:rsid w:val="00914140"/>
    <w:rsid w:val="009142C8"/>
    <w:rsid w:val="00914300"/>
    <w:rsid w:val="009143AC"/>
    <w:rsid w:val="009145F9"/>
    <w:rsid w:val="00914618"/>
    <w:rsid w:val="009146DB"/>
    <w:rsid w:val="00914781"/>
    <w:rsid w:val="0091484C"/>
    <w:rsid w:val="009148BB"/>
    <w:rsid w:val="00914984"/>
    <w:rsid w:val="00914A90"/>
    <w:rsid w:val="00914B81"/>
    <w:rsid w:val="00914BDF"/>
    <w:rsid w:val="00914CCB"/>
    <w:rsid w:val="00914DA2"/>
    <w:rsid w:val="00914DAB"/>
    <w:rsid w:val="00914F46"/>
    <w:rsid w:val="00914FD3"/>
    <w:rsid w:val="00915055"/>
    <w:rsid w:val="00915102"/>
    <w:rsid w:val="00915125"/>
    <w:rsid w:val="009152C1"/>
    <w:rsid w:val="009153A6"/>
    <w:rsid w:val="00915459"/>
    <w:rsid w:val="009154C4"/>
    <w:rsid w:val="009154CC"/>
    <w:rsid w:val="0091554A"/>
    <w:rsid w:val="00915794"/>
    <w:rsid w:val="00915814"/>
    <w:rsid w:val="009158CE"/>
    <w:rsid w:val="009158E9"/>
    <w:rsid w:val="00915931"/>
    <w:rsid w:val="00915958"/>
    <w:rsid w:val="00915AEC"/>
    <w:rsid w:val="00915AEF"/>
    <w:rsid w:val="00915D4E"/>
    <w:rsid w:val="00915E61"/>
    <w:rsid w:val="00915F0E"/>
    <w:rsid w:val="00916022"/>
    <w:rsid w:val="00916026"/>
    <w:rsid w:val="00916236"/>
    <w:rsid w:val="00916452"/>
    <w:rsid w:val="00916454"/>
    <w:rsid w:val="009164A8"/>
    <w:rsid w:val="009164AD"/>
    <w:rsid w:val="009164BF"/>
    <w:rsid w:val="009164D2"/>
    <w:rsid w:val="00916515"/>
    <w:rsid w:val="00916785"/>
    <w:rsid w:val="00916891"/>
    <w:rsid w:val="009168E0"/>
    <w:rsid w:val="009169EC"/>
    <w:rsid w:val="00916ABE"/>
    <w:rsid w:val="00916AE3"/>
    <w:rsid w:val="00916AF2"/>
    <w:rsid w:val="00916B12"/>
    <w:rsid w:val="00916B4A"/>
    <w:rsid w:val="00916B7F"/>
    <w:rsid w:val="00916D7A"/>
    <w:rsid w:val="00916DBA"/>
    <w:rsid w:val="00916E5F"/>
    <w:rsid w:val="00916F46"/>
    <w:rsid w:val="009170B5"/>
    <w:rsid w:val="00917132"/>
    <w:rsid w:val="00917158"/>
    <w:rsid w:val="009171F4"/>
    <w:rsid w:val="0091724B"/>
    <w:rsid w:val="009172CB"/>
    <w:rsid w:val="009174EE"/>
    <w:rsid w:val="0091758B"/>
    <w:rsid w:val="009175A9"/>
    <w:rsid w:val="00917689"/>
    <w:rsid w:val="009176EE"/>
    <w:rsid w:val="0091775F"/>
    <w:rsid w:val="009177E0"/>
    <w:rsid w:val="00917801"/>
    <w:rsid w:val="0091781D"/>
    <w:rsid w:val="00917868"/>
    <w:rsid w:val="00917A1F"/>
    <w:rsid w:val="00917A9B"/>
    <w:rsid w:val="00917C01"/>
    <w:rsid w:val="00917C1D"/>
    <w:rsid w:val="00917CFD"/>
    <w:rsid w:val="00917DAB"/>
    <w:rsid w:val="009201A5"/>
    <w:rsid w:val="0092029E"/>
    <w:rsid w:val="00920342"/>
    <w:rsid w:val="00920556"/>
    <w:rsid w:val="009205C7"/>
    <w:rsid w:val="00920603"/>
    <w:rsid w:val="00920619"/>
    <w:rsid w:val="0092067B"/>
    <w:rsid w:val="009207FC"/>
    <w:rsid w:val="00920823"/>
    <w:rsid w:val="00920A45"/>
    <w:rsid w:val="00920A81"/>
    <w:rsid w:val="00920AB0"/>
    <w:rsid w:val="00920B23"/>
    <w:rsid w:val="00920B38"/>
    <w:rsid w:val="00920C74"/>
    <w:rsid w:val="00920D60"/>
    <w:rsid w:val="00920E3C"/>
    <w:rsid w:val="00920E9C"/>
    <w:rsid w:val="00920EF2"/>
    <w:rsid w:val="00920F11"/>
    <w:rsid w:val="00920F1A"/>
    <w:rsid w:val="00920F28"/>
    <w:rsid w:val="00920F9D"/>
    <w:rsid w:val="00920FD1"/>
    <w:rsid w:val="00921003"/>
    <w:rsid w:val="00921078"/>
    <w:rsid w:val="00921098"/>
    <w:rsid w:val="009212E6"/>
    <w:rsid w:val="009214C3"/>
    <w:rsid w:val="0092184C"/>
    <w:rsid w:val="009218D4"/>
    <w:rsid w:val="00921A5E"/>
    <w:rsid w:val="00921A78"/>
    <w:rsid w:val="00921AC1"/>
    <w:rsid w:val="00921B06"/>
    <w:rsid w:val="00921B64"/>
    <w:rsid w:val="00921CA7"/>
    <w:rsid w:val="00921CB6"/>
    <w:rsid w:val="00921DED"/>
    <w:rsid w:val="00921E20"/>
    <w:rsid w:val="00921E73"/>
    <w:rsid w:val="00921F11"/>
    <w:rsid w:val="00922075"/>
    <w:rsid w:val="00922079"/>
    <w:rsid w:val="00922194"/>
    <w:rsid w:val="009223B7"/>
    <w:rsid w:val="00922515"/>
    <w:rsid w:val="00922602"/>
    <w:rsid w:val="00922684"/>
    <w:rsid w:val="009227C8"/>
    <w:rsid w:val="0092287B"/>
    <w:rsid w:val="0092287E"/>
    <w:rsid w:val="00922976"/>
    <w:rsid w:val="00922B43"/>
    <w:rsid w:val="00922BBC"/>
    <w:rsid w:val="00922CFA"/>
    <w:rsid w:val="00922D0E"/>
    <w:rsid w:val="00922D1A"/>
    <w:rsid w:val="00922E6A"/>
    <w:rsid w:val="00922E81"/>
    <w:rsid w:val="0092314A"/>
    <w:rsid w:val="00923260"/>
    <w:rsid w:val="00923337"/>
    <w:rsid w:val="0092340F"/>
    <w:rsid w:val="009234BD"/>
    <w:rsid w:val="00923593"/>
    <w:rsid w:val="00923636"/>
    <w:rsid w:val="009236E2"/>
    <w:rsid w:val="00923718"/>
    <w:rsid w:val="0092374E"/>
    <w:rsid w:val="00923804"/>
    <w:rsid w:val="009238F6"/>
    <w:rsid w:val="00923932"/>
    <w:rsid w:val="009239C7"/>
    <w:rsid w:val="009239E2"/>
    <w:rsid w:val="00923A09"/>
    <w:rsid w:val="00923B69"/>
    <w:rsid w:val="00923E49"/>
    <w:rsid w:val="00923EAB"/>
    <w:rsid w:val="009241F8"/>
    <w:rsid w:val="00924364"/>
    <w:rsid w:val="00924389"/>
    <w:rsid w:val="009243AB"/>
    <w:rsid w:val="00924552"/>
    <w:rsid w:val="00924776"/>
    <w:rsid w:val="0092477E"/>
    <w:rsid w:val="009247E6"/>
    <w:rsid w:val="009247FB"/>
    <w:rsid w:val="0092485C"/>
    <w:rsid w:val="0092499C"/>
    <w:rsid w:val="009249B8"/>
    <w:rsid w:val="00924A69"/>
    <w:rsid w:val="00924C72"/>
    <w:rsid w:val="00924CAF"/>
    <w:rsid w:val="00924DD7"/>
    <w:rsid w:val="00924E00"/>
    <w:rsid w:val="00924F8B"/>
    <w:rsid w:val="009250EF"/>
    <w:rsid w:val="009251B1"/>
    <w:rsid w:val="0092520D"/>
    <w:rsid w:val="009252BA"/>
    <w:rsid w:val="0092540B"/>
    <w:rsid w:val="00925457"/>
    <w:rsid w:val="00925596"/>
    <w:rsid w:val="009259FD"/>
    <w:rsid w:val="00925AD7"/>
    <w:rsid w:val="00925BD9"/>
    <w:rsid w:val="00925C36"/>
    <w:rsid w:val="00925DCB"/>
    <w:rsid w:val="00925DEC"/>
    <w:rsid w:val="00925F78"/>
    <w:rsid w:val="00925FC3"/>
    <w:rsid w:val="009260EA"/>
    <w:rsid w:val="0092620C"/>
    <w:rsid w:val="00926455"/>
    <w:rsid w:val="009264DD"/>
    <w:rsid w:val="0092655B"/>
    <w:rsid w:val="0092659E"/>
    <w:rsid w:val="0092697D"/>
    <w:rsid w:val="00926A79"/>
    <w:rsid w:val="00926ABA"/>
    <w:rsid w:val="00926C78"/>
    <w:rsid w:val="00926D71"/>
    <w:rsid w:val="00926EAE"/>
    <w:rsid w:val="00926FCB"/>
    <w:rsid w:val="0092703F"/>
    <w:rsid w:val="009270E3"/>
    <w:rsid w:val="00927120"/>
    <w:rsid w:val="0092714E"/>
    <w:rsid w:val="009271C7"/>
    <w:rsid w:val="0092726C"/>
    <w:rsid w:val="00927301"/>
    <w:rsid w:val="009275BF"/>
    <w:rsid w:val="00927652"/>
    <w:rsid w:val="0092769A"/>
    <w:rsid w:val="00927790"/>
    <w:rsid w:val="0092787F"/>
    <w:rsid w:val="009278D2"/>
    <w:rsid w:val="009278D3"/>
    <w:rsid w:val="00927969"/>
    <w:rsid w:val="00927989"/>
    <w:rsid w:val="009279C7"/>
    <w:rsid w:val="00927AE4"/>
    <w:rsid w:val="00927C27"/>
    <w:rsid w:val="00927C30"/>
    <w:rsid w:val="00927CDB"/>
    <w:rsid w:val="00927D5B"/>
    <w:rsid w:val="00927DE0"/>
    <w:rsid w:val="0093001A"/>
    <w:rsid w:val="00930071"/>
    <w:rsid w:val="00930081"/>
    <w:rsid w:val="009300C6"/>
    <w:rsid w:val="0093011A"/>
    <w:rsid w:val="009302CD"/>
    <w:rsid w:val="00930305"/>
    <w:rsid w:val="00930380"/>
    <w:rsid w:val="009303B2"/>
    <w:rsid w:val="009303F1"/>
    <w:rsid w:val="0093048A"/>
    <w:rsid w:val="00930506"/>
    <w:rsid w:val="00930595"/>
    <w:rsid w:val="0093073B"/>
    <w:rsid w:val="00930805"/>
    <w:rsid w:val="00930893"/>
    <w:rsid w:val="009308DA"/>
    <w:rsid w:val="009309DF"/>
    <w:rsid w:val="00930AAA"/>
    <w:rsid w:val="00930B27"/>
    <w:rsid w:val="00930C20"/>
    <w:rsid w:val="00930C95"/>
    <w:rsid w:val="00930C9B"/>
    <w:rsid w:val="00930CD2"/>
    <w:rsid w:val="00930D16"/>
    <w:rsid w:val="00930D2F"/>
    <w:rsid w:val="00930DAC"/>
    <w:rsid w:val="00930E2F"/>
    <w:rsid w:val="00930EE7"/>
    <w:rsid w:val="00930F74"/>
    <w:rsid w:val="00930F87"/>
    <w:rsid w:val="00930F8C"/>
    <w:rsid w:val="0093106B"/>
    <w:rsid w:val="00931139"/>
    <w:rsid w:val="009311EE"/>
    <w:rsid w:val="0093120B"/>
    <w:rsid w:val="00931253"/>
    <w:rsid w:val="0093132B"/>
    <w:rsid w:val="0093136D"/>
    <w:rsid w:val="009314CF"/>
    <w:rsid w:val="009314D3"/>
    <w:rsid w:val="009315A0"/>
    <w:rsid w:val="009315C7"/>
    <w:rsid w:val="009316FC"/>
    <w:rsid w:val="0093170B"/>
    <w:rsid w:val="00931790"/>
    <w:rsid w:val="0093182A"/>
    <w:rsid w:val="00931861"/>
    <w:rsid w:val="009318A3"/>
    <w:rsid w:val="00931A93"/>
    <w:rsid w:val="00931B3B"/>
    <w:rsid w:val="00931B7F"/>
    <w:rsid w:val="00931D06"/>
    <w:rsid w:val="00931D9A"/>
    <w:rsid w:val="00931E62"/>
    <w:rsid w:val="00932125"/>
    <w:rsid w:val="009321CD"/>
    <w:rsid w:val="0093224C"/>
    <w:rsid w:val="00932254"/>
    <w:rsid w:val="00932324"/>
    <w:rsid w:val="00932427"/>
    <w:rsid w:val="0093280D"/>
    <w:rsid w:val="00932837"/>
    <w:rsid w:val="00932967"/>
    <w:rsid w:val="00932B1B"/>
    <w:rsid w:val="00932B25"/>
    <w:rsid w:val="00932BBA"/>
    <w:rsid w:val="00932C1A"/>
    <w:rsid w:val="00932C23"/>
    <w:rsid w:val="00932DF0"/>
    <w:rsid w:val="00932E3C"/>
    <w:rsid w:val="00932ED2"/>
    <w:rsid w:val="00932F3C"/>
    <w:rsid w:val="00933054"/>
    <w:rsid w:val="00933102"/>
    <w:rsid w:val="00933155"/>
    <w:rsid w:val="00933320"/>
    <w:rsid w:val="009334E6"/>
    <w:rsid w:val="009335DA"/>
    <w:rsid w:val="009336B0"/>
    <w:rsid w:val="0093371B"/>
    <w:rsid w:val="00933A6C"/>
    <w:rsid w:val="00933AAC"/>
    <w:rsid w:val="00933D8D"/>
    <w:rsid w:val="00933ECB"/>
    <w:rsid w:val="00933F80"/>
    <w:rsid w:val="00933FDF"/>
    <w:rsid w:val="00933FEB"/>
    <w:rsid w:val="009340BC"/>
    <w:rsid w:val="00934333"/>
    <w:rsid w:val="0093445A"/>
    <w:rsid w:val="0093448F"/>
    <w:rsid w:val="009344BD"/>
    <w:rsid w:val="0093467B"/>
    <w:rsid w:val="00934743"/>
    <w:rsid w:val="00934778"/>
    <w:rsid w:val="00934898"/>
    <w:rsid w:val="00934ADD"/>
    <w:rsid w:val="00934C1E"/>
    <w:rsid w:val="00934CB8"/>
    <w:rsid w:val="00934CED"/>
    <w:rsid w:val="00934D32"/>
    <w:rsid w:val="00934D5F"/>
    <w:rsid w:val="00934DBF"/>
    <w:rsid w:val="00934E60"/>
    <w:rsid w:val="00934E99"/>
    <w:rsid w:val="00934FB1"/>
    <w:rsid w:val="00934FC0"/>
    <w:rsid w:val="00935097"/>
    <w:rsid w:val="00935153"/>
    <w:rsid w:val="009353CC"/>
    <w:rsid w:val="0093545B"/>
    <w:rsid w:val="009355E5"/>
    <w:rsid w:val="009355F2"/>
    <w:rsid w:val="00935667"/>
    <w:rsid w:val="0093576C"/>
    <w:rsid w:val="00935797"/>
    <w:rsid w:val="00935824"/>
    <w:rsid w:val="00935857"/>
    <w:rsid w:val="00935A13"/>
    <w:rsid w:val="00935A42"/>
    <w:rsid w:val="00935BDC"/>
    <w:rsid w:val="00935C49"/>
    <w:rsid w:val="00935CB6"/>
    <w:rsid w:val="00935DBF"/>
    <w:rsid w:val="00935DD6"/>
    <w:rsid w:val="00935F83"/>
    <w:rsid w:val="00936002"/>
    <w:rsid w:val="0093605F"/>
    <w:rsid w:val="0093606B"/>
    <w:rsid w:val="00936110"/>
    <w:rsid w:val="00936188"/>
    <w:rsid w:val="0093629B"/>
    <w:rsid w:val="0093632C"/>
    <w:rsid w:val="009363C9"/>
    <w:rsid w:val="009363E4"/>
    <w:rsid w:val="0093646B"/>
    <w:rsid w:val="00936481"/>
    <w:rsid w:val="0093649D"/>
    <w:rsid w:val="009364D4"/>
    <w:rsid w:val="009364F0"/>
    <w:rsid w:val="00936574"/>
    <w:rsid w:val="00936612"/>
    <w:rsid w:val="009366DD"/>
    <w:rsid w:val="00936700"/>
    <w:rsid w:val="0093676F"/>
    <w:rsid w:val="009367B7"/>
    <w:rsid w:val="00936888"/>
    <w:rsid w:val="009368B2"/>
    <w:rsid w:val="009369DD"/>
    <w:rsid w:val="00936C39"/>
    <w:rsid w:val="00936C5E"/>
    <w:rsid w:val="00936C9F"/>
    <w:rsid w:val="00936D2E"/>
    <w:rsid w:val="00936F39"/>
    <w:rsid w:val="00937135"/>
    <w:rsid w:val="00937256"/>
    <w:rsid w:val="009372F9"/>
    <w:rsid w:val="0093740F"/>
    <w:rsid w:val="00937549"/>
    <w:rsid w:val="009375E5"/>
    <w:rsid w:val="00937659"/>
    <w:rsid w:val="00937668"/>
    <w:rsid w:val="0093767B"/>
    <w:rsid w:val="009376BF"/>
    <w:rsid w:val="009376E3"/>
    <w:rsid w:val="00937800"/>
    <w:rsid w:val="00937819"/>
    <w:rsid w:val="009378EB"/>
    <w:rsid w:val="00937A42"/>
    <w:rsid w:val="00937B58"/>
    <w:rsid w:val="00937B7A"/>
    <w:rsid w:val="00937C51"/>
    <w:rsid w:val="00937ECB"/>
    <w:rsid w:val="00937F39"/>
    <w:rsid w:val="00937F40"/>
    <w:rsid w:val="00937F86"/>
    <w:rsid w:val="00937F8F"/>
    <w:rsid w:val="00940010"/>
    <w:rsid w:val="00940077"/>
    <w:rsid w:val="009400B6"/>
    <w:rsid w:val="0094020A"/>
    <w:rsid w:val="00940268"/>
    <w:rsid w:val="00940317"/>
    <w:rsid w:val="009403B2"/>
    <w:rsid w:val="00940444"/>
    <w:rsid w:val="00940448"/>
    <w:rsid w:val="00940542"/>
    <w:rsid w:val="00940552"/>
    <w:rsid w:val="0094072D"/>
    <w:rsid w:val="00940938"/>
    <w:rsid w:val="0094095F"/>
    <w:rsid w:val="00940A93"/>
    <w:rsid w:val="00940AAC"/>
    <w:rsid w:val="00940AE0"/>
    <w:rsid w:val="00940C58"/>
    <w:rsid w:val="00940C9A"/>
    <w:rsid w:val="00940CF3"/>
    <w:rsid w:val="00940D17"/>
    <w:rsid w:val="00940D25"/>
    <w:rsid w:val="00940DE8"/>
    <w:rsid w:val="00940EC8"/>
    <w:rsid w:val="00940FCF"/>
    <w:rsid w:val="00941213"/>
    <w:rsid w:val="0094129F"/>
    <w:rsid w:val="009412FB"/>
    <w:rsid w:val="0094141D"/>
    <w:rsid w:val="00941490"/>
    <w:rsid w:val="00941615"/>
    <w:rsid w:val="00941663"/>
    <w:rsid w:val="00941725"/>
    <w:rsid w:val="00941819"/>
    <w:rsid w:val="009418EB"/>
    <w:rsid w:val="00941A8F"/>
    <w:rsid w:val="00941BA4"/>
    <w:rsid w:val="00941C67"/>
    <w:rsid w:val="00941DB2"/>
    <w:rsid w:val="00941DD6"/>
    <w:rsid w:val="00941E85"/>
    <w:rsid w:val="0094203A"/>
    <w:rsid w:val="00942119"/>
    <w:rsid w:val="00942122"/>
    <w:rsid w:val="0094214D"/>
    <w:rsid w:val="009421CF"/>
    <w:rsid w:val="009421F7"/>
    <w:rsid w:val="009421FD"/>
    <w:rsid w:val="00942212"/>
    <w:rsid w:val="00942226"/>
    <w:rsid w:val="00942415"/>
    <w:rsid w:val="00942423"/>
    <w:rsid w:val="00942424"/>
    <w:rsid w:val="00942459"/>
    <w:rsid w:val="00942608"/>
    <w:rsid w:val="00942643"/>
    <w:rsid w:val="00942799"/>
    <w:rsid w:val="009427BF"/>
    <w:rsid w:val="00942805"/>
    <w:rsid w:val="00942830"/>
    <w:rsid w:val="00942874"/>
    <w:rsid w:val="00942967"/>
    <w:rsid w:val="00942A64"/>
    <w:rsid w:val="00942D97"/>
    <w:rsid w:val="00942F5E"/>
    <w:rsid w:val="00942F69"/>
    <w:rsid w:val="00942F97"/>
    <w:rsid w:val="00942FC8"/>
    <w:rsid w:val="009430C1"/>
    <w:rsid w:val="0094318B"/>
    <w:rsid w:val="0094326B"/>
    <w:rsid w:val="00943270"/>
    <w:rsid w:val="009432C6"/>
    <w:rsid w:val="009433FB"/>
    <w:rsid w:val="00943411"/>
    <w:rsid w:val="009434B6"/>
    <w:rsid w:val="0094352A"/>
    <w:rsid w:val="00943578"/>
    <w:rsid w:val="009437FB"/>
    <w:rsid w:val="009439EC"/>
    <w:rsid w:val="00943A98"/>
    <w:rsid w:val="00943AC6"/>
    <w:rsid w:val="00943B7B"/>
    <w:rsid w:val="00943CC4"/>
    <w:rsid w:val="00943DC0"/>
    <w:rsid w:val="00943E6B"/>
    <w:rsid w:val="00943F36"/>
    <w:rsid w:val="00943FEA"/>
    <w:rsid w:val="00944124"/>
    <w:rsid w:val="009441C1"/>
    <w:rsid w:val="00944299"/>
    <w:rsid w:val="009445C0"/>
    <w:rsid w:val="00944662"/>
    <w:rsid w:val="0094478A"/>
    <w:rsid w:val="009448E1"/>
    <w:rsid w:val="009448E7"/>
    <w:rsid w:val="0094490E"/>
    <w:rsid w:val="00944AF1"/>
    <w:rsid w:val="00944B62"/>
    <w:rsid w:val="00944B96"/>
    <w:rsid w:val="00944B9B"/>
    <w:rsid w:val="00944CA1"/>
    <w:rsid w:val="00944E48"/>
    <w:rsid w:val="00944EC3"/>
    <w:rsid w:val="00944F07"/>
    <w:rsid w:val="00944F6A"/>
    <w:rsid w:val="00944F7B"/>
    <w:rsid w:val="00945004"/>
    <w:rsid w:val="00945017"/>
    <w:rsid w:val="00945024"/>
    <w:rsid w:val="00945045"/>
    <w:rsid w:val="0094516D"/>
    <w:rsid w:val="009451EE"/>
    <w:rsid w:val="009452CC"/>
    <w:rsid w:val="00945443"/>
    <w:rsid w:val="009454D7"/>
    <w:rsid w:val="009454E4"/>
    <w:rsid w:val="009455D1"/>
    <w:rsid w:val="009455F8"/>
    <w:rsid w:val="009456AB"/>
    <w:rsid w:val="009456EF"/>
    <w:rsid w:val="009457D0"/>
    <w:rsid w:val="009457E6"/>
    <w:rsid w:val="009458F5"/>
    <w:rsid w:val="00945992"/>
    <w:rsid w:val="0094599B"/>
    <w:rsid w:val="00945A11"/>
    <w:rsid w:val="00945A73"/>
    <w:rsid w:val="00945CED"/>
    <w:rsid w:val="00945D65"/>
    <w:rsid w:val="00945DA1"/>
    <w:rsid w:val="00945DA4"/>
    <w:rsid w:val="00945DC4"/>
    <w:rsid w:val="00945F79"/>
    <w:rsid w:val="0094607A"/>
    <w:rsid w:val="009460CD"/>
    <w:rsid w:val="00946262"/>
    <w:rsid w:val="0094656B"/>
    <w:rsid w:val="00946578"/>
    <w:rsid w:val="009467AF"/>
    <w:rsid w:val="009467CD"/>
    <w:rsid w:val="00946821"/>
    <w:rsid w:val="00946AA2"/>
    <w:rsid w:val="00946AC5"/>
    <w:rsid w:val="00946B96"/>
    <w:rsid w:val="00946C16"/>
    <w:rsid w:val="00946C30"/>
    <w:rsid w:val="00946EA6"/>
    <w:rsid w:val="00946FA6"/>
    <w:rsid w:val="009471C3"/>
    <w:rsid w:val="009471D8"/>
    <w:rsid w:val="0094721A"/>
    <w:rsid w:val="00947309"/>
    <w:rsid w:val="00947349"/>
    <w:rsid w:val="0094738E"/>
    <w:rsid w:val="00947499"/>
    <w:rsid w:val="009475C9"/>
    <w:rsid w:val="009475F4"/>
    <w:rsid w:val="009477FC"/>
    <w:rsid w:val="0094781B"/>
    <w:rsid w:val="00947968"/>
    <w:rsid w:val="00947A31"/>
    <w:rsid w:val="00947A8B"/>
    <w:rsid w:val="00947AE9"/>
    <w:rsid w:val="00947E64"/>
    <w:rsid w:val="00947EB5"/>
    <w:rsid w:val="00947EC6"/>
    <w:rsid w:val="00947ED2"/>
    <w:rsid w:val="00947EF8"/>
    <w:rsid w:val="00947FE6"/>
    <w:rsid w:val="0095005C"/>
    <w:rsid w:val="009501D8"/>
    <w:rsid w:val="009501EA"/>
    <w:rsid w:val="00950204"/>
    <w:rsid w:val="00950230"/>
    <w:rsid w:val="009502E7"/>
    <w:rsid w:val="009503D3"/>
    <w:rsid w:val="0095047F"/>
    <w:rsid w:val="009504A2"/>
    <w:rsid w:val="0095058F"/>
    <w:rsid w:val="00950799"/>
    <w:rsid w:val="009507F0"/>
    <w:rsid w:val="009508B9"/>
    <w:rsid w:val="00950A3B"/>
    <w:rsid w:val="00950B5D"/>
    <w:rsid w:val="00950B8A"/>
    <w:rsid w:val="00950D35"/>
    <w:rsid w:val="00950ECA"/>
    <w:rsid w:val="00950F40"/>
    <w:rsid w:val="00951106"/>
    <w:rsid w:val="00951276"/>
    <w:rsid w:val="00951278"/>
    <w:rsid w:val="009513C9"/>
    <w:rsid w:val="00951435"/>
    <w:rsid w:val="00951438"/>
    <w:rsid w:val="009515DE"/>
    <w:rsid w:val="009516B1"/>
    <w:rsid w:val="0095171F"/>
    <w:rsid w:val="00951786"/>
    <w:rsid w:val="00951788"/>
    <w:rsid w:val="00951835"/>
    <w:rsid w:val="009519A7"/>
    <w:rsid w:val="00951A0E"/>
    <w:rsid w:val="00951BD6"/>
    <w:rsid w:val="00951BDA"/>
    <w:rsid w:val="00951C2F"/>
    <w:rsid w:val="00951C86"/>
    <w:rsid w:val="00951D38"/>
    <w:rsid w:val="00951EC6"/>
    <w:rsid w:val="00951F92"/>
    <w:rsid w:val="009520A3"/>
    <w:rsid w:val="009520E1"/>
    <w:rsid w:val="009521A8"/>
    <w:rsid w:val="00952377"/>
    <w:rsid w:val="00952391"/>
    <w:rsid w:val="00952433"/>
    <w:rsid w:val="00952508"/>
    <w:rsid w:val="00952531"/>
    <w:rsid w:val="0095258A"/>
    <w:rsid w:val="00952655"/>
    <w:rsid w:val="00952660"/>
    <w:rsid w:val="00952738"/>
    <w:rsid w:val="00952812"/>
    <w:rsid w:val="0095281F"/>
    <w:rsid w:val="009528FD"/>
    <w:rsid w:val="0095290D"/>
    <w:rsid w:val="00952B4F"/>
    <w:rsid w:val="00952C73"/>
    <w:rsid w:val="00952E47"/>
    <w:rsid w:val="00952EA8"/>
    <w:rsid w:val="00952EB0"/>
    <w:rsid w:val="00952EE4"/>
    <w:rsid w:val="00953066"/>
    <w:rsid w:val="00953175"/>
    <w:rsid w:val="009531D2"/>
    <w:rsid w:val="009533D1"/>
    <w:rsid w:val="00953510"/>
    <w:rsid w:val="009537B4"/>
    <w:rsid w:val="00953849"/>
    <w:rsid w:val="00953852"/>
    <w:rsid w:val="00953AF4"/>
    <w:rsid w:val="00953B21"/>
    <w:rsid w:val="00953B60"/>
    <w:rsid w:val="00953D26"/>
    <w:rsid w:val="00953DD6"/>
    <w:rsid w:val="00953ED1"/>
    <w:rsid w:val="00953F09"/>
    <w:rsid w:val="00953F46"/>
    <w:rsid w:val="00953FC3"/>
    <w:rsid w:val="00954070"/>
    <w:rsid w:val="0095419F"/>
    <w:rsid w:val="00954206"/>
    <w:rsid w:val="0095431B"/>
    <w:rsid w:val="00954397"/>
    <w:rsid w:val="00954587"/>
    <w:rsid w:val="009545E7"/>
    <w:rsid w:val="00954676"/>
    <w:rsid w:val="0095471A"/>
    <w:rsid w:val="00954746"/>
    <w:rsid w:val="009548BA"/>
    <w:rsid w:val="009549A2"/>
    <w:rsid w:val="00954A1C"/>
    <w:rsid w:val="00954AD5"/>
    <w:rsid w:val="00954CB8"/>
    <w:rsid w:val="00954FD5"/>
    <w:rsid w:val="00955036"/>
    <w:rsid w:val="00955045"/>
    <w:rsid w:val="00955081"/>
    <w:rsid w:val="00955204"/>
    <w:rsid w:val="00955325"/>
    <w:rsid w:val="009554E2"/>
    <w:rsid w:val="009555C0"/>
    <w:rsid w:val="0095565D"/>
    <w:rsid w:val="009556C6"/>
    <w:rsid w:val="00955709"/>
    <w:rsid w:val="0095582E"/>
    <w:rsid w:val="009558CA"/>
    <w:rsid w:val="00955956"/>
    <w:rsid w:val="0095599B"/>
    <w:rsid w:val="00955AC6"/>
    <w:rsid w:val="00955C08"/>
    <w:rsid w:val="00955E25"/>
    <w:rsid w:val="00955EF6"/>
    <w:rsid w:val="00955EF8"/>
    <w:rsid w:val="00955F36"/>
    <w:rsid w:val="00955F53"/>
    <w:rsid w:val="00956103"/>
    <w:rsid w:val="009561B7"/>
    <w:rsid w:val="00956230"/>
    <w:rsid w:val="00956238"/>
    <w:rsid w:val="00956371"/>
    <w:rsid w:val="00956375"/>
    <w:rsid w:val="00956475"/>
    <w:rsid w:val="00956505"/>
    <w:rsid w:val="009565D8"/>
    <w:rsid w:val="009565E4"/>
    <w:rsid w:val="009567FB"/>
    <w:rsid w:val="00956823"/>
    <w:rsid w:val="0095686A"/>
    <w:rsid w:val="0095693C"/>
    <w:rsid w:val="009569B7"/>
    <w:rsid w:val="00956A21"/>
    <w:rsid w:val="00956A4A"/>
    <w:rsid w:val="00956EEB"/>
    <w:rsid w:val="009572C6"/>
    <w:rsid w:val="00957308"/>
    <w:rsid w:val="00957325"/>
    <w:rsid w:val="00957374"/>
    <w:rsid w:val="0095776A"/>
    <w:rsid w:val="009577C0"/>
    <w:rsid w:val="0095780A"/>
    <w:rsid w:val="0095784E"/>
    <w:rsid w:val="0095791E"/>
    <w:rsid w:val="00957A05"/>
    <w:rsid w:val="00957B40"/>
    <w:rsid w:val="00957B9C"/>
    <w:rsid w:val="00957BCC"/>
    <w:rsid w:val="00957BF0"/>
    <w:rsid w:val="0096004D"/>
    <w:rsid w:val="00960079"/>
    <w:rsid w:val="009600EA"/>
    <w:rsid w:val="0096017B"/>
    <w:rsid w:val="00960242"/>
    <w:rsid w:val="00960264"/>
    <w:rsid w:val="009602B8"/>
    <w:rsid w:val="0096038D"/>
    <w:rsid w:val="00960414"/>
    <w:rsid w:val="009604C6"/>
    <w:rsid w:val="009604F6"/>
    <w:rsid w:val="009605EE"/>
    <w:rsid w:val="009606C3"/>
    <w:rsid w:val="00960759"/>
    <w:rsid w:val="00960850"/>
    <w:rsid w:val="00960A07"/>
    <w:rsid w:val="00960AE4"/>
    <w:rsid w:val="00960BDC"/>
    <w:rsid w:val="00960CC4"/>
    <w:rsid w:val="00960D90"/>
    <w:rsid w:val="00960E10"/>
    <w:rsid w:val="00960E16"/>
    <w:rsid w:val="00960E77"/>
    <w:rsid w:val="00960EBF"/>
    <w:rsid w:val="00960F8E"/>
    <w:rsid w:val="00960FC9"/>
    <w:rsid w:val="009612DF"/>
    <w:rsid w:val="009612F7"/>
    <w:rsid w:val="0096142F"/>
    <w:rsid w:val="00961548"/>
    <w:rsid w:val="00961585"/>
    <w:rsid w:val="00961591"/>
    <w:rsid w:val="0096169C"/>
    <w:rsid w:val="009616B4"/>
    <w:rsid w:val="0096174F"/>
    <w:rsid w:val="00961877"/>
    <w:rsid w:val="00961976"/>
    <w:rsid w:val="00961990"/>
    <w:rsid w:val="009619CF"/>
    <w:rsid w:val="00961B9B"/>
    <w:rsid w:val="00961C64"/>
    <w:rsid w:val="00961CF6"/>
    <w:rsid w:val="00961E7E"/>
    <w:rsid w:val="00961EBE"/>
    <w:rsid w:val="00961F1F"/>
    <w:rsid w:val="00961F68"/>
    <w:rsid w:val="00961FF0"/>
    <w:rsid w:val="00962048"/>
    <w:rsid w:val="00962376"/>
    <w:rsid w:val="009623DA"/>
    <w:rsid w:val="009623E2"/>
    <w:rsid w:val="009624AE"/>
    <w:rsid w:val="00962548"/>
    <w:rsid w:val="0096260F"/>
    <w:rsid w:val="00962636"/>
    <w:rsid w:val="00962695"/>
    <w:rsid w:val="00962702"/>
    <w:rsid w:val="00962847"/>
    <w:rsid w:val="00962A99"/>
    <w:rsid w:val="00962A9D"/>
    <w:rsid w:val="00962AA0"/>
    <w:rsid w:val="00962AA3"/>
    <w:rsid w:val="00962AB4"/>
    <w:rsid w:val="00962ACC"/>
    <w:rsid w:val="00962B38"/>
    <w:rsid w:val="00962FA6"/>
    <w:rsid w:val="0096300B"/>
    <w:rsid w:val="00963076"/>
    <w:rsid w:val="009630FA"/>
    <w:rsid w:val="00963187"/>
    <w:rsid w:val="0096318B"/>
    <w:rsid w:val="00963196"/>
    <w:rsid w:val="00963367"/>
    <w:rsid w:val="009635A6"/>
    <w:rsid w:val="0096384E"/>
    <w:rsid w:val="009638C2"/>
    <w:rsid w:val="009639FF"/>
    <w:rsid w:val="00963B54"/>
    <w:rsid w:val="00963C5D"/>
    <w:rsid w:val="00963D75"/>
    <w:rsid w:val="00963DA5"/>
    <w:rsid w:val="00963F5E"/>
    <w:rsid w:val="00963FC5"/>
    <w:rsid w:val="0096402A"/>
    <w:rsid w:val="009640A1"/>
    <w:rsid w:val="009643FD"/>
    <w:rsid w:val="00964455"/>
    <w:rsid w:val="0096456C"/>
    <w:rsid w:val="0096458E"/>
    <w:rsid w:val="0096461F"/>
    <w:rsid w:val="009648AE"/>
    <w:rsid w:val="009649D6"/>
    <w:rsid w:val="00964A69"/>
    <w:rsid w:val="00964BDA"/>
    <w:rsid w:val="00964DB9"/>
    <w:rsid w:val="00964DFC"/>
    <w:rsid w:val="00964F76"/>
    <w:rsid w:val="00964FE0"/>
    <w:rsid w:val="00964FEE"/>
    <w:rsid w:val="0096500A"/>
    <w:rsid w:val="0096507E"/>
    <w:rsid w:val="00965132"/>
    <w:rsid w:val="009651CF"/>
    <w:rsid w:val="0096532A"/>
    <w:rsid w:val="0096534C"/>
    <w:rsid w:val="00965616"/>
    <w:rsid w:val="009656BE"/>
    <w:rsid w:val="009656CA"/>
    <w:rsid w:val="00965794"/>
    <w:rsid w:val="009657E2"/>
    <w:rsid w:val="00965887"/>
    <w:rsid w:val="0096590A"/>
    <w:rsid w:val="00965AB3"/>
    <w:rsid w:val="00965B7C"/>
    <w:rsid w:val="00965BFA"/>
    <w:rsid w:val="00965C7A"/>
    <w:rsid w:val="00965CD9"/>
    <w:rsid w:val="00965D1C"/>
    <w:rsid w:val="00965D86"/>
    <w:rsid w:val="00965DDD"/>
    <w:rsid w:val="00965E63"/>
    <w:rsid w:val="00965EF1"/>
    <w:rsid w:val="00965EFE"/>
    <w:rsid w:val="00965F65"/>
    <w:rsid w:val="009660E6"/>
    <w:rsid w:val="00966101"/>
    <w:rsid w:val="00966324"/>
    <w:rsid w:val="009663E0"/>
    <w:rsid w:val="00966441"/>
    <w:rsid w:val="00966494"/>
    <w:rsid w:val="009664B9"/>
    <w:rsid w:val="00966741"/>
    <w:rsid w:val="00966902"/>
    <w:rsid w:val="0096690F"/>
    <w:rsid w:val="00966955"/>
    <w:rsid w:val="009669AE"/>
    <w:rsid w:val="00966A6F"/>
    <w:rsid w:val="00966A83"/>
    <w:rsid w:val="00966B09"/>
    <w:rsid w:val="00966B70"/>
    <w:rsid w:val="00966BE6"/>
    <w:rsid w:val="00966C29"/>
    <w:rsid w:val="00966C89"/>
    <w:rsid w:val="00966C98"/>
    <w:rsid w:val="00966E8F"/>
    <w:rsid w:val="00966F09"/>
    <w:rsid w:val="00966F50"/>
    <w:rsid w:val="00966FB2"/>
    <w:rsid w:val="009670F1"/>
    <w:rsid w:val="009671FD"/>
    <w:rsid w:val="00967230"/>
    <w:rsid w:val="00967240"/>
    <w:rsid w:val="0096726F"/>
    <w:rsid w:val="00967285"/>
    <w:rsid w:val="0096731F"/>
    <w:rsid w:val="0096749F"/>
    <w:rsid w:val="009674B7"/>
    <w:rsid w:val="009675A7"/>
    <w:rsid w:val="009676E0"/>
    <w:rsid w:val="009678B9"/>
    <w:rsid w:val="00967954"/>
    <w:rsid w:val="00967A1A"/>
    <w:rsid w:val="00967A73"/>
    <w:rsid w:val="00967AA7"/>
    <w:rsid w:val="00967BAC"/>
    <w:rsid w:val="00967CDC"/>
    <w:rsid w:val="00967D06"/>
    <w:rsid w:val="00967D38"/>
    <w:rsid w:val="00967DC7"/>
    <w:rsid w:val="00967E20"/>
    <w:rsid w:val="00967FCC"/>
    <w:rsid w:val="00967FEF"/>
    <w:rsid w:val="009700F2"/>
    <w:rsid w:val="00970138"/>
    <w:rsid w:val="0097014B"/>
    <w:rsid w:val="00970151"/>
    <w:rsid w:val="009701B1"/>
    <w:rsid w:val="009701B6"/>
    <w:rsid w:val="00970233"/>
    <w:rsid w:val="0097024B"/>
    <w:rsid w:val="0097025C"/>
    <w:rsid w:val="0097037F"/>
    <w:rsid w:val="00970551"/>
    <w:rsid w:val="0097058B"/>
    <w:rsid w:val="009705BB"/>
    <w:rsid w:val="0097065A"/>
    <w:rsid w:val="009707D9"/>
    <w:rsid w:val="00970A27"/>
    <w:rsid w:val="00970A6C"/>
    <w:rsid w:val="00970B95"/>
    <w:rsid w:val="00970B9E"/>
    <w:rsid w:val="00970DAE"/>
    <w:rsid w:val="00970DB7"/>
    <w:rsid w:val="00970DBC"/>
    <w:rsid w:val="00970E45"/>
    <w:rsid w:val="00970F17"/>
    <w:rsid w:val="00970F41"/>
    <w:rsid w:val="00970F60"/>
    <w:rsid w:val="00970F92"/>
    <w:rsid w:val="00970FC9"/>
    <w:rsid w:val="009710EB"/>
    <w:rsid w:val="00971234"/>
    <w:rsid w:val="009712CB"/>
    <w:rsid w:val="009712F8"/>
    <w:rsid w:val="00971392"/>
    <w:rsid w:val="00971630"/>
    <w:rsid w:val="009716C9"/>
    <w:rsid w:val="00971886"/>
    <w:rsid w:val="009718D9"/>
    <w:rsid w:val="009718DD"/>
    <w:rsid w:val="0097190F"/>
    <w:rsid w:val="00971944"/>
    <w:rsid w:val="0097195C"/>
    <w:rsid w:val="00971960"/>
    <w:rsid w:val="00971A0D"/>
    <w:rsid w:val="00971BDB"/>
    <w:rsid w:val="00971C99"/>
    <w:rsid w:val="00971CAE"/>
    <w:rsid w:val="00971D75"/>
    <w:rsid w:val="00971F8D"/>
    <w:rsid w:val="0097210B"/>
    <w:rsid w:val="0097211E"/>
    <w:rsid w:val="00972168"/>
    <w:rsid w:val="0097216A"/>
    <w:rsid w:val="009721B0"/>
    <w:rsid w:val="00972381"/>
    <w:rsid w:val="0097238A"/>
    <w:rsid w:val="0097240B"/>
    <w:rsid w:val="0097243D"/>
    <w:rsid w:val="00972449"/>
    <w:rsid w:val="00972470"/>
    <w:rsid w:val="0097247E"/>
    <w:rsid w:val="00972594"/>
    <w:rsid w:val="009725E5"/>
    <w:rsid w:val="0097276A"/>
    <w:rsid w:val="00972919"/>
    <w:rsid w:val="00972A40"/>
    <w:rsid w:val="00972A5C"/>
    <w:rsid w:val="00972A64"/>
    <w:rsid w:val="00972BB5"/>
    <w:rsid w:val="00972BBC"/>
    <w:rsid w:val="00972C62"/>
    <w:rsid w:val="00972C66"/>
    <w:rsid w:val="00972CFD"/>
    <w:rsid w:val="00972D07"/>
    <w:rsid w:val="00972DAC"/>
    <w:rsid w:val="00972DE0"/>
    <w:rsid w:val="00972E0D"/>
    <w:rsid w:val="00972E37"/>
    <w:rsid w:val="00972E68"/>
    <w:rsid w:val="00972F44"/>
    <w:rsid w:val="00972FED"/>
    <w:rsid w:val="0097301B"/>
    <w:rsid w:val="009730B3"/>
    <w:rsid w:val="009732D3"/>
    <w:rsid w:val="009734F8"/>
    <w:rsid w:val="009735B8"/>
    <w:rsid w:val="0097360B"/>
    <w:rsid w:val="00973646"/>
    <w:rsid w:val="0097364B"/>
    <w:rsid w:val="009736E5"/>
    <w:rsid w:val="00973792"/>
    <w:rsid w:val="009737AC"/>
    <w:rsid w:val="00973879"/>
    <w:rsid w:val="0097388E"/>
    <w:rsid w:val="0097389A"/>
    <w:rsid w:val="009739CF"/>
    <w:rsid w:val="00973B0D"/>
    <w:rsid w:val="00973C64"/>
    <w:rsid w:val="00973DFF"/>
    <w:rsid w:val="00973E69"/>
    <w:rsid w:val="00974088"/>
    <w:rsid w:val="009740B1"/>
    <w:rsid w:val="00974174"/>
    <w:rsid w:val="0097420F"/>
    <w:rsid w:val="0097423A"/>
    <w:rsid w:val="0097424F"/>
    <w:rsid w:val="009742A7"/>
    <w:rsid w:val="00974366"/>
    <w:rsid w:val="00974414"/>
    <w:rsid w:val="00974451"/>
    <w:rsid w:val="009746A8"/>
    <w:rsid w:val="009746FB"/>
    <w:rsid w:val="0097487D"/>
    <w:rsid w:val="00974959"/>
    <w:rsid w:val="009749A1"/>
    <w:rsid w:val="00974A65"/>
    <w:rsid w:val="00974AEE"/>
    <w:rsid w:val="00974C6A"/>
    <w:rsid w:val="00974CDF"/>
    <w:rsid w:val="00974CEB"/>
    <w:rsid w:val="00974E9A"/>
    <w:rsid w:val="00974ED7"/>
    <w:rsid w:val="00974F12"/>
    <w:rsid w:val="00974F65"/>
    <w:rsid w:val="00974FE4"/>
    <w:rsid w:val="0097508A"/>
    <w:rsid w:val="00975439"/>
    <w:rsid w:val="00975505"/>
    <w:rsid w:val="00975512"/>
    <w:rsid w:val="0097560F"/>
    <w:rsid w:val="00975678"/>
    <w:rsid w:val="00975688"/>
    <w:rsid w:val="0097584E"/>
    <w:rsid w:val="00975931"/>
    <w:rsid w:val="0097593B"/>
    <w:rsid w:val="00975979"/>
    <w:rsid w:val="00975B5F"/>
    <w:rsid w:val="00975B9B"/>
    <w:rsid w:val="00975BA7"/>
    <w:rsid w:val="00975BC3"/>
    <w:rsid w:val="00975BCC"/>
    <w:rsid w:val="00975BCD"/>
    <w:rsid w:val="00975DE6"/>
    <w:rsid w:val="00975E30"/>
    <w:rsid w:val="00975EA5"/>
    <w:rsid w:val="00976067"/>
    <w:rsid w:val="0097611D"/>
    <w:rsid w:val="00976390"/>
    <w:rsid w:val="009763E3"/>
    <w:rsid w:val="009764D4"/>
    <w:rsid w:val="00976547"/>
    <w:rsid w:val="009765B7"/>
    <w:rsid w:val="009766E0"/>
    <w:rsid w:val="0097684E"/>
    <w:rsid w:val="00976863"/>
    <w:rsid w:val="0097687B"/>
    <w:rsid w:val="0097689A"/>
    <w:rsid w:val="0097698C"/>
    <w:rsid w:val="00976A96"/>
    <w:rsid w:val="00976ABA"/>
    <w:rsid w:val="00976B7A"/>
    <w:rsid w:val="00976C04"/>
    <w:rsid w:val="00976C18"/>
    <w:rsid w:val="00976C3B"/>
    <w:rsid w:val="00976E79"/>
    <w:rsid w:val="00976EFA"/>
    <w:rsid w:val="00976F22"/>
    <w:rsid w:val="00976FA8"/>
    <w:rsid w:val="00977048"/>
    <w:rsid w:val="00977105"/>
    <w:rsid w:val="0097710F"/>
    <w:rsid w:val="009771CA"/>
    <w:rsid w:val="009772CD"/>
    <w:rsid w:val="009772D3"/>
    <w:rsid w:val="00977392"/>
    <w:rsid w:val="009774C6"/>
    <w:rsid w:val="009774F0"/>
    <w:rsid w:val="00977777"/>
    <w:rsid w:val="00977950"/>
    <w:rsid w:val="009779B0"/>
    <w:rsid w:val="00977AE4"/>
    <w:rsid w:val="00977BFF"/>
    <w:rsid w:val="00977C12"/>
    <w:rsid w:val="00977CBF"/>
    <w:rsid w:val="00977FB0"/>
    <w:rsid w:val="0098003D"/>
    <w:rsid w:val="009802AF"/>
    <w:rsid w:val="009804AF"/>
    <w:rsid w:val="0098050F"/>
    <w:rsid w:val="00980676"/>
    <w:rsid w:val="0098072E"/>
    <w:rsid w:val="0098082A"/>
    <w:rsid w:val="009808DC"/>
    <w:rsid w:val="00980AA8"/>
    <w:rsid w:val="00980CBB"/>
    <w:rsid w:val="00980CCF"/>
    <w:rsid w:val="00980F55"/>
    <w:rsid w:val="00980F68"/>
    <w:rsid w:val="00981007"/>
    <w:rsid w:val="0098104C"/>
    <w:rsid w:val="00981148"/>
    <w:rsid w:val="009811DB"/>
    <w:rsid w:val="00981307"/>
    <w:rsid w:val="00981348"/>
    <w:rsid w:val="00981361"/>
    <w:rsid w:val="0098138B"/>
    <w:rsid w:val="00981431"/>
    <w:rsid w:val="009815A5"/>
    <w:rsid w:val="009815C0"/>
    <w:rsid w:val="0098185C"/>
    <w:rsid w:val="009818BA"/>
    <w:rsid w:val="00981908"/>
    <w:rsid w:val="00981B4D"/>
    <w:rsid w:val="00981B54"/>
    <w:rsid w:val="00981BC7"/>
    <w:rsid w:val="00981E80"/>
    <w:rsid w:val="00981F04"/>
    <w:rsid w:val="00981F27"/>
    <w:rsid w:val="00981F51"/>
    <w:rsid w:val="00981F99"/>
    <w:rsid w:val="009820B6"/>
    <w:rsid w:val="0098212C"/>
    <w:rsid w:val="00982155"/>
    <w:rsid w:val="0098233A"/>
    <w:rsid w:val="0098245B"/>
    <w:rsid w:val="009826BE"/>
    <w:rsid w:val="00982700"/>
    <w:rsid w:val="00982806"/>
    <w:rsid w:val="00982878"/>
    <w:rsid w:val="00982A13"/>
    <w:rsid w:val="00982A80"/>
    <w:rsid w:val="00982AE4"/>
    <w:rsid w:val="00982BE0"/>
    <w:rsid w:val="00982BE7"/>
    <w:rsid w:val="00982DD6"/>
    <w:rsid w:val="00983138"/>
    <w:rsid w:val="009831E7"/>
    <w:rsid w:val="009833C4"/>
    <w:rsid w:val="0098369C"/>
    <w:rsid w:val="009836EB"/>
    <w:rsid w:val="00983765"/>
    <w:rsid w:val="00983780"/>
    <w:rsid w:val="009838C8"/>
    <w:rsid w:val="00983A17"/>
    <w:rsid w:val="00983A1C"/>
    <w:rsid w:val="00983A51"/>
    <w:rsid w:val="00983BB0"/>
    <w:rsid w:val="00983CB5"/>
    <w:rsid w:val="00983CC2"/>
    <w:rsid w:val="00983CEC"/>
    <w:rsid w:val="00983D8C"/>
    <w:rsid w:val="00983E1B"/>
    <w:rsid w:val="009841BD"/>
    <w:rsid w:val="00984238"/>
    <w:rsid w:val="009842B8"/>
    <w:rsid w:val="00984330"/>
    <w:rsid w:val="009843F1"/>
    <w:rsid w:val="009843FE"/>
    <w:rsid w:val="009845C8"/>
    <w:rsid w:val="0098467F"/>
    <w:rsid w:val="00984754"/>
    <w:rsid w:val="009847BE"/>
    <w:rsid w:val="00984833"/>
    <w:rsid w:val="00984862"/>
    <w:rsid w:val="009848BF"/>
    <w:rsid w:val="00984904"/>
    <w:rsid w:val="00984908"/>
    <w:rsid w:val="009849D8"/>
    <w:rsid w:val="00984B04"/>
    <w:rsid w:val="00984D86"/>
    <w:rsid w:val="00984DCB"/>
    <w:rsid w:val="00984E16"/>
    <w:rsid w:val="00984EF9"/>
    <w:rsid w:val="00985019"/>
    <w:rsid w:val="00985038"/>
    <w:rsid w:val="00985050"/>
    <w:rsid w:val="00985074"/>
    <w:rsid w:val="0098512D"/>
    <w:rsid w:val="0098514C"/>
    <w:rsid w:val="0098519A"/>
    <w:rsid w:val="009851B4"/>
    <w:rsid w:val="00985205"/>
    <w:rsid w:val="0098528A"/>
    <w:rsid w:val="0098529A"/>
    <w:rsid w:val="009852D7"/>
    <w:rsid w:val="009853A7"/>
    <w:rsid w:val="009853B9"/>
    <w:rsid w:val="009855D5"/>
    <w:rsid w:val="009856CD"/>
    <w:rsid w:val="00985735"/>
    <w:rsid w:val="0098575D"/>
    <w:rsid w:val="009857A6"/>
    <w:rsid w:val="00985859"/>
    <w:rsid w:val="009858C8"/>
    <w:rsid w:val="0098593D"/>
    <w:rsid w:val="0098594A"/>
    <w:rsid w:val="009859A0"/>
    <w:rsid w:val="00985A0E"/>
    <w:rsid w:val="00985A27"/>
    <w:rsid w:val="00985A3E"/>
    <w:rsid w:val="00985AAA"/>
    <w:rsid w:val="00985B26"/>
    <w:rsid w:val="00985BEB"/>
    <w:rsid w:val="00985BF1"/>
    <w:rsid w:val="00985E48"/>
    <w:rsid w:val="00985EA9"/>
    <w:rsid w:val="00985EF3"/>
    <w:rsid w:val="00985FB2"/>
    <w:rsid w:val="00985FC2"/>
    <w:rsid w:val="00985FC5"/>
    <w:rsid w:val="00986194"/>
    <w:rsid w:val="00986341"/>
    <w:rsid w:val="009864F8"/>
    <w:rsid w:val="00986581"/>
    <w:rsid w:val="0098670D"/>
    <w:rsid w:val="009867A3"/>
    <w:rsid w:val="009867A9"/>
    <w:rsid w:val="009867C9"/>
    <w:rsid w:val="00986866"/>
    <w:rsid w:val="00986974"/>
    <w:rsid w:val="00986AD3"/>
    <w:rsid w:val="00986ADD"/>
    <w:rsid w:val="00986B46"/>
    <w:rsid w:val="00986CBC"/>
    <w:rsid w:val="00986F3C"/>
    <w:rsid w:val="00986F8A"/>
    <w:rsid w:val="009870DC"/>
    <w:rsid w:val="00987298"/>
    <w:rsid w:val="009873FA"/>
    <w:rsid w:val="0098741D"/>
    <w:rsid w:val="00987481"/>
    <w:rsid w:val="009874AD"/>
    <w:rsid w:val="00987558"/>
    <w:rsid w:val="00987579"/>
    <w:rsid w:val="009875FC"/>
    <w:rsid w:val="00987643"/>
    <w:rsid w:val="009876D8"/>
    <w:rsid w:val="009877F1"/>
    <w:rsid w:val="0098780C"/>
    <w:rsid w:val="0098785B"/>
    <w:rsid w:val="00987A18"/>
    <w:rsid w:val="00987A70"/>
    <w:rsid w:val="00987C18"/>
    <w:rsid w:val="00987C3A"/>
    <w:rsid w:val="00987D17"/>
    <w:rsid w:val="00987D84"/>
    <w:rsid w:val="00987E48"/>
    <w:rsid w:val="00987FF5"/>
    <w:rsid w:val="00990058"/>
    <w:rsid w:val="00990142"/>
    <w:rsid w:val="00990207"/>
    <w:rsid w:val="009902BB"/>
    <w:rsid w:val="009904DD"/>
    <w:rsid w:val="00990511"/>
    <w:rsid w:val="0099058B"/>
    <w:rsid w:val="00990657"/>
    <w:rsid w:val="009906B1"/>
    <w:rsid w:val="009906F3"/>
    <w:rsid w:val="0099070A"/>
    <w:rsid w:val="0099080F"/>
    <w:rsid w:val="009908C8"/>
    <w:rsid w:val="0099090E"/>
    <w:rsid w:val="00990BB4"/>
    <w:rsid w:val="00990BC6"/>
    <w:rsid w:val="00990CA0"/>
    <w:rsid w:val="00990CED"/>
    <w:rsid w:val="00990E7D"/>
    <w:rsid w:val="00990F42"/>
    <w:rsid w:val="0099102A"/>
    <w:rsid w:val="009910A9"/>
    <w:rsid w:val="0099117A"/>
    <w:rsid w:val="009911E8"/>
    <w:rsid w:val="009912B4"/>
    <w:rsid w:val="00991468"/>
    <w:rsid w:val="0099149D"/>
    <w:rsid w:val="009914E0"/>
    <w:rsid w:val="00991843"/>
    <w:rsid w:val="009918BC"/>
    <w:rsid w:val="009918F7"/>
    <w:rsid w:val="00991948"/>
    <w:rsid w:val="009919F9"/>
    <w:rsid w:val="00991A0A"/>
    <w:rsid w:val="00991A57"/>
    <w:rsid w:val="00991A7B"/>
    <w:rsid w:val="00991A82"/>
    <w:rsid w:val="00991AC3"/>
    <w:rsid w:val="00991AF9"/>
    <w:rsid w:val="00991B6E"/>
    <w:rsid w:val="00991BF7"/>
    <w:rsid w:val="00991C9A"/>
    <w:rsid w:val="00991D2A"/>
    <w:rsid w:val="00991D89"/>
    <w:rsid w:val="00992046"/>
    <w:rsid w:val="00992223"/>
    <w:rsid w:val="0099225B"/>
    <w:rsid w:val="009922B3"/>
    <w:rsid w:val="00992322"/>
    <w:rsid w:val="0099236C"/>
    <w:rsid w:val="00992405"/>
    <w:rsid w:val="0099245F"/>
    <w:rsid w:val="00992555"/>
    <w:rsid w:val="00992692"/>
    <w:rsid w:val="00992816"/>
    <w:rsid w:val="00992888"/>
    <w:rsid w:val="009929CD"/>
    <w:rsid w:val="00992A32"/>
    <w:rsid w:val="00992A38"/>
    <w:rsid w:val="00992AAC"/>
    <w:rsid w:val="009930AE"/>
    <w:rsid w:val="00993135"/>
    <w:rsid w:val="0099314B"/>
    <w:rsid w:val="00993243"/>
    <w:rsid w:val="0099325D"/>
    <w:rsid w:val="0099349E"/>
    <w:rsid w:val="009935B0"/>
    <w:rsid w:val="00993603"/>
    <w:rsid w:val="0099369A"/>
    <w:rsid w:val="009936B3"/>
    <w:rsid w:val="00993768"/>
    <w:rsid w:val="0099376C"/>
    <w:rsid w:val="00993816"/>
    <w:rsid w:val="00993824"/>
    <w:rsid w:val="00993830"/>
    <w:rsid w:val="00993A30"/>
    <w:rsid w:val="00993C1C"/>
    <w:rsid w:val="00993D64"/>
    <w:rsid w:val="00993E54"/>
    <w:rsid w:val="00993F62"/>
    <w:rsid w:val="00993FEC"/>
    <w:rsid w:val="0099412E"/>
    <w:rsid w:val="0099414D"/>
    <w:rsid w:val="009941AF"/>
    <w:rsid w:val="0099420F"/>
    <w:rsid w:val="009945C6"/>
    <w:rsid w:val="00994649"/>
    <w:rsid w:val="00994733"/>
    <w:rsid w:val="009948D6"/>
    <w:rsid w:val="009949A7"/>
    <w:rsid w:val="009949C5"/>
    <w:rsid w:val="009949EA"/>
    <w:rsid w:val="00994A20"/>
    <w:rsid w:val="00994A82"/>
    <w:rsid w:val="00994AFB"/>
    <w:rsid w:val="00994B0E"/>
    <w:rsid w:val="00994B17"/>
    <w:rsid w:val="00994B84"/>
    <w:rsid w:val="00994BB2"/>
    <w:rsid w:val="00994C13"/>
    <w:rsid w:val="00994C82"/>
    <w:rsid w:val="00994DC9"/>
    <w:rsid w:val="00994E18"/>
    <w:rsid w:val="00994E4E"/>
    <w:rsid w:val="00994E81"/>
    <w:rsid w:val="00994F37"/>
    <w:rsid w:val="009951D8"/>
    <w:rsid w:val="009951E8"/>
    <w:rsid w:val="009952CB"/>
    <w:rsid w:val="00995412"/>
    <w:rsid w:val="0099547A"/>
    <w:rsid w:val="0099552F"/>
    <w:rsid w:val="00995640"/>
    <w:rsid w:val="009956A5"/>
    <w:rsid w:val="009956F2"/>
    <w:rsid w:val="0099577B"/>
    <w:rsid w:val="00995782"/>
    <w:rsid w:val="009957C5"/>
    <w:rsid w:val="009957D2"/>
    <w:rsid w:val="009957F6"/>
    <w:rsid w:val="009959B6"/>
    <w:rsid w:val="009959BA"/>
    <w:rsid w:val="00995D70"/>
    <w:rsid w:val="009960E7"/>
    <w:rsid w:val="0099617C"/>
    <w:rsid w:val="009961F2"/>
    <w:rsid w:val="00996282"/>
    <w:rsid w:val="0099656D"/>
    <w:rsid w:val="0099663C"/>
    <w:rsid w:val="009966C3"/>
    <w:rsid w:val="0099674D"/>
    <w:rsid w:val="00996BCF"/>
    <w:rsid w:val="00996BD0"/>
    <w:rsid w:val="00996C9E"/>
    <w:rsid w:val="00996CA4"/>
    <w:rsid w:val="0099708A"/>
    <w:rsid w:val="009970F6"/>
    <w:rsid w:val="0099730C"/>
    <w:rsid w:val="00997349"/>
    <w:rsid w:val="00997451"/>
    <w:rsid w:val="00997457"/>
    <w:rsid w:val="00997533"/>
    <w:rsid w:val="00997540"/>
    <w:rsid w:val="00997602"/>
    <w:rsid w:val="0099762B"/>
    <w:rsid w:val="00997675"/>
    <w:rsid w:val="0099777D"/>
    <w:rsid w:val="00997C5F"/>
    <w:rsid w:val="00997C66"/>
    <w:rsid w:val="00997CDB"/>
    <w:rsid w:val="00997F03"/>
    <w:rsid w:val="00997F4C"/>
    <w:rsid w:val="00997F8D"/>
    <w:rsid w:val="00997FC2"/>
    <w:rsid w:val="009A002B"/>
    <w:rsid w:val="009A0162"/>
    <w:rsid w:val="009A0180"/>
    <w:rsid w:val="009A01A2"/>
    <w:rsid w:val="009A0279"/>
    <w:rsid w:val="009A029D"/>
    <w:rsid w:val="009A065F"/>
    <w:rsid w:val="009A067B"/>
    <w:rsid w:val="009A0709"/>
    <w:rsid w:val="009A07F4"/>
    <w:rsid w:val="009A09B8"/>
    <w:rsid w:val="009A09EC"/>
    <w:rsid w:val="009A0A04"/>
    <w:rsid w:val="009A0A0A"/>
    <w:rsid w:val="009A0A40"/>
    <w:rsid w:val="009A0A55"/>
    <w:rsid w:val="009A0B82"/>
    <w:rsid w:val="009A0CB8"/>
    <w:rsid w:val="009A0CDA"/>
    <w:rsid w:val="009A0EDD"/>
    <w:rsid w:val="009A0F05"/>
    <w:rsid w:val="009A0F42"/>
    <w:rsid w:val="009A0F4C"/>
    <w:rsid w:val="009A0F5C"/>
    <w:rsid w:val="009A1013"/>
    <w:rsid w:val="009A105D"/>
    <w:rsid w:val="009A1131"/>
    <w:rsid w:val="009A116D"/>
    <w:rsid w:val="009A11C3"/>
    <w:rsid w:val="009A12D5"/>
    <w:rsid w:val="009A12D9"/>
    <w:rsid w:val="009A12E4"/>
    <w:rsid w:val="009A14A3"/>
    <w:rsid w:val="009A1562"/>
    <w:rsid w:val="009A159A"/>
    <w:rsid w:val="009A15C1"/>
    <w:rsid w:val="009A163B"/>
    <w:rsid w:val="009A16A5"/>
    <w:rsid w:val="009A16BD"/>
    <w:rsid w:val="009A1713"/>
    <w:rsid w:val="009A18BE"/>
    <w:rsid w:val="009A195A"/>
    <w:rsid w:val="009A19AD"/>
    <w:rsid w:val="009A1BB0"/>
    <w:rsid w:val="009A1C6D"/>
    <w:rsid w:val="009A1D57"/>
    <w:rsid w:val="009A1DCB"/>
    <w:rsid w:val="009A1FB0"/>
    <w:rsid w:val="009A2002"/>
    <w:rsid w:val="009A2022"/>
    <w:rsid w:val="009A210E"/>
    <w:rsid w:val="009A23A1"/>
    <w:rsid w:val="009A24F5"/>
    <w:rsid w:val="009A2597"/>
    <w:rsid w:val="009A25DC"/>
    <w:rsid w:val="009A26EA"/>
    <w:rsid w:val="009A26FF"/>
    <w:rsid w:val="009A2766"/>
    <w:rsid w:val="009A2874"/>
    <w:rsid w:val="009A2884"/>
    <w:rsid w:val="009A2907"/>
    <w:rsid w:val="009A2C12"/>
    <w:rsid w:val="009A2C5A"/>
    <w:rsid w:val="009A2DBA"/>
    <w:rsid w:val="009A3151"/>
    <w:rsid w:val="009A322C"/>
    <w:rsid w:val="009A322F"/>
    <w:rsid w:val="009A328D"/>
    <w:rsid w:val="009A3368"/>
    <w:rsid w:val="009A3527"/>
    <w:rsid w:val="009A353C"/>
    <w:rsid w:val="009A360A"/>
    <w:rsid w:val="009A361A"/>
    <w:rsid w:val="009A36A4"/>
    <w:rsid w:val="009A3826"/>
    <w:rsid w:val="009A3861"/>
    <w:rsid w:val="009A38D8"/>
    <w:rsid w:val="009A395B"/>
    <w:rsid w:val="009A3991"/>
    <w:rsid w:val="009A3AFB"/>
    <w:rsid w:val="009A3B00"/>
    <w:rsid w:val="009A3B21"/>
    <w:rsid w:val="009A3CA8"/>
    <w:rsid w:val="009A411A"/>
    <w:rsid w:val="009A42E2"/>
    <w:rsid w:val="009A45F2"/>
    <w:rsid w:val="009A47A3"/>
    <w:rsid w:val="009A4898"/>
    <w:rsid w:val="009A4994"/>
    <w:rsid w:val="009A4C45"/>
    <w:rsid w:val="009A4C67"/>
    <w:rsid w:val="009A4CD7"/>
    <w:rsid w:val="009A4D07"/>
    <w:rsid w:val="009A4EA3"/>
    <w:rsid w:val="009A4F2C"/>
    <w:rsid w:val="009A4FF4"/>
    <w:rsid w:val="009A5041"/>
    <w:rsid w:val="009A504A"/>
    <w:rsid w:val="009A5374"/>
    <w:rsid w:val="009A5413"/>
    <w:rsid w:val="009A551E"/>
    <w:rsid w:val="009A566D"/>
    <w:rsid w:val="009A5767"/>
    <w:rsid w:val="009A58C8"/>
    <w:rsid w:val="009A5973"/>
    <w:rsid w:val="009A5A19"/>
    <w:rsid w:val="009A5A85"/>
    <w:rsid w:val="009A5C4A"/>
    <w:rsid w:val="009A5D46"/>
    <w:rsid w:val="009A5EA5"/>
    <w:rsid w:val="009A5F40"/>
    <w:rsid w:val="009A6060"/>
    <w:rsid w:val="009A608B"/>
    <w:rsid w:val="009A60BB"/>
    <w:rsid w:val="009A60DA"/>
    <w:rsid w:val="009A6166"/>
    <w:rsid w:val="009A6181"/>
    <w:rsid w:val="009A62FC"/>
    <w:rsid w:val="009A6374"/>
    <w:rsid w:val="009A63FC"/>
    <w:rsid w:val="009A648F"/>
    <w:rsid w:val="009A64C9"/>
    <w:rsid w:val="009A6552"/>
    <w:rsid w:val="009A66A1"/>
    <w:rsid w:val="009A68D1"/>
    <w:rsid w:val="009A68E6"/>
    <w:rsid w:val="009A69D8"/>
    <w:rsid w:val="009A6B31"/>
    <w:rsid w:val="009A6CC0"/>
    <w:rsid w:val="009A6D3F"/>
    <w:rsid w:val="009A6E2D"/>
    <w:rsid w:val="009A6E3A"/>
    <w:rsid w:val="009A6E5E"/>
    <w:rsid w:val="009A6EDE"/>
    <w:rsid w:val="009A7052"/>
    <w:rsid w:val="009A7150"/>
    <w:rsid w:val="009A722B"/>
    <w:rsid w:val="009A7453"/>
    <w:rsid w:val="009A7464"/>
    <w:rsid w:val="009A7738"/>
    <w:rsid w:val="009A77BE"/>
    <w:rsid w:val="009A78D6"/>
    <w:rsid w:val="009A79F9"/>
    <w:rsid w:val="009A7A35"/>
    <w:rsid w:val="009A7B73"/>
    <w:rsid w:val="009A7C5D"/>
    <w:rsid w:val="009A7D65"/>
    <w:rsid w:val="009A7DB0"/>
    <w:rsid w:val="009A7E1A"/>
    <w:rsid w:val="009A7EE4"/>
    <w:rsid w:val="009A7F0F"/>
    <w:rsid w:val="009A7F37"/>
    <w:rsid w:val="009A7FC9"/>
    <w:rsid w:val="009B0236"/>
    <w:rsid w:val="009B025F"/>
    <w:rsid w:val="009B0387"/>
    <w:rsid w:val="009B0418"/>
    <w:rsid w:val="009B04E5"/>
    <w:rsid w:val="009B0532"/>
    <w:rsid w:val="009B06E5"/>
    <w:rsid w:val="009B080B"/>
    <w:rsid w:val="009B097E"/>
    <w:rsid w:val="009B0A47"/>
    <w:rsid w:val="009B0ADF"/>
    <w:rsid w:val="009B0C87"/>
    <w:rsid w:val="009B0DBD"/>
    <w:rsid w:val="009B0E4C"/>
    <w:rsid w:val="009B1020"/>
    <w:rsid w:val="009B103F"/>
    <w:rsid w:val="009B1094"/>
    <w:rsid w:val="009B1100"/>
    <w:rsid w:val="009B1528"/>
    <w:rsid w:val="009B15AB"/>
    <w:rsid w:val="009B15E5"/>
    <w:rsid w:val="009B1628"/>
    <w:rsid w:val="009B165C"/>
    <w:rsid w:val="009B1788"/>
    <w:rsid w:val="009B17B7"/>
    <w:rsid w:val="009B17CB"/>
    <w:rsid w:val="009B17DA"/>
    <w:rsid w:val="009B1A29"/>
    <w:rsid w:val="009B1AF9"/>
    <w:rsid w:val="009B1CA3"/>
    <w:rsid w:val="009B1EFB"/>
    <w:rsid w:val="009B1F27"/>
    <w:rsid w:val="009B1F6D"/>
    <w:rsid w:val="009B1F74"/>
    <w:rsid w:val="009B1FB4"/>
    <w:rsid w:val="009B2045"/>
    <w:rsid w:val="009B22C7"/>
    <w:rsid w:val="009B241C"/>
    <w:rsid w:val="009B2451"/>
    <w:rsid w:val="009B248A"/>
    <w:rsid w:val="009B2567"/>
    <w:rsid w:val="009B25DB"/>
    <w:rsid w:val="009B26C5"/>
    <w:rsid w:val="009B27B3"/>
    <w:rsid w:val="009B27F5"/>
    <w:rsid w:val="009B28F9"/>
    <w:rsid w:val="009B2A41"/>
    <w:rsid w:val="009B2A67"/>
    <w:rsid w:val="009B2A73"/>
    <w:rsid w:val="009B2CA2"/>
    <w:rsid w:val="009B2DEE"/>
    <w:rsid w:val="009B2E84"/>
    <w:rsid w:val="009B2FA8"/>
    <w:rsid w:val="009B2FAD"/>
    <w:rsid w:val="009B303E"/>
    <w:rsid w:val="009B30DC"/>
    <w:rsid w:val="009B312C"/>
    <w:rsid w:val="009B31B2"/>
    <w:rsid w:val="009B328C"/>
    <w:rsid w:val="009B32F7"/>
    <w:rsid w:val="009B333E"/>
    <w:rsid w:val="009B34DB"/>
    <w:rsid w:val="009B3522"/>
    <w:rsid w:val="009B3644"/>
    <w:rsid w:val="009B366D"/>
    <w:rsid w:val="009B3671"/>
    <w:rsid w:val="009B36B6"/>
    <w:rsid w:val="009B3827"/>
    <w:rsid w:val="009B3B4A"/>
    <w:rsid w:val="009B3B7E"/>
    <w:rsid w:val="009B3D7F"/>
    <w:rsid w:val="009B3E15"/>
    <w:rsid w:val="009B3E4A"/>
    <w:rsid w:val="009B3F39"/>
    <w:rsid w:val="009B3F77"/>
    <w:rsid w:val="009B41A2"/>
    <w:rsid w:val="009B4349"/>
    <w:rsid w:val="009B4388"/>
    <w:rsid w:val="009B452A"/>
    <w:rsid w:val="009B45AF"/>
    <w:rsid w:val="009B460A"/>
    <w:rsid w:val="009B4699"/>
    <w:rsid w:val="009B46A9"/>
    <w:rsid w:val="009B47AF"/>
    <w:rsid w:val="009B483A"/>
    <w:rsid w:val="009B487D"/>
    <w:rsid w:val="009B4A0F"/>
    <w:rsid w:val="009B4A66"/>
    <w:rsid w:val="009B4B05"/>
    <w:rsid w:val="009B4B93"/>
    <w:rsid w:val="009B4CEF"/>
    <w:rsid w:val="009B4D43"/>
    <w:rsid w:val="009B4E16"/>
    <w:rsid w:val="009B4E38"/>
    <w:rsid w:val="009B4EB4"/>
    <w:rsid w:val="009B507F"/>
    <w:rsid w:val="009B514C"/>
    <w:rsid w:val="009B51E5"/>
    <w:rsid w:val="009B51E7"/>
    <w:rsid w:val="009B5200"/>
    <w:rsid w:val="009B536F"/>
    <w:rsid w:val="009B54EE"/>
    <w:rsid w:val="009B5538"/>
    <w:rsid w:val="009B56AB"/>
    <w:rsid w:val="009B56C5"/>
    <w:rsid w:val="009B58DE"/>
    <w:rsid w:val="009B5919"/>
    <w:rsid w:val="009B59E7"/>
    <w:rsid w:val="009B5A7F"/>
    <w:rsid w:val="009B5A83"/>
    <w:rsid w:val="009B5B6D"/>
    <w:rsid w:val="009B5BA8"/>
    <w:rsid w:val="009B5C20"/>
    <w:rsid w:val="009B5C4B"/>
    <w:rsid w:val="009B5D2F"/>
    <w:rsid w:val="009B5E76"/>
    <w:rsid w:val="009B5F6D"/>
    <w:rsid w:val="009B5FE1"/>
    <w:rsid w:val="009B6004"/>
    <w:rsid w:val="009B60AF"/>
    <w:rsid w:val="009B6197"/>
    <w:rsid w:val="009B62BA"/>
    <w:rsid w:val="009B642E"/>
    <w:rsid w:val="009B643B"/>
    <w:rsid w:val="009B649E"/>
    <w:rsid w:val="009B6549"/>
    <w:rsid w:val="009B6648"/>
    <w:rsid w:val="009B664D"/>
    <w:rsid w:val="009B6670"/>
    <w:rsid w:val="009B671C"/>
    <w:rsid w:val="009B6754"/>
    <w:rsid w:val="009B676F"/>
    <w:rsid w:val="009B6775"/>
    <w:rsid w:val="009B67F8"/>
    <w:rsid w:val="009B6877"/>
    <w:rsid w:val="009B68DD"/>
    <w:rsid w:val="009B6928"/>
    <w:rsid w:val="009B6B82"/>
    <w:rsid w:val="009B6D2C"/>
    <w:rsid w:val="009B6D3F"/>
    <w:rsid w:val="009B6DE5"/>
    <w:rsid w:val="009B6E1A"/>
    <w:rsid w:val="009B6E78"/>
    <w:rsid w:val="009B6EA4"/>
    <w:rsid w:val="009B6EBA"/>
    <w:rsid w:val="009B6F01"/>
    <w:rsid w:val="009B6F25"/>
    <w:rsid w:val="009B6F61"/>
    <w:rsid w:val="009B70E7"/>
    <w:rsid w:val="009B71E2"/>
    <w:rsid w:val="009B73AA"/>
    <w:rsid w:val="009B74CE"/>
    <w:rsid w:val="009B757F"/>
    <w:rsid w:val="009B763C"/>
    <w:rsid w:val="009B7646"/>
    <w:rsid w:val="009B76B9"/>
    <w:rsid w:val="009B7786"/>
    <w:rsid w:val="009B7998"/>
    <w:rsid w:val="009B79BF"/>
    <w:rsid w:val="009B7A64"/>
    <w:rsid w:val="009B7A99"/>
    <w:rsid w:val="009B7B17"/>
    <w:rsid w:val="009B7B64"/>
    <w:rsid w:val="009B7BC5"/>
    <w:rsid w:val="009B7C2E"/>
    <w:rsid w:val="009B7D27"/>
    <w:rsid w:val="009B7E74"/>
    <w:rsid w:val="009B7E8D"/>
    <w:rsid w:val="009C0298"/>
    <w:rsid w:val="009C0301"/>
    <w:rsid w:val="009C033E"/>
    <w:rsid w:val="009C035A"/>
    <w:rsid w:val="009C0388"/>
    <w:rsid w:val="009C058D"/>
    <w:rsid w:val="009C06C6"/>
    <w:rsid w:val="009C074B"/>
    <w:rsid w:val="009C0850"/>
    <w:rsid w:val="009C0960"/>
    <w:rsid w:val="009C09D2"/>
    <w:rsid w:val="009C0A68"/>
    <w:rsid w:val="009C0CB8"/>
    <w:rsid w:val="009C0D29"/>
    <w:rsid w:val="009C0D5C"/>
    <w:rsid w:val="009C0E8D"/>
    <w:rsid w:val="009C0EB7"/>
    <w:rsid w:val="009C0F8A"/>
    <w:rsid w:val="009C0FE8"/>
    <w:rsid w:val="009C113E"/>
    <w:rsid w:val="009C11A1"/>
    <w:rsid w:val="009C12A9"/>
    <w:rsid w:val="009C15CA"/>
    <w:rsid w:val="009C16E2"/>
    <w:rsid w:val="009C17C6"/>
    <w:rsid w:val="009C185B"/>
    <w:rsid w:val="009C191B"/>
    <w:rsid w:val="009C1976"/>
    <w:rsid w:val="009C1986"/>
    <w:rsid w:val="009C1A52"/>
    <w:rsid w:val="009C1A57"/>
    <w:rsid w:val="009C1AF2"/>
    <w:rsid w:val="009C1BA0"/>
    <w:rsid w:val="009C1BCA"/>
    <w:rsid w:val="009C1C33"/>
    <w:rsid w:val="009C1EEF"/>
    <w:rsid w:val="009C1FC5"/>
    <w:rsid w:val="009C2000"/>
    <w:rsid w:val="009C20E3"/>
    <w:rsid w:val="009C2155"/>
    <w:rsid w:val="009C2191"/>
    <w:rsid w:val="009C226C"/>
    <w:rsid w:val="009C23B6"/>
    <w:rsid w:val="009C23C3"/>
    <w:rsid w:val="009C24B6"/>
    <w:rsid w:val="009C2535"/>
    <w:rsid w:val="009C2579"/>
    <w:rsid w:val="009C25AA"/>
    <w:rsid w:val="009C26BF"/>
    <w:rsid w:val="009C2750"/>
    <w:rsid w:val="009C2866"/>
    <w:rsid w:val="009C29C9"/>
    <w:rsid w:val="009C2B51"/>
    <w:rsid w:val="009C2D14"/>
    <w:rsid w:val="009C2E35"/>
    <w:rsid w:val="009C2E74"/>
    <w:rsid w:val="009C2EB9"/>
    <w:rsid w:val="009C2F01"/>
    <w:rsid w:val="009C318D"/>
    <w:rsid w:val="009C31E0"/>
    <w:rsid w:val="009C32D8"/>
    <w:rsid w:val="009C33BC"/>
    <w:rsid w:val="009C33F9"/>
    <w:rsid w:val="009C3498"/>
    <w:rsid w:val="009C39D1"/>
    <w:rsid w:val="009C3ADA"/>
    <w:rsid w:val="009C3B9E"/>
    <w:rsid w:val="009C3CD5"/>
    <w:rsid w:val="009C3DB4"/>
    <w:rsid w:val="009C3DBF"/>
    <w:rsid w:val="009C3E35"/>
    <w:rsid w:val="009C3EA8"/>
    <w:rsid w:val="009C3ECA"/>
    <w:rsid w:val="009C3EFD"/>
    <w:rsid w:val="009C3FB7"/>
    <w:rsid w:val="009C41F3"/>
    <w:rsid w:val="009C41FB"/>
    <w:rsid w:val="009C4249"/>
    <w:rsid w:val="009C425E"/>
    <w:rsid w:val="009C42D0"/>
    <w:rsid w:val="009C43B1"/>
    <w:rsid w:val="009C4418"/>
    <w:rsid w:val="009C443F"/>
    <w:rsid w:val="009C44BF"/>
    <w:rsid w:val="009C44DF"/>
    <w:rsid w:val="009C452A"/>
    <w:rsid w:val="009C4683"/>
    <w:rsid w:val="009C480E"/>
    <w:rsid w:val="009C4878"/>
    <w:rsid w:val="009C48EE"/>
    <w:rsid w:val="009C4953"/>
    <w:rsid w:val="009C498D"/>
    <w:rsid w:val="009C4A23"/>
    <w:rsid w:val="009C4A2C"/>
    <w:rsid w:val="009C4A42"/>
    <w:rsid w:val="009C4A7B"/>
    <w:rsid w:val="009C4B3B"/>
    <w:rsid w:val="009C4CE7"/>
    <w:rsid w:val="009C4D9D"/>
    <w:rsid w:val="009C4DAA"/>
    <w:rsid w:val="009C4ED8"/>
    <w:rsid w:val="009C4FBA"/>
    <w:rsid w:val="009C513B"/>
    <w:rsid w:val="009C5146"/>
    <w:rsid w:val="009C518F"/>
    <w:rsid w:val="009C51A9"/>
    <w:rsid w:val="009C520A"/>
    <w:rsid w:val="009C522D"/>
    <w:rsid w:val="009C527B"/>
    <w:rsid w:val="009C527E"/>
    <w:rsid w:val="009C52CD"/>
    <w:rsid w:val="009C52DA"/>
    <w:rsid w:val="009C52DE"/>
    <w:rsid w:val="009C5321"/>
    <w:rsid w:val="009C53B0"/>
    <w:rsid w:val="009C5414"/>
    <w:rsid w:val="009C5427"/>
    <w:rsid w:val="009C558D"/>
    <w:rsid w:val="009C5593"/>
    <w:rsid w:val="009C568C"/>
    <w:rsid w:val="009C5887"/>
    <w:rsid w:val="009C58EA"/>
    <w:rsid w:val="009C58FD"/>
    <w:rsid w:val="009C597C"/>
    <w:rsid w:val="009C599B"/>
    <w:rsid w:val="009C5D68"/>
    <w:rsid w:val="009C5DAA"/>
    <w:rsid w:val="009C6036"/>
    <w:rsid w:val="009C6052"/>
    <w:rsid w:val="009C610B"/>
    <w:rsid w:val="009C6235"/>
    <w:rsid w:val="009C6242"/>
    <w:rsid w:val="009C6317"/>
    <w:rsid w:val="009C6320"/>
    <w:rsid w:val="009C642F"/>
    <w:rsid w:val="009C6514"/>
    <w:rsid w:val="009C661E"/>
    <w:rsid w:val="009C66D4"/>
    <w:rsid w:val="009C66FF"/>
    <w:rsid w:val="009C6737"/>
    <w:rsid w:val="009C6811"/>
    <w:rsid w:val="009C68BF"/>
    <w:rsid w:val="009C6B49"/>
    <w:rsid w:val="009C6B6C"/>
    <w:rsid w:val="009C6BC4"/>
    <w:rsid w:val="009C6C2F"/>
    <w:rsid w:val="009C6CC5"/>
    <w:rsid w:val="009C6D09"/>
    <w:rsid w:val="009C6E4C"/>
    <w:rsid w:val="009C6FD1"/>
    <w:rsid w:val="009C6FDC"/>
    <w:rsid w:val="009C7181"/>
    <w:rsid w:val="009C733E"/>
    <w:rsid w:val="009C739C"/>
    <w:rsid w:val="009C7496"/>
    <w:rsid w:val="009C74CC"/>
    <w:rsid w:val="009C755A"/>
    <w:rsid w:val="009C75DD"/>
    <w:rsid w:val="009C775E"/>
    <w:rsid w:val="009C787D"/>
    <w:rsid w:val="009C7AE5"/>
    <w:rsid w:val="009C7B99"/>
    <w:rsid w:val="009C7BA1"/>
    <w:rsid w:val="009C7BDB"/>
    <w:rsid w:val="009C7CA8"/>
    <w:rsid w:val="009C7F92"/>
    <w:rsid w:val="009C7F9B"/>
    <w:rsid w:val="009C7F9E"/>
    <w:rsid w:val="009D001B"/>
    <w:rsid w:val="009D016A"/>
    <w:rsid w:val="009D0250"/>
    <w:rsid w:val="009D03F7"/>
    <w:rsid w:val="009D04EF"/>
    <w:rsid w:val="009D0658"/>
    <w:rsid w:val="009D07BC"/>
    <w:rsid w:val="009D07CE"/>
    <w:rsid w:val="009D0979"/>
    <w:rsid w:val="009D0C2B"/>
    <w:rsid w:val="009D0E65"/>
    <w:rsid w:val="009D0EAF"/>
    <w:rsid w:val="009D0EB3"/>
    <w:rsid w:val="009D0EBB"/>
    <w:rsid w:val="009D107E"/>
    <w:rsid w:val="009D1133"/>
    <w:rsid w:val="009D1183"/>
    <w:rsid w:val="009D130A"/>
    <w:rsid w:val="009D1322"/>
    <w:rsid w:val="009D1359"/>
    <w:rsid w:val="009D141A"/>
    <w:rsid w:val="009D154E"/>
    <w:rsid w:val="009D159A"/>
    <w:rsid w:val="009D15EA"/>
    <w:rsid w:val="009D16F7"/>
    <w:rsid w:val="009D1710"/>
    <w:rsid w:val="009D17AE"/>
    <w:rsid w:val="009D1896"/>
    <w:rsid w:val="009D195A"/>
    <w:rsid w:val="009D199A"/>
    <w:rsid w:val="009D1A85"/>
    <w:rsid w:val="009D1ABC"/>
    <w:rsid w:val="009D1B6B"/>
    <w:rsid w:val="009D1B8C"/>
    <w:rsid w:val="009D1C30"/>
    <w:rsid w:val="009D1C45"/>
    <w:rsid w:val="009D1C6E"/>
    <w:rsid w:val="009D1CDE"/>
    <w:rsid w:val="009D2197"/>
    <w:rsid w:val="009D2391"/>
    <w:rsid w:val="009D2478"/>
    <w:rsid w:val="009D2488"/>
    <w:rsid w:val="009D24F2"/>
    <w:rsid w:val="009D2567"/>
    <w:rsid w:val="009D25B0"/>
    <w:rsid w:val="009D264F"/>
    <w:rsid w:val="009D26BA"/>
    <w:rsid w:val="009D26C8"/>
    <w:rsid w:val="009D26EB"/>
    <w:rsid w:val="009D27C5"/>
    <w:rsid w:val="009D27E2"/>
    <w:rsid w:val="009D27ED"/>
    <w:rsid w:val="009D28D0"/>
    <w:rsid w:val="009D2995"/>
    <w:rsid w:val="009D2A3F"/>
    <w:rsid w:val="009D2A4C"/>
    <w:rsid w:val="009D2AC0"/>
    <w:rsid w:val="009D2AE6"/>
    <w:rsid w:val="009D314E"/>
    <w:rsid w:val="009D334D"/>
    <w:rsid w:val="009D337E"/>
    <w:rsid w:val="009D33B3"/>
    <w:rsid w:val="009D33F3"/>
    <w:rsid w:val="009D34C9"/>
    <w:rsid w:val="009D35EB"/>
    <w:rsid w:val="009D369A"/>
    <w:rsid w:val="009D38F4"/>
    <w:rsid w:val="009D38FB"/>
    <w:rsid w:val="009D3AF5"/>
    <w:rsid w:val="009D3BE4"/>
    <w:rsid w:val="009D3C57"/>
    <w:rsid w:val="009D3D14"/>
    <w:rsid w:val="009D3D57"/>
    <w:rsid w:val="009D3E4B"/>
    <w:rsid w:val="009D3E83"/>
    <w:rsid w:val="009D3EA4"/>
    <w:rsid w:val="009D4006"/>
    <w:rsid w:val="009D4018"/>
    <w:rsid w:val="009D41EB"/>
    <w:rsid w:val="009D4222"/>
    <w:rsid w:val="009D42D8"/>
    <w:rsid w:val="009D4373"/>
    <w:rsid w:val="009D448B"/>
    <w:rsid w:val="009D45C7"/>
    <w:rsid w:val="009D476A"/>
    <w:rsid w:val="009D479E"/>
    <w:rsid w:val="009D47F2"/>
    <w:rsid w:val="009D4972"/>
    <w:rsid w:val="009D49F2"/>
    <w:rsid w:val="009D4B74"/>
    <w:rsid w:val="009D4BD5"/>
    <w:rsid w:val="009D4BEE"/>
    <w:rsid w:val="009D4BF1"/>
    <w:rsid w:val="009D5035"/>
    <w:rsid w:val="009D5036"/>
    <w:rsid w:val="009D5191"/>
    <w:rsid w:val="009D51A8"/>
    <w:rsid w:val="009D51F5"/>
    <w:rsid w:val="009D51F8"/>
    <w:rsid w:val="009D520E"/>
    <w:rsid w:val="009D522D"/>
    <w:rsid w:val="009D529C"/>
    <w:rsid w:val="009D5336"/>
    <w:rsid w:val="009D5473"/>
    <w:rsid w:val="009D59CF"/>
    <w:rsid w:val="009D59D3"/>
    <w:rsid w:val="009D59E0"/>
    <w:rsid w:val="009D5A56"/>
    <w:rsid w:val="009D5A61"/>
    <w:rsid w:val="009D5A9F"/>
    <w:rsid w:val="009D5C5E"/>
    <w:rsid w:val="009D5DDD"/>
    <w:rsid w:val="009D5E48"/>
    <w:rsid w:val="009D5F39"/>
    <w:rsid w:val="009D5FD0"/>
    <w:rsid w:val="009D6017"/>
    <w:rsid w:val="009D6577"/>
    <w:rsid w:val="009D65E6"/>
    <w:rsid w:val="009D69AF"/>
    <w:rsid w:val="009D6A4C"/>
    <w:rsid w:val="009D6A98"/>
    <w:rsid w:val="009D6B27"/>
    <w:rsid w:val="009D6B96"/>
    <w:rsid w:val="009D6F43"/>
    <w:rsid w:val="009D6F61"/>
    <w:rsid w:val="009D7003"/>
    <w:rsid w:val="009D71C6"/>
    <w:rsid w:val="009D71DF"/>
    <w:rsid w:val="009D72E3"/>
    <w:rsid w:val="009D72F8"/>
    <w:rsid w:val="009D73CE"/>
    <w:rsid w:val="009D73E9"/>
    <w:rsid w:val="009D742C"/>
    <w:rsid w:val="009D7454"/>
    <w:rsid w:val="009D748A"/>
    <w:rsid w:val="009D7513"/>
    <w:rsid w:val="009D756F"/>
    <w:rsid w:val="009D757A"/>
    <w:rsid w:val="009D7696"/>
    <w:rsid w:val="009D76A9"/>
    <w:rsid w:val="009D7736"/>
    <w:rsid w:val="009D775B"/>
    <w:rsid w:val="009D7892"/>
    <w:rsid w:val="009D79E0"/>
    <w:rsid w:val="009D7CB4"/>
    <w:rsid w:val="009D7CF2"/>
    <w:rsid w:val="009D7D65"/>
    <w:rsid w:val="009D7DDA"/>
    <w:rsid w:val="009D7F5A"/>
    <w:rsid w:val="009D7FAA"/>
    <w:rsid w:val="009E0013"/>
    <w:rsid w:val="009E0090"/>
    <w:rsid w:val="009E00A7"/>
    <w:rsid w:val="009E029E"/>
    <w:rsid w:val="009E02F0"/>
    <w:rsid w:val="009E0327"/>
    <w:rsid w:val="009E038C"/>
    <w:rsid w:val="009E03F6"/>
    <w:rsid w:val="009E0407"/>
    <w:rsid w:val="009E0417"/>
    <w:rsid w:val="009E0444"/>
    <w:rsid w:val="009E04E3"/>
    <w:rsid w:val="009E0524"/>
    <w:rsid w:val="009E06AB"/>
    <w:rsid w:val="009E077E"/>
    <w:rsid w:val="009E0792"/>
    <w:rsid w:val="009E08C8"/>
    <w:rsid w:val="009E08DD"/>
    <w:rsid w:val="009E0924"/>
    <w:rsid w:val="009E0976"/>
    <w:rsid w:val="009E09AC"/>
    <w:rsid w:val="009E0D00"/>
    <w:rsid w:val="009E0F1C"/>
    <w:rsid w:val="009E0F27"/>
    <w:rsid w:val="009E0F88"/>
    <w:rsid w:val="009E0F9E"/>
    <w:rsid w:val="009E0FBA"/>
    <w:rsid w:val="009E11D0"/>
    <w:rsid w:val="009E125D"/>
    <w:rsid w:val="009E1374"/>
    <w:rsid w:val="009E1385"/>
    <w:rsid w:val="009E139F"/>
    <w:rsid w:val="009E1426"/>
    <w:rsid w:val="009E142B"/>
    <w:rsid w:val="009E1581"/>
    <w:rsid w:val="009E1597"/>
    <w:rsid w:val="009E16E9"/>
    <w:rsid w:val="009E173E"/>
    <w:rsid w:val="009E1924"/>
    <w:rsid w:val="009E19AD"/>
    <w:rsid w:val="009E1B17"/>
    <w:rsid w:val="009E1BB2"/>
    <w:rsid w:val="009E1BB5"/>
    <w:rsid w:val="009E1C22"/>
    <w:rsid w:val="009E1C3C"/>
    <w:rsid w:val="009E1C4F"/>
    <w:rsid w:val="009E1D35"/>
    <w:rsid w:val="009E1DA5"/>
    <w:rsid w:val="009E1E06"/>
    <w:rsid w:val="009E21D3"/>
    <w:rsid w:val="009E22F1"/>
    <w:rsid w:val="009E2321"/>
    <w:rsid w:val="009E2332"/>
    <w:rsid w:val="009E233E"/>
    <w:rsid w:val="009E234C"/>
    <w:rsid w:val="009E2380"/>
    <w:rsid w:val="009E23DC"/>
    <w:rsid w:val="009E24B5"/>
    <w:rsid w:val="009E2537"/>
    <w:rsid w:val="009E254E"/>
    <w:rsid w:val="009E2680"/>
    <w:rsid w:val="009E2707"/>
    <w:rsid w:val="009E2912"/>
    <w:rsid w:val="009E293F"/>
    <w:rsid w:val="009E29ED"/>
    <w:rsid w:val="009E2A85"/>
    <w:rsid w:val="009E2A97"/>
    <w:rsid w:val="009E2ABF"/>
    <w:rsid w:val="009E2AF4"/>
    <w:rsid w:val="009E2B29"/>
    <w:rsid w:val="009E2BD4"/>
    <w:rsid w:val="009E2BDD"/>
    <w:rsid w:val="009E2C00"/>
    <w:rsid w:val="009E2C9F"/>
    <w:rsid w:val="009E2E46"/>
    <w:rsid w:val="009E2FF3"/>
    <w:rsid w:val="009E3188"/>
    <w:rsid w:val="009E3198"/>
    <w:rsid w:val="009E3303"/>
    <w:rsid w:val="009E33AC"/>
    <w:rsid w:val="009E33B4"/>
    <w:rsid w:val="009E341E"/>
    <w:rsid w:val="009E3427"/>
    <w:rsid w:val="009E3467"/>
    <w:rsid w:val="009E3992"/>
    <w:rsid w:val="009E3ADF"/>
    <w:rsid w:val="009E3B28"/>
    <w:rsid w:val="009E3B9A"/>
    <w:rsid w:val="009E3C48"/>
    <w:rsid w:val="009E3C6B"/>
    <w:rsid w:val="009E3C8C"/>
    <w:rsid w:val="009E3E24"/>
    <w:rsid w:val="009E3E49"/>
    <w:rsid w:val="009E3F67"/>
    <w:rsid w:val="009E4045"/>
    <w:rsid w:val="009E40C2"/>
    <w:rsid w:val="009E41F6"/>
    <w:rsid w:val="009E4334"/>
    <w:rsid w:val="009E43DF"/>
    <w:rsid w:val="009E43F8"/>
    <w:rsid w:val="009E4463"/>
    <w:rsid w:val="009E44B1"/>
    <w:rsid w:val="009E4500"/>
    <w:rsid w:val="009E455E"/>
    <w:rsid w:val="009E45C9"/>
    <w:rsid w:val="009E4669"/>
    <w:rsid w:val="009E47CE"/>
    <w:rsid w:val="009E47DC"/>
    <w:rsid w:val="009E4871"/>
    <w:rsid w:val="009E48DC"/>
    <w:rsid w:val="009E49F4"/>
    <w:rsid w:val="009E4A47"/>
    <w:rsid w:val="009E4AC7"/>
    <w:rsid w:val="009E4AEE"/>
    <w:rsid w:val="009E4B52"/>
    <w:rsid w:val="009E4C1D"/>
    <w:rsid w:val="009E5155"/>
    <w:rsid w:val="009E522B"/>
    <w:rsid w:val="009E5230"/>
    <w:rsid w:val="009E52AE"/>
    <w:rsid w:val="009E52C8"/>
    <w:rsid w:val="009E5316"/>
    <w:rsid w:val="009E53BB"/>
    <w:rsid w:val="009E5488"/>
    <w:rsid w:val="009E5490"/>
    <w:rsid w:val="009E55B2"/>
    <w:rsid w:val="009E566C"/>
    <w:rsid w:val="009E5698"/>
    <w:rsid w:val="009E56EA"/>
    <w:rsid w:val="009E5796"/>
    <w:rsid w:val="009E57A5"/>
    <w:rsid w:val="009E5811"/>
    <w:rsid w:val="009E5878"/>
    <w:rsid w:val="009E5B82"/>
    <w:rsid w:val="009E5DE1"/>
    <w:rsid w:val="009E5E8D"/>
    <w:rsid w:val="009E611C"/>
    <w:rsid w:val="009E6134"/>
    <w:rsid w:val="009E614B"/>
    <w:rsid w:val="009E617C"/>
    <w:rsid w:val="009E61AF"/>
    <w:rsid w:val="009E61E9"/>
    <w:rsid w:val="009E63AF"/>
    <w:rsid w:val="009E6412"/>
    <w:rsid w:val="009E678A"/>
    <w:rsid w:val="009E6834"/>
    <w:rsid w:val="009E6A12"/>
    <w:rsid w:val="009E6BC6"/>
    <w:rsid w:val="009E6C58"/>
    <w:rsid w:val="009E6E15"/>
    <w:rsid w:val="009E6F71"/>
    <w:rsid w:val="009E6FCF"/>
    <w:rsid w:val="009E7072"/>
    <w:rsid w:val="009E70C5"/>
    <w:rsid w:val="009E716E"/>
    <w:rsid w:val="009E7188"/>
    <w:rsid w:val="009E72A6"/>
    <w:rsid w:val="009E740B"/>
    <w:rsid w:val="009E74B3"/>
    <w:rsid w:val="009E74E4"/>
    <w:rsid w:val="009E750B"/>
    <w:rsid w:val="009E7970"/>
    <w:rsid w:val="009E7B13"/>
    <w:rsid w:val="009E7C51"/>
    <w:rsid w:val="009E7C6E"/>
    <w:rsid w:val="009E7C99"/>
    <w:rsid w:val="009E7DC9"/>
    <w:rsid w:val="009E7F32"/>
    <w:rsid w:val="009F0278"/>
    <w:rsid w:val="009F0377"/>
    <w:rsid w:val="009F06A9"/>
    <w:rsid w:val="009F06B8"/>
    <w:rsid w:val="009F0756"/>
    <w:rsid w:val="009F080F"/>
    <w:rsid w:val="009F085A"/>
    <w:rsid w:val="009F085E"/>
    <w:rsid w:val="009F0878"/>
    <w:rsid w:val="009F08BA"/>
    <w:rsid w:val="009F08E5"/>
    <w:rsid w:val="009F0AE1"/>
    <w:rsid w:val="009F0B06"/>
    <w:rsid w:val="009F0B10"/>
    <w:rsid w:val="009F0EAF"/>
    <w:rsid w:val="009F0F13"/>
    <w:rsid w:val="009F101F"/>
    <w:rsid w:val="009F108E"/>
    <w:rsid w:val="009F1134"/>
    <w:rsid w:val="009F1158"/>
    <w:rsid w:val="009F119E"/>
    <w:rsid w:val="009F11EE"/>
    <w:rsid w:val="009F11F8"/>
    <w:rsid w:val="009F1206"/>
    <w:rsid w:val="009F12F4"/>
    <w:rsid w:val="009F1381"/>
    <w:rsid w:val="009F13A0"/>
    <w:rsid w:val="009F1457"/>
    <w:rsid w:val="009F14C7"/>
    <w:rsid w:val="009F1666"/>
    <w:rsid w:val="009F167E"/>
    <w:rsid w:val="009F17A5"/>
    <w:rsid w:val="009F17CE"/>
    <w:rsid w:val="009F17D3"/>
    <w:rsid w:val="009F181B"/>
    <w:rsid w:val="009F19A8"/>
    <w:rsid w:val="009F1A45"/>
    <w:rsid w:val="009F1A62"/>
    <w:rsid w:val="009F1A7F"/>
    <w:rsid w:val="009F1AD8"/>
    <w:rsid w:val="009F1B3D"/>
    <w:rsid w:val="009F1BE6"/>
    <w:rsid w:val="009F1CC8"/>
    <w:rsid w:val="009F1D51"/>
    <w:rsid w:val="009F20FF"/>
    <w:rsid w:val="009F2158"/>
    <w:rsid w:val="009F2395"/>
    <w:rsid w:val="009F23A2"/>
    <w:rsid w:val="009F2453"/>
    <w:rsid w:val="009F2486"/>
    <w:rsid w:val="009F2495"/>
    <w:rsid w:val="009F2532"/>
    <w:rsid w:val="009F2536"/>
    <w:rsid w:val="009F2541"/>
    <w:rsid w:val="009F2563"/>
    <w:rsid w:val="009F2588"/>
    <w:rsid w:val="009F2630"/>
    <w:rsid w:val="009F2641"/>
    <w:rsid w:val="009F2731"/>
    <w:rsid w:val="009F275E"/>
    <w:rsid w:val="009F277C"/>
    <w:rsid w:val="009F27B8"/>
    <w:rsid w:val="009F2835"/>
    <w:rsid w:val="009F29C4"/>
    <w:rsid w:val="009F29C6"/>
    <w:rsid w:val="009F2A7B"/>
    <w:rsid w:val="009F2AAE"/>
    <w:rsid w:val="009F2B0C"/>
    <w:rsid w:val="009F2BF7"/>
    <w:rsid w:val="009F2C11"/>
    <w:rsid w:val="009F2C43"/>
    <w:rsid w:val="009F2CA8"/>
    <w:rsid w:val="009F2CC4"/>
    <w:rsid w:val="009F2DFF"/>
    <w:rsid w:val="009F2E34"/>
    <w:rsid w:val="009F2F6B"/>
    <w:rsid w:val="009F31D2"/>
    <w:rsid w:val="009F31EC"/>
    <w:rsid w:val="009F324E"/>
    <w:rsid w:val="009F3258"/>
    <w:rsid w:val="009F33D8"/>
    <w:rsid w:val="009F34CC"/>
    <w:rsid w:val="009F36BA"/>
    <w:rsid w:val="009F3713"/>
    <w:rsid w:val="009F371C"/>
    <w:rsid w:val="009F3887"/>
    <w:rsid w:val="009F3A79"/>
    <w:rsid w:val="009F3A80"/>
    <w:rsid w:val="009F3B1F"/>
    <w:rsid w:val="009F3B46"/>
    <w:rsid w:val="009F3C17"/>
    <w:rsid w:val="009F3D31"/>
    <w:rsid w:val="009F3E60"/>
    <w:rsid w:val="009F4096"/>
    <w:rsid w:val="009F4159"/>
    <w:rsid w:val="009F4211"/>
    <w:rsid w:val="009F42CC"/>
    <w:rsid w:val="009F443B"/>
    <w:rsid w:val="009F446B"/>
    <w:rsid w:val="009F448D"/>
    <w:rsid w:val="009F4590"/>
    <w:rsid w:val="009F45AA"/>
    <w:rsid w:val="009F45E2"/>
    <w:rsid w:val="009F464A"/>
    <w:rsid w:val="009F4667"/>
    <w:rsid w:val="009F4724"/>
    <w:rsid w:val="009F4878"/>
    <w:rsid w:val="009F4973"/>
    <w:rsid w:val="009F4A6E"/>
    <w:rsid w:val="009F4A75"/>
    <w:rsid w:val="009F4C1B"/>
    <w:rsid w:val="009F4CAA"/>
    <w:rsid w:val="009F4E2A"/>
    <w:rsid w:val="009F4FF2"/>
    <w:rsid w:val="009F5013"/>
    <w:rsid w:val="009F50BC"/>
    <w:rsid w:val="009F510F"/>
    <w:rsid w:val="009F5121"/>
    <w:rsid w:val="009F518C"/>
    <w:rsid w:val="009F51FF"/>
    <w:rsid w:val="009F5213"/>
    <w:rsid w:val="009F531D"/>
    <w:rsid w:val="009F5360"/>
    <w:rsid w:val="009F543F"/>
    <w:rsid w:val="009F5539"/>
    <w:rsid w:val="009F55E0"/>
    <w:rsid w:val="009F5608"/>
    <w:rsid w:val="009F58EC"/>
    <w:rsid w:val="009F5967"/>
    <w:rsid w:val="009F5A05"/>
    <w:rsid w:val="009F5AED"/>
    <w:rsid w:val="009F5D1E"/>
    <w:rsid w:val="009F5DBC"/>
    <w:rsid w:val="009F5ECF"/>
    <w:rsid w:val="009F5EF1"/>
    <w:rsid w:val="009F5F74"/>
    <w:rsid w:val="009F5FC8"/>
    <w:rsid w:val="009F6013"/>
    <w:rsid w:val="009F6139"/>
    <w:rsid w:val="009F62CB"/>
    <w:rsid w:val="009F633E"/>
    <w:rsid w:val="009F63C5"/>
    <w:rsid w:val="009F6476"/>
    <w:rsid w:val="009F6547"/>
    <w:rsid w:val="009F66C3"/>
    <w:rsid w:val="009F66CB"/>
    <w:rsid w:val="009F66E1"/>
    <w:rsid w:val="009F6712"/>
    <w:rsid w:val="009F6743"/>
    <w:rsid w:val="009F677C"/>
    <w:rsid w:val="009F6796"/>
    <w:rsid w:val="009F67E8"/>
    <w:rsid w:val="009F685A"/>
    <w:rsid w:val="009F6882"/>
    <w:rsid w:val="009F6887"/>
    <w:rsid w:val="009F6A48"/>
    <w:rsid w:val="009F6AB9"/>
    <w:rsid w:val="009F6B76"/>
    <w:rsid w:val="009F6B99"/>
    <w:rsid w:val="009F6CCE"/>
    <w:rsid w:val="009F6E0E"/>
    <w:rsid w:val="009F6E9E"/>
    <w:rsid w:val="009F6F3C"/>
    <w:rsid w:val="009F72A2"/>
    <w:rsid w:val="009F72EC"/>
    <w:rsid w:val="009F7350"/>
    <w:rsid w:val="009F768E"/>
    <w:rsid w:val="009F776A"/>
    <w:rsid w:val="009F7788"/>
    <w:rsid w:val="009F77A6"/>
    <w:rsid w:val="009F780B"/>
    <w:rsid w:val="009F78DF"/>
    <w:rsid w:val="009F7AE2"/>
    <w:rsid w:val="009F7B00"/>
    <w:rsid w:val="009F7B1C"/>
    <w:rsid w:val="009F7B67"/>
    <w:rsid w:val="009F7CD6"/>
    <w:rsid w:val="009F7E0E"/>
    <w:rsid w:val="009F7E21"/>
    <w:rsid w:val="009F7E69"/>
    <w:rsid w:val="00A00045"/>
    <w:rsid w:val="00A000FA"/>
    <w:rsid w:val="00A0016C"/>
    <w:rsid w:val="00A001EE"/>
    <w:rsid w:val="00A002A6"/>
    <w:rsid w:val="00A002DF"/>
    <w:rsid w:val="00A00322"/>
    <w:rsid w:val="00A003D0"/>
    <w:rsid w:val="00A005BA"/>
    <w:rsid w:val="00A005E3"/>
    <w:rsid w:val="00A00645"/>
    <w:rsid w:val="00A00666"/>
    <w:rsid w:val="00A00737"/>
    <w:rsid w:val="00A0085F"/>
    <w:rsid w:val="00A00879"/>
    <w:rsid w:val="00A00883"/>
    <w:rsid w:val="00A009B5"/>
    <w:rsid w:val="00A009F2"/>
    <w:rsid w:val="00A00AA3"/>
    <w:rsid w:val="00A00B88"/>
    <w:rsid w:val="00A00C18"/>
    <w:rsid w:val="00A00C99"/>
    <w:rsid w:val="00A00CC3"/>
    <w:rsid w:val="00A00DB6"/>
    <w:rsid w:val="00A00F39"/>
    <w:rsid w:val="00A0100E"/>
    <w:rsid w:val="00A01068"/>
    <w:rsid w:val="00A010D5"/>
    <w:rsid w:val="00A01119"/>
    <w:rsid w:val="00A0117C"/>
    <w:rsid w:val="00A0122A"/>
    <w:rsid w:val="00A01263"/>
    <w:rsid w:val="00A0138B"/>
    <w:rsid w:val="00A014EA"/>
    <w:rsid w:val="00A0159C"/>
    <w:rsid w:val="00A015D6"/>
    <w:rsid w:val="00A0161D"/>
    <w:rsid w:val="00A0178C"/>
    <w:rsid w:val="00A0194D"/>
    <w:rsid w:val="00A01A10"/>
    <w:rsid w:val="00A01A7A"/>
    <w:rsid w:val="00A01B29"/>
    <w:rsid w:val="00A01C0A"/>
    <w:rsid w:val="00A01C43"/>
    <w:rsid w:val="00A01D8D"/>
    <w:rsid w:val="00A01F01"/>
    <w:rsid w:val="00A01FBE"/>
    <w:rsid w:val="00A01FD3"/>
    <w:rsid w:val="00A01FFE"/>
    <w:rsid w:val="00A02076"/>
    <w:rsid w:val="00A0215E"/>
    <w:rsid w:val="00A02244"/>
    <w:rsid w:val="00A02259"/>
    <w:rsid w:val="00A02273"/>
    <w:rsid w:val="00A022B0"/>
    <w:rsid w:val="00A0237B"/>
    <w:rsid w:val="00A024BC"/>
    <w:rsid w:val="00A024D8"/>
    <w:rsid w:val="00A02719"/>
    <w:rsid w:val="00A02798"/>
    <w:rsid w:val="00A02876"/>
    <w:rsid w:val="00A02885"/>
    <w:rsid w:val="00A02B47"/>
    <w:rsid w:val="00A02BEE"/>
    <w:rsid w:val="00A02C1E"/>
    <w:rsid w:val="00A02C7B"/>
    <w:rsid w:val="00A02E23"/>
    <w:rsid w:val="00A02E51"/>
    <w:rsid w:val="00A02EB4"/>
    <w:rsid w:val="00A03026"/>
    <w:rsid w:val="00A031D8"/>
    <w:rsid w:val="00A0322F"/>
    <w:rsid w:val="00A032CC"/>
    <w:rsid w:val="00A033EB"/>
    <w:rsid w:val="00A033EC"/>
    <w:rsid w:val="00A03465"/>
    <w:rsid w:val="00A035D1"/>
    <w:rsid w:val="00A0365E"/>
    <w:rsid w:val="00A0370D"/>
    <w:rsid w:val="00A0375B"/>
    <w:rsid w:val="00A0384E"/>
    <w:rsid w:val="00A03953"/>
    <w:rsid w:val="00A0397C"/>
    <w:rsid w:val="00A03983"/>
    <w:rsid w:val="00A03A4D"/>
    <w:rsid w:val="00A03BAE"/>
    <w:rsid w:val="00A03BD3"/>
    <w:rsid w:val="00A03C91"/>
    <w:rsid w:val="00A03FAD"/>
    <w:rsid w:val="00A03FE0"/>
    <w:rsid w:val="00A0417C"/>
    <w:rsid w:val="00A042C6"/>
    <w:rsid w:val="00A042E6"/>
    <w:rsid w:val="00A0435C"/>
    <w:rsid w:val="00A04360"/>
    <w:rsid w:val="00A0438D"/>
    <w:rsid w:val="00A04393"/>
    <w:rsid w:val="00A043A7"/>
    <w:rsid w:val="00A044A7"/>
    <w:rsid w:val="00A044E0"/>
    <w:rsid w:val="00A044EA"/>
    <w:rsid w:val="00A0455F"/>
    <w:rsid w:val="00A04764"/>
    <w:rsid w:val="00A047B5"/>
    <w:rsid w:val="00A0485B"/>
    <w:rsid w:val="00A04862"/>
    <w:rsid w:val="00A04921"/>
    <w:rsid w:val="00A04B83"/>
    <w:rsid w:val="00A04B9A"/>
    <w:rsid w:val="00A04BEA"/>
    <w:rsid w:val="00A04C1A"/>
    <w:rsid w:val="00A04C76"/>
    <w:rsid w:val="00A04DAD"/>
    <w:rsid w:val="00A04E64"/>
    <w:rsid w:val="00A04E72"/>
    <w:rsid w:val="00A05018"/>
    <w:rsid w:val="00A05031"/>
    <w:rsid w:val="00A050EE"/>
    <w:rsid w:val="00A051C8"/>
    <w:rsid w:val="00A052E6"/>
    <w:rsid w:val="00A052F4"/>
    <w:rsid w:val="00A0552A"/>
    <w:rsid w:val="00A055FF"/>
    <w:rsid w:val="00A056D2"/>
    <w:rsid w:val="00A05731"/>
    <w:rsid w:val="00A0586E"/>
    <w:rsid w:val="00A0596C"/>
    <w:rsid w:val="00A05A4D"/>
    <w:rsid w:val="00A05C5D"/>
    <w:rsid w:val="00A05D60"/>
    <w:rsid w:val="00A05F2C"/>
    <w:rsid w:val="00A062C6"/>
    <w:rsid w:val="00A06348"/>
    <w:rsid w:val="00A0645E"/>
    <w:rsid w:val="00A06487"/>
    <w:rsid w:val="00A064DC"/>
    <w:rsid w:val="00A06515"/>
    <w:rsid w:val="00A06551"/>
    <w:rsid w:val="00A0655B"/>
    <w:rsid w:val="00A0657A"/>
    <w:rsid w:val="00A06677"/>
    <w:rsid w:val="00A067F6"/>
    <w:rsid w:val="00A068BF"/>
    <w:rsid w:val="00A06944"/>
    <w:rsid w:val="00A06995"/>
    <w:rsid w:val="00A069D5"/>
    <w:rsid w:val="00A06AE7"/>
    <w:rsid w:val="00A06B2A"/>
    <w:rsid w:val="00A06D5A"/>
    <w:rsid w:val="00A06DE1"/>
    <w:rsid w:val="00A06E43"/>
    <w:rsid w:val="00A06EA0"/>
    <w:rsid w:val="00A06F14"/>
    <w:rsid w:val="00A06FFD"/>
    <w:rsid w:val="00A07212"/>
    <w:rsid w:val="00A072B9"/>
    <w:rsid w:val="00A072D0"/>
    <w:rsid w:val="00A07444"/>
    <w:rsid w:val="00A074ED"/>
    <w:rsid w:val="00A07686"/>
    <w:rsid w:val="00A076E1"/>
    <w:rsid w:val="00A0785E"/>
    <w:rsid w:val="00A078FF"/>
    <w:rsid w:val="00A0791D"/>
    <w:rsid w:val="00A079DA"/>
    <w:rsid w:val="00A07C50"/>
    <w:rsid w:val="00A07DBA"/>
    <w:rsid w:val="00A07DED"/>
    <w:rsid w:val="00A07E64"/>
    <w:rsid w:val="00A07EC4"/>
    <w:rsid w:val="00A1015D"/>
    <w:rsid w:val="00A102D8"/>
    <w:rsid w:val="00A1033B"/>
    <w:rsid w:val="00A1049D"/>
    <w:rsid w:val="00A104A7"/>
    <w:rsid w:val="00A106F4"/>
    <w:rsid w:val="00A10753"/>
    <w:rsid w:val="00A107C9"/>
    <w:rsid w:val="00A10859"/>
    <w:rsid w:val="00A10891"/>
    <w:rsid w:val="00A108E4"/>
    <w:rsid w:val="00A10916"/>
    <w:rsid w:val="00A10926"/>
    <w:rsid w:val="00A109A7"/>
    <w:rsid w:val="00A109B4"/>
    <w:rsid w:val="00A10A43"/>
    <w:rsid w:val="00A10B67"/>
    <w:rsid w:val="00A10D11"/>
    <w:rsid w:val="00A10E54"/>
    <w:rsid w:val="00A10EC7"/>
    <w:rsid w:val="00A10EEA"/>
    <w:rsid w:val="00A10F77"/>
    <w:rsid w:val="00A1101E"/>
    <w:rsid w:val="00A111BE"/>
    <w:rsid w:val="00A112DE"/>
    <w:rsid w:val="00A113D5"/>
    <w:rsid w:val="00A1141D"/>
    <w:rsid w:val="00A11439"/>
    <w:rsid w:val="00A1157B"/>
    <w:rsid w:val="00A115AA"/>
    <w:rsid w:val="00A1162A"/>
    <w:rsid w:val="00A1163C"/>
    <w:rsid w:val="00A11741"/>
    <w:rsid w:val="00A117B4"/>
    <w:rsid w:val="00A117D4"/>
    <w:rsid w:val="00A117FA"/>
    <w:rsid w:val="00A119C2"/>
    <w:rsid w:val="00A119D7"/>
    <w:rsid w:val="00A11D89"/>
    <w:rsid w:val="00A11EBC"/>
    <w:rsid w:val="00A11FE3"/>
    <w:rsid w:val="00A120EE"/>
    <w:rsid w:val="00A1210F"/>
    <w:rsid w:val="00A1216C"/>
    <w:rsid w:val="00A12199"/>
    <w:rsid w:val="00A12237"/>
    <w:rsid w:val="00A122AC"/>
    <w:rsid w:val="00A122DC"/>
    <w:rsid w:val="00A122E5"/>
    <w:rsid w:val="00A12399"/>
    <w:rsid w:val="00A1241F"/>
    <w:rsid w:val="00A12435"/>
    <w:rsid w:val="00A124C3"/>
    <w:rsid w:val="00A124D1"/>
    <w:rsid w:val="00A1254B"/>
    <w:rsid w:val="00A12585"/>
    <w:rsid w:val="00A1275A"/>
    <w:rsid w:val="00A1293F"/>
    <w:rsid w:val="00A12B1C"/>
    <w:rsid w:val="00A12BED"/>
    <w:rsid w:val="00A12D0F"/>
    <w:rsid w:val="00A12E01"/>
    <w:rsid w:val="00A12E59"/>
    <w:rsid w:val="00A12FBF"/>
    <w:rsid w:val="00A1303C"/>
    <w:rsid w:val="00A13048"/>
    <w:rsid w:val="00A13181"/>
    <w:rsid w:val="00A131BD"/>
    <w:rsid w:val="00A13281"/>
    <w:rsid w:val="00A1337F"/>
    <w:rsid w:val="00A1339F"/>
    <w:rsid w:val="00A133A0"/>
    <w:rsid w:val="00A134E9"/>
    <w:rsid w:val="00A13738"/>
    <w:rsid w:val="00A137FC"/>
    <w:rsid w:val="00A13AFD"/>
    <w:rsid w:val="00A13C03"/>
    <w:rsid w:val="00A13C0C"/>
    <w:rsid w:val="00A140A4"/>
    <w:rsid w:val="00A1410B"/>
    <w:rsid w:val="00A1411F"/>
    <w:rsid w:val="00A141E7"/>
    <w:rsid w:val="00A14478"/>
    <w:rsid w:val="00A146AF"/>
    <w:rsid w:val="00A14767"/>
    <w:rsid w:val="00A1477E"/>
    <w:rsid w:val="00A14943"/>
    <w:rsid w:val="00A149F2"/>
    <w:rsid w:val="00A14A18"/>
    <w:rsid w:val="00A14AFB"/>
    <w:rsid w:val="00A14BA6"/>
    <w:rsid w:val="00A14C73"/>
    <w:rsid w:val="00A14D16"/>
    <w:rsid w:val="00A14EEB"/>
    <w:rsid w:val="00A150B9"/>
    <w:rsid w:val="00A15161"/>
    <w:rsid w:val="00A15228"/>
    <w:rsid w:val="00A15265"/>
    <w:rsid w:val="00A154A3"/>
    <w:rsid w:val="00A154BF"/>
    <w:rsid w:val="00A154F3"/>
    <w:rsid w:val="00A1559F"/>
    <w:rsid w:val="00A155A4"/>
    <w:rsid w:val="00A155CF"/>
    <w:rsid w:val="00A15762"/>
    <w:rsid w:val="00A1580F"/>
    <w:rsid w:val="00A1593E"/>
    <w:rsid w:val="00A15964"/>
    <w:rsid w:val="00A15A4B"/>
    <w:rsid w:val="00A15D1F"/>
    <w:rsid w:val="00A15F00"/>
    <w:rsid w:val="00A15F2E"/>
    <w:rsid w:val="00A15FB7"/>
    <w:rsid w:val="00A16121"/>
    <w:rsid w:val="00A16185"/>
    <w:rsid w:val="00A161AF"/>
    <w:rsid w:val="00A161E6"/>
    <w:rsid w:val="00A161FA"/>
    <w:rsid w:val="00A162CE"/>
    <w:rsid w:val="00A16529"/>
    <w:rsid w:val="00A16612"/>
    <w:rsid w:val="00A166BE"/>
    <w:rsid w:val="00A166C6"/>
    <w:rsid w:val="00A1678D"/>
    <w:rsid w:val="00A16865"/>
    <w:rsid w:val="00A16988"/>
    <w:rsid w:val="00A169AE"/>
    <w:rsid w:val="00A16ABB"/>
    <w:rsid w:val="00A16B33"/>
    <w:rsid w:val="00A16B41"/>
    <w:rsid w:val="00A16B6E"/>
    <w:rsid w:val="00A16BB7"/>
    <w:rsid w:val="00A16D1D"/>
    <w:rsid w:val="00A16E33"/>
    <w:rsid w:val="00A16E3D"/>
    <w:rsid w:val="00A16EF5"/>
    <w:rsid w:val="00A17097"/>
    <w:rsid w:val="00A17131"/>
    <w:rsid w:val="00A1718B"/>
    <w:rsid w:val="00A171C3"/>
    <w:rsid w:val="00A17201"/>
    <w:rsid w:val="00A17237"/>
    <w:rsid w:val="00A172C9"/>
    <w:rsid w:val="00A17321"/>
    <w:rsid w:val="00A173A9"/>
    <w:rsid w:val="00A173AF"/>
    <w:rsid w:val="00A17439"/>
    <w:rsid w:val="00A175CB"/>
    <w:rsid w:val="00A176D2"/>
    <w:rsid w:val="00A177C2"/>
    <w:rsid w:val="00A177E6"/>
    <w:rsid w:val="00A17842"/>
    <w:rsid w:val="00A17AC1"/>
    <w:rsid w:val="00A17BB3"/>
    <w:rsid w:val="00A17BE7"/>
    <w:rsid w:val="00A17C39"/>
    <w:rsid w:val="00A17D5E"/>
    <w:rsid w:val="00A17F07"/>
    <w:rsid w:val="00A17F7A"/>
    <w:rsid w:val="00A17FC3"/>
    <w:rsid w:val="00A20034"/>
    <w:rsid w:val="00A20102"/>
    <w:rsid w:val="00A201C8"/>
    <w:rsid w:val="00A2022F"/>
    <w:rsid w:val="00A202A8"/>
    <w:rsid w:val="00A204E7"/>
    <w:rsid w:val="00A20591"/>
    <w:rsid w:val="00A2067B"/>
    <w:rsid w:val="00A20731"/>
    <w:rsid w:val="00A20732"/>
    <w:rsid w:val="00A2082B"/>
    <w:rsid w:val="00A20897"/>
    <w:rsid w:val="00A20A51"/>
    <w:rsid w:val="00A20BB8"/>
    <w:rsid w:val="00A20DA1"/>
    <w:rsid w:val="00A20F41"/>
    <w:rsid w:val="00A20FF1"/>
    <w:rsid w:val="00A210C1"/>
    <w:rsid w:val="00A21241"/>
    <w:rsid w:val="00A2134F"/>
    <w:rsid w:val="00A21491"/>
    <w:rsid w:val="00A214AB"/>
    <w:rsid w:val="00A2151F"/>
    <w:rsid w:val="00A21573"/>
    <w:rsid w:val="00A21590"/>
    <w:rsid w:val="00A2159C"/>
    <w:rsid w:val="00A2164A"/>
    <w:rsid w:val="00A216F6"/>
    <w:rsid w:val="00A21729"/>
    <w:rsid w:val="00A217FD"/>
    <w:rsid w:val="00A21808"/>
    <w:rsid w:val="00A21A09"/>
    <w:rsid w:val="00A21A66"/>
    <w:rsid w:val="00A21A76"/>
    <w:rsid w:val="00A21C8A"/>
    <w:rsid w:val="00A21D47"/>
    <w:rsid w:val="00A21D98"/>
    <w:rsid w:val="00A21DB4"/>
    <w:rsid w:val="00A21ED0"/>
    <w:rsid w:val="00A21F0B"/>
    <w:rsid w:val="00A21F62"/>
    <w:rsid w:val="00A2205B"/>
    <w:rsid w:val="00A2211D"/>
    <w:rsid w:val="00A222C0"/>
    <w:rsid w:val="00A222DE"/>
    <w:rsid w:val="00A2263C"/>
    <w:rsid w:val="00A22643"/>
    <w:rsid w:val="00A226F7"/>
    <w:rsid w:val="00A22714"/>
    <w:rsid w:val="00A2289F"/>
    <w:rsid w:val="00A228AD"/>
    <w:rsid w:val="00A228C1"/>
    <w:rsid w:val="00A22AC9"/>
    <w:rsid w:val="00A22D3B"/>
    <w:rsid w:val="00A22F51"/>
    <w:rsid w:val="00A22FE5"/>
    <w:rsid w:val="00A2309C"/>
    <w:rsid w:val="00A230D2"/>
    <w:rsid w:val="00A23257"/>
    <w:rsid w:val="00A2341F"/>
    <w:rsid w:val="00A2356A"/>
    <w:rsid w:val="00A23592"/>
    <w:rsid w:val="00A235F2"/>
    <w:rsid w:val="00A23613"/>
    <w:rsid w:val="00A236A4"/>
    <w:rsid w:val="00A237F2"/>
    <w:rsid w:val="00A23814"/>
    <w:rsid w:val="00A23896"/>
    <w:rsid w:val="00A23947"/>
    <w:rsid w:val="00A23A38"/>
    <w:rsid w:val="00A23AE3"/>
    <w:rsid w:val="00A23B42"/>
    <w:rsid w:val="00A23C20"/>
    <w:rsid w:val="00A23CB0"/>
    <w:rsid w:val="00A23CDF"/>
    <w:rsid w:val="00A23D1D"/>
    <w:rsid w:val="00A23D3B"/>
    <w:rsid w:val="00A23D4A"/>
    <w:rsid w:val="00A23D5B"/>
    <w:rsid w:val="00A23D8A"/>
    <w:rsid w:val="00A23DBF"/>
    <w:rsid w:val="00A23E11"/>
    <w:rsid w:val="00A23FB2"/>
    <w:rsid w:val="00A240AA"/>
    <w:rsid w:val="00A2428E"/>
    <w:rsid w:val="00A242DA"/>
    <w:rsid w:val="00A24460"/>
    <w:rsid w:val="00A2449C"/>
    <w:rsid w:val="00A244AA"/>
    <w:rsid w:val="00A244AF"/>
    <w:rsid w:val="00A244CC"/>
    <w:rsid w:val="00A24533"/>
    <w:rsid w:val="00A24577"/>
    <w:rsid w:val="00A24609"/>
    <w:rsid w:val="00A246E6"/>
    <w:rsid w:val="00A24763"/>
    <w:rsid w:val="00A247E1"/>
    <w:rsid w:val="00A247E7"/>
    <w:rsid w:val="00A248EF"/>
    <w:rsid w:val="00A24923"/>
    <w:rsid w:val="00A24963"/>
    <w:rsid w:val="00A249C8"/>
    <w:rsid w:val="00A24A4B"/>
    <w:rsid w:val="00A24A9B"/>
    <w:rsid w:val="00A24AF2"/>
    <w:rsid w:val="00A24B33"/>
    <w:rsid w:val="00A24BE5"/>
    <w:rsid w:val="00A24BE8"/>
    <w:rsid w:val="00A24C1C"/>
    <w:rsid w:val="00A24E14"/>
    <w:rsid w:val="00A24F65"/>
    <w:rsid w:val="00A25146"/>
    <w:rsid w:val="00A25219"/>
    <w:rsid w:val="00A25549"/>
    <w:rsid w:val="00A255FB"/>
    <w:rsid w:val="00A2599F"/>
    <w:rsid w:val="00A259AE"/>
    <w:rsid w:val="00A25AB1"/>
    <w:rsid w:val="00A25B76"/>
    <w:rsid w:val="00A25C2D"/>
    <w:rsid w:val="00A25E16"/>
    <w:rsid w:val="00A25E4E"/>
    <w:rsid w:val="00A260E0"/>
    <w:rsid w:val="00A26119"/>
    <w:rsid w:val="00A26149"/>
    <w:rsid w:val="00A2633C"/>
    <w:rsid w:val="00A2640A"/>
    <w:rsid w:val="00A2645C"/>
    <w:rsid w:val="00A264CF"/>
    <w:rsid w:val="00A26625"/>
    <w:rsid w:val="00A26690"/>
    <w:rsid w:val="00A268F9"/>
    <w:rsid w:val="00A26987"/>
    <w:rsid w:val="00A26998"/>
    <w:rsid w:val="00A26A84"/>
    <w:rsid w:val="00A26BF2"/>
    <w:rsid w:val="00A26DF5"/>
    <w:rsid w:val="00A2702C"/>
    <w:rsid w:val="00A27037"/>
    <w:rsid w:val="00A270C1"/>
    <w:rsid w:val="00A272DB"/>
    <w:rsid w:val="00A2730A"/>
    <w:rsid w:val="00A273BA"/>
    <w:rsid w:val="00A2747E"/>
    <w:rsid w:val="00A274B2"/>
    <w:rsid w:val="00A275B4"/>
    <w:rsid w:val="00A277C7"/>
    <w:rsid w:val="00A2782A"/>
    <w:rsid w:val="00A2789F"/>
    <w:rsid w:val="00A2791D"/>
    <w:rsid w:val="00A27967"/>
    <w:rsid w:val="00A279E6"/>
    <w:rsid w:val="00A27A29"/>
    <w:rsid w:val="00A27A5F"/>
    <w:rsid w:val="00A27B21"/>
    <w:rsid w:val="00A27B7B"/>
    <w:rsid w:val="00A27BA8"/>
    <w:rsid w:val="00A27BB9"/>
    <w:rsid w:val="00A27BBE"/>
    <w:rsid w:val="00A27C6C"/>
    <w:rsid w:val="00A27D22"/>
    <w:rsid w:val="00A27E1C"/>
    <w:rsid w:val="00A27E68"/>
    <w:rsid w:val="00A27E78"/>
    <w:rsid w:val="00A27F3C"/>
    <w:rsid w:val="00A27F94"/>
    <w:rsid w:val="00A27FAA"/>
    <w:rsid w:val="00A30094"/>
    <w:rsid w:val="00A3013B"/>
    <w:rsid w:val="00A30224"/>
    <w:rsid w:val="00A3028F"/>
    <w:rsid w:val="00A30322"/>
    <w:rsid w:val="00A3037A"/>
    <w:rsid w:val="00A30429"/>
    <w:rsid w:val="00A30447"/>
    <w:rsid w:val="00A305C1"/>
    <w:rsid w:val="00A30657"/>
    <w:rsid w:val="00A307ED"/>
    <w:rsid w:val="00A3081A"/>
    <w:rsid w:val="00A30A75"/>
    <w:rsid w:val="00A30B67"/>
    <w:rsid w:val="00A30CB8"/>
    <w:rsid w:val="00A30D6C"/>
    <w:rsid w:val="00A30DF0"/>
    <w:rsid w:val="00A30E34"/>
    <w:rsid w:val="00A30FEE"/>
    <w:rsid w:val="00A31077"/>
    <w:rsid w:val="00A3117C"/>
    <w:rsid w:val="00A312DF"/>
    <w:rsid w:val="00A312E3"/>
    <w:rsid w:val="00A314C6"/>
    <w:rsid w:val="00A315BA"/>
    <w:rsid w:val="00A315D7"/>
    <w:rsid w:val="00A31760"/>
    <w:rsid w:val="00A317AA"/>
    <w:rsid w:val="00A31857"/>
    <w:rsid w:val="00A318DE"/>
    <w:rsid w:val="00A31AE4"/>
    <w:rsid w:val="00A31AFA"/>
    <w:rsid w:val="00A31B73"/>
    <w:rsid w:val="00A31B97"/>
    <w:rsid w:val="00A31BF8"/>
    <w:rsid w:val="00A31C1F"/>
    <w:rsid w:val="00A31CF8"/>
    <w:rsid w:val="00A31E26"/>
    <w:rsid w:val="00A31E5F"/>
    <w:rsid w:val="00A31F67"/>
    <w:rsid w:val="00A31FF8"/>
    <w:rsid w:val="00A3212D"/>
    <w:rsid w:val="00A3216F"/>
    <w:rsid w:val="00A32199"/>
    <w:rsid w:val="00A321AF"/>
    <w:rsid w:val="00A321B1"/>
    <w:rsid w:val="00A322A6"/>
    <w:rsid w:val="00A325D3"/>
    <w:rsid w:val="00A32662"/>
    <w:rsid w:val="00A326AE"/>
    <w:rsid w:val="00A3271F"/>
    <w:rsid w:val="00A32850"/>
    <w:rsid w:val="00A328C1"/>
    <w:rsid w:val="00A32BB7"/>
    <w:rsid w:val="00A32CB6"/>
    <w:rsid w:val="00A32D7E"/>
    <w:rsid w:val="00A32D8D"/>
    <w:rsid w:val="00A32EC0"/>
    <w:rsid w:val="00A32F23"/>
    <w:rsid w:val="00A3309B"/>
    <w:rsid w:val="00A330AC"/>
    <w:rsid w:val="00A331C4"/>
    <w:rsid w:val="00A3328D"/>
    <w:rsid w:val="00A332D2"/>
    <w:rsid w:val="00A33403"/>
    <w:rsid w:val="00A33419"/>
    <w:rsid w:val="00A3358E"/>
    <w:rsid w:val="00A33757"/>
    <w:rsid w:val="00A33761"/>
    <w:rsid w:val="00A33780"/>
    <w:rsid w:val="00A3379B"/>
    <w:rsid w:val="00A337C9"/>
    <w:rsid w:val="00A33848"/>
    <w:rsid w:val="00A338B7"/>
    <w:rsid w:val="00A338E9"/>
    <w:rsid w:val="00A33B21"/>
    <w:rsid w:val="00A33B24"/>
    <w:rsid w:val="00A33B96"/>
    <w:rsid w:val="00A33BD3"/>
    <w:rsid w:val="00A33C38"/>
    <w:rsid w:val="00A33CE4"/>
    <w:rsid w:val="00A33D48"/>
    <w:rsid w:val="00A33E7C"/>
    <w:rsid w:val="00A33F2F"/>
    <w:rsid w:val="00A33FA1"/>
    <w:rsid w:val="00A34058"/>
    <w:rsid w:val="00A3414C"/>
    <w:rsid w:val="00A341C3"/>
    <w:rsid w:val="00A34266"/>
    <w:rsid w:val="00A34283"/>
    <w:rsid w:val="00A342EF"/>
    <w:rsid w:val="00A345D6"/>
    <w:rsid w:val="00A34641"/>
    <w:rsid w:val="00A3467B"/>
    <w:rsid w:val="00A346F2"/>
    <w:rsid w:val="00A34C1D"/>
    <w:rsid w:val="00A34C78"/>
    <w:rsid w:val="00A34CBF"/>
    <w:rsid w:val="00A34CC7"/>
    <w:rsid w:val="00A34D1F"/>
    <w:rsid w:val="00A34DE2"/>
    <w:rsid w:val="00A34E45"/>
    <w:rsid w:val="00A35132"/>
    <w:rsid w:val="00A35140"/>
    <w:rsid w:val="00A351D8"/>
    <w:rsid w:val="00A35390"/>
    <w:rsid w:val="00A354F8"/>
    <w:rsid w:val="00A35526"/>
    <w:rsid w:val="00A355AF"/>
    <w:rsid w:val="00A355E3"/>
    <w:rsid w:val="00A35699"/>
    <w:rsid w:val="00A3572E"/>
    <w:rsid w:val="00A358E8"/>
    <w:rsid w:val="00A3598F"/>
    <w:rsid w:val="00A35A50"/>
    <w:rsid w:val="00A35B83"/>
    <w:rsid w:val="00A35C16"/>
    <w:rsid w:val="00A35C4F"/>
    <w:rsid w:val="00A35E0B"/>
    <w:rsid w:val="00A35EAF"/>
    <w:rsid w:val="00A35EED"/>
    <w:rsid w:val="00A35F4F"/>
    <w:rsid w:val="00A35FB3"/>
    <w:rsid w:val="00A3604F"/>
    <w:rsid w:val="00A360E4"/>
    <w:rsid w:val="00A36110"/>
    <w:rsid w:val="00A36194"/>
    <w:rsid w:val="00A36357"/>
    <w:rsid w:val="00A36426"/>
    <w:rsid w:val="00A36455"/>
    <w:rsid w:val="00A364E6"/>
    <w:rsid w:val="00A365EF"/>
    <w:rsid w:val="00A36658"/>
    <w:rsid w:val="00A3665B"/>
    <w:rsid w:val="00A3666C"/>
    <w:rsid w:val="00A3676A"/>
    <w:rsid w:val="00A3677B"/>
    <w:rsid w:val="00A367C9"/>
    <w:rsid w:val="00A367E9"/>
    <w:rsid w:val="00A367FB"/>
    <w:rsid w:val="00A368B7"/>
    <w:rsid w:val="00A36AA7"/>
    <w:rsid w:val="00A36B26"/>
    <w:rsid w:val="00A36B3B"/>
    <w:rsid w:val="00A36BAD"/>
    <w:rsid w:val="00A36CB4"/>
    <w:rsid w:val="00A36D28"/>
    <w:rsid w:val="00A36D99"/>
    <w:rsid w:val="00A36E7E"/>
    <w:rsid w:val="00A36F76"/>
    <w:rsid w:val="00A37078"/>
    <w:rsid w:val="00A370D9"/>
    <w:rsid w:val="00A37145"/>
    <w:rsid w:val="00A37154"/>
    <w:rsid w:val="00A3744B"/>
    <w:rsid w:val="00A3758C"/>
    <w:rsid w:val="00A3773C"/>
    <w:rsid w:val="00A37A16"/>
    <w:rsid w:val="00A37A77"/>
    <w:rsid w:val="00A37B2F"/>
    <w:rsid w:val="00A37B9F"/>
    <w:rsid w:val="00A37D03"/>
    <w:rsid w:val="00A37D54"/>
    <w:rsid w:val="00A37EF0"/>
    <w:rsid w:val="00A37FEA"/>
    <w:rsid w:val="00A40112"/>
    <w:rsid w:val="00A40160"/>
    <w:rsid w:val="00A401C7"/>
    <w:rsid w:val="00A40211"/>
    <w:rsid w:val="00A402D8"/>
    <w:rsid w:val="00A403CE"/>
    <w:rsid w:val="00A404B8"/>
    <w:rsid w:val="00A40501"/>
    <w:rsid w:val="00A40530"/>
    <w:rsid w:val="00A40602"/>
    <w:rsid w:val="00A40664"/>
    <w:rsid w:val="00A407F7"/>
    <w:rsid w:val="00A40824"/>
    <w:rsid w:val="00A408E2"/>
    <w:rsid w:val="00A4094E"/>
    <w:rsid w:val="00A40ADD"/>
    <w:rsid w:val="00A40BD5"/>
    <w:rsid w:val="00A40F07"/>
    <w:rsid w:val="00A40F34"/>
    <w:rsid w:val="00A40FD0"/>
    <w:rsid w:val="00A41000"/>
    <w:rsid w:val="00A411D9"/>
    <w:rsid w:val="00A413FB"/>
    <w:rsid w:val="00A414A1"/>
    <w:rsid w:val="00A41515"/>
    <w:rsid w:val="00A41644"/>
    <w:rsid w:val="00A417B7"/>
    <w:rsid w:val="00A417E8"/>
    <w:rsid w:val="00A417F0"/>
    <w:rsid w:val="00A41882"/>
    <w:rsid w:val="00A41884"/>
    <w:rsid w:val="00A41887"/>
    <w:rsid w:val="00A418D4"/>
    <w:rsid w:val="00A41A07"/>
    <w:rsid w:val="00A41A38"/>
    <w:rsid w:val="00A41B23"/>
    <w:rsid w:val="00A41B88"/>
    <w:rsid w:val="00A41B99"/>
    <w:rsid w:val="00A41BCE"/>
    <w:rsid w:val="00A41BD5"/>
    <w:rsid w:val="00A41C23"/>
    <w:rsid w:val="00A41CAB"/>
    <w:rsid w:val="00A41D88"/>
    <w:rsid w:val="00A41DED"/>
    <w:rsid w:val="00A41E84"/>
    <w:rsid w:val="00A42127"/>
    <w:rsid w:val="00A4213C"/>
    <w:rsid w:val="00A42315"/>
    <w:rsid w:val="00A42400"/>
    <w:rsid w:val="00A42590"/>
    <w:rsid w:val="00A425DB"/>
    <w:rsid w:val="00A4267E"/>
    <w:rsid w:val="00A42B26"/>
    <w:rsid w:val="00A42B80"/>
    <w:rsid w:val="00A42BF0"/>
    <w:rsid w:val="00A42EC7"/>
    <w:rsid w:val="00A42F8A"/>
    <w:rsid w:val="00A431C6"/>
    <w:rsid w:val="00A431F4"/>
    <w:rsid w:val="00A43205"/>
    <w:rsid w:val="00A4323E"/>
    <w:rsid w:val="00A432A8"/>
    <w:rsid w:val="00A432C3"/>
    <w:rsid w:val="00A432C5"/>
    <w:rsid w:val="00A43401"/>
    <w:rsid w:val="00A43713"/>
    <w:rsid w:val="00A43856"/>
    <w:rsid w:val="00A43864"/>
    <w:rsid w:val="00A43A97"/>
    <w:rsid w:val="00A43C4E"/>
    <w:rsid w:val="00A43DFA"/>
    <w:rsid w:val="00A43EA8"/>
    <w:rsid w:val="00A43F65"/>
    <w:rsid w:val="00A43F6F"/>
    <w:rsid w:val="00A43F9F"/>
    <w:rsid w:val="00A440B0"/>
    <w:rsid w:val="00A44117"/>
    <w:rsid w:val="00A44123"/>
    <w:rsid w:val="00A44124"/>
    <w:rsid w:val="00A4412A"/>
    <w:rsid w:val="00A441AF"/>
    <w:rsid w:val="00A44332"/>
    <w:rsid w:val="00A44419"/>
    <w:rsid w:val="00A444B6"/>
    <w:rsid w:val="00A446DD"/>
    <w:rsid w:val="00A4493B"/>
    <w:rsid w:val="00A4498F"/>
    <w:rsid w:val="00A44A0E"/>
    <w:rsid w:val="00A44AA3"/>
    <w:rsid w:val="00A44B3B"/>
    <w:rsid w:val="00A44BA5"/>
    <w:rsid w:val="00A44C0E"/>
    <w:rsid w:val="00A44CDF"/>
    <w:rsid w:val="00A44D8F"/>
    <w:rsid w:val="00A44E92"/>
    <w:rsid w:val="00A44FB2"/>
    <w:rsid w:val="00A450B3"/>
    <w:rsid w:val="00A4512F"/>
    <w:rsid w:val="00A451EB"/>
    <w:rsid w:val="00A45288"/>
    <w:rsid w:val="00A452D0"/>
    <w:rsid w:val="00A45468"/>
    <w:rsid w:val="00A4550E"/>
    <w:rsid w:val="00A45523"/>
    <w:rsid w:val="00A45544"/>
    <w:rsid w:val="00A455DB"/>
    <w:rsid w:val="00A4577D"/>
    <w:rsid w:val="00A45953"/>
    <w:rsid w:val="00A45956"/>
    <w:rsid w:val="00A4597D"/>
    <w:rsid w:val="00A459C0"/>
    <w:rsid w:val="00A45A30"/>
    <w:rsid w:val="00A45B1D"/>
    <w:rsid w:val="00A45BD7"/>
    <w:rsid w:val="00A45BD8"/>
    <w:rsid w:val="00A45E13"/>
    <w:rsid w:val="00A45E61"/>
    <w:rsid w:val="00A45EDD"/>
    <w:rsid w:val="00A45EE5"/>
    <w:rsid w:val="00A45F32"/>
    <w:rsid w:val="00A461C3"/>
    <w:rsid w:val="00A46313"/>
    <w:rsid w:val="00A4631D"/>
    <w:rsid w:val="00A4632D"/>
    <w:rsid w:val="00A46383"/>
    <w:rsid w:val="00A463B7"/>
    <w:rsid w:val="00A463E8"/>
    <w:rsid w:val="00A464DC"/>
    <w:rsid w:val="00A464E9"/>
    <w:rsid w:val="00A4667F"/>
    <w:rsid w:val="00A466D8"/>
    <w:rsid w:val="00A4698C"/>
    <w:rsid w:val="00A46B1B"/>
    <w:rsid w:val="00A46C75"/>
    <w:rsid w:val="00A46CC0"/>
    <w:rsid w:val="00A46CDE"/>
    <w:rsid w:val="00A46E01"/>
    <w:rsid w:val="00A46F53"/>
    <w:rsid w:val="00A470EE"/>
    <w:rsid w:val="00A4715D"/>
    <w:rsid w:val="00A471C6"/>
    <w:rsid w:val="00A472DF"/>
    <w:rsid w:val="00A472F2"/>
    <w:rsid w:val="00A47361"/>
    <w:rsid w:val="00A47437"/>
    <w:rsid w:val="00A47443"/>
    <w:rsid w:val="00A47452"/>
    <w:rsid w:val="00A475CC"/>
    <w:rsid w:val="00A475D5"/>
    <w:rsid w:val="00A4771D"/>
    <w:rsid w:val="00A477BB"/>
    <w:rsid w:val="00A477FA"/>
    <w:rsid w:val="00A478C6"/>
    <w:rsid w:val="00A47903"/>
    <w:rsid w:val="00A47B4A"/>
    <w:rsid w:val="00A47BB3"/>
    <w:rsid w:val="00A47BCC"/>
    <w:rsid w:val="00A47C67"/>
    <w:rsid w:val="00A47C77"/>
    <w:rsid w:val="00A47DFF"/>
    <w:rsid w:val="00A47E7A"/>
    <w:rsid w:val="00A47FD2"/>
    <w:rsid w:val="00A47FF1"/>
    <w:rsid w:val="00A47FFA"/>
    <w:rsid w:val="00A50026"/>
    <w:rsid w:val="00A5002E"/>
    <w:rsid w:val="00A5005D"/>
    <w:rsid w:val="00A50099"/>
    <w:rsid w:val="00A500C8"/>
    <w:rsid w:val="00A5013F"/>
    <w:rsid w:val="00A5024B"/>
    <w:rsid w:val="00A503AC"/>
    <w:rsid w:val="00A503C3"/>
    <w:rsid w:val="00A50550"/>
    <w:rsid w:val="00A505DF"/>
    <w:rsid w:val="00A505E3"/>
    <w:rsid w:val="00A505E6"/>
    <w:rsid w:val="00A5067D"/>
    <w:rsid w:val="00A507F5"/>
    <w:rsid w:val="00A5082C"/>
    <w:rsid w:val="00A50901"/>
    <w:rsid w:val="00A509D7"/>
    <w:rsid w:val="00A50A05"/>
    <w:rsid w:val="00A50B3E"/>
    <w:rsid w:val="00A50B9A"/>
    <w:rsid w:val="00A50D7D"/>
    <w:rsid w:val="00A50E68"/>
    <w:rsid w:val="00A50E77"/>
    <w:rsid w:val="00A50E94"/>
    <w:rsid w:val="00A51063"/>
    <w:rsid w:val="00A510C6"/>
    <w:rsid w:val="00A510EE"/>
    <w:rsid w:val="00A5116A"/>
    <w:rsid w:val="00A512B1"/>
    <w:rsid w:val="00A512EB"/>
    <w:rsid w:val="00A513C3"/>
    <w:rsid w:val="00A517EE"/>
    <w:rsid w:val="00A5180E"/>
    <w:rsid w:val="00A519AE"/>
    <w:rsid w:val="00A519D8"/>
    <w:rsid w:val="00A51A8A"/>
    <w:rsid w:val="00A51AD5"/>
    <w:rsid w:val="00A51C2E"/>
    <w:rsid w:val="00A51F2D"/>
    <w:rsid w:val="00A51F57"/>
    <w:rsid w:val="00A51F7F"/>
    <w:rsid w:val="00A51F80"/>
    <w:rsid w:val="00A51FE3"/>
    <w:rsid w:val="00A52065"/>
    <w:rsid w:val="00A5206E"/>
    <w:rsid w:val="00A52078"/>
    <w:rsid w:val="00A520D2"/>
    <w:rsid w:val="00A52104"/>
    <w:rsid w:val="00A52161"/>
    <w:rsid w:val="00A52176"/>
    <w:rsid w:val="00A5221B"/>
    <w:rsid w:val="00A5221D"/>
    <w:rsid w:val="00A52235"/>
    <w:rsid w:val="00A52318"/>
    <w:rsid w:val="00A52384"/>
    <w:rsid w:val="00A523B5"/>
    <w:rsid w:val="00A5240A"/>
    <w:rsid w:val="00A52421"/>
    <w:rsid w:val="00A524A3"/>
    <w:rsid w:val="00A52590"/>
    <w:rsid w:val="00A525B7"/>
    <w:rsid w:val="00A5265A"/>
    <w:rsid w:val="00A526B5"/>
    <w:rsid w:val="00A526C5"/>
    <w:rsid w:val="00A526EC"/>
    <w:rsid w:val="00A526F0"/>
    <w:rsid w:val="00A5271B"/>
    <w:rsid w:val="00A52932"/>
    <w:rsid w:val="00A52949"/>
    <w:rsid w:val="00A52955"/>
    <w:rsid w:val="00A52A79"/>
    <w:rsid w:val="00A52AD0"/>
    <w:rsid w:val="00A52B2C"/>
    <w:rsid w:val="00A52BCD"/>
    <w:rsid w:val="00A52C1B"/>
    <w:rsid w:val="00A52C6E"/>
    <w:rsid w:val="00A52DDA"/>
    <w:rsid w:val="00A52F68"/>
    <w:rsid w:val="00A530AC"/>
    <w:rsid w:val="00A53108"/>
    <w:rsid w:val="00A53134"/>
    <w:rsid w:val="00A532AC"/>
    <w:rsid w:val="00A5338D"/>
    <w:rsid w:val="00A53422"/>
    <w:rsid w:val="00A53433"/>
    <w:rsid w:val="00A5355B"/>
    <w:rsid w:val="00A536BF"/>
    <w:rsid w:val="00A5372F"/>
    <w:rsid w:val="00A5374C"/>
    <w:rsid w:val="00A53818"/>
    <w:rsid w:val="00A5381C"/>
    <w:rsid w:val="00A53ACE"/>
    <w:rsid w:val="00A53BDC"/>
    <w:rsid w:val="00A53BE9"/>
    <w:rsid w:val="00A53D5D"/>
    <w:rsid w:val="00A53E4C"/>
    <w:rsid w:val="00A53E53"/>
    <w:rsid w:val="00A53ED0"/>
    <w:rsid w:val="00A53FD6"/>
    <w:rsid w:val="00A542A5"/>
    <w:rsid w:val="00A54447"/>
    <w:rsid w:val="00A544AE"/>
    <w:rsid w:val="00A5450F"/>
    <w:rsid w:val="00A54521"/>
    <w:rsid w:val="00A54547"/>
    <w:rsid w:val="00A545B3"/>
    <w:rsid w:val="00A5464D"/>
    <w:rsid w:val="00A5477F"/>
    <w:rsid w:val="00A547DF"/>
    <w:rsid w:val="00A5483C"/>
    <w:rsid w:val="00A54BEE"/>
    <w:rsid w:val="00A54C8E"/>
    <w:rsid w:val="00A54D6F"/>
    <w:rsid w:val="00A54DA7"/>
    <w:rsid w:val="00A54E41"/>
    <w:rsid w:val="00A550F4"/>
    <w:rsid w:val="00A552CB"/>
    <w:rsid w:val="00A553BA"/>
    <w:rsid w:val="00A5548F"/>
    <w:rsid w:val="00A55527"/>
    <w:rsid w:val="00A55782"/>
    <w:rsid w:val="00A557BB"/>
    <w:rsid w:val="00A55881"/>
    <w:rsid w:val="00A558AC"/>
    <w:rsid w:val="00A558DE"/>
    <w:rsid w:val="00A55ABB"/>
    <w:rsid w:val="00A55C4D"/>
    <w:rsid w:val="00A55D26"/>
    <w:rsid w:val="00A55D35"/>
    <w:rsid w:val="00A55D3B"/>
    <w:rsid w:val="00A55E1C"/>
    <w:rsid w:val="00A55E4A"/>
    <w:rsid w:val="00A55FB3"/>
    <w:rsid w:val="00A55FD8"/>
    <w:rsid w:val="00A56035"/>
    <w:rsid w:val="00A561CA"/>
    <w:rsid w:val="00A561EA"/>
    <w:rsid w:val="00A562DE"/>
    <w:rsid w:val="00A5638F"/>
    <w:rsid w:val="00A56415"/>
    <w:rsid w:val="00A5642C"/>
    <w:rsid w:val="00A56441"/>
    <w:rsid w:val="00A56528"/>
    <w:rsid w:val="00A56570"/>
    <w:rsid w:val="00A565D1"/>
    <w:rsid w:val="00A566DB"/>
    <w:rsid w:val="00A5681D"/>
    <w:rsid w:val="00A5692C"/>
    <w:rsid w:val="00A56961"/>
    <w:rsid w:val="00A569C3"/>
    <w:rsid w:val="00A56BA2"/>
    <w:rsid w:val="00A56C8E"/>
    <w:rsid w:val="00A56F23"/>
    <w:rsid w:val="00A57098"/>
    <w:rsid w:val="00A57102"/>
    <w:rsid w:val="00A571A6"/>
    <w:rsid w:val="00A572C4"/>
    <w:rsid w:val="00A572C9"/>
    <w:rsid w:val="00A57358"/>
    <w:rsid w:val="00A57396"/>
    <w:rsid w:val="00A573E4"/>
    <w:rsid w:val="00A57453"/>
    <w:rsid w:val="00A57510"/>
    <w:rsid w:val="00A5752B"/>
    <w:rsid w:val="00A57713"/>
    <w:rsid w:val="00A577EA"/>
    <w:rsid w:val="00A57800"/>
    <w:rsid w:val="00A57880"/>
    <w:rsid w:val="00A57975"/>
    <w:rsid w:val="00A579BF"/>
    <w:rsid w:val="00A579ED"/>
    <w:rsid w:val="00A57AB6"/>
    <w:rsid w:val="00A57EC5"/>
    <w:rsid w:val="00A60458"/>
    <w:rsid w:val="00A6046F"/>
    <w:rsid w:val="00A60477"/>
    <w:rsid w:val="00A60898"/>
    <w:rsid w:val="00A60A1C"/>
    <w:rsid w:val="00A60A7F"/>
    <w:rsid w:val="00A60ADC"/>
    <w:rsid w:val="00A60B8C"/>
    <w:rsid w:val="00A60BD9"/>
    <w:rsid w:val="00A60CC4"/>
    <w:rsid w:val="00A60DC4"/>
    <w:rsid w:val="00A60E25"/>
    <w:rsid w:val="00A6112F"/>
    <w:rsid w:val="00A6127D"/>
    <w:rsid w:val="00A6165B"/>
    <w:rsid w:val="00A6171D"/>
    <w:rsid w:val="00A617F3"/>
    <w:rsid w:val="00A6183C"/>
    <w:rsid w:val="00A61877"/>
    <w:rsid w:val="00A61A69"/>
    <w:rsid w:val="00A61C14"/>
    <w:rsid w:val="00A61C54"/>
    <w:rsid w:val="00A61C6C"/>
    <w:rsid w:val="00A61C90"/>
    <w:rsid w:val="00A61CED"/>
    <w:rsid w:val="00A61F3C"/>
    <w:rsid w:val="00A61FBD"/>
    <w:rsid w:val="00A62120"/>
    <w:rsid w:val="00A622B7"/>
    <w:rsid w:val="00A622CE"/>
    <w:rsid w:val="00A62345"/>
    <w:rsid w:val="00A62393"/>
    <w:rsid w:val="00A6244B"/>
    <w:rsid w:val="00A6266E"/>
    <w:rsid w:val="00A62A04"/>
    <w:rsid w:val="00A62A2E"/>
    <w:rsid w:val="00A62A81"/>
    <w:rsid w:val="00A62AEE"/>
    <w:rsid w:val="00A62CFA"/>
    <w:rsid w:val="00A62D25"/>
    <w:rsid w:val="00A62D9C"/>
    <w:rsid w:val="00A62E2F"/>
    <w:rsid w:val="00A62EC7"/>
    <w:rsid w:val="00A62FFB"/>
    <w:rsid w:val="00A63036"/>
    <w:rsid w:val="00A6303E"/>
    <w:rsid w:val="00A631BC"/>
    <w:rsid w:val="00A631DF"/>
    <w:rsid w:val="00A6324C"/>
    <w:rsid w:val="00A6326D"/>
    <w:rsid w:val="00A6333F"/>
    <w:rsid w:val="00A6334A"/>
    <w:rsid w:val="00A63546"/>
    <w:rsid w:val="00A6360E"/>
    <w:rsid w:val="00A63610"/>
    <w:rsid w:val="00A636EC"/>
    <w:rsid w:val="00A637F7"/>
    <w:rsid w:val="00A63875"/>
    <w:rsid w:val="00A638A8"/>
    <w:rsid w:val="00A63A4E"/>
    <w:rsid w:val="00A63A60"/>
    <w:rsid w:val="00A63B4F"/>
    <w:rsid w:val="00A63C1E"/>
    <w:rsid w:val="00A63CBC"/>
    <w:rsid w:val="00A63D14"/>
    <w:rsid w:val="00A63D4A"/>
    <w:rsid w:val="00A63DD6"/>
    <w:rsid w:val="00A63E51"/>
    <w:rsid w:val="00A64030"/>
    <w:rsid w:val="00A6424A"/>
    <w:rsid w:val="00A642EF"/>
    <w:rsid w:val="00A64331"/>
    <w:rsid w:val="00A64520"/>
    <w:rsid w:val="00A645A9"/>
    <w:rsid w:val="00A646C7"/>
    <w:rsid w:val="00A647B1"/>
    <w:rsid w:val="00A64829"/>
    <w:rsid w:val="00A648DC"/>
    <w:rsid w:val="00A64927"/>
    <w:rsid w:val="00A64954"/>
    <w:rsid w:val="00A64A2C"/>
    <w:rsid w:val="00A64A3A"/>
    <w:rsid w:val="00A64A54"/>
    <w:rsid w:val="00A64AA7"/>
    <w:rsid w:val="00A64AB9"/>
    <w:rsid w:val="00A64B0A"/>
    <w:rsid w:val="00A64BEA"/>
    <w:rsid w:val="00A64E7F"/>
    <w:rsid w:val="00A64E9C"/>
    <w:rsid w:val="00A64F53"/>
    <w:rsid w:val="00A650D7"/>
    <w:rsid w:val="00A6519F"/>
    <w:rsid w:val="00A652CA"/>
    <w:rsid w:val="00A65460"/>
    <w:rsid w:val="00A655B5"/>
    <w:rsid w:val="00A658A3"/>
    <w:rsid w:val="00A6598B"/>
    <w:rsid w:val="00A659C5"/>
    <w:rsid w:val="00A65B32"/>
    <w:rsid w:val="00A65B64"/>
    <w:rsid w:val="00A65C33"/>
    <w:rsid w:val="00A65CC5"/>
    <w:rsid w:val="00A65E6F"/>
    <w:rsid w:val="00A65F21"/>
    <w:rsid w:val="00A65F7F"/>
    <w:rsid w:val="00A65F86"/>
    <w:rsid w:val="00A66050"/>
    <w:rsid w:val="00A66118"/>
    <w:rsid w:val="00A661EB"/>
    <w:rsid w:val="00A66232"/>
    <w:rsid w:val="00A6644E"/>
    <w:rsid w:val="00A66476"/>
    <w:rsid w:val="00A664A1"/>
    <w:rsid w:val="00A664E3"/>
    <w:rsid w:val="00A66746"/>
    <w:rsid w:val="00A66750"/>
    <w:rsid w:val="00A667D3"/>
    <w:rsid w:val="00A668E5"/>
    <w:rsid w:val="00A66927"/>
    <w:rsid w:val="00A6692D"/>
    <w:rsid w:val="00A6694A"/>
    <w:rsid w:val="00A66AA0"/>
    <w:rsid w:val="00A66AC1"/>
    <w:rsid w:val="00A66B99"/>
    <w:rsid w:val="00A66C9C"/>
    <w:rsid w:val="00A66D0D"/>
    <w:rsid w:val="00A66F20"/>
    <w:rsid w:val="00A66FF1"/>
    <w:rsid w:val="00A67065"/>
    <w:rsid w:val="00A6708B"/>
    <w:rsid w:val="00A67098"/>
    <w:rsid w:val="00A6741F"/>
    <w:rsid w:val="00A6743A"/>
    <w:rsid w:val="00A674B1"/>
    <w:rsid w:val="00A675D0"/>
    <w:rsid w:val="00A675FA"/>
    <w:rsid w:val="00A6760B"/>
    <w:rsid w:val="00A67649"/>
    <w:rsid w:val="00A67685"/>
    <w:rsid w:val="00A676E7"/>
    <w:rsid w:val="00A67787"/>
    <w:rsid w:val="00A67851"/>
    <w:rsid w:val="00A67AA0"/>
    <w:rsid w:val="00A67C81"/>
    <w:rsid w:val="00A67DB4"/>
    <w:rsid w:val="00A67E15"/>
    <w:rsid w:val="00A67EC6"/>
    <w:rsid w:val="00A67F1A"/>
    <w:rsid w:val="00A70009"/>
    <w:rsid w:val="00A7004E"/>
    <w:rsid w:val="00A70090"/>
    <w:rsid w:val="00A700A9"/>
    <w:rsid w:val="00A70114"/>
    <w:rsid w:val="00A70164"/>
    <w:rsid w:val="00A701BE"/>
    <w:rsid w:val="00A70214"/>
    <w:rsid w:val="00A702AB"/>
    <w:rsid w:val="00A70378"/>
    <w:rsid w:val="00A703AD"/>
    <w:rsid w:val="00A70425"/>
    <w:rsid w:val="00A70593"/>
    <w:rsid w:val="00A705DC"/>
    <w:rsid w:val="00A705FA"/>
    <w:rsid w:val="00A706BC"/>
    <w:rsid w:val="00A706CB"/>
    <w:rsid w:val="00A708A9"/>
    <w:rsid w:val="00A70900"/>
    <w:rsid w:val="00A70AAC"/>
    <w:rsid w:val="00A70B5F"/>
    <w:rsid w:val="00A70B83"/>
    <w:rsid w:val="00A70C6B"/>
    <w:rsid w:val="00A70CFB"/>
    <w:rsid w:val="00A70D1F"/>
    <w:rsid w:val="00A70DF3"/>
    <w:rsid w:val="00A70E39"/>
    <w:rsid w:val="00A70E4E"/>
    <w:rsid w:val="00A70E95"/>
    <w:rsid w:val="00A70F33"/>
    <w:rsid w:val="00A71013"/>
    <w:rsid w:val="00A7109E"/>
    <w:rsid w:val="00A71148"/>
    <w:rsid w:val="00A7116A"/>
    <w:rsid w:val="00A711D1"/>
    <w:rsid w:val="00A7126F"/>
    <w:rsid w:val="00A7128A"/>
    <w:rsid w:val="00A713B5"/>
    <w:rsid w:val="00A71417"/>
    <w:rsid w:val="00A71497"/>
    <w:rsid w:val="00A71577"/>
    <w:rsid w:val="00A71644"/>
    <w:rsid w:val="00A716CD"/>
    <w:rsid w:val="00A717AD"/>
    <w:rsid w:val="00A71816"/>
    <w:rsid w:val="00A71818"/>
    <w:rsid w:val="00A71A77"/>
    <w:rsid w:val="00A71B3A"/>
    <w:rsid w:val="00A71B3C"/>
    <w:rsid w:val="00A71B7A"/>
    <w:rsid w:val="00A71BB8"/>
    <w:rsid w:val="00A71CAA"/>
    <w:rsid w:val="00A71E35"/>
    <w:rsid w:val="00A71E64"/>
    <w:rsid w:val="00A71EF1"/>
    <w:rsid w:val="00A71FCF"/>
    <w:rsid w:val="00A7209E"/>
    <w:rsid w:val="00A720B0"/>
    <w:rsid w:val="00A722C7"/>
    <w:rsid w:val="00A72441"/>
    <w:rsid w:val="00A724E9"/>
    <w:rsid w:val="00A7251B"/>
    <w:rsid w:val="00A7258E"/>
    <w:rsid w:val="00A72652"/>
    <w:rsid w:val="00A7273F"/>
    <w:rsid w:val="00A72A2B"/>
    <w:rsid w:val="00A72A48"/>
    <w:rsid w:val="00A72D4A"/>
    <w:rsid w:val="00A72D68"/>
    <w:rsid w:val="00A72EEF"/>
    <w:rsid w:val="00A72EF6"/>
    <w:rsid w:val="00A73056"/>
    <w:rsid w:val="00A73091"/>
    <w:rsid w:val="00A73303"/>
    <w:rsid w:val="00A734EB"/>
    <w:rsid w:val="00A7360A"/>
    <w:rsid w:val="00A73640"/>
    <w:rsid w:val="00A7379C"/>
    <w:rsid w:val="00A737BF"/>
    <w:rsid w:val="00A73818"/>
    <w:rsid w:val="00A73856"/>
    <w:rsid w:val="00A738EA"/>
    <w:rsid w:val="00A73A04"/>
    <w:rsid w:val="00A73C9C"/>
    <w:rsid w:val="00A73E10"/>
    <w:rsid w:val="00A73E45"/>
    <w:rsid w:val="00A73EBC"/>
    <w:rsid w:val="00A73EDE"/>
    <w:rsid w:val="00A73F2C"/>
    <w:rsid w:val="00A73F62"/>
    <w:rsid w:val="00A7406C"/>
    <w:rsid w:val="00A74092"/>
    <w:rsid w:val="00A741EC"/>
    <w:rsid w:val="00A74327"/>
    <w:rsid w:val="00A7442D"/>
    <w:rsid w:val="00A744C5"/>
    <w:rsid w:val="00A746C4"/>
    <w:rsid w:val="00A74820"/>
    <w:rsid w:val="00A748C3"/>
    <w:rsid w:val="00A749FA"/>
    <w:rsid w:val="00A74A6C"/>
    <w:rsid w:val="00A74C69"/>
    <w:rsid w:val="00A74D39"/>
    <w:rsid w:val="00A74D6B"/>
    <w:rsid w:val="00A74F74"/>
    <w:rsid w:val="00A74FC8"/>
    <w:rsid w:val="00A750C8"/>
    <w:rsid w:val="00A750CA"/>
    <w:rsid w:val="00A75172"/>
    <w:rsid w:val="00A751EE"/>
    <w:rsid w:val="00A752F6"/>
    <w:rsid w:val="00A75383"/>
    <w:rsid w:val="00A753AD"/>
    <w:rsid w:val="00A754E4"/>
    <w:rsid w:val="00A7550C"/>
    <w:rsid w:val="00A7551A"/>
    <w:rsid w:val="00A7551D"/>
    <w:rsid w:val="00A755D6"/>
    <w:rsid w:val="00A75787"/>
    <w:rsid w:val="00A758C1"/>
    <w:rsid w:val="00A759E1"/>
    <w:rsid w:val="00A75CA9"/>
    <w:rsid w:val="00A75D43"/>
    <w:rsid w:val="00A75D6A"/>
    <w:rsid w:val="00A75D82"/>
    <w:rsid w:val="00A75EC3"/>
    <w:rsid w:val="00A75EED"/>
    <w:rsid w:val="00A75F5D"/>
    <w:rsid w:val="00A7600F"/>
    <w:rsid w:val="00A76116"/>
    <w:rsid w:val="00A76204"/>
    <w:rsid w:val="00A76211"/>
    <w:rsid w:val="00A762D8"/>
    <w:rsid w:val="00A76357"/>
    <w:rsid w:val="00A763E4"/>
    <w:rsid w:val="00A7643A"/>
    <w:rsid w:val="00A76554"/>
    <w:rsid w:val="00A76555"/>
    <w:rsid w:val="00A7655E"/>
    <w:rsid w:val="00A76656"/>
    <w:rsid w:val="00A766CB"/>
    <w:rsid w:val="00A76745"/>
    <w:rsid w:val="00A76880"/>
    <w:rsid w:val="00A76891"/>
    <w:rsid w:val="00A76916"/>
    <w:rsid w:val="00A76936"/>
    <w:rsid w:val="00A7696E"/>
    <w:rsid w:val="00A76C0C"/>
    <w:rsid w:val="00A76D19"/>
    <w:rsid w:val="00A76E17"/>
    <w:rsid w:val="00A76E7D"/>
    <w:rsid w:val="00A76EFA"/>
    <w:rsid w:val="00A77064"/>
    <w:rsid w:val="00A77071"/>
    <w:rsid w:val="00A770BF"/>
    <w:rsid w:val="00A77151"/>
    <w:rsid w:val="00A7722F"/>
    <w:rsid w:val="00A77254"/>
    <w:rsid w:val="00A772CE"/>
    <w:rsid w:val="00A77347"/>
    <w:rsid w:val="00A7734E"/>
    <w:rsid w:val="00A77468"/>
    <w:rsid w:val="00A7748D"/>
    <w:rsid w:val="00A774AC"/>
    <w:rsid w:val="00A774EF"/>
    <w:rsid w:val="00A775F3"/>
    <w:rsid w:val="00A776BC"/>
    <w:rsid w:val="00A777B4"/>
    <w:rsid w:val="00A777BE"/>
    <w:rsid w:val="00A777C4"/>
    <w:rsid w:val="00A777DF"/>
    <w:rsid w:val="00A7786E"/>
    <w:rsid w:val="00A77A1D"/>
    <w:rsid w:val="00A77AAC"/>
    <w:rsid w:val="00A77B3D"/>
    <w:rsid w:val="00A77BE2"/>
    <w:rsid w:val="00A77C7E"/>
    <w:rsid w:val="00A77CE6"/>
    <w:rsid w:val="00A77D1D"/>
    <w:rsid w:val="00A77D37"/>
    <w:rsid w:val="00A77D8E"/>
    <w:rsid w:val="00A77DF3"/>
    <w:rsid w:val="00A77E1E"/>
    <w:rsid w:val="00A77E38"/>
    <w:rsid w:val="00A77EE7"/>
    <w:rsid w:val="00A77F3E"/>
    <w:rsid w:val="00A77FAC"/>
    <w:rsid w:val="00A800C4"/>
    <w:rsid w:val="00A8012F"/>
    <w:rsid w:val="00A80212"/>
    <w:rsid w:val="00A80231"/>
    <w:rsid w:val="00A80329"/>
    <w:rsid w:val="00A80423"/>
    <w:rsid w:val="00A8052E"/>
    <w:rsid w:val="00A80616"/>
    <w:rsid w:val="00A80641"/>
    <w:rsid w:val="00A8064A"/>
    <w:rsid w:val="00A8067F"/>
    <w:rsid w:val="00A8077D"/>
    <w:rsid w:val="00A80975"/>
    <w:rsid w:val="00A809A0"/>
    <w:rsid w:val="00A80B76"/>
    <w:rsid w:val="00A80CC9"/>
    <w:rsid w:val="00A80D1A"/>
    <w:rsid w:val="00A80D52"/>
    <w:rsid w:val="00A80D82"/>
    <w:rsid w:val="00A80EC3"/>
    <w:rsid w:val="00A80F30"/>
    <w:rsid w:val="00A80F8A"/>
    <w:rsid w:val="00A80FEF"/>
    <w:rsid w:val="00A81089"/>
    <w:rsid w:val="00A810BD"/>
    <w:rsid w:val="00A811AE"/>
    <w:rsid w:val="00A81206"/>
    <w:rsid w:val="00A81344"/>
    <w:rsid w:val="00A813B7"/>
    <w:rsid w:val="00A8141A"/>
    <w:rsid w:val="00A81524"/>
    <w:rsid w:val="00A81653"/>
    <w:rsid w:val="00A8165D"/>
    <w:rsid w:val="00A817C1"/>
    <w:rsid w:val="00A819A6"/>
    <w:rsid w:val="00A81A39"/>
    <w:rsid w:val="00A81A98"/>
    <w:rsid w:val="00A81B27"/>
    <w:rsid w:val="00A81C6B"/>
    <w:rsid w:val="00A81CD3"/>
    <w:rsid w:val="00A81D65"/>
    <w:rsid w:val="00A81D7D"/>
    <w:rsid w:val="00A81E93"/>
    <w:rsid w:val="00A81E94"/>
    <w:rsid w:val="00A81EEA"/>
    <w:rsid w:val="00A81F4E"/>
    <w:rsid w:val="00A82058"/>
    <w:rsid w:val="00A82064"/>
    <w:rsid w:val="00A82094"/>
    <w:rsid w:val="00A820D5"/>
    <w:rsid w:val="00A820EE"/>
    <w:rsid w:val="00A8214A"/>
    <w:rsid w:val="00A8216D"/>
    <w:rsid w:val="00A821A2"/>
    <w:rsid w:val="00A822B3"/>
    <w:rsid w:val="00A82473"/>
    <w:rsid w:val="00A8247A"/>
    <w:rsid w:val="00A8257C"/>
    <w:rsid w:val="00A825C4"/>
    <w:rsid w:val="00A82782"/>
    <w:rsid w:val="00A82794"/>
    <w:rsid w:val="00A827C9"/>
    <w:rsid w:val="00A828DE"/>
    <w:rsid w:val="00A8290B"/>
    <w:rsid w:val="00A829EB"/>
    <w:rsid w:val="00A82A0A"/>
    <w:rsid w:val="00A82B44"/>
    <w:rsid w:val="00A82BED"/>
    <w:rsid w:val="00A82C90"/>
    <w:rsid w:val="00A82CE1"/>
    <w:rsid w:val="00A82DF8"/>
    <w:rsid w:val="00A82E33"/>
    <w:rsid w:val="00A82F3B"/>
    <w:rsid w:val="00A830A7"/>
    <w:rsid w:val="00A8313C"/>
    <w:rsid w:val="00A832CB"/>
    <w:rsid w:val="00A8334D"/>
    <w:rsid w:val="00A83360"/>
    <w:rsid w:val="00A833D1"/>
    <w:rsid w:val="00A837A9"/>
    <w:rsid w:val="00A839A5"/>
    <w:rsid w:val="00A83A56"/>
    <w:rsid w:val="00A83ADB"/>
    <w:rsid w:val="00A83D2F"/>
    <w:rsid w:val="00A83D31"/>
    <w:rsid w:val="00A83D35"/>
    <w:rsid w:val="00A83D94"/>
    <w:rsid w:val="00A83E4D"/>
    <w:rsid w:val="00A84008"/>
    <w:rsid w:val="00A8418E"/>
    <w:rsid w:val="00A8422B"/>
    <w:rsid w:val="00A84250"/>
    <w:rsid w:val="00A84316"/>
    <w:rsid w:val="00A84329"/>
    <w:rsid w:val="00A84363"/>
    <w:rsid w:val="00A84554"/>
    <w:rsid w:val="00A84594"/>
    <w:rsid w:val="00A8462F"/>
    <w:rsid w:val="00A8467C"/>
    <w:rsid w:val="00A84692"/>
    <w:rsid w:val="00A84777"/>
    <w:rsid w:val="00A84795"/>
    <w:rsid w:val="00A84897"/>
    <w:rsid w:val="00A84980"/>
    <w:rsid w:val="00A84B07"/>
    <w:rsid w:val="00A84B62"/>
    <w:rsid w:val="00A84BDA"/>
    <w:rsid w:val="00A84E5E"/>
    <w:rsid w:val="00A84FDA"/>
    <w:rsid w:val="00A85003"/>
    <w:rsid w:val="00A85019"/>
    <w:rsid w:val="00A8503C"/>
    <w:rsid w:val="00A85051"/>
    <w:rsid w:val="00A8507B"/>
    <w:rsid w:val="00A85085"/>
    <w:rsid w:val="00A850DC"/>
    <w:rsid w:val="00A85136"/>
    <w:rsid w:val="00A85227"/>
    <w:rsid w:val="00A85338"/>
    <w:rsid w:val="00A853B1"/>
    <w:rsid w:val="00A8545C"/>
    <w:rsid w:val="00A8550D"/>
    <w:rsid w:val="00A855C8"/>
    <w:rsid w:val="00A855D9"/>
    <w:rsid w:val="00A85625"/>
    <w:rsid w:val="00A856B8"/>
    <w:rsid w:val="00A856E0"/>
    <w:rsid w:val="00A85A3D"/>
    <w:rsid w:val="00A85AAC"/>
    <w:rsid w:val="00A85B7B"/>
    <w:rsid w:val="00A85C96"/>
    <w:rsid w:val="00A85D10"/>
    <w:rsid w:val="00A85DFB"/>
    <w:rsid w:val="00A85E0E"/>
    <w:rsid w:val="00A85EA5"/>
    <w:rsid w:val="00A85EBC"/>
    <w:rsid w:val="00A85EC9"/>
    <w:rsid w:val="00A85FD7"/>
    <w:rsid w:val="00A85FDB"/>
    <w:rsid w:val="00A85FF9"/>
    <w:rsid w:val="00A8628F"/>
    <w:rsid w:val="00A862E9"/>
    <w:rsid w:val="00A8638A"/>
    <w:rsid w:val="00A86415"/>
    <w:rsid w:val="00A864A8"/>
    <w:rsid w:val="00A865C2"/>
    <w:rsid w:val="00A865CC"/>
    <w:rsid w:val="00A866B4"/>
    <w:rsid w:val="00A86926"/>
    <w:rsid w:val="00A86E0D"/>
    <w:rsid w:val="00A86E73"/>
    <w:rsid w:val="00A86F70"/>
    <w:rsid w:val="00A875AA"/>
    <w:rsid w:val="00A87754"/>
    <w:rsid w:val="00A8775D"/>
    <w:rsid w:val="00A878F3"/>
    <w:rsid w:val="00A8795B"/>
    <w:rsid w:val="00A87A21"/>
    <w:rsid w:val="00A87C67"/>
    <w:rsid w:val="00A900C8"/>
    <w:rsid w:val="00A90181"/>
    <w:rsid w:val="00A9023F"/>
    <w:rsid w:val="00A90674"/>
    <w:rsid w:val="00A906ED"/>
    <w:rsid w:val="00A907B8"/>
    <w:rsid w:val="00A90939"/>
    <w:rsid w:val="00A9097D"/>
    <w:rsid w:val="00A909F2"/>
    <w:rsid w:val="00A90A45"/>
    <w:rsid w:val="00A90AE6"/>
    <w:rsid w:val="00A90B0C"/>
    <w:rsid w:val="00A90D30"/>
    <w:rsid w:val="00A90F0E"/>
    <w:rsid w:val="00A911BC"/>
    <w:rsid w:val="00A911E9"/>
    <w:rsid w:val="00A91240"/>
    <w:rsid w:val="00A91307"/>
    <w:rsid w:val="00A9139D"/>
    <w:rsid w:val="00A91487"/>
    <w:rsid w:val="00A9148F"/>
    <w:rsid w:val="00A914D2"/>
    <w:rsid w:val="00A914EE"/>
    <w:rsid w:val="00A91590"/>
    <w:rsid w:val="00A915AA"/>
    <w:rsid w:val="00A9166D"/>
    <w:rsid w:val="00A91711"/>
    <w:rsid w:val="00A9177C"/>
    <w:rsid w:val="00A9182C"/>
    <w:rsid w:val="00A91902"/>
    <w:rsid w:val="00A91915"/>
    <w:rsid w:val="00A91A63"/>
    <w:rsid w:val="00A91A8D"/>
    <w:rsid w:val="00A91C91"/>
    <w:rsid w:val="00A91CC0"/>
    <w:rsid w:val="00A91D17"/>
    <w:rsid w:val="00A91D32"/>
    <w:rsid w:val="00A91D33"/>
    <w:rsid w:val="00A91D88"/>
    <w:rsid w:val="00A91D96"/>
    <w:rsid w:val="00A91DA6"/>
    <w:rsid w:val="00A91DDF"/>
    <w:rsid w:val="00A91F98"/>
    <w:rsid w:val="00A92059"/>
    <w:rsid w:val="00A920DA"/>
    <w:rsid w:val="00A92103"/>
    <w:rsid w:val="00A9226A"/>
    <w:rsid w:val="00A92378"/>
    <w:rsid w:val="00A923B6"/>
    <w:rsid w:val="00A923DE"/>
    <w:rsid w:val="00A92534"/>
    <w:rsid w:val="00A925B1"/>
    <w:rsid w:val="00A9261F"/>
    <w:rsid w:val="00A92659"/>
    <w:rsid w:val="00A9265F"/>
    <w:rsid w:val="00A9278F"/>
    <w:rsid w:val="00A927C5"/>
    <w:rsid w:val="00A927CB"/>
    <w:rsid w:val="00A92838"/>
    <w:rsid w:val="00A928F6"/>
    <w:rsid w:val="00A92934"/>
    <w:rsid w:val="00A92A3E"/>
    <w:rsid w:val="00A92B53"/>
    <w:rsid w:val="00A92C62"/>
    <w:rsid w:val="00A92E0A"/>
    <w:rsid w:val="00A92EC7"/>
    <w:rsid w:val="00A93075"/>
    <w:rsid w:val="00A93168"/>
    <w:rsid w:val="00A931CC"/>
    <w:rsid w:val="00A931D0"/>
    <w:rsid w:val="00A9325C"/>
    <w:rsid w:val="00A9338A"/>
    <w:rsid w:val="00A933A2"/>
    <w:rsid w:val="00A933CC"/>
    <w:rsid w:val="00A937EB"/>
    <w:rsid w:val="00A9383B"/>
    <w:rsid w:val="00A9388B"/>
    <w:rsid w:val="00A9391F"/>
    <w:rsid w:val="00A93985"/>
    <w:rsid w:val="00A93A4F"/>
    <w:rsid w:val="00A93B14"/>
    <w:rsid w:val="00A93C40"/>
    <w:rsid w:val="00A93C6E"/>
    <w:rsid w:val="00A93C8A"/>
    <w:rsid w:val="00A93CD0"/>
    <w:rsid w:val="00A93F31"/>
    <w:rsid w:val="00A940AB"/>
    <w:rsid w:val="00A94120"/>
    <w:rsid w:val="00A9413E"/>
    <w:rsid w:val="00A941DA"/>
    <w:rsid w:val="00A9423C"/>
    <w:rsid w:val="00A9435A"/>
    <w:rsid w:val="00A9460D"/>
    <w:rsid w:val="00A9494C"/>
    <w:rsid w:val="00A94A2E"/>
    <w:rsid w:val="00A94A31"/>
    <w:rsid w:val="00A94BF2"/>
    <w:rsid w:val="00A94C2E"/>
    <w:rsid w:val="00A94C45"/>
    <w:rsid w:val="00A94C94"/>
    <w:rsid w:val="00A94D09"/>
    <w:rsid w:val="00A94D34"/>
    <w:rsid w:val="00A94DCF"/>
    <w:rsid w:val="00A94E28"/>
    <w:rsid w:val="00A9509D"/>
    <w:rsid w:val="00A950EE"/>
    <w:rsid w:val="00A9513B"/>
    <w:rsid w:val="00A952C8"/>
    <w:rsid w:val="00A953C6"/>
    <w:rsid w:val="00A95426"/>
    <w:rsid w:val="00A9547B"/>
    <w:rsid w:val="00A95541"/>
    <w:rsid w:val="00A95693"/>
    <w:rsid w:val="00A95994"/>
    <w:rsid w:val="00A959E2"/>
    <w:rsid w:val="00A95A00"/>
    <w:rsid w:val="00A95B9B"/>
    <w:rsid w:val="00A95D56"/>
    <w:rsid w:val="00A95ED0"/>
    <w:rsid w:val="00A95FD0"/>
    <w:rsid w:val="00A96104"/>
    <w:rsid w:val="00A9614C"/>
    <w:rsid w:val="00A9623E"/>
    <w:rsid w:val="00A96247"/>
    <w:rsid w:val="00A963AA"/>
    <w:rsid w:val="00A96462"/>
    <w:rsid w:val="00A964C3"/>
    <w:rsid w:val="00A9655B"/>
    <w:rsid w:val="00A96563"/>
    <w:rsid w:val="00A96579"/>
    <w:rsid w:val="00A9658D"/>
    <w:rsid w:val="00A965FE"/>
    <w:rsid w:val="00A9672B"/>
    <w:rsid w:val="00A9674B"/>
    <w:rsid w:val="00A9679E"/>
    <w:rsid w:val="00A967B5"/>
    <w:rsid w:val="00A96A10"/>
    <w:rsid w:val="00A96C28"/>
    <w:rsid w:val="00A96C36"/>
    <w:rsid w:val="00A96D1E"/>
    <w:rsid w:val="00A96D64"/>
    <w:rsid w:val="00A96F4B"/>
    <w:rsid w:val="00A96FD0"/>
    <w:rsid w:val="00A97049"/>
    <w:rsid w:val="00A9709D"/>
    <w:rsid w:val="00A970BA"/>
    <w:rsid w:val="00A97111"/>
    <w:rsid w:val="00A97128"/>
    <w:rsid w:val="00A971B8"/>
    <w:rsid w:val="00A9726D"/>
    <w:rsid w:val="00A97336"/>
    <w:rsid w:val="00A97343"/>
    <w:rsid w:val="00A973FC"/>
    <w:rsid w:val="00A975D3"/>
    <w:rsid w:val="00A9780D"/>
    <w:rsid w:val="00A97B9D"/>
    <w:rsid w:val="00A97C19"/>
    <w:rsid w:val="00A97CA5"/>
    <w:rsid w:val="00A97CBB"/>
    <w:rsid w:val="00A97CFE"/>
    <w:rsid w:val="00A97D00"/>
    <w:rsid w:val="00A97D62"/>
    <w:rsid w:val="00A97D8C"/>
    <w:rsid w:val="00A97E99"/>
    <w:rsid w:val="00A97F6F"/>
    <w:rsid w:val="00A97F97"/>
    <w:rsid w:val="00AA003B"/>
    <w:rsid w:val="00AA00F2"/>
    <w:rsid w:val="00AA0243"/>
    <w:rsid w:val="00AA02E4"/>
    <w:rsid w:val="00AA035B"/>
    <w:rsid w:val="00AA0398"/>
    <w:rsid w:val="00AA03A3"/>
    <w:rsid w:val="00AA0663"/>
    <w:rsid w:val="00AA06CD"/>
    <w:rsid w:val="00AA07A0"/>
    <w:rsid w:val="00AA0893"/>
    <w:rsid w:val="00AA091F"/>
    <w:rsid w:val="00AA0979"/>
    <w:rsid w:val="00AA0B0A"/>
    <w:rsid w:val="00AA0C34"/>
    <w:rsid w:val="00AA0D25"/>
    <w:rsid w:val="00AA0D53"/>
    <w:rsid w:val="00AA0E09"/>
    <w:rsid w:val="00AA0E5F"/>
    <w:rsid w:val="00AA0E87"/>
    <w:rsid w:val="00AA0EA0"/>
    <w:rsid w:val="00AA0F5E"/>
    <w:rsid w:val="00AA0FEE"/>
    <w:rsid w:val="00AA1036"/>
    <w:rsid w:val="00AA10EF"/>
    <w:rsid w:val="00AA1156"/>
    <w:rsid w:val="00AA12B7"/>
    <w:rsid w:val="00AA12CB"/>
    <w:rsid w:val="00AA12D6"/>
    <w:rsid w:val="00AA1328"/>
    <w:rsid w:val="00AA13BA"/>
    <w:rsid w:val="00AA1550"/>
    <w:rsid w:val="00AA1579"/>
    <w:rsid w:val="00AA16DB"/>
    <w:rsid w:val="00AA16F9"/>
    <w:rsid w:val="00AA19B2"/>
    <w:rsid w:val="00AA1A49"/>
    <w:rsid w:val="00AA1ABA"/>
    <w:rsid w:val="00AA1BB1"/>
    <w:rsid w:val="00AA1C91"/>
    <w:rsid w:val="00AA2068"/>
    <w:rsid w:val="00AA2148"/>
    <w:rsid w:val="00AA21E0"/>
    <w:rsid w:val="00AA2279"/>
    <w:rsid w:val="00AA22A1"/>
    <w:rsid w:val="00AA23FF"/>
    <w:rsid w:val="00AA243D"/>
    <w:rsid w:val="00AA257F"/>
    <w:rsid w:val="00AA26ED"/>
    <w:rsid w:val="00AA276A"/>
    <w:rsid w:val="00AA2979"/>
    <w:rsid w:val="00AA29D2"/>
    <w:rsid w:val="00AA2B12"/>
    <w:rsid w:val="00AA2C30"/>
    <w:rsid w:val="00AA2CF8"/>
    <w:rsid w:val="00AA2D55"/>
    <w:rsid w:val="00AA2E62"/>
    <w:rsid w:val="00AA2E7D"/>
    <w:rsid w:val="00AA2F05"/>
    <w:rsid w:val="00AA2F74"/>
    <w:rsid w:val="00AA2F76"/>
    <w:rsid w:val="00AA2FAE"/>
    <w:rsid w:val="00AA2FED"/>
    <w:rsid w:val="00AA3096"/>
    <w:rsid w:val="00AA314F"/>
    <w:rsid w:val="00AA32B9"/>
    <w:rsid w:val="00AA3400"/>
    <w:rsid w:val="00AA3518"/>
    <w:rsid w:val="00AA356B"/>
    <w:rsid w:val="00AA358F"/>
    <w:rsid w:val="00AA35B9"/>
    <w:rsid w:val="00AA35FE"/>
    <w:rsid w:val="00AA36CD"/>
    <w:rsid w:val="00AA3962"/>
    <w:rsid w:val="00AA3A83"/>
    <w:rsid w:val="00AA3A8A"/>
    <w:rsid w:val="00AA3B6A"/>
    <w:rsid w:val="00AA3B6E"/>
    <w:rsid w:val="00AA3D20"/>
    <w:rsid w:val="00AA3F61"/>
    <w:rsid w:val="00AA4050"/>
    <w:rsid w:val="00AA40D2"/>
    <w:rsid w:val="00AA40FD"/>
    <w:rsid w:val="00AA410B"/>
    <w:rsid w:val="00AA4211"/>
    <w:rsid w:val="00AA423B"/>
    <w:rsid w:val="00AA432C"/>
    <w:rsid w:val="00AA4360"/>
    <w:rsid w:val="00AA4382"/>
    <w:rsid w:val="00AA43BE"/>
    <w:rsid w:val="00AA4450"/>
    <w:rsid w:val="00AA461B"/>
    <w:rsid w:val="00AA4692"/>
    <w:rsid w:val="00AA47B4"/>
    <w:rsid w:val="00AA4883"/>
    <w:rsid w:val="00AA489D"/>
    <w:rsid w:val="00AA49FC"/>
    <w:rsid w:val="00AA4A94"/>
    <w:rsid w:val="00AA4BBF"/>
    <w:rsid w:val="00AA4D5D"/>
    <w:rsid w:val="00AA4DA5"/>
    <w:rsid w:val="00AA4F01"/>
    <w:rsid w:val="00AA4FF1"/>
    <w:rsid w:val="00AA54AC"/>
    <w:rsid w:val="00AA5502"/>
    <w:rsid w:val="00AA556D"/>
    <w:rsid w:val="00AA5680"/>
    <w:rsid w:val="00AA56EE"/>
    <w:rsid w:val="00AA5737"/>
    <w:rsid w:val="00AA5787"/>
    <w:rsid w:val="00AA578B"/>
    <w:rsid w:val="00AA595D"/>
    <w:rsid w:val="00AA5A5B"/>
    <w:rsid w:val="00AA5AC8"/>
    <w:rsid w:val="00AA5B00"/>
    <w:rsid w:val="00AA5B48"/>
    <w:rsid w:val="00AA5B7B"/>
    <w:rsid w:val="00AA5B9F"/>
    <w:rsid w:val="00AA5BBE"/>
    <w:rsid w:val="00AA5C1F"/>
    <w:rsid w:val="00AA5C23"/>
    <w:rsid w:val="00AA5C53"/>
    <w:rsid w:val="00AA5C8B"/>
    <w:rsid w:val="00AA5D95"/>
    <w:rsid w:val="00AA5D96"/>
    <w:rsid w:val="00AA5E8C"/>
    <w:rsid w:val="00AA5EED"/>
    <w:rsid w:val="00AA5F26"/>
    <w:rsid w:val="00AA5F60"/>
    <w:rsid w:val="00AA5F83"/>
    <w:rsid w:val="00AA5FEE"/>
    <w:rsid w:val="00AA62E7"/>
    <w:rsid w:val="00AA64CA"/>
    <w:rsid w:val="00AA668A"/>
    <w:rsid w:val="00AA67DA"/>
    <w:rsid w:val="00AA68D4"/>
    <w:rsid w:val="00AA6989"/>
    <w:rsid w:val="00AA698C"/>
    <w:rsid w:val="00AA69F4"/>
    <w:rsid w:val="00AA6A34"/>
    <w:rsid w:val="00AA6AED"/>
    <w:rsid w:val="00AA6C70"/>
    <w:rsid w:val="00AA6E24"/>
    <w:rsid w:val="00AA6E5A"/>
    <w:rsid w:val="00AA6ECE"/>
    <w:rsid w:val="00AA7128"/>
    <w:rsid w:val="00AA7161"/>
    <w:rsid w:val="00AA71E1"/>
    <w:rsid w:val="00AA734B"/>
    <w:rsid w:val="00AA7384"/>
    <w:rsid w:val="00AA73DB"/>
    <w:rsid w:val="00AA741A"/>
    <w:rsid w:val="00AA7473"/>
    <w:rsid w:val="00AA7551"/>
    <w:rsid w:val="00AA7616"/>
    <w:rsid w:val="00AA7617"/>
    <w:rsid w:val="00AA7733"/>
    <w:rsid w:val="00AA79DF"/>
    <w:rsid w:val="00AA7A7C"/>
    <w:rsid w:val="00AA7AB3"/>
    <w:rsid w:val="00AA7BF7"/>
    <w:rsid w:val="00AA7CF5"/>
    <w:rsid w:val="00AB001D"/>
    <w:rsid w:val="00AB0044"/>
    <w:rsid w:val="00AB0049"/>
    <w:rsid w:val="00AB00BE"/>
    <w:rsid w:val="00AB018B"/>
    <w:rsid w:val="00AB01C1"/>
    <w:rsid w:val="00AB021A"/>
    <w:rsid w:val="00AB02F0"/>
    <w:rsid w:val="00AB039E"/>
    <w:rsid w:val="00AB04E8"/>
    <w:rsid w:val="00AB0774"/>
    <w:rsid w:val="00AB07F5"/>
    <w:rsid w:val="00AB0925"/>
    <w:rsid w:val="00AB0B77"/>
    <w:rsid w:val="00AB0C2A"/>
    <w:rsid w:val="00AB0C88"/>
    <w:rsid w:val="00AB0CF0"/>
    <w:rsid w:val="00AB0D3F"/>
    <w:rsid w:val="00AB0DA4"/>
    <w:rsid w:val="00AB0E54"/>
    <w:rsid w:val="00AB0E67"/>
    <w:rsid w:val="00AB0EF9"/>
    <w:rsid w:val="00AB0FED"/>
    <w:rsid w:val="00AB102C"/>
    <w:rsid w:val="00AB11E8"/>
    <w:rsid w:val="00AB120F"/>
    <w:rsid w:val="00AB138A"/>
    <w:rsid w:val="00AB1496"/>
    <w:rsid w:val="00AB15CD"/>
    <w:rsid w:val="00AB1664"/>
    <w:rsid w:val="00AB16A9"/>
    <w:rsid w:val="00AB18A6"/>
    <w:rsid w:val="00AB18DF"/>
    <w:rsid w:val="00AB1953"/>
    <w:rsid w:val="00AB19AF"/>
    <w:rsid w:val="00AB19D0"/>
    <w:rsid w:val="00AB19F3"/>
    <w:rsid w:val="00AB1A04"/>
    <w:rsid w:val="00AB1A66"/>
    <w:rsid w:val="00AB1AB3"/>
    <w:rsid w:val="00AB1ADD"/>
    <w:rsid w:val="00AB1B6B"/>
    <w:rsid w:val="00AB1BFB"/>
    <w:rsid w:val="00AB1E13"/>
    <w:rsid w:val="00AB1ED4"/>
    <w:rsid w:val="00AB1F6B"/>
    <w:rsid w:val="00AB204E"/>
    <w:rsid w:val="00AB2098"/>
    <w:rsid w:val="00AB20AD"/>
    <w:rsid w:val="00AB20DB"/>
    <w:rsid w:val="00AB22E6"/>
    <w:rsid w:val="00AB23EF"/>
    <w:rsid w:val="00AB24A3"/>
    <w:rsid w:val="00AB24AE"/>
    <w:rsid w:val="00AB24EF"/>
    <w:rsid w:val="00AB28B2"/>
    <w:rsid w:val="00AB28D3"/>
    <w:rsid w:val="00AB2A1F"/>
    <w:rsid w:val="00AB2B24"/>
    <w:rsid w:val="00AB2C24"/>
    <w:rsid w:val="00AB2CBA"/>
    <w:rsid w:val="00AB2D4C"/>
    <w:rsid w:val="00AB2FCE"/>
    <w:rsid w:val="00AB3012"/>
    <w:rsid w:val="00AB31A1"/>
    <w:rsid w:val="00AB3219"/>
    <w:rsid w:val="00AB326D"/>
    <w:rsid w:val="00AB3543"/>
    <w:rsid w:val="00AB3616"/>
    <w:rsid w:val="00AB3796"/>
    <w:rsid w:val="00AB3850"/>
    <w:rsid w:val="00AB385A"/>
    <w:rsid w:val="00AB399B"/>
    <w:rsid w:val="00AB3A4B"/>
    <w:rsid w:val="00AB3AF6"/>
    <w:rsid w:val="00AB3BF3"/>
    <w:rsid w:val="00AB3CDD"/>
    <w:rsid w:val="00AB3D88"/>
    <w:rsid w:val="00AB3D91"/>
    <w:rsid w:val="00AB3E92"/>
    <w:rsid w:val="00AB3F13"/>
    <w:rsid w:val="00AB4063"/>
    <w:rsid w:val="00AB40AD"/>
    <w:rsid w:val="00AB40E7"/>
    <w:rsid w:val="00AB4251"/>
    <w:rsid w:val="00AB4339"/>
    <w:rsid w:val="00AB438D"/>
    <w:rsid w:val="00AB4622"/>
    <w:rsid w:val="00AB4751"/>
    <w:rsid w:val="00AB48E1"/>
    <w:rsid w:val="00AB4AF3"/>
    <w:rsid w:val="00AB4E18"/>
    <w:rsid w:val="00AB4F2D"/>
    <w:rsid w:val="00AB4F46"/>
    <w:rsid w:val="00AB4FCB"/>
    <w:rsid w:val="00AB50C3"/>
    <w:rsid w:val="00AB51C1"/>
    <w:rsid w:val="00AB520D"/>
    <w:rsid w:val="00AB527D"/>
    <w:rsid w:val="00AB5370"/>
    <w:rsid w:val="00AB5381"/>
    <w:rsid w:val="00AB538B"/>
    <w:rsid w:val="00AB539E"/>
    <w:rsid w:val="00AB5437"/>
    <w:rsid w:val="00AB543F"/>
    <w:rsid w:val="00AB54E5"/>
    <w:rsid w:val="00AB552D"/>
    <w:rsid w:val="00AB557E"/>
    <w:rsid w:val="00AB55E3"/>
    <w:rsid w:val="00AB55EA"/>
    <w:rsid w:val="00AB568A"/>
    <w:rsid w:val="00AB56C4"/>
    <w:rsid w:val="00AB5721"/>
    <w:rsid w:val="00AB5926"/>
    <w:rsid w:val="00AB5977"/>
    <w:rsid w:val="00AB5C1E"/>
    <w:rsid w:val="00AB5C91"/>
    <w:rsid w:val="00AB5C9F"/>
    <w:rsid w:val="00AB6033"/>
    <w:rsid w:val="00AB611A"/>
    <w:rsid w:val="00AB61AC"/>
    <w:rsid w:val="00AB61FD"/>
    <w:rsid w:val="00AB6233"/>
    <w:rsid w:val="00AB62FB"/>
    <w:rsid w:val="00AB6332"/>
    <w:rsid w:val="00AB635C"/>
    <w:rsid w:val="00AB6376"/>
    <w:rsid w:val="00AB640E"/>
    <w:rsid w:val="00AB6450"/>
    <w:rsid w:val="00AB6453"/>
    <w:rsid w:val="00AB6568"/>
    <w:rsid w:val="00AB6606"/>
    <w:rsid w:val="00AB66AB"/>
    <w:rsid w:val="00AB6706"/>
    <w:rsid w:val="00AB673E"/>
    <w:rsid w:val="00AB6842"/>
    <w:rsid w:val="00AB68A8"/>
    <w:rsid w:val="00AB6A84"/>
    <w:rsid w:val="00AB6B4E"/>
    <w:rsid w:val="00AB6B6D"/>
    <w:rsid w:val="00AB6DF0"/>
    <w:rsid w:val="00AB6E44"/>
    <w:rsid w:val="00AB6E6C"/>
    <w:rsid w:val="00AB7071"/>
    <w:rsid w:val="00AB7349"/>
    <w:rsid w:val="00AB739C"/>
    <w:rsid w:val="00AB73D8"/>
    <w:rsid w:val="00AB753E"/>
    <w:rsid w:val="00AB75A3"/>
    <w:rsid w:val="00AB7680"/>
    <w:rsid w:val="00AB773E"/>
    <w:rsid w:val="00AB7754"/>
    <w:rsid w:val="00AB77A3"/>
    <w:rsid w:val="00AB77B4"/>
    <w:rsid w:val="00AB77C6"/>
    <w:rsid w:val="00AB78C7"/>
    <w:rsid w:val="00AB7A96"/>
    <w:rsid w:val="00AB7C5A"/>
    <w:rsid w:val="00AB7D47"/>
    <w:rsid w:val="00AB7D6B"/>
    <w:rsid w:val="00AB7ED1"/>
    <w:rsid w:val="00AB7FB8"/>
    <w:rsid w:val="00AC0160"/>
    <w:rsid w:val="00AC0270"/>
    <w:rsid w:val="00AC02E0"/>
    <w:rsid w:val="00AC0366"/>
    <w:rsid w:val="00AC04B5"/>
    <w:rsid w:val="00AC04D1"/>
    <w:rsid w:val="00AC04D9"/>
    <w:rsid w:val="00AC0509"/>
    <w:rsid w:val="00AC07C7"/>
    <w:rsid w:val="00AC092E"/>
    <w:rsid w:val="00AC09EB"/>
    <w:rsid w:val="00AC0A84"/>
    <w:rsid w:val="00AC0AE5"/>
    <w:rsid w:val="00AC0B00"/>
    <w:rsid w:val="00AC0C16"/>
    <w:rsid w:val="00AC0D02"/>
    <w:rsid w:val="00AC0DAB"/>
    <w:rsid w:val="00AC0EA2"/>
    <w:rsid w:val="00AC0F5A"/>
    <w:rsid w:val="00AC0FC8"/>
    <w:rsid w:val="00AC1009"/>
    <w:rsid w:val="00AC101E"/>
    <w:rsid w:val="00AC1080"/>
    <w:rsid w:val="00AC10D0"/>
    <w:rsid w:val="00AC11E0"/>
    <w:rsid w:val="00AC12D7"/>
    <w:rsid w:val="00AC1329"/>
    <w:rsid w:val="00AC1339"/>
    <w:rsid w:val="00AC13A0"/>
    <w:rsid w:val="00AC1403"/>
    <w:rsid w:val="00AC1542"/>
    <w:rsid w:val="00AC15DE"/>
    <w:rsid w:val="00AC160D"/>
    <w:rsid w:val="00AC172D"/>
    <w:rsid w:val="00AC1740"/>
    <w:rsid w:val="00AC1824"/>
    <w:rsid w:val="00AC1A4C"/>
    <w:rsid w:val="00AC1A6B"/>
    <w:rsid w:val="00AC1B71"/>
    <w:rsid w:val="00AC1B77"/>
    <w:rsid w:val="00AC1BBC"/>
    <w:rsid w:val="00AC1C00"/>
    <w:rsid w:val="00AC1D66"/>
    <w:rsid w:val="00AC1ED3"/>
    <w:rsid w:val="00AC1F53"/>
    <w:rsid w:val="00AC1FA4"/>
    <w:rsid w:val="00AC1FD5"/>
    <w:rsid w:val="00AC20D9"/>
    <w:rsid w:val="00AC2227"/>
    <w:rsid w:val="00AC24D3"/>
    <w:rsid w:val="00AC2502"/>
    <w:rsid w:val="00AC25E1"/>
    <w:rsid w:val="00AC2656"/>
    <w:rsid w:val="00AC273A"/>
    <w:rsid w:val="00AC2752"/>
    <w:rsid w:val="00AC2761"/>
    <w:rsid w:val="00AC2D43"/>
    <w:rsid w:val="00AC2DA5"/>
    <w:rsid w:val="00AC2DFD"/>
    <w:rsid w:val="00AC300A"/>
    <w:rsid w:val="00AC302A"/>
    <w:rsid w:val="00AC30CE"/>
    <w:rsid w:val="00AC34A2"/>
    <w:rsid w:val="00AC3500"/>
    <w:rsid w:val="00AC35AE"/>
    <w:rsid w:val="00AC3601"/>
    <w:rsid w:val="00AC3631"/>
    <w:rsid w:val="00AC3690"/>
    <w:rsid w:val="00AC378E"/>
    <w:rsid w:val="00AC379A"/>
    <w:rsid w:val="00AC37B8"/>
    <w:rsid w:val="00AC37E5"/>
    <w:rsid w:val="00AC385A"/>
    <w:rsid w:val="00AC388E"/>
    <w:rsid w:val="00AC38F5"/>
    <w:rsid w:val="00AC3933"/>
    <w:rsid w:val="00AC3AFC"/>
    <w:rsid w:val="00AC3C04"/>
    <w:rsid w:val="00AC3C49"/>
    <w:rsid w:val="00AC3D53"/>
    <w:rsid w:val="00AC3D89"/>
    <w:rsid w:val="00AC3E41"/>
    <w:rsid w:val="00AC3E7B"/>
    <w:rsid w:val="00AC4188"/>
    <w:rsid w:val="00AC41BD"/>
    <w:rsid w:val="00AC4304"/>
    <w:rsid w:val="00AC439B"/>
    <w:rsid w:val="00AC449B"/>
    <w:rsid w:val="00AC451D"/>
    <w:rsid w:val="00AC467D"/>
    <w:rsid w:val="00AC46AE"/>
    <w:rsid w:val="00AC486C"/>
    <w:rsid w:val="00AC490F"/>
    <w:rsid w:val="00AC4957"/>
    <w:rsid w:val="00AC4A86"/>
    <w:rsid w:val="00AC4AE3"/>
    <w:rsid w:val="00AC4B71"/>
    <w:rsid w:val="00AC4C4E"/>
    <w:rsid w:val="00AC4C73"/>
    <w:rsid w:val="00AC4CBA"/>
    <w:rsid w:val="00AC4E14"/>
    <w:rsid w:val="00AC4E88"/>
    <w:rsid w:val="00AC50A3"/>
    <w:rsid w:val="00AC50B6"/>
    <w:rsid w:val="00AC518D"/>
    <w:rsid w:val="00AC51D6"/>
    <w:rsid w:val="00AC5216"/>
    <w:rsid w:val="00AC53D6"/>
    <w:rsid w:val="00AC56DA"/>
    <w:rsid w:val="00AC56EF"/>
    <w:rsid w:val="00AC57A3"/>
    <w:rsid w:val="00AC57AA"/>
    <w:rsid w:val="00AC5936"/>
    <w:rsid w:val="00AC595E"/>
    <w:rsid w:val="00AC5B75"/>
    <w:rsid w:val="00AC5CCA"/>
    <w:rsid w:val="00AC5D77"/>
    <w:rsid w:val="00AC6128"/>
    <w:rsid w:val="00AC61B1"/>
    <w:rsid w:val="00AC61D7"/>
    <w:rsid w:val="00AC627C"/>
    <w:rsid w:val="00AC6291"/>
    <w:rsid w:val="00AC635B"/>
    <w:rsid w:val="00AC648C"/>
    <w:rsid w:val="00AC6500"/>
    <w:rsid w:val="00AC65A0"/>
    <w:rsid w:val="00AC6622"/>
    <w:rsid w:val="00AC6624"/>
    <w:rsid w:val="00AC6659"/>
    <w:rsid w:val="00AC66B2"/>
    <w:rsid w:val="00AC66CF"/>
    <w:rsid w:val="00AC6854"/>
    <w:rsid w:val="00AC69A8"/>
    <w:rsid w:val="00AC69FD"/>
    <w:rsid w:val="00AC6AEB"/>
    <w:rsid w:val="00AC6B0A"/>
    <w:rsid w:val="00AC6B0B"/>
    <w:rsid w:val="00AC6B3C"/>
    <w:rsid w:val="00AC6BE7"/>
    <w:rsid w:val="00AC6BF4"/>
    <w:rsid w:val="00AC6D00"/>
    <w:rsid w:val="00AC6EBE"/>
    <w:rsid w:val="00AC6FFB"/>
    <w:rsid w:val="00AC72B4"/>
    <w:rsid w:val="00AC72C0"/>
    <w:rsid w:val="00AC7380"/>
    <w:rsid w:val="00AC743A"/>
    <w:rsid w:val="00AC7450"/>
    <w:rsid w:val="00AC7564"/>
    <w:rsid w:val="00AC7948"/>
    <w:rsid w:val="00AC7B99"/>
    <w:rsid w:val="00AC7C0F"/>
    <w:rsid w:val="00AC7D2A"/>
    <w:rsid w:val="00AC7D4A"/>
    <w:rsid w:val="00AC7E1E"/>
    <w:rsid w:val="00AD01EF"/>
    <w:rsid w:val="00AD0227"/>
    <w:rsid w:val="00AD0315"/>
    <w:rsid w:val="00AD0371"/>
    <w:rsid w:val="00AD03F6"/>
    <w:rsid w:val="00AD043F"/>
    <w:rsid w:val="00AD0451"/>
    <w:rsid w:val="00AD0495"/>
    <w:rsid w:val="00AD04F8"/>
    <w:rsid w:val="00AD0671"/>
    <w:rsid w:val="00AD0708"/>
    <w:rsid w:val="00AD0939"/>
    <w:rsid w:val="00AD0A6D"/>
    <w:rsid w:val="00AD0C02"/>
    <w:rsid w:val="00AD0CBB"/>
    <w:rsid w:val="00AD0D56"/>
    <w:rsid w:val="00AD0D8A"/>
    <w:rsid w:val="00AD0DBD"/>
    <w:rsid w:val="00AD0DD8"/>
    <w:rsid w:val="00AD0F05"/>
    <w:rsid w:val="00AD0FC2"/>
    <w:rsid w:val="00AD113C"/>
    <w:rsid w:val="00AD1147"/>
    <w:rsid w:val="00AD1210"/>
    <w:rsid w:val="00AD1223"/>
    <w:rsid w:val="00AD1292"/>
    <w:rsid w:val="00AD13B3"/>
    <w:rsid w:val="00AD13C4"/>
    <w:rsid w:val="00AD1701"/>
    <w:rsid w:val="00AD1738"/>
    <w:rsid w:val="00AD174E"/>
    <w:rsid w:val="00AD18F3"/>
    <w:rsid w:val="00AD198E"/>
    <w:rsid w:val="00AD1A9D"/>
    <w:rsid w:val="00AD1BC9"/>
    <w:rsid w:val="00AD1C44"/>
    <w:rsid w:val="00AD1D16"/>
    <w:rsid w:val="00AD1D1C"/>
    <w:rsid w:val="00AD1DF7"/>
    <w:rsid w:val="00AD1E45"/>
    <w:rsid w:val="00AD1EB8"/>
    <w:rsid w:val="00AD1EEC"/>
    <w:rsid w:val="00AD1F4B"/>
    <w:rsid w:val="00AD1FDB"/>
    <w:rsid w:val="00AD1FE1"/>
    <w:rsid w:val="00AD2017"/>
    <w:rsid w:val="00AD2077"/>
    <w:rsid w:val="00AD20DC"/>
    <w:rsid w:val="00AD20F1"/>
    <w:rsid w:val="00AD21BA"/>
    <w:rsid w:val="00AD2235"/>
    <w:rsid w:val="00AD223F"/>
    <w:rsid w:val="00AD236F"/>
    <w:rsid w:val="00AD2405"/>
    <w:rsid w:val="00AD2517"/>
    <w:rsid w:val="00AD253A"/>
    <w:rsid w:val="00AD25F3"/>
    <w:rsid w:val="00AD268D"/>
    <w:rsid w:val="00AD275A"/>
    <w:rsid w:val="00AD285F"/>
    <w:rsid w:val="00AD288D"/>
    <w:rsid w:val="00AD2A65"/>
    <w:rsid w:val="00AD2AA7"/>
    <w:rsid w:val="00AD2AC4"/>
    <w:rsid w:val="00AD2B8F"/>
    <w:rsid w:val="00AD2BB6"/>
    <w:rsid w:val="00AD2BB9"/>
    <w:rsid w:val="00AD2BBC"/>
    <w:rsid w:val="00AD2C10"/>
    <w:rsid w:val="00AD2CD7"/>
    <w:rsid w:val="00AD2CF1"/>
    <w:rsid w:val="00AD2D37"/>
    <w:rsid w:val="00AD2DD2"/>
    <w:rsid w:val="00AD2E1A"/>
    <w:rsid w:val="00AD2FA6"/>
    <w:rsid w:val="00AD300D"/>
    <w:rsid w:val="00AD30CD"/>
    <w:rsid w:val="00AD31C0"/>
    <w:rsid w:val="00AD3210"/>
    <w:rsid w:val="00AD334D"/>
    <w:rsid w:val="00AD3416"/>
    <w:rsid w:val="00AD35AE"/>
    <w:rsid w:val="00AD35B5"/>
    <w:rsid w:val="00AD35F5"/>
    <w:rsid w:val="00AD37E1"/>
    <w:rsid w:val="00AD39FC"/>
    <w:rsid w:val="00AD3B29"/>
    <w:rsid w:val="00AD3B7B"/>
    <w:rsid w:val="00AD3D81"/>
    <w:rsid w:val="00AD3DE0"/>
    <w:rsid w:val="00AD3E2D"/>
    <w:rsid w:val="00AD3EF8"/>
    <w:rsid w:val="00AD3FA7"/>
    <w:rsid w:val="00AD40F9"/>
    <w:rsid w:val="00AD413E"/>
    <w:rsid w:val="00AD419E"/>
    <w:rsid w:val="00AD4262"/>
    <w:rsid w:val="00AD4523"/>
    <w:rsid w:val="00AD4765"/>
    <w:rsid w:val="00AD47CD"/>
    <w:rsid w:val="00AD48CD"/>
    <w:rsid w:val="00AD48F5"/>
    <w:rsid w:val="00AD494F"/>
    <w:rsid w:val="00AD4ADC"/>
    <w:rsid w:val="00AD4B7B"/>
    <w:rsid w:val="00AD4B86"/>
    <w:rsid w:val="00AD4BA7"/>
    <w:rsid w:val="00AD4D8F"/>
    <w:rsid w:val="00AD4DBC"/>
    <w:rsid w:val="00AD4E33"/>
    <w:rsid w:val="00AD4F41"/>
    <w:rsid w:val="00AD4F83"/>
    <w:rsid w:val="00AD4F90"/>
    <w:rsid w:val="00AD508E"/>
    <w:rsid w:val="00AD5102"/>
    <w:rsid w:val="00AD5110"/>
    <w:rsid w:val="00AD52FE"/>
    <w:rsid w:val="00AD54D2"/>
    <w:rsid w:val="00AD55DD"/>
    <w:rsid w:val="00AD5695"/>
    <w:rsid w:val="00AD5ADD"/>
    <w:rsid w:val="00AD5B0D"/>
    <w:rsid w:val="00AD5B28"/>
    <w:rsid w:val="00AD5CEF"/>
    <w:rsid w:val="00AD5D73"/>
    <w:rsid w:val="00AD5D86"/>
    <w:rsid w:val="00AD5E12"/>
    <w:rsid w:val="00AD5F56"/>
    <w:rsid w:val="00AD5FFB"/>
    <w:rsid w:val="00AD60BB"/>
    <w:rsid w:val="00AD6308"/>
    <w:rsid w:val="00AD63C6"/>
    <w:rsid w:val="00AD63D5"/>
    <w:rsid w:val="00AD63D8"/>
    <w:rsid w:val="00AD646A"/>
    <w:rsid w:val="00AD65B4"/>
    <w:rsid w:val="00AD6611"/>
    <w:rsid w:val="00AD671F"/>
    <w:rsid w:val="00AD68CF"/>
    <w:rsid w:val="00AD693E"/>
    <w:rsid w:val="00AD6AD9"/>
    <w:rsid w:val="00AD6AF0"/>
    <w:rsid w:val="00AD6B7C"/>
    <w:rsid w:val="00AD6BFE"/>
    <w:rsid w:val="00AD6DE0"/>
    <w:rsid w:val="00AD6E4C"/>
    <w:rsid w:val="00AD7130"/>
    <w:rsid w:val="00AD73C8"/>
    <w:rsid w:val="00AD73DC"/>
    <w:rsid w:val="00AD7567"/>
    <w:rsid w:val="00AD7573"/>
    <w:rsid w:val="00AD759F"/>
    <w:rsid w:val="00AD76FB"/>
    <w:rsid w:val="00AD7816"/>
    <w:rsid w:val="00AD7825"/>
    <w:rsid w:val="00AD7826"/>
    <w:rsid w:val="00AD7879"/>
    <w:rsid w:val="00AD78D5"/>
    <w:rsid w:val="00AD794B"/>
    <w:rsid w:val="00AD7997"/>
    <w:rsid w:val="00AD7A7E"/>
    <w:rsid w:val="00AD7ACE"/>
    <w:rsid w:val="00AD7BB3"/>
    <w:rsid w:val="00AD7CF7"/>
    <w:rsid w:val="00AD7D92"/>
    <w:rsid w:val="00AD7DD9"/>
    <w:rsid w:val="00AD7E2A"/>
    <w:rsid w:val="00AE0028"/>
    <w:rsid w:val="00AE0182"/>
    <w:rsid w:val="00AE039D"/>
    <w:rsid w:val="00AE03A2"/>
    <w:rsid w:val="00AE03DF"/>
    <w:rsid w:val="00AE03E6"/>
    <w:rsid w:val="00AE041D"/>
    <w:rsid w:val="00AE0426"/>
    <w:rsid w:val="00AE048B"/>
    <w:rsid w:val="00AE0493"/>
    <w:rsid w:val="00AE05FA"/>
    <w:rsid w:val="00AE068C"/>
    <w:rsid w:val="00AE0747"/>
    <w:rsid w:val="00AE0766"/>
    <w:rsid w:val="00AE0794"/>
    <w:rsid w:val="00AE07EA"/>
    <w:rsid w:val="00AE085F"/>
    <w:rsid w:val="00AE0A29"/>
    <w:rsid w:val="00AE0A58"/>
    <w:rsid w:val="00AE0A84"/>
    <w:rsid w:val="00AE0BBC"/>
    <w:rsid w:val="00AE0D2C"/>
    <w:rsid w:val="00AE0D4C"/>
    <w:rsid w:val="00AE0DD0"/>
    <w:rsid w:val="00AE0F47"/>
    <w:rsid w:val="00AE115D"/>
    <w:rsid w:val="00AE1197"/>
    <w:rsid w:val="00AE1290"/>
    <w:rsid w:val="00AE1337"/>
    <w:rsid w:val="00AE137E"/>
    <w:rsid w:val="00AE13C8"/>
    <w:rsid w:val="00AE13CD"/>
    <w:rsid w:val="00AE143D"/>
    <w:rsid w:val="00AE14E9"/>
    <w:rsid w:val="00AE153E"/>
    <w:rsid w:val="00AE159A"/>
    <w:rsid w:val="00AE159E"/>
    <w:rsid w:val="00AE15E8"/>
    <w:rsid w:val="00AE1819"/>
    <w:rsid w:val="00AE1890"/>
    <w:rsid w:val="00AE1908"/>
    <w:rsid w:val="00AE1A08"/>
    <w:rsid w:val="00AE1A6A"/>
    <w:rsid w:val="00AE1B23"/>
    <w:rsid w:val="00AE1C06"/>
    <w:rsid w:val="00AE1D75"/>
    <w:rsid w:val="00AE1E3A"/>
    <w:rsid w:val="00AE1F33"/>
    <w:rsid w:val="00AE1F3E"/>
    <w:rsid w:val="00AE2050"/>
    <w:rsid w:val="00AE2114"/>
    <w:rsid w:val="00AE2119"/>
    <w:rsid w:val="00AE2164"/>
    <w:rsid w:val="00AE23D5"/>
    <w:rsid w:val="00AE24B4"/>
    <w:rsid w:val="00AE2598"/>
    <w:rsid w:val="00AE263A"/>
    <w:rsid w:val="00AE2704"/>
    <w:rsid w:val="00AE287C"/>
    <w:rsid w:val="00AE28B6"/>
    <w:rsid w:val="00AE28D2"/>
    <w:rsid w:val="00AE28DF"/>
    <w:rsid w:val="00AE2989"/>
    <w:rsid w:val="00AE29EC"/>
    <w:rsid w:val="00AE2A5B"/>
    <w:rsid w:val="00AE2AB3"/>
    <w:rsid w:val="00AE2C5B"/>
    <w:rsid w:val="00AE2CE2"/>
    <w:rsid w:val="00AE2F70"/>
    <w:rsid w:val="00AE2FB5"/>
    <w:rsid w:val="00AE3170"/>
    <w:rsid w:val="00AE3222"/>
    <w:rsid w:val="00AE324E"/>
    <w:rsid w:val="00AE3299"/>
    <w:rsid w:val="00AE3354"/>
    <w:rsid w:val="00AE353A"/>
    <w:rsid w:val="00AE3586"/>
    <w:rsid w:val="00AE3654"/>
    <w:rsid w:val="00AE378D"/>
    <w:rsid w:val="00AE38CD"/>
    <w:rsid w:val="00AE3947"/>
    <w:rsid w:val="00AE3BE9"/>
    <w:rsid w:val="00AE3C1A"/>
    <w:rsid w:val="00AE3CDE"/>
    <w:rsid w:val="00AE3EA2"/>
    <w:rsid w:val="00AE3F04"/>
    <w:rsid w:val="00AE3FBE"/>
    <w:rsid w:val="00AE400C"/>
    <w:rsid w:val="00AE4128"/>
    <w:rsid w:val="00AE4139"/>
    <w:rsid w:val="00AE4163"/>
    <w:rsid w:val="00AE4197"/>
    <w:rsid w:val="00AE4215"/>
    <w:rsid w:val="00AE438C"/>
    <w:rsid w:val="00AE44DD"/>
    <w:rsid w:val="00AE45A4"/>
    <w:rsid w:val="00AE4606"/>
    <w:rsid w:val="00AE4729"/>
    <w:rsid w:val="00AE4741"/>
    <w:rsid w:val="00AE4765"/>
    <w:rsid w:val="00AE479E"/>
    <w:rsid w:val="00AE47A1"/>
    <w:rsid w:val="00AE49D1"/>
    <w:rsid w:val="00AE4ADD"/>
    <w:rsid w:val="00AE4BBB"/>
    <w:rsid w:val="00AE4E4E"/>
    <w:rsid w:val="00AE5024"/>
    <w:rsid w:val="00AE5087"/>
    <w:rsid w:val="00AE51F1"/>
    <w:rsid w:val="00AE52D9"/>
    <w:rsid w:val="00AE5316"/>
    <w:rsid w:val="00AE531C"/>
    <w:rsid w:val="00AE5389"/>
    <w:rsid w:val="00AE53A3"/>
    <w:rsid w:val="00AE54D5"/>
    <w:rsid w:val="00AE5593"/>
    <w:rsid w:val="00AE5596"/>
    <w:rsid w:val="00AE566C"/>
    <w:rsid w:val="00AE568E"/>
    <w:rsid w:val="00AE56DA"/>
    <w:rsid w:val="00AE5804"/>
    <w:rsid w:val="00AE58CD"/>
    <w:rsid w:val="00AE5AC7"/>
    <w:rsid w:val="00AE5AEB"/>
    <w:rsid w:val="00AE5DD8"/>
    <w:rsid w:val="00AE5F61"/>
    <w:rsid w:val="00AE6127"/>
    <w:rsid w:val="00AE6291"/>
    <w:rsid w:val="00AE642D"/>
    <w:rsid w:val="00AE6470"/>
    <w:rsid w:val="00AE6623"/>
    <w:rsid w:val="00AE66CD"/>
    <w:rsid w:val="00AE6848"/>
    <w:rsid w:val="00AE6A8B"/>
    <w:rsid w:val="00AE6B07"/>
    <w:rsid w:val="00AE6B7D"/>
    <w:rsid w:val="00AE6C13"/>
    <w:rsid w:val="00AE6CC2"/>
    <w:rsid w:val="00AE6D18"/>
    <w:rsid w:val="00AE6D30"/>
    <w:rsid w:val="00AE6DFC"/>
    <w:rsid w:val="00AE6E65"/>
    <w:rsid w:val="00AE6E6C"/>
    <w:rsid w:val="00AE6F2B"/>
    <w:rsid w:val="00AE6F3C"/>
    <w:rsid w:val="00AE6F5A"/>
    <w:rsid w:val="00AE70D6"/>
    <w:rsid w:val="00AE7240"/>
    <w:rsid w:val="00AE727A"/>
    <w:rsid w:val="00AE7470"/>
    <w:rsid w:val="00AE74B5"/>
    <w:rsid w:val="00AE7606"/>
    <w:rsid w:val="00AE768D"/>
    <w:rsid w:val="00AE7797"/>
    <w:rsid w:val="00AE77C9"/>
    <w:rsid w:val="00AE787D"/>
    <w:rsid w:val="00AE7968"/>
    <w:rsid w:val="00AE7A89"/>
    <w:rsid w:val="00AE7AAE"/>
    <w:rsid w:val="00AE7DCF"/>
    <w:rsid w:val="00AE7E4B"/>
    <w:rsid w:val="00AE7E74"/>
    <w:rsid w:val="00AE7FFA"/>
    <w:rsid w:val="00AF0068"/>
    <w:rsid w:val="00AF0317"/>
    <w:rsid w:val="00AF03B9"/>
    <w:rsid w:val="00AF03D4"/>
    <w:rsid w:val="00AF03DA"/>
    <w:rsid w:val="00AF0410"/>
    <w:rsid w:val="00AF06D9"/>
    <w:rsid w:val="00AF06F3"/>
    <w:rsid w:val="00AF0714"/>
    <w:rsid w:val="00AF07A4"/>
    <w:rsid w:val="00AF084D"/>
    <w:rsid w:val="00AF086D"/>
    <w:rsid w:val="00AF096F"/>
    <w:rsid w:val="00AF09A8"/>
    <w:rsid w:val="00AF09BA"/>
    <w:rsid w:val="00AF0A95"/>
    <w:rsid w:val="00AF0BB4"/>
    <w:rsid w:val="00AF0BEC"/>
    <w:rsid w:val="00AF0C57"/>
    <w:rsid w:val="00AF0CC2"/>
    <w:rsid w:val="00AF0D56"/>
    <w:rsid w:val="00AF0EE2"/>
    <w:rsid w:val="00AF10F3"/>
    <w:rsid w:val="00AF11A7"/>
    <w:rsid w:val="00AF1296"/>
    <w:rsid w:val="00AF132E"/>
    <w:rsid w:val="00AF137B"/>
    <w:rsid w:val="00AF1393"/>
    <w:rsid w:val="00AF143F"/>
    <w:rsid w:val="00AF1538"/>
    <w:rsid w:val="00AF1656"/>
    <w:rsid w:val="00AF1921"/>
    <w:rsid w:val="00AF1AB1"/>
    <w:rsid w:val="00AF1B14"/>
    <w:rsid w:val="00AF1B32"/>
    <w:rsid w:val="00AF1CFD"/>
    <w:rsid w:val="00AF1EBC"/>
    <w:rsid w:val="00AF213E"/>
    <w:rsid w:val="00AF217D"/>
    <w:rsid w:val="00AF2274"/>
    <w:rsid w:val="00AF22C4"/>
    <w:rsid w:val="00AF232F"/>
    <w:rsid w:val="00AF23E6"/>
    <w:rsid w:val="00AF2483"/>
    <w:rsid w:val="00AF24A9"/>
    <w:rsid w:val="00AF2550"/>
    <w:rsid w:val="00AF260C"/>
    <w:rsid w:val="00AF268F"/>
    <w:rsid w:val="00AF269A"/>
    <w:rsid w:val="00AF26D3"/>
    <w:rsid w:val="00AF26F1"/>
    <w:rsid w:val="00AF2883"/>
    <w:rsid w:val="00AF29B2"/>
    <w:rsid w:val="00AF2A85"/>
    <w:rsid w:val="00AF2B73"/>
    <w:rsid w:val="00AF2CCF"/>
    <w:rsid w:val="00AF2F5B"/>
    <w:rsid w:val="00AF301B"/>
    <w:rsid w:val="00AF3064"/>
    <w:rsid w:val="00AF3080"/>
    <w:rsid w:val="00AF3195"/>
    <w:rsid w:val="00AF31C9"/>
    <w:rsid w:val="00AF32D4"/>
    <w:rsid w:val="00AF3346"/>
    <w:rsid w:val="00AF338C"/>
    <w:rsid w:val="00AF33E2"/>
    <w:rsid w:val="00AF3470"/>
    <w:rsid w:val="00AF3471"/>
    <w:rsid w:val="00AF34FA"/>
    <w:rsid w:val="00AF3515"/>
    <w:rsid w:val="00AF359D"/>
    <w:rsid w:val="00AF3614"/>
    <w:rsid w:val="00AF36B0"/>
    <w:rsid w:val="00AF372D"/>
    <w:rsid w:val="00AF393D"/>
    <w:rsid w:val="00AF3A2D"/>
    <w:rsid w:val="00AF3A6E"/>
    <w:rsid w:val="00AF3A94"/>
    <w:rsid w:val="00AF3B90"/>
    <w:rsid w:val="00AF3C01"/>
    <w:rsid w:val="00AF3CC0"/>
    <w:rsid w:val="00AF3DC7"/>
    <w:rsid w:val="00AF3DE2"/>
    <w:rsid w:val="00AF3E0C"/>
    <w:rsid w:val="00AF3E49"/>
    <w:rsid w:val="00AF3E65"/>
    <w:rsid w:val="00AF3E91"/>
    <w:rsid w:val="00AF41FE"/>
    <w:rsid w:val="00AF4200"/>
    <w:rsid w:val="00AF4244"/>
    <w:rsid w:val="00AF4407"/>
    <w:rsid w:val="00AF4480"/>
    <w:rsid w:val="00AF4486"/>
    <w:rsid w:val="00AF45A9"/>
    <w:rsid w:val="00AF46CD"/>
    <w:rsid w:val="00AF4766"/>
    <w:rsid w:val="00AF477D"/>
    <w:rsid w:val="00AF47A3"/>
    <w:rsid w:val="00AF482F"/>
    <w:rsid w:val="00AF4957"/>
    <w:rsid w:val="00AF496E"/>
    <w:rsid w:val="00AF497F"/>
    <w:rsid w:val="00AF4A33"/>
    <w:rsid w:val="00AF4BC0"/>
    <w:rsid w:val="00AF4DB2"/>
    <w:rsid w:val="00AF4DDD"/>
    <w:rsid w:val="00AF4DE9"/>
    <w:rsid w:val="00AF4F49"/>
    <w:rsid w:val="00AF5087"/>
    <w:rsid w:val="00AF514B"/>
    <w:rsid w:val="00AF516D"/>
    <w:rsid w:val="00AF51FD"/>
    <w:rsid w:val="00AF529C"/>
    <w:rsid w:val="00AF53BC"/>
    <w:rsid w:val="00AF5416"/>
    <w:rsid w:val="00AF5690"/>
    <w:rsid w:val="00AF5843"/>
    <w:rsid w:val="00AF5991"/>
    <w:rsid w:val="00AF59A9"/>
    <w:rsid w:val="00AF5A98"/>
    <w:rsid w:val="00AF5B33"/>
    <w:rsid w:val="00AF5CBF"/>
    <w:rsid w:val="00AF5CC2"/>
    <w:rsid w:val="00AF5D57"/>
    <w:rsid w:val="00AF5E2D"/>
    <w:rsid w:val="00AF5E76"/>
    <w:rsid w:val="00AF5F1A"/>
    <w:rsid w:val="00AF5F8E"/>
    <w:rsid w:val="00AF601E"/>
    <w:rsid w:val="00AF6067"/>
    <w:rsid w:val="00AF60CC"/>
    <w:rsid w:val="00AF637A"/>
    <w:rsid w:val="00AF64B1"/>
    <w:rsid w:val="00AF652B"/>
    <w:rsid w:val="00AF6574"/>
    <w:rsid w:val="00AF66A9"/>
    <w:rsid w:val="00AF673D"/>
    <w:rsid w:val="00AF679D"/>
    <w:rsid w:val="00AF68D3"/>
    <w:rsid w:val="00AF698E"/>
    <w:rsid w:val="00AF6ABD"/>
    <w:rsid w:val="00AF6BE0"/>
    <w:rsid w:val="00AF6C7A"/>
    <w:rsid w:val="00AF6CA5"/>
    <w:rsid w:val="00AF6CBB"/>
    <w:rsid w:val="00AF6D25"/>
    <w:rsid w:val="00AF6D9F"/>
    <w:rsid w:val="00AF6DEB"/>
    <w:rsid w:val="00AF6EAB"/>
    <w:rsid w:val="00AF6EAD"/>
    <w:rsid w:val="00AF7145"/>
    <w:rsid w:val="00AF71CA"/>
    <w:rsid w:val="00AF71EF"/>
    <w:rsid w:val="00AF7384"/>
    <w:rsid w:val="00AF743D"/>
    <w:rsid w:val="00AF74B7"/>
    <w:rsid w:val="00AF74F1"/>
    <w:rsid w:val="00AF7643"/>
    <w:rsid w:val="00AF77B3"/>
    <w:rsid w:val="00AF7902"/>
    <w:rsid w:val="00AF7921"/>
    <w:rsid w:val="00AF7B0B"/>
    <w:rsid w:val="00AF7B48"/>
    <w:rsid w:val="00AF7C08"/>
    <w:rsid w:val="00AF7C1E"/>
    <w:rsid w:val="00AF7DB8"/>
    <w:rsid w:val="00AF7F73"/>
    <w:rsid w:val="00AF7F9E"/>
    <w:rsid w:val="00B0003E"/>
    <w:rsid w:val="00B00040"/>
    <w:rsid w:val="00B001A1"/>
    <w:rsid w:val="00B001B3"/>
    <w:rsid w:val="00B001BA"/>
    <w:rsid w:val="00B001E4"/>
    <w:rsid w:val="00B0031D"/>
    <w:rsid w:val="00B003AB"/>
    <w:rsid w:val="00B003FA"/>
    <w:rsid w:val="00B0046E"/>
    <w:rsid w:val="00B0058D"/>
    <w:rsid w:val="00B00857"/>
    <w:rsid w:val="00B00B0B"/>
    <w:rsid w:val="00B00B24"/>
    <w:rsid w:val="00B00BCD"/>
    <w:rsid w:val="00B00D46"/>
    <w:rsid w:val="00B00D57"/>
    <w:rsid w:val="00B00ECF"/>
    <w:rsid w:val="00B01119"/>
    <w:rsid w:val="00B011F1"/>
    <w:rsid w:val="00B0128B"/>
    <w:rsid w:val="00B012CD"/>
    <w:rsid w:val="00B01354"/>
    <w:rsid w:val="00B013A4"/>
    <w:rsid w:val="00B01423"/>
    <w:rsid w:val="00B01433"/>
    <w:rsid w:val="00B0150A"/>
    <w:rsid w:val="00B01555"/>
    <w:rsid w:val="00B0155C"/>
    <w:rsid w:val="00B015E4"/>
    <w:rsid w:val="00B016E1"/>
    <w:rsid w:val="00B01715"/>
    <w:rsid w:val="00B01727"/>
    <w:rsid w:val="00B018F1"/>
    <w:rsid w:val="00B019D1"/>
    <w:rsid w:val="00B01A34"/>
    <w:rsid w:val="00B01A84"/>
    <w:rsid w:val="00B01BE2"/>
    <w:rsid w:val="00B0205C"/>
    <w:rsid w:val="00B0218F"/>
    <w:rsid w:val="00B021B6"/>
    <w:rsid w:val="00B0224C"/>
    <w:rsid w:val="00B02441"/>
    <w:rsid w:val="00B02466"/>
    <w:rsid w:val="00B02504"/>
    <w:rsid w:val="00B02602"/>
    <w:rsid w:val="00B02777"/>
    <w:rsid w:val="00B02798"/>
    <w:rsid w:val="00B0285B"/>
    <w:rsid w:val="00B0288F"/>
    <w:rsid w:val="00B0290D"/>
    <w:rsid w:val="00B02930"/>
    <w:rsid w:val="00B029B7"/>
    <w:rsid w:val="00B02A14"/>
    <w:rsid w:val="00B02B33"/>
    <w:rsid w:val="00B02C13"/>
    <w:rsid w:val="00B02C6C"/>
    <w:rsid w:val="00B02C7F"/>
    <w:rsid w:val="00B02CD8"/>
    <w:rsid w:val="00B02D40"/>
    <w:rsid w:val="00B02E08"/>
    <w:rsid w:val="00B02E30"/>
    <w:rsid w:val="00B03011"/>
    <w:rsid w:val="00B03071"/>
    <w:rsid w:val="00B03088"/>
    <w:rsid w:val="00B03148"/>
    <w:rsid w:val="00B033C7"/>
    <w:rsid w:val="00B034B6"/>
    <w:rsid w:val="00B035BE"/>
    <w:rsid w:val="00B03674"/>
    <w:rsid w:val="00B03716"/>
    <w:rsid w:val="00B037B8"/>
    <w:rsid w:val="00B0394A"/>
    <w:rsid w:val="00B03A2E"/>
    <w:rsid w:val="00B03B55"/>
    <w:rsid w:val="00B03C72"/>
    <w:rsid w:val="00B03CA8"/>
    <w:rsid w:val="00B03D04"/>
    <w:rsid w:val="00B03DC8"/>
    <w:rsid w:val="00B03DCA"/>
    <w:rsid w:val="00B03E35"/>
    <w:rsid w:val="00B03E93"/>
    <w:rsid w:val="00B03FD4"/>
    <w:rsid w:val="00B04184"/>
    <w:rsid w:val="00B041FC"/>
    <w:rsid w:val="00B04229"/>
    <w:rsid w:val="00B044DA"/>
    <w:rsid w:val="00B045C6"/>
    <w:rsid w:val="00B04830"/>
    <w:rsid w:val="00B0484C"/>
    <w:rsid w:val="00B048D7"/>
    <w:rsid w:val="00B0497C"/>
    <w:rsid w:val="00B04C12"/>
    <w:rsid w:val="00B04D2F"/>
    <w:rsid w:val="00B04D38"/>
    <w:rsid w:val="00B04DD1"/>
    <w:rsid w:val="00B04DEC"/>
    <w:rsid w:val="00B04E53"/>
    <w:rsid w:val="00B04E63"/>
    <w:rsid w:val="00B04EA2"/>
    <w:rsid w:val="00B04F92"/>
    <w:rsid w:val="00B04FC8"/>
    <w:rsid w:val="00B0500F"/>
    <w:rsid w:val="00B050A1"/>
    <w:rsid w:val="00B055DA"/>
    <w:rsid w:val="00B0562F"/>
    <w:rsid w:val="00B0568A"/>
    <w:rsid w:val="00B0580E"/>
    <w:rsid w:val="00B05839"/>
    <w:rsid w:val="00B05982"/>
    <w:rsid w:val="00B05D89"/>
    <w:rsid w:val="00B05DE8"/>
    <w:rsid w:val="00B05EBF"/>
    <w:rsid w:val="00B05FD7"/>
    <w:rsid w:val="00B05FE2"/>
    <w:rsid w:val="00B06021"/>
    <w:rsid w:val="00B060F1"/>
    <w:rsid w:val="00B0619D"/>
    <w:rsid w:val="00B061D2"/>
    <w:rsid w:val="00B061E0"/>
    <w:rsid w:val="00B062D6"/>
    <w:rsid w:val="00B062FA"/>
    <w:rsid w:val="00B063FD"/>
    <w:rsid w:val="00B064BB"/>
    <w:rsid w:val="00B06571"/>
    <w:rsid w:val="00B06574"/>
    <w:rsid w:val="00B066DE"/>
    <w:rsid w:val="00B0699E"/>
    <w:rsid w:val="00B06A4E"/>
    <w:rsid w:val="00B06A72"/>
    <w:rsid w:val="00B06A87"/>
    <w:rsid w:val="00B06C2D"/>
    <w:rsid w:val="00B06C76"/>
    <w:rsid w:val="00B06CD1"/>
    <w:rsid w:val="00B06D55"/>
    <w:rsid w:val="00B06D7F"/>
    <w:rsid w:val="00B06E50"/>
    <w:rsid w:val="00B06F26"/>
    <w:rsid w:val="00B06F6A"/>
    <w:rsid w:val="00B07097"/>
    <w:rsid w:val="00B070D8"/>
    <w:rsid w:val="00B07220"/>
    <w:rsid w:val="00B07231"/>
    <w:rsid w:val="00B07460"/>
    <w:rsid w:val="00B075BE"/>
    <w:rsid w:val="00B07670"/>
    <w:rsid w:val="00B0771E"/>
    <w:rsid w:val="00B0776E"/>
    <w:rsid w:val="00B07816"/>
    <w:rsid w:val="00B07972"/>
    <w:rsid w:val="00B07A94"/>
    <w:rsid w:val="00B07C89"/>
    <w:rsid w:val="00B07CAC"/>
    <w:rsid w:val="00B07D52"/>
    <w:rsid w:val="00B07DF6"/>
    <w:rsid w:val="00B100AF"/>
    <w:rsid w:val="00B100F4"/>
    <w:rsid w:val="00B1010C"/>
    <w:rsid w:val="00B10241"/>
    <w:rsid w:val="00B103B8"/>
    <w:rsid w:val="00B1053B"/>
    <w:rsid w:val="00B1055E"/>
    <w:rsid w:val="00B105E6"/>
    <w:rsid w:val="00B10799"/>
    <w:rsid w:val="00B10842"/>
    <w:rsid w:val="00B10A6F"/>
    <w:rsid w:val="00B10A97"/>
    <w:rsid w:val="00B10B4A"/>
    <w:rsid w:val="00B10BE5"/>
    <w:rsid w:val="00B10CDA"/>
    <w:rsid w:val="00B10F2D"/>
    <w:rsid w:val="00B11025"/>
    <w:rsid w:val="00B11236"/>
    <w:rsid w:val="00B11242"/>
    <w:rsid w:val="00B112EA"/>
    <w:rsid w:val="00B1132A"/>
    <w:rsid w:val="00B11393"/>
    <w:rsid w:val="00B114BE"/>
    <w:rsid w:val="00B114EC"/>
    <w:rsid w:val="00B1154D"/>
    <w:rsid w:val="00B116AD"/>
    <w:rsid w:val="00B1185E"/>
    <w:rsid w:val="00B11867"/>
    <w:rsid w:val="00B118B1"/>
    <w:rsid w:val="00B119FC"/>
    <w:rsid w:val="00B11A95"/>
    <w:rsid w:val="00B11BF5"/>
    <w:rsid w:val="00B11D8C"/>
    <w:rsid w:val="00B11E71"/>
    <w:rsid w:val="00B11F80"/>
    <w:rsid w:val="00B1220B"/>
    <w:rsid w:val="00B1221A"/>
    <w:rsid w:val="00B12282"/>
    <w:rsid w:val="00B122BB"/>
    <w:rsid w:val="00B12395"/>
    <w:rsid w:val="00B12468"/>
    <w:rsid w:val="00B12495"/>
    <w:rsid w:val="00B12497"/>
    <w:rsid w:val="00B1255D"/>
    <w:rsid w:val="00B125BE"/>
    <w:rsid w:val="00B1266E"/>
    <w:rsid w:val="00B1268E"/>
    <w:rsid w:val="00B126C8"/>
    <w:rsid w:val="00B1274F"/>
    <w:rsid w:val="00B12759"/>
    <w:rsid w:val="00B1276D"/>
    <w:rsid w:val="00B127B9"/>
    <w:rsid w:val="00B127BE"/>
    <w:rsid w:val="00B12822"/>
    <w:rsid w:val="00B129BB"/>
    <w:rsid w:val="00B12A6B"/>
    <w:rsid w:val="00B12B58"/>
    <w:rsid w:val="00B12D24"/>
    <w:rsid w:val="00B12E55"/>
    <w:rsid w:val="00B12E77"/>
    <w:rsid w:val="00B1304E"/>
    <w:rsid w:val="00B13259"/>
    <w:rsid w:val="00B13282"/>
    <w:rsid w:val="00B13326"/>
    <w:rsid w:val="00B1341C"/>
    <w:rsid w:val="00B13435"/>
    <w:rsid w:val="00B135E1"/>
    <w:rsid w:val="00B1367A"/>
    <w:rsid w:val="00B136C7"/>
    <w:rsid w:val="00B137C5"/>
    <w:rsid w:val="00B1388F"/>
    <w:rsid w:val="00B1389B"/>
    <w:rsid w:val="00B138D3"/>
    <w:rsid w:val="00B138F9"/>
    <w:rsid w:val="00B139D5"/>
    <w:rsid w:val="00B13A07"/>
    <w:rsid w:val="00B13ADD"/>
    <w:rsid w:val="00B13D62"/>
    <w:rsid w:val="00B13D8E"/>
    <w:rsid w:val="00B13E14"/>
    <w:rsid w:val="00B13E79"/>
    <w:rsid w:val="00B13F2E"/>
    <w:rsid w:val="00B13F94"/>
    <w:rsid w:val="00B13FD9"/>
    <w:rsid w:val="00B140B5"/>
    <w:rsid w:val="00B1413E"/>
    <w:rsid w:val="00B141CD"/>
    <w:rsid w:val="00B1424F"/>
    <w:rsid w:val="00B1430E"/>
    <w:rsid w:val="00B14531"/>
    <w:rsid w:val="00B14712"/>
    <w:rsid w:val="00B14767"/>
    <w:rsid w:val="00B147A3"/>
    <w:rsid w:val="00B147B0"/>
    <w:rsid w:val="00B147CA"/>
    <w:rsid w:val="00B148E5"/>
    <w:rsid w:val="00B148F8"/>
    <w:rsid w:val="00B149B4"/>
    <w:rsid w:val="00B14C6C"/>
    <w:rsid w:val="00B14C80"/>
    <w:rsid w:val="00B14D94"/>
    <w:rsid w:val="00B14E61"/>
    <w:rsid w:val="00B14EE3"/>
    <w:rsid w:val="00B14EF5"/>
    <w:rsid w:val="00B15074"/>
    <w:rsid w:val="00B1509B"/>
    <w:rsid w:val="00B150A1"/>
    <w:rsid w:val="00B150B3"/>
    <w:rsid w:val="00B15173"/>
    <w:rsid w:val="00B152A1"/>
    <w:rsid w:val="00B15333"/>
    <w:rsid w:val="00B1535D"/>
    <w:rsid w:val="00B15491"/>
    <w:rsid w:val="00B154BA"/>
    <w:rsid w:val="00B15541"/>
    <w:rsid w:val="00B15695"/>
    <w:rsid w:val="00B15704"/>
    <w:rsid w:val="00B157DC"/>
    <w:rsid w:val="00B157FA"/>
    <w:rsid w:val="00B15824"/>
    <w:rsid w:val="00B15838"/>
    <w:rsid w:val="00B15911"/>
    <w:rsid w:val="00B15947"/>
    <w:rsid w:val="00B15ACC"/>
    <w:rsid w:val="00B15B1D"/>
    <w:rsid w:val="00B15B4C"/>
    <w:rsid w:val="00B15BD7"/>
    <w:rsid w:val="00B15CEB"/>
    <w:rsid w:val="00B15DCF"/>
    <w:rsid w:val="00B15DDF"/>
    <w:rsid w:val="00B15E5B"/>
    <w:rsid w:val="00B15E94"/>
    <w:rsid w:val="00B15EB1"/>
    <w:rsid w:val="00B15FA7"/>
    <w:rsid w:val="00B16031"/>
    <w:rsid w:val="00B161F3"/>
    <w:rsid w:val="00B16212"/>
    <w:rsid w:val="00B1627F"/>
    <w:rsid w:val="00B16289"/>
    <w:rsid w:val="00B1630C"/>
    <w:rsid w:val="00B16443"/>
    <w:rsid w:val="00B1649B"/>
    <w:rsid w:val="00B164F8"/>
    <w:rsid w:val="00B165D8"/>
    <w:rsid w:val="00B16743"/>
    <w:rsid w:val="00B168C1"/>
    <w:rsid w:val="00B168D2"/>
    <w:rsid w:val="00B1699A"/>
    <w:rsid w:val="00B16A6E"/>
    <w:rsid w:val="00B16ADA"/>
    <w:rsid w:val="00B16AFA"/>
    <w:rsid w:val="00B16B4C"/>
    <w:rsid w:val="00B16C60"/>
    <w:rsid w:val="00B16CE2"/>
    <w:rsid w:val="00B16D3B"/>
    <w:rsid w:val="00B16E19"/>
    <w:rsid w:val="00B16EBF"/>
    <w:rsid w:val="00B173C1"/>
    <w:rsid w:val="00B17413"/>
    <w:rsid w:val="00B174BD"/>
    <w:rsid w:val="00B174D7"/>
    <w:rsid w:val="00B174E7"/>
    <w:rsid w:val="00B175D6"/>
    <w:rsid w:val="00B17613"/>
    <w:rsid w:val="00B17635"/>
    <w:rsid w:val="00B176AC"/>
    <w:rsid w:val="00B17702"/>
    <w:rsid w:val="00B17705"/>
    <w:rsid w:val="00B1775C"/>
    <w:rsid w:val="00B17763"/>
    <w:rsid w:val="00B17767"/>
    <w:rsid w:val="00B178C2"/>
    <w:rsid w:val="00B17A42"/>
    <w:rsid w:val="00B17A71"/>
    <w:rsid w:val="00B17A93"/>
    <w:rsid w:val="00B17ADE"/>
    <w:rsid w:val="00B17B85"/>
    <w:rsid w:val="00B17B89"/>
    <w:rsid w:val="00B17C2A"/>
    <w:rsid w:val="00B17DAD"/>
    <w:rsid w:val="00B17E09"/>
    <w:rsid w:val="00B17F7B"/>
    <w:rsid w:val="00B2000A"/>
    <w:rsid w:val="00B20063"/>
    <w:rsid w:val="00B20151"/>
    <w:rsid w:val="00B201D4"/>
    <w:rsid w:val="00B201DA"/>
    <w:rsid w:val="00B20275"/>
    <w:rsid w:val="00B20282"/>
    <w:rsid w:val="00B2028E"/>
    <w:rsid w:val="00B205C5"/>
    <w:rsid w:val="00B20618"/>
    <w:rsid w:val="00B20650"/>
    <w:rsid w:val="00B206A0"/>
    <w:rsid w:val="00B20828"/>
    <w:rsid w:val="00B208EE"/>
    <w:rsid w:val="00B209BF"/>
    <w:rsid w:val="00B20A67"/>
    <w:rsid w:val="00B20AA9"/>
    <w:rsid w:val="00B20B93"/>
    <w:rsid w:val="00B20C05"/>
    <w:rsid w:val="00B20DFC"/>
    <w:rsid w:val="00B20DFD"/>
    <w:rsid w:val="00B20ED6"/>
    <w:rsid w:val="00B20FCA"/>
    <w:rsid w:val="00B21059"/>
    <w:rsid w:val="00B210A2"/>
    <w:rsid w:val="00B210CD"/>
    <w:rsid w:val="00B21167"/>
    <w:rsid w:val="00B2123F"/>
    <w:rsid w:val="00B214C4"/>
    <w:rsid w:val="00B215B5"/>
    <w:rsid w:val="00B215CE"/>
    <w:rsid w:val="00B2173D"/>
    <w:rsid w:val="00B2176F"/>
    <w:rsid w:val="00B217E3"/>
    <w:rsid w:val="00B2182D"/>
    <w:rsid w:val="00B21862"/>
    <w:rsid w:val="00B21A10"/>
    <w:rsid w:val="00B21ACB"/>
    <w:rsid w:val="00B21AEA"/>
    <w:rsid w:val="00B21B12"/>
    <w:rsid w:val="00B21C26"/>
    <w:rsid w:val="00B21CD9"/>
    <w:rsid w:val="00B21D23"/>
    <w:rsid w:val="00B21E37"/>
    <w:rsid w:val="00B21E5D"/>
    <w:rsid w:val="00B21E80"/>
    <w:rsid w:val="00B22023"/>
    <w:rsid w:val="00B22176"/>
    <w:rsid w:val="00B2266A"/>
    <w:rsid w:val="00B22686"/>
    <w:rsid w:val="00B226AF"/>
    <w:rsid w:val="00B2280C"/>
    <w:rsid w:val="00B2284F"/>
    <w:rsid w:val="00B228B9"/>
    <w:rsid w:val="00B2290A"/>
    <w:rsid w:val="00B229E7"/>
    <w:rsid w:val="00B22A5E"/>
    <w:rsid w:val="00B22CF7"/>
    <w:rsid w:val="00B22E12"/>
    <w:rsid w:val="00B22E1A"/>
    <w:rsid w:val="00B22E65"/>
    <w:rsid w:val="00B22E9B"/>
    <w:rsid w:val="00B22F70"/>
    <w:rsid w:val="00B23102"/>
    <w:rsid w:val="00B2313F"/>
    <w:rsid w:val="00B232CD"/>
    <w:rsid w:val="00B2330C"/>
    <w:rsid w:val="00B2337A"/>
    <w:rsid w:val="00B233A3"/>
    <w:rsid w:val="00B233DF"/>
    <w:rsid w:val="00B233E9"/>
    <w:rsid w:val="00B234DE"/>
    <w:rsid w:val="00B2365D"/>
    <w:rsid w:val="00B2368E"/>
    <w:rsid w:val="00B236FC"/>
    <w:rsid w:val="00B237C6"/>
    <w:rsid w:val="00B237D8"/>
    <w:rsid w:val="00B238AF"/>
    <w:rsid w:val="00B23941"/>
    <w:rsid w:val="00B239A5"/>
    <w:rsid w:val="00B23A0C"/>
    <w:rsid w:val="00B23BB2"/>
    <w:rsid w:val="00B23F24"/>
    <w:rsid w:val="00B23F6F"/>
    <w:rsid w:val="00B23F7B"/>
    <w:rsid w:val="00B240EF"/>
    <w:rsid w:val="00B2417B"/>
    <w:rsid w:val="00B241A7"/>
    <w:rsid w:val="00B241D4"/>
    <w:rsid w:val="00B24276"/>
    <w:rsid w:val="00B24298"/>
    <w:rsid w:val="00B2435D"/>
    <w:rsid w:val="00B243F1"/>
    <w:rsid w:val="00B2446E"/>
    <w:rsid w:val="00B24510"/>
    <w:rsid w:val="00B24856"/>
    <w:rsid w:val="00B248D3"/>
    <w:rsid w:val="00B2493C"/>
    <w:rsid w:val="00B249FB"/>
    <w:rsid w:val="00B24A5C"/>
    <w:rsid w:val="00B24AA3"/>
    <w:rsid w:val="00B24ABF"/>
    <w:rsid w:val="00B24B2C"/>
    <w:rsid w:val="00B24E64"/>
    <w:rsid w:val="00B24E74"/>
    <w:rsid w:val="00B24EBC"/>
    <w:rsid w:val="00B25001"/>
    <w:rsid w:val="00B2515F"/>
    <w:rsid w:val="00B251AF"/>
    <w:rsid w:val="00B251D0"/>
    <w:rsid w:val="00B2524D"/>
    <w:rsid w:val="00B25287"/>
    <w:rsid w:val="00B252AF"/>
    <w:rsid w:val="00B2531B"/>
    <w:rsid w:val="00B253CE"/>
    <w:rsid w:val="00B253F0"/>
    <w:rsid w:val="00B254AF"/>
    <w:rsid w:val="00B25553"/>
    <w:rsid w:val="00B25568"/>
    <w:rsid w:val="00B25714"/>
    <w:rsid w:val="00B257B5"/>
    <w:rsid w:val="00B2594C"/>
    <w:rsid w:val="00B25B56"/>
    <w:rsid w:val="00B25B6D"/>
    <w:rsid w:val="00B25BC4"/>
    <w:rsid w:val="00B25CB1"/>
    <w:rsid w:val="00B25D92"/>
    <w:rsid w:val="00B25D98"/>
    <w:rsid w:val="00B26163"/>
    <w:rsid w:val="00B261E8"/>
    <w:rsid w:val="00B263B4"/>
    <w:rsid w:val="00B263CC"/>
    <w:rsid w:val="00B263FD"/>
    <w:rsid w:val="00B2641C"/>
    <w:rsid w:val="00B2654E"/>
    <w:rsid w:val="00B266E4"/>
    <w:rsid w:val="00B26707"/>
    <w:rsid w:val="00B2675B"/>
    <w:rsid w:val="00B26842"/>
    <w:rsid w:val="00B26865"/>
    <w:rsid w:val="00B26875"/>
    <w:rsid w:val="00B268C5"/>
    <w:rsid w:val="00B26A64"/>
    <w:rsid w:val="00B26CF7"/>
    <w:rsid w:val="00B26D4A"/>
    <w:rsid w:val="00B26D7C"/>
    <w:rsid w:val="00B26E85"/>
    <w:rsid w:val="00B2703F"/>
    <w:rsid w:val="00B270A5"/>
    <w:rsid w:val="00B270BB"/>
    <w:rsid w:val="00B2714C"/>
    <w:rsid w:val="00B271CB"/>
    <w:rsid w:val="00B27278"/>
    <w:rsid w:val="00B27283"/>
    <w:rsid w:val="00B27358"/>
    <w:rsid w:val="00B273B6"/>
    <w:rsid w:val="00B2770B"/>
    <w:rsid w:val="00B2789C"/>
    <w:rsid w:val="00B278AD"/>
    <w:rsid w:val="00B2794B"/>
    <w:rsid w:val="00B27995"/>
    <w:rsid w:val="00B27B10"/>
    <w:rsid w:val="00B27D19"/>
    <w:rsid w:val="00B27D74"/>
    <w:rsid w:val="00B27E2B"/>
    <w:rsid w:val="00B27F84"/>
    <w:rsid w:val="00B30028"/>
    <w:rsid w:val="00B30088"/>
    <w:rsid w:val="00B3009C"/>
    <w:rsid w:val="00B301C3"/>
    <w:rsid w:val="00B30264"/>
    <w:rsid w:val="00B3028E"/>
    <w:rsid w:val="00B3029B"/>
    <w:rsid w:val="00B303EC"/>
    <w:rsid w:val="00B30494"/>
    <w:rsid w:val="00B304CC"/>
    <w:rsid w:val="00B306E4"/>
    <w:rsid w:val="00B30AA8"/>
    <w:rsid w:val="00B30FD6"/>
    <w:rsid w:val="00B31092"/>
    <w:rsid w:val="00B3109B"/>
    <w:rsid w:val="00B3121F"/>
    <w:rsid w:val="00B312C4"/>
    <w:rsid w:val="00B31371"/>
    <w:rsid w:val="00B31428"/>
    <w:rsid w:val="00B31527"/>
    <w:rsid w:val="00B31595"/>
    <w:rsid w:val="00B31772"/>
    <w:rsid w:val="00B3186C"/>
    <w:rsid w:val="00B3188D"/>
    <w:rsid w:val="00B3191A"/>
    <w:rsid w:val="00B3198E"/>
    <w:rsid w:val="00B31A0F"/>
    <w:rsid w:val="00B31A2A"/>
    <w:rsid w:val="00B31B25"/>
    <w:rsid w:val="00B31B2F"/>
    <w:rsid w:val="00B31B95"/>
    <w:rsid w:val="00B31BA9"/>
    <w:rsid w:val="00B31C1C"/>
    <w:rsid w:val="00B31E2A"/>
    <w:rsid w:val="00B31E30"/>
    <w:rsid w:val="00B31F41"/>
    <w:rsid w:val="00B320BC"/>
    <w:rsid w:val="00B32236"/>
    <w:rsid w:val="00B32316"/>
    <w:rsid w:val="00B32350"/>
    <w:rsid w:val="00B3240D"/>
    <w:rsid w:val="00B3250B"/>
    <w:rsid w:val="00B32607"/>
    <w:rsid w:val="00B32623"/>
    <w:rsid w:val="00B32703"/>
    <w:rsid w:val="00B328AB"/>
    <w:rsid w:val="00B32924"/>
    <w:rsid w:val="00B329E9"/>
    <w:rsid w:val="00B32AB0"/>
    <w:rsid w:val="00B32B10"/>
    <w:rsid w:val="00B32BAE"/>
    <w:rsid w:val="00B32C39"/>
    <w:rsid w:val="00B32C8C"/>
    <w:rsid w:val="00B32D11"/>
    <w:rsid w:val="00B32E25"/>
    <w:rsid w:val="00B32F61"/>
    <w:rsid w:val="00B3314A"/>
    <w:rsid w:val="00B331EB"/>
    <w:rsid w:val="00B331EC"/>
    <w:rsid w:val="00B3323E"/>
    <w:rsid w:val="00B33253"/>
    <w:rsid w:val="00B33406"/>
    <w:rsid w:val="00B3343C"/>
    <w:rsid w:val="00B3349E"/>
    <w:rsid w:val="00B334C9"/>
    <w:rsid w:val="00B33514"/>
    <w:rsid w:val="00B33525"/>
    <w:rsid w:val="00B33691"/>
    <w:rsid w:val="00B33698"/>
    <w:rsid w:val="00B33740"/>
    <w:rsid w:val="00B339A6"/>
    <w:rsid w:val="00B33A91"/>
    <w:rsid w:val="00B33C5B"/>
    <w:rsid w:val="00B33D27"/>
    <w:rsid w:val="00B33D55"/>
    <w:rsid w:val="00B33E49"/>
    <w:rsid w:val="00B34011"/>
    <w:rsid w:val="00B34284"/>
    <w:rsid w:val="00B3434F"/>
    <w:rsid w:val="00B34367"/>
    <w:rsid w:val="00B343CB"/>
    <w:rsid w:val="00B3442C"/>
    <w:rsid w:val="00B34535"/>
    <w:rsid w:val="00B346A9"/>
    <w:rsid w:val="00B3471F"/>
    <w:rsid w:val="00B347D4"/>
    <w:rsid w:val="00B347EE"/>
    <w:rsid w:val="00B34812"/>
    <w:rsid w:val="00B34A5B"/>
    <w:rsid w:val="00B34A62"/>
    <w:rsid w:val="00B34B95"/>
    <w:rsid w:val="00B34BC3"/>
    <w:rsid w:val="00B34C33"/>
    <w:rsid w:val="00B34DC3"/>
    <w:rsid w:val="00B34E04"/>
    <w:rsid w:val="00B34EFE"/>
    <w:rsid w:val="00B34F16"/>
    <w:rsid w:val="00B352FE"/>
    <w:rsid w:val="00B353B4"/>
    <w:rsid w:val="00B353F8"/>
    <w:rsid w:val="00B35543"/>
    <w:rsid w:val="00B355CC"/>
    <w:rsid w:val="00B35659"/>
    <w:rsid w:val="00B35723"/>
    <w:rsid w:val="00B35787"/>
    <w:rsid w:val="00B3592C"/>
    <w:rsid w:val="00B35980"/>
    <w:rsid w:val="00B35A42"/>
    <w:rsid w:val="00B35DE0"/>
    <w:rsid w:val="00B35EC3"/>
    <w:rsid w:val="00B35FB7"/>
    <w:rsid w:val="00B35FCA"/>
    <w:rsid w:val="00B3604A"/>
    <w:rsid w:val="00B360BB"/>
    <w:rsid w:val="00B3618A"/>
    <w:rsid w:val="00B36441"/>
    <w:rsid w:val="00B3647C"/>
    <w:rsid w:val="00B36557"/>
    <w:rsid w:val="00B36567"/>
    <w:rsid w:val="00B36568"/>
    <w:rsid w:val="00B365F1"/>
    <w:rsid w:val="00B366A3"/>
    <w:rsid w:val="00B36711"/>
    <w:rsid w:val="00B36758"/>
    <w:rsid w:val="00B36773"/>
    <w:rsid w:val="00B3679D"/>
    <w:rsid w:val="00B368BE"/>
    <w:rsid w:val="00B3694B"/>
    <w:rsid w:val="00B36A03"/>
    <w:rsid w:val="00B36A39"/>
    <w:rsid w:val="00B36C2A"/>
    <w:rsid w:val="00B36D8D"/>
    <w:rsid w:val="00B36DD4"/>
    <w:rsid w:val="00B36EE9"/>
    <w:rsid w:val="00B36F37"/>
    <w:rsid w:val="00B36FFE"/>
    <w:rsid w:val="00B370FC"/>
    <w:rsid w:val="00B37129"/>
    <w:rsid w:val="00B37147"/>
    <w:rsid w:val="00B3726E"/>
    <w:rsid w:val="00B37282"/>
    <w:rsid w:val="00B3729D"/>
    <w:rsid w:val="00B3734F"/>
    <w:rsid w:val="00B3753B"/>
    <w:rsid w:val="00B375EC"/>
    <w:rsid w:val="00B37690"/>
    <w:rsid w:val="00B376D6"/>
    <w:rsid w:val="00B377AF"/>
    <w:rsid w:val="00B377C2"/>
    <w:rsid w:val="00B37808"/>
    <w:rsid w:val="00B378A1"/>
    <w:rsid w:val="00B378D9"/>
    <w:rsid w:val="00B378FA"/>
    <w:rsid w:val="00B37900"/>
    <w:rsid w:val="00B37AF6"/>
    <w:rsid w:val="00B37B46"/>
    <w:rsid w:val="00B37D42"/>
    <w:rsid w:val="00B37DC3"/>
    <w:rsid w:val="00B37E58"/>
    <w:rsid w:val="00B37E6F"/>
    <w:rsid w:val="00B37F7A"/>
    <w:rsid w:val="00B37FC7"/>
    <w:rsid w:val="00B37FF7"/>
    <w:rsid w:val="00B40116"/>
    <w:rsid w:val="00B4013F"/>
    <w:rsid w:val="00B40154"/>
    <w:rsid w:val="00B40166"/>
    <w:rsid w:val="00B4036A"/>
    <w:rsid w:val="00B4037F"/>
    <w:rsid w:val="00B40438"/>
    <w:rsid w:val="00B40562"/>
    <w:rsid w:val="00B405B0"/>
    <w:rsid w:val="00B405C8"/>
    <w:rsid w:val="00B40626"/>
    <w:rsid w:val="00B40809"/>
    <w:rsid w:val="00B409BF"/>
    <w:rsid w:val="00B40AE0"/>
    <w:rsid w:val="00B40B69"/>
    <w:rsid w:val="00B40CBE"/>
    <w:rsid w:val="00B40D0A"/>
    <w:rsid w:val="00B40D7B"/>
    <w:rsid w:val="00B40E36"/>
    <w:rsid w:val="00B40E89"/>
    <w:rsid w:val="00B40FF8"/>
    <w:rsid w:val="00B410D7"/>
    <w:rsid w:val="00B41274"/>
    <w:rsid w:val="00B4139C"/>
    <w:rsid w:val="00B4154D"/>
    <w:rsid w:val="00B416E8"/>
    <w:rsid w:val="00B4172E"/>
    <w:rsid w:val="00B41765"/>
    <w:rsid w:val="00B418FD"/>
    <w:rsid w:val="00B41A39"/>
    <w:rsid w:val="00B41AEA"/>
    <w:rsid w:val="00B41BC7"/>
    <w:rsid w:val="00B41C1A"/>
    <w:rsid w:val="00B41C42"/>
    <w:rsid w:val="00B41CD4"/>
    <w:rsid w:val="00B41CD7"/>
    <w:rsid w:val="00B41D66"/>
    <w:rsid w:val="00B41D7D"/>
    <w:rsid w:val="00B41EF4"/>
    <w:rsid w:val="00B42012"/>
    <w:rsid w:val="00B420F0"/>
    <w:rsid w:val="00B421BE"/>
    <w:rsid w:val="00B422EC"/>
    <w:rsid w:val="00B42301"/>
    <w:rsid w:val="00B42342"/>
    <w:rsid w:val="00B423CB"/>
    <w:rsid w:val="00B4248B"/>
    <w:rsid w:val="00B4249C"/>
    <w:rsid w:val="00B424C7"/>
    <w:rsid w:val="00B4253A"/>
    <w:rsid w:val="00B42569"/>
    <w:rsid w:val="00B425A0"/>
    <w:rsid w:val="00B426D3"/>
    <w:rsid w:val="00B428D4"/>
    <w:rsid w:val="00B428E1"/>
    <w:rsid w:val="00B428FE"/>
    <w:rsid w:val="00B42921"/>
    <w:rsid w:val="00B429EC"/>
    <w:rsid w:val="00B42B06"/>
    <w:rsid w:val="00B42BA5"/>
    <w:rsid w:val="00B42C2D"/>
    <w:rsid w:val="00B42C47"/>
    <w:rsid w:val="00B42CC8"/>
    <w:rsid w:val="00B42DE0"/>
    <w:rsid w:val="00B42EB1"/>
    <w:rsid w:val="00B43081"/>
    <w:rsid w:val="00B4327B"/>
    <w:rsid w:val="00B43368"/>
    <w:rsid w:val="00B434B4"/>
    <w:rsid w:val="00B435B3"/>
    <w:rsid w:val="00B4379B"/>
    <w:rsid w:val="00B43845"/>
    <w:rsid w:val="00B43851"/>
    <w:rsid w:val="00B43883"/>
    <w:rsid w:val="00B438BF"/>
    <w:rsid w:val="00B438FE"/>
    <w:rsid w:val="00B43B61"/>
    <w:rsid w:val="00B43BBE"/>
    <w:rsid w:val="00B43D28"/>
    <w:rsid w:val="00B43E07"/>
    <w:rsid w:val="00B43F00"/>
    <w:rsid w:val="00B43F21"/>
    <w:rsid w:val="00B44009"/>
    <w:rsid w:val="00B44032"/>
    <w:rsid w:val="00B4403C"/>
    <w:rsid w:val="00B44245"/>
    <w:rsid w:val="00B44658"/>
    <w:rsid w:val="00B4466E"/>
    <w:rsid w:val="00B4486A"/>
    <w:rsid w:val="00B4487D"/>
    <w:rsid w:val="00B44932"/>
    <w:rsid w:val="00B44999"/>
    <w:rsid w:val="00B44B02"/>
    <w:rsid w:val="00B44C2A"/>
    <w:rsid w:val="00B44CDF"/>
    <w:rsid w:val="00B44F3B"/>
    <w:rsid w:val="00B44F87"/>
    <w:rsid w:val="00B44FAD"/>
    <w:rsid w:val="00B44FDB"/>
    <w:rsid w:val="00B44FF6"/>
    <w:rsid w:val="00B4504F"/>
    <w:rsid w:val="00B45105"/>
    <w:rsid w:val="00B45183"/>
    <w:rsid w:val="00B451D4"/>
    <w:rsid w:val="00B45220"/>
    <w:rsid w:val="00B45309"/>
    <w:rsid w:val="00B4532A"/>
    <w:rsid w:val="00B4537B"/>
    <w:rsid w:val="00B45497"/>
    <w:rsid w:val="00B45583"/>
    <w:rsid w:val="00B45617"/>
    <w:rsid w:val="00B45728"/>
    <w:rsid w:val="00B457DA"/>
    <w:rsid w:val="00B457F1"/>
    <w:rsid w:val="00B45804"/>
    <w:rsid w:val="00B458FE"/>
    <w:rsid w:val="00B45982"/>
    <w:rsid w:val="00B459C4"/>
    <w:rsid w:val="00B45A52"/>
    <w:rsid w:val="00B45B2E"/>
    <w:rsid w:val="00B45BD1"/>
    <w:rsid w:val="00B45C55"/>
    <w:rsid w:val="00B4642E"/>
    <w:rsid w:val="00B46482"/>
    <w:rsid w:val="00B466DC"/>
    <w:rsid w:val="00B46753"/>
    <w:rsid w:val="00B4677B"/>
    <w:rsid w:val="00B4679B"/>
    <w:rsid w:val="00B46807"/>
    <w:rsid w:val="00B469CB"/>
    <w:rsid w:val="00B46B3A"/>
    <w:rsid w:val="00B46BA5"/>
    <w:rsid w:val="00B46C9A"/>
    <w:rsid w:val="00B46DA7"/>
    <w:rsid w:val="00B46DE5"/>
    <w:rsid w:val="00B46F24"/>
    <w:rsid w:val="00B46F71"/>
    <w:rsid w:val="00B4703D"/>
    <w:rsid w:val="00B47056"/>
    <w:rsid w:val="00B47069"/>
    <w:rsid w:val="00B47131"/>
    <w:rsid w:val="00B47211"/>
    <w:rsid w:val="00B473D1"/>
    <w:rsid w:val="00B473E2"/>
    <w:rsid w:val="00B47412"/>
    <w:rsid w:val="00B4743D"/>
    <w:rsid w:val="00B4764E"/>
    <w:rsid w:val="00B476DC"/>
    <w:rsid w:val="00B479E5"/>
    <w:rsid w:val="00B479F3"/>
    <w:rsid w:val="00B47CFA"/>
    <w:rsid w:val="00B47D51"/>
    <w:rsid w:val="00B47D76"/>
    <w:rsid w:val="00B47FAE"/>
    <w:rsid w:val="00B50022"/>
    <w:rsid w:val="00B50256"/>
    <w:rsid w:val="00B50562"/>
    <w:rsid w:val="00B50601"/>
    <w:rsid w:val="00B5069E"/>
    <w:rsid w:val="00B506FB"/>
    <w:rsid w:val="00B5070E"/>
    <w:rsid w:val="00B50758"/>
    <w:rsid w:val="00B50821"/>
    <w:rsid w:val="00B508A2"/>
    <w:rsid w:val="00B50936"/>
    <w:rsid w:val="00B509D3"/>
    <w:rsid w:val="00B50A0A"/>
    <w:rsid w:val="00B50AA3"/>
    <w:rsid w:val="00B50C1F"/>
    <w:rsid w:val="00B50CDF"/>
    <w:rsid w:val="00B50F12"/>
    <w:rsid w:val="00B50F1D"/>
    <w:rsid w:val="00B50F61"/>
    <w:rsid w:val="00B50F93"/>
    <w:rsid w:val="00B50FCE"/>
    <w:rsid w:val="00B51189"/>
    <w:rsid w:val="00B511FE"/>
    <w:rsid w:val="00B51206"/>
    <w:rsid w:val="00B512E3"/>
    <w:rsid w:val="00B5136D"/>
    <w:rsid w:val="00B514E7"/>
    <w:rsid w:val="00B516D5"/>
    <w:rsid w:val="00B51846"/>
    <w:rsid w:val="00B51939"/>
    <w:rsid w:val="00B51AC3"/>
    <w:rsid w:val="00B51AF6"/>
    <w:rsid w:val="00B51B55"/>
    <w:rsid w:val="00B51E7F"/>
    <w:rsid w:val="00B51F41"/>
    <w:rsid w:val="00B520B0"/>
    <w:rsid w:val="00B520BB"/>
    <w:rsid w:val="00B52125"/>
    <w:rsid w:val="00B5217C"/>
    <w:rsid w:val="00B521C8"/>
    <w:rsid w:val="00B523DE"/>
    <w:rsid w:val="00B5250B"/>
    <w:rsid w:val="00B526AF"/>
    <w:rsid w:val="00B52725"/>
    <w:rsid w:val="00B527BB"/>
    <w:rsid w:val="00B5287B"/>
    <w:rsid w:val="00B529C7"/>
    <w:rsid w:val="00B52AFD"/>
    <w:rsid w:val="00B52D12"/>
    <w:rsid w:val="00B52DAF"/>
    <w:rsid w:val="00B52E07"/>
    <w:rsid w:val="00B53089"/>
    <w:rsid w:val="00B53161"/>
    <w:rsid w:val="00B53282"/>
    <w:rsid w:val="00B532C1"/>
    <w:rsid w:val="00B532E0"/>
    <w:rsid w:val="00B53359"/>
    <w:rsid w:val="00B53486"/>
    <w:rsid w:val="00B534CB"/>
    <w:rsid w:val="00B534D4"/>
    <w:rsid w:val="00B5380D"/>
    <w:rsid w:val="00B53891"/>
    <w:rsid w:val="00B538F0"/>
    <w:rsid w:val="00B5390B"/>
    <w:rsid w:val="00B53C49"/>
    <w:rsid w:val="00B53C7E"/>
    <w:rsid w:val="00B53D44"/>
    <w:rsid w:val="00B53DBC"/>
    <w:rsid w:val="00B53E85"/>
    <w:rsid w:val="00B53ED1"/>
    <w:rsid w:val="00B53FAB"/>
    <w:rsid w:val="00B53FEB"/>
    <w:rsid w:val="00B5402E"/>
    <w:rsid w:val="00B54105"/>
    <w:rsid w:val="00B54139"/>
    <w:rsid w:val="00B5415D"/>
    <w:rsid w:val="00B54163"/>
    <w:rsid w:val="00B54365"/>
    <w:rsid w:val="00B5443D"/>
    <w:rsid w:val="00B5451D"/>
    <w:rsid w:val="00B54670"/>
    <w:rsid w:val="00B546CE"/>
    <w:rsid w:val="00B54723"/>
    <w:rsid w:val="00B547D6"/>
    <w:rsid w:val="00B547FB"/>
    <w:rsid w:val="00B547FC"/>
    <w:rsid w:val="00B548A3"/>
    <w:rsid w:val="00B548ED"/>
    <w:rsid w:val="00B548EF"/>
    <w:rsid w:val="00B54D12"/>
    <w:rsid w:val="00B54DA8"/>
    <w:rsid w:val="00B54DCB"/>
    <w:rsid w:val="00B54E86"/>
    <w:rsid w:val="00B54F2B"/>
    <w:rsid w:val="00B54F51"/>
    <w:rsid w:val="00B54FA4"/>
    <w:rsid w:val="00B5504C"/>
    <w:rsid w:val="00B55151"/>
    <w:rsid w:val="00B55215"/>
    <w:rsid w:val="00B552CD"/>
    <w:rsid w:val="00B55319"/>
    <w:rsid w:val="00B55393"/>
    <w:rsid w:val="00B553A2"/>
    <w:rsid w:val="00B55441"/>
    <w:rsid w:val="00B55485"/>
    <w:rsid w:val="00B55486"/>
    <w:rsid w:val="00B5552C"/>
    <w:rsid w:val="00B5554A"/>
    <w:rsid w:val="00B557D0"/>
    <w:rsid w:val="00B5581B"/>
    <w:rsid w:val="00B5598C"/>
    <w:rsid w:val="00B5599A"/>
    <w:rsid w:val="00B559A0"/>
    <w:rsid w:val="00B55A19"/>
    <w:rsid w:val="00B55A93"/>
    <w:rsid w:val="00B55B40"/>
    <w:rsid w:val="00B55B65"/>
    <w:rsid w:val="00B55B80"/>
    <w:rsid w:val="00B55D75"/>
    <w:rsid w:val="00B55DA0"/>
    <w:rsid w:val="00B55E3D"/>
    <w:rsid w:val="00B55EFE"/>
    <w:rsid w:val="00B55F0C"/>
    <w:rsid w:val="00B55F24"/>
    <w:rsid w:val="00B55FDF"/>
    <w:rsid w:val="00B560C9"/>
    <w:rsid w:val="00B56130"/>
    <w:rsid w:val="00B562AD"/>
    <w:rsid w:val="00B56526"/>
    <w:rsid w:val="00B56532"/>
    <w:rsid w:val="00B565F6"/>
    <w:rsid w:val="00B566D4"/>
    <w:rsid w:val="00B5676A"/>
    <w:rsid w:val="00B567A0"/>
    <w:rsid w:val="00B56873"/>
    <w:rsid w:val="00B56BDC"/>
    <w:rsid w:val="00B56C5D"/>
    <w:rsid w:val="00B56E5A"/>
    <w:rsid w:val="00B56F28"/>
    <w:rsid w:val="00B57098"/>
    <w:rsid w:val="00B571E8"/>
    <w:rsid w:val="00B571F3"/>
    <w:rsid w:val="00B5731E"/>
    <w:rsid w:val="00B5733A"/>
    <w:rsid w:val="00B5733E"/>
    <w:rsid w:val="00B573C4"/>
    <w:rsid w:val="00B5745A"/>
    <w:rsid w:val="00B5774F"/>
    <w:rsid w:val="00B57801"/>
    <w:rsid w:val="00B57BB2"/>
    <w:rsid w:val="00B57F1E"/>
    <w:rsid w:val="00B57FD5"/>
    <w:rsid w:val="00B600AC"/>
    <w:rsid w:val="00B601A2"/>
    <w:rsid w:val="00B602B7"/>
    <w:rsid w:val="00B60301"/>
    <w:rsid w:val="00B603C4"/>
    <w:rsid w:val="00B6043B"/>
    <w:rsid w:val="00B60509"/>
    <w:rsid w:val="00B6056F"/>
    <w:rsid w:val="00B605E7"/>
    <w:rsid w:val="00B60706"/>
    <w:rsid w:val="00B60737"/>
    <w:rsid w:val="00B6079B"/>
    <w:rsid w:val="00B607C5"/>
    <w:rsid w:val="00B607E9"/>
    <w:rsid w:val="00B60894"/>
    <w:rsid w:val="00B608DA"/>
    <w:rsid w:val="00B608FE"/>
    <w:rsid w:val="00B60976"/>
    <w:rsid w:val="00B60C36"/>
    <w:rsid w:val="00B60C77"/>
    <w:rsid w:val="00B60DBB"/>
    <w:rsid w:val="00B60E56"/>
    <w:rsid w:val="00B60EEE"/>
    <w:rsid w:val="00B60F30"/>
    <w:rsid w:val="00B60FE6"/>
    <w:rsid w:val="00B6100D"/>
    <w:rsid w:val="00B610BB"/>
    <w:rsid w:val="00B61109"/>
    <w:rsid w:val="00B6117B"/>
    <w:rsid w:val="00B611A1"/>
    <w:rsid w:val="00B611F2"/>
    <w:rsid w:val="00B612CC"/>
    <w:rsid w:val="00B61338"/>
    <w:rsid w:val="00B6152B"/>
    <w:rsid w:val="00B615BF"/>
    <w:rsid w:val="00B615C6"/>
    <w:rsid w:val="00B61838"/>
    <w:rsid w:val="00B61A7B"/>
    <w:rsid w:val="00B61AEF"/>
    <w:rsid w:val="00B61B31"/>
    <w:rsid w:val="00B61B65"/>
    <w:rsid w:val="00B61C56"/>
    <w:rsid w:val="00B61CDF"/>
    <w:rsid w:val="00B61D3C"/>
    <w:rsid w:val="00B61F10"/>
    <w:rsid w:val="00B62063"/>
    <w:rsid w:val="00B62193"/>
    <w:rsid w:val="00B62219"/>
    <w:rsid w:val="00B62279"/>
    <w:rsid w:val="00B623CC"/>
    <w:rsid w:val="00B6240C"/>
    <w:rsid w:val="00B624D4"/>
    <w:rsid w:val="00B62838"/>
    <w:rsid w:val="00B628CF"/>
    <w:rsid w:val="00B62942"/>
    <w:rsid w:val="00B62A86"/>
    <w:rsid w:val="00B62A8E"/>
    <w:rsid w:val="00B62AFC"/>
    <w:rsid w:val="00B62B91"/>
    <w:rsid w:val="00B62BB2"/>
    <w:rsid w:val="00B62CDA"/>
    <w:rsid w:val="00B62D76"/>
    <w:rsid w:val="00B62D8B"/>
    <w:rsid w:val="00B62F42"/>
    <w:rsid w:val="00B62FFE"/>
    <w:rsid w:val="00B630A3"/>
    <w:rsid w:val="00B630CC"/>
    <w:rsid w:val="00B630E6"/>
    <w:rsid w:val="00B63152"/>
    <w:rsid w:val="00B63204"/>
    <w:rsid w:val="00B6324C"/>
    <w:rsid w:val="00B63284"/>
    <w:rsid w:val="00B632FD"/>
    <w:rsid w:val="00B6332D"/>
    <w:rsid w:val="00B6341E"/>
    <w:rsid w:val="00B634DD"/>
    <w:rsid w:val="00B63634"/>
    <w:rsid w:val="00B638AE"/>
    <w:rsid w:val="00B638CA"/>
    <w:rsid w:val="00B63AD5"/>
    <w:rsid w:val="00B63AFD"/>
    <w:rsid w:val="00B63B57"/>
    <w:rsid w:val="00B63CE0"/>
    <w:rsid w:val="00B63CEA"/>
    <w:rsid w:val="00B63D00"/>
    <w:rsid w:val="00B63D2F"/>
    <w:rsid w:val="00B63F67"/>
    <w:rsid w:val="00B64086"/>
    <w:rsid w:val="00B640B1"/>
    <w:rsid w:val="00B64134"/>
    <w:rsid w:val="00B64352"/>
    <w:rsid w:val="00B644B3"/>
    <w:rsid w:val="00B6456A"/>
    <w:rsid w:val="00B64619"/>
    <w:rsid w:val="00B64700"/>
    <w:rsid w:val="00B64749"/>
    <w:rsid w:val="00B64976"/>
    <w:rsid w:val="00B64D39"/>
    <w:rsid w:val="00B64DC0"/>
    <w:rsid w:val="00B64E3D"/>
    <w:rsid w:val="00B64E5A"/>
    <w:rsid w:val="00B64F35"/>
    <w:rsid w:val="00B64FF1"/>
    <w:rsid w:val="00B65091"/>
    <w:rsid w:val="00B651A0"/>
    <w:rsid w:val="00B6520A"/>
    <w:rsid w:val="00B65312"/>
    <w:rsid w:val="00B65328"/>
    <w:rsid w:val="00B65373"/>
    <w:rsid w:val="00B65562"/>
    <w:rsid w:val="00B65566"/>
    <w:rsid w:val="00B6558D"/>
    <w:rsid w:val="00B656A2"/>
    <w:rsid w:val="00B656EA"/>
    <w:rsid w:val="00B6573D"/>
    <w:rsid w:val="00B6578E"/>
    <w:rsid w:val="00B65896"/>
    <w:rsid w:val="00B659EF"/>
    <w:rsid w:val="00B65A11"/>
    <w:rsid w:val="00B65D06"/>
    <w:rsid w:val="00B65D17"/>
    <w:rsid w:val="00B65D77"/>
    <w:rsid w:val="00B65E65"/>
    <w:rsid w:val="00B65F5E"/>
    <w:rsid w:val="00B65F64"/>
    <w:rsid w:val="00B65F67"/>
    <w:rsid w:val="00B66180"/>
    <w:rsid w:val="00B6632F"/>
    <w:rsid w:val="00B663DC"/>
    <w:rsid w:val="00B66575"/>
    <w:rsid w:val="00B665FC"/>
    <w:rsid w:val="00B666AA"/>
    <w:rsid w:val="00B669A7"/>
    <w:rsid w:val="00B669AE"/>
    <w:rsid w:val="00B66A9D"/>
    <w:rsid w:val="00B66BBD"/>
    <w:rsid w:val="00B66C56"/>
    <w:rsid w:val="00B66CED"/>
    <w:rsid w:val="00B66D23"/>
    <w:rsid w:val="00B66E0E"/>
    <w:rsid w:val="00B66E5C"/>
    <w:rsid w:val="00B66EC4"/>
    <w:rsid w:val="00B6704D"/>
    <w:rsid w:val="00B6707B"/>
    <w:rsid w:val="00B670BA"/>
    <w:rsid w:val="00B670CB"/>
    <w:rsid w:val="00B671A7"/>
    <w:rsid w:val="00B6729F"/>
    <w:rsid w:val="00B672C9"/>
    <w:rsid w:val="00B67329"/>
    <w:rsid w:val="00B6736E"/>
    <w:rsid w:val="00B6743E"/>
    <w:rsid w:val="00B674EF"/>
    <w:rsid w:val="00B67573"/>
    <w:rsid w:val="00B67621"/>
    <w:rsid w:val="00B679CA"/>
    <w:rsid w:val="00B67A0C"/>
    <w:rsid w:val="00B67C9E"/>
    <w:rsid w:val="00B67F06"/>
    <w:rsid w:val="00B70042"/>
    <w:rsid w:val="00B7038C"/>
    <w:rsid w:val="00B703D1"/>
    <w:rsid w:val="00B70433"/>
    <w:rsid w:val="00B706FE"/>
    <w:rsid w:val="00B70814"/>
    <w:rsid w:val="00B7086B"/>
    <w:rsid w:val="00B70AB7"/>
    <w:rsid w:val="00B70B39"/>
    <w:rsid w:val="00B70B91"/>
    <w:rsid w:val="00B70BEC"/>
    <w:rsid w:val="00B70C8E"/>
    <w:rsid w:val="00B70D2E"/>
    <w:rsid w:val="00B70E52"/>
    <w:rsid w:val="00B70EA3"/>
    <w:rsid w:val="00B70EE8"/>
    <w:rsid w:val="00B71213"/>
    <w:rsid w:val="00B71247"/>
    <w:rsid w:val="00B71336"/>
    <w:rsid w:val="00B7135F"/>
    <w:rsid w:val="00B7139D"/>
    <w:rsid w:val="00B7142B"/>
    <w:rsid w:val="00B714BC"/>
    <w:rsid w:val="00B714FA"/>
    <w:rsid w:val="00B71669"/>
    <w:rsid w:val="00B716C3"/>
    <w:rsid w:val="00B716D9"/>
    <w:rsid w:val="00B71705"/>
    <w:rsid w:val="00B71746"/>
    <w:rsid w:val="00B71782"/>
    <w:rsid w:val="00B717FF"/>
    <w:rsid w:val="00B71873"/>
    <w:rsid w:val="00B718EF"/>
    <w:rsid w:val="00B7199A"/>
    <w:rsid w:val="00B71A46"/>
    <w:rsid w:val="00B71AC1"/>
    <w:rsid w:val="00B71B26"/>
    <w:rsid w:val="00B71B48"/>
    <w:rsid w:val="00B71CE3"/>
    <w:rsid w:val="00B71CF3"/>
    <w:rsid w:val="00B71D19"/>
    <w:rsid w:val="00B71EC2"/>
    <w:rsid w:val="00B71ED7"/>
    <w:rsid w:val="00B71FC1"/>
    <w:rsid w:val="00B72030"/>
    <w:rsid w:val="00B7213D"/>
    <w:rsid w:val="00B7223B"/>
    <w:rsid w:val="00B72315"/>
    <w:rsid w:val="00B72347"/>
    <w:rsid w:val="00B7242A"/>
    <w:rsid w:val="00B7254C"/>
    <w:rsid w:val="00B72574"/>
    <w:rsid w:val="00B7260B"/>
    <w:rsid w:val="00B7271A"/>
    <w:rsid w:val="00B72834"/>
    <w:rsid w:val="00B728F4"/>
    <w:rsid w:val="00B72A90"/>
    <w:rsid w:val="00B72A9E"/>
    <w:rsid w:val="00B72B12"/>
    <w:rsid w:val="00B72B52"/>
    <w:rsid w:val="00B72C44"/>
    <w:rsid w:val="00B72D0F"/>
    <w:rsid w:val="00B72EFD"/>
    <w:rsid w:val="00B72F5F"/>
    <w:rsid w:val="00B73096"/>
    <w:rsid w:val="00B730E1"/>
    <w:rsid w:val="00B73184"/>
    <w:rsid w:val="00B732CF"/>
    <w:rsid w:val="00B73371"/>
    <w:rsid w:val="00B73403"/>
    <w:rsid w:val="00B7344D"/>
    <w:rsid w:val="00B73483"/>
    <w:rsid w:val="00B735A1"/>
    <w:rsid w:val="00B73777"/>
    <w:rsid w:val="00B737D5"/>
    <w:rsid w:val="00B738D8"/>
    <w:rsid w:val="00B7396F"/>
    <w:rsid w:val="00B73A71"/>
    <w:rsid w:val="00B73ACC"/>
    <w:rsid w:val="00B73BA2"/>
    <w:rsid w:val="00B73BC3"/>
    <w:rsid w:val="00B73CC4"/>
    <w:rsid w:val="00B73CC9"/>
    <w:rsid w:val="00B73DA2"/>
    <w:rsid w:val="00B73EC6"/>
    <w:rsid w:val="00B73EDE"/>
    <w:rsid w:val="00B73FAD"/>
    <w:rsid w:val="00B7408D"/>
    <w:rsid w:val="00B740B1"/>
    <w:rsid w:val="00B741C8"/>
    <w:rsid w:val="00B74273"/>
    <w:rsid w:val="00B74292"/>
    <w:rsid w:val="00B742DC"/>
    <w:rsid w:val="00B7436C"/>
    <w:rsid w:val="00B7439F"/>
    <w:rsid w:val="00B743F7"/>
    <w:rsid w:val="00B746CA"/>
    <w:rsid w:val="00B748D4"/>
    <w:rsid w:val="00B74993"/>
    <w:rsid w:val="00B749C5"/>
    <w:rsid w:val="00B74A18"/>
    <w:rsid w:val="00B74A64"/>
    <w:rsid w:val="00B74A82"/>
    <w:rsid w:val="00B74A86"/>
    <w:rsid w:val="00B74B82"/>
    <w:rsid w:val="00B74C75"/>
    <w:rsid w:val="00B74DCE"/>
    <w:rsid w:val="00B74DFD"/>
    <w:rsid w:val="00B74FB5"/>
    <w:rsid w:val="00B74FE1"/>
    <w:rsid w:val="00B74FE2"/>
    <w:rsid w:val="00B7511B"/>
    <w:rsid w:val="00B751CA"/>
    <w:rsid w:val="00B752D4"/>
    <w:rsid w:val="00B75443"/>
    <w:rsid w:val="00B75689"/>
    <w:rsid w:val="00B75876"/>
    <w:rsid w:val="00B75924"/>
    <w:rsid w:val="00B759AC"/>
    <w:rsid w:val="00B75A01"/>
    <w:rsid w:val="00B75ABB"/>
    <w:rsid w:val="00B75B3F"/>
    <w:rsid w:val="00B75BFD"/>
    <w:rsid w:val="00B75ECE"/>
    <w:rsid w:val="00B763D1"/>
    <w:rsid w:val="00B763E6"/>
    <w:rsid w:val="00B763F9"/>
    <w:rsid w:val="00B76448"/>
    <w:rsid w:val="00B76680"/>
    <w:rsid w:val="00B7680E"/>
    <w:rsid w:val="00B768B4"/>
    <w:rsid w:val="00B76B32"/>
    <w:rsid w:val="00B76B93"/>
    <w:rsid w:val="00B76BFE"/>
    <w:rsid w:val="00B76C0D"/>
    <w:rsid w:val="00B76C10"/>
    <w:rsid w:val="00B76D72"/>
    <w:rsid w:val="00B76EF1"/>
    <w:rsid w:val="00B76F97"/>
    <w:rsid w:val="00B76FF4"/>
    <w:rsid w:val="00B771E7"/>
    <w:rsid w:val="00B77210"/>
    <w:rsid w:val="00B77323"/>
    <w:rsid w:val="00B77396"/>
    <w:rsid w:val="00B77402"/>
    <w:rsid w:val="00B77432"/>
    <w:rsid w:val="00B7746E"/>
    <w:rsid w:val="00B77539"/>
    <w:rsid w:val="00B7756A"/>
    <w:rsid w:val="00B775A5"/>
    <w:rsid w:val="00B778F1"/>
    <w:rsid w:val="00B77A15"/>
    <w:rsid w:val="00B77D07"/>
    <w:rsid w:val="00B77D3C"/>
    <w:rsid w:val="00B77D43"/>
    <w:rsid w:val="00B77DEB"/>
    <w:rsid w:val="00B77E29"/>
    <w:rsid w:val="00B77FA2"/>
    <w:rsid w:val="00B800C2"/>
    <w:rsid w:val="00B801CF"/>
    <w:rsid w:val="00B803AC"/>
    <w:rsid w:val="00B8067F"/>
    <w:rsid w:val="00B806A7"/>
    <w:rsid w:val="00B806A8"/>
    <w:rsid w:val="00B80785"/>
    <w:rsid w:val="00B808EA"/>
    <w:rsid w:val="00B809C7"/>
    <w:rsid w:val="00B809CC"/>
    <w:rsid w:val="00B80C33"/>
    <w:rsid w:val="00B80C84"/>
    <w:rsid w:val="00B80CA4"/>
    <w:rsid w:val="00B80E36"/>
    <w:rsid w:val="00B80E72"/>
    <w:rsid w:val="00B80EFC"/>
    <w:rsid w:val="00B80F8E"/>
    <w:rsid w:val="00B81025"/>
    <w:rsid w:val="00B8105B"/>
    <w:rsid w:val="00B81061"/>
    <w:rsid w:val="00B810CC"/>
    <w:rsid w:val="00B810DF"/>
    <w:rsid w:val="00B811EF"/>
    <w:rsid w:val="00B812D9"/>
    <w:rsid w:val="00B815A0"/>
    <w:rsid w:val="00B816AD"/>
    <w:rsid w:val="00B817A3"/>
    <w:rsid w:val="00B817C2"/>
    <w:rsid w:val="00B818F1"/>
    <w:rsid w:val="00B81C20"/>
    <w:rsid w:val="00B81CAC"/>
    <w:rsid w:val="00B81D79"/>
    <w:rsid w:val="00B81E8E"/>
    <w:rsid w:val="00B81E90"/>
    <w:rsid w:val="00B820E6"/>
    <w:rsid w:val="00B82448"/>
    <w:rsid w:val="00B825F0"/>
    <w:rsid w:val="00B82742"/>
    <w:rsid w:val="00B82971"/>
    <w:rsid w:val="00B82D67"/>
    <w:rsid w:val="00B82D6F"/>
    <w:rsid w:val="00B82D7C"/>
    <w:rsid w:val="00B82EE2"/>
    <w:rsid w:val="00B82EF1"/>
    <w:rsid w:val="00B82F22"/>
    <w:rsid w:val="00B82F2B"/>
    <w:rsid w:val="00B82FDF"/>
    <w:rsid w:val="00B830E4"/>
    <w:rsid w:val="00B8313D"/>
    <w:rsid w:val="00B832B1"/>
    <w:rsid w:val="00B8334A"/>
    <w:rsid w:val="00B833AE"/>
    <w:rsid w:val="00B8343C"/>
    <w:rsid w:val="00B8348F"/>
    <w:rsid w:val="00B83804"/>
    <w:rsid w:val="00B83988"/>
    <w:rsid w:val="00B839AF"/>
    <w:rsid w:val="00B83A38"/>
    <w:rsid w:val="00B83AAC"/>
    <w:rsid w:val="00B83AB0"/>
    <w:rsid w:val="00B83BA5"/>
    <w:rsid w:val="00B83DB7"/>
    <w:rsid w:val="00B83E4B"/>
    <w:rsid w:val="00B83F74"/>
    <w:rsid w:val="00B83FB9"/>
    <w:rsid w:val="00B84156"/>
    <w:rsid w:val="00B8416B"/>
    <w:rsid w:val="00B8420F"/>
    <w:rsid w:val="00B84251"/>
    <w:rsid w:val="00B843FF"/>
    <w:rsid w:val="00B84446"/>
    <w:rsid w:val="00B84535"/>
    <w:rsid w:val="00B8458D"/>
    <w:rsid w:val="00B84710"/>
    <w:rsid w:val="00B8473E"/>
    <w:rsid w:val="00B8479B"/>
    <w:rsid w:val="00B8490F"/>
    <w:rsid w:val="00B849B2"/>
    <w:rsid w:val="00B84AA6"/>
    <w:rsid w:val="00B84ADD"/>
    <w:rsid w:val="00B84AE5"/>
    <w:rsid w:val="00B84B0E"/>
    <w:rsid w:val="00B84B6F"/>
    <w:rsid w:val="00B84E2B"/>
    <w:rsid w:val="00B84FAB"/>
    <w:rsid w:val="00B8512F"/>
    <w:rsid w:val="00B85200"/>
    <w:rsid w:val="00B85229"/>
    <w:rsid w:val="00B852BA"/>
    <w:rsid w:val="00B852BC"/>
    <w:rsid w:val="00B852DD"/>
    <w:rsid w:val="00B8538A"/>
    <w:rsid w:val="00B854DA"/>
    <w:rsid w:val="00B854F8"/>
    <w:rsid w:val="00B856D6"/>
    <w:rsid w:val="00B8578E"/>
    <w:rsid w:val="00B8579E"/>
    <w:rsid w:val="00B85825"/>
    <w:rsid w:val="00B858AA"/>
    <w:rsid w:val="00B8593F"/>
    <w:rsid w:val="00B85957"/>
    <w:rsid w:val="00B85BD0"/>
    <w:rsid w:val="00B85C30"/>
    <w:rsid w:val="00B85D7D"/>
    <w:rsid w:val="00B85DC6"/>
    <w:rsid w:val="00B85E77"/>
    <w:rsid w:val="00B85F96"/>
    <w:rsid w:val="00B86044"/>
    <w:rsid w:val="00B860C4"/>
    <w:rsid w:val="00B8616A"/>
    <w:rsid w:val="00B861F6"/>
    <w:rsid w:val="00B861FE"/>
    <w:rsid w:val="00B8627C"/>
    <w:rsid w:val="00B862DA"/>
    <w:rsid w:val="00B863B6"/>
    <w:rsid w:val="00B86560"/>
    <w:rsid w:val="00B86598"/>
    <w:rsid w:val="00B8675F"/>
    <w:rsid w:val="00B8689E"/>
    <w:rsid w:val="00B86998"/>
    <w:rsid w:val="00B86A58"/>
    <w:rsid w:val="00B86D05"/>
    <w:rsid w:val="00B87092"/>
    <w:rsid w:val="00B8715C"/>
    <w:rsid w:val="00B871CC"/>
    <w:rsid w:val="00B87335"/>
    <w:rsid w:val="00B8738C"/>
    <w:rsid w:val="00B873F6"/>
    <w:rsid w:val="00B8743B"/>
    <w:rsid w:val="00B875A6"/>
    <w:rsid w:val="00B87816"/>
    <w:rsid w:val="00B87A90"/>
    <w:rsid w:val="00B87AE9"/>
    <w:rsid w:val="00B87BD2"/>
    <w:rsid w:val="00B87C64"/>
    <w:rsid w:val="00B87CA5"/>
    <w:rsid w:val="00B87DC4"/>
    <w:rsid w:val="00B900D6"/>
    <w:rsid w:val="00B9015C"/>
    <w:rsid w:val="00B902D2"/>
    <w:rsid w:val="00B903B2"/>
    <w:rsid w:val="00B903C7"/>
    <w:rsid w:val="00B903DC"/>
    <w:rsid w:val="00B90406"/>
    <w:rsid w:val="00B9052F"/>
    <w:rsid w:val="00B905FD"/>
    <w:rsid w:val="00B90718"/>
    <w:rsid w:val="00B908F2"/>
    <w:rsid w:val="00B90BA8"/>
    <w:rsid w:val="00B90BFB"/>
    <w:rsid w:val="00B90CD1"/>
    <w:rsid w:val="00B90DF5"/>
    <w:rsid w:val="00B90E0E"/>
    <w:rsid w:val="00B90E31"/>
    <w:rsid w:val="00B91065"/>
    <w:rsid w:val="00B91520"/>
    <w:rsid w:val="00B91593"/>
    <w:rsid w:val="00B91712"/>
    <w:rsid w:val="00B9171E"/>
    <w:rsid w:val="00B91A18"/>
    <w:rsid w:val="00B91A51"/>
    <w:rsid w:val="00B91DF8"/>
    <w:rsid w:val="00B91F33"/>
    <w:rsid w:val="00B91F46"/>
    <w:rsid w:val="00B91F8C"/>
    <w:rsid w:val="00B91FB3"/>
    <w:rsid w:val="00B91FBC"/>
    <w:rsid w:val="00B920A7"/>
    <w:rsid w:val="00B921A9"/>
    <w:rsid w:val="00B922AD"/>
    <w:rsid w:val="00B9236C"/>
    <w:rsid w:val="00B92392"/>
    <w:rsid w:val="00B924FA"/>
    <w:rsid w:val="00B925D3"/>
    <w:rsid w:val="00B92692"/>
    <w:rsid w:val="00B926D1"/>
    <w:rsid w:val="00B927B4"/>
    <w:rsid w:val="00B92901"/>
    <w:rsid w:val="00B92983"/>
    <w:rsid w:val="00B92AE3"/>
    <w:rsid w:val="00B92AFE"/>
    <w:rsid w:val="00B92BBA"/>
    <w:rsid w:val="00B92D38"/>
    <w:rsid w:val="00B92E1D"/>
    <w:rsid w:val="00B93102"/>
    <w:rsid w:val="00B931B7"/>
    <w:rsid w:val="00B932E6"/>
    <w:rsid w:val="00B933D2"/>
    <w:rsid w:val="00B93437"/>
    <w:rsid w:val="00B9345D"/>
    <w:rsid w:val="00B934C3"/>
    <w:rsid w:val="00B93598"/>
    <w:rsid w:val="00B93655"/>
    <w:rsid w:val="00B93796"/>
    <w:rsid w:val="00B9379F"/>
    <w:rsid w:val="00B937D2"/>
    <w:rsid w:val="00B937E3"/>
    <w:rsid w:val="00B937E8"/>
    <w:rsid w:val="00B93854"/>
    <w:rsid w:val="00B938D6"/>
    <w:rsid w:val="00B939BF"/>
    <w:rsid w:val="00B93A27"/>
    <w:rsid w:val="00B93AE3"/>
    <w:rsid w:val="00B93BAA"/>
    <w:rsid w:val="00B93BFC"/>
    <w:rsid w:val="00B93CAE"/>
    <w:rsid w:val="00B93E40"/>
    <w:rsid w:val="00B94030"/>
    <w:rsid w:val="00B940D6"/>
    <w:rsid w:val="00B94111"/>
    <w:rsid w:val="00B94196"/>
    <w:rsid w:val="00B941FC"/>
    <w:rsid w:val="00B9426C"/>
    <w:rsid w:val="00B94324"/>
    <w:rsid w:val="00B94353"/>
    <w:rsid w:val="00B944F7"/>
    <w:rsid w:val="00B94645"/>
    <w:rsid w:val="00B9464D"/>
    <w:rsid w:val="00B9465E"/>
    <w:rsid w:val="00B94765"/>
    <w:rsid w:val="00B948E5"/>
    <w:rsid w:val="00B9493B"/>
    <w:rsid w:val="00B949CD"/>
    <w:rsid w:val="00B94A6E"/>
    <w:rsid w:val="00B94AC8"/>
    <w:rsid w:val="00B94C44"/>
    <w:rsid w:val="00B94CB2"/>
    <w:rsid w:val="00B94CC6"/>
    <w:rsid w:val="00B94CEA"/>
    <w:rsid w:val="00B94ED6"/>
    <w:rsid w:val="00B94F69"/>
    <w:rsid w:val="00B94F96"/>
    <w:rsid w:val="00B9505E"/>
    <w:rsid w:val="00B95131"/>
    <w:rsid w:val="00B95135"/>
    <w:rsid w:val="00B9524C"/>
    <w:rsid w:val="00B95253"/>
    <w:rsid w:val="00B9527C"/>
    <w:rsid w:val="00B9529D"/>
    <w:rsid w:val="00B95321"/>
    <w:rsid w:val="00B9539F"/>
    <w:rsid w:val="00B95481"/>
    <w:rsid w:val="00B955D4"/>
    <w:rsid w:val="00B95700"/>
    <w:rsid w:val="00B9581A"/>
    <w:rsid w:val="00B95828"/>
    <w:rsid w:val="00B958C5"/>
    <w:rsid w:val="00B95A16"/>
    <w:rsid w:val="00B95AFF"/>
    <w:rsid w:val="00B95B48"/>
    <w:rsid w:val="00B95C8F"/>
    <w:rsid w:val="00B95D9C"/>
    <w:rsid w:val="00B95DED"/>
    <w:rsid w:val="00B95E85"/>
    <w:rsid w:val="00B96038"/>
    <w:rsid w:val="00B9603C"/>
    <w:rsid w:val="00B96066"/>
    <w:rsid w:val="00B96307"/>
    <w:rsid w:val="00B96312"/>
    <w:rsid w:val="00B964A0"/>
    <w:rsid w:val="00B964DF"/>
    <w:rsid w:val="00B96565"/>
    <w:rsid w:val="00B965F4"/>
    <w:rsid w:val="00B9668F"/>
    <w:rsid w:val="00B96884"/>
    <w:rsid w:val="00B968C8"/>
    <w:rsid w:val="00B96916"/>
    <w:rsid w:val="00B96950"/>
    <w:rsid w:val="00B969CC"/>
    <w:rsid w:val="00B96B66"/>
    <w:rsid w:val="00B96B75"/>
    <w:rsid w:val="00B96B8B"/>
    <w:rsid w:val="00B96B91"/>
    <w:rsid w:val="00B96D6D"/>
    <w:rsid w:val="00B96D7B"/>
    <w:rsid w:val="00B96E39"/>
    <w:rsid w:val="00B96ED0"/>
    <w:rsid w:val="00B96F4A"/>
    <w:rsid w:val="00B96FBF"/>
    <w:rsid w:val="00B97049"/>
    <w:rsid w:val="00B97338"/>
    <w:rsid w:val="00B9741B"/>
    <w:rsid w:val="00B97426"/>
    <w:rsid w:val="00B974A8"/>
    <w:rsid w:val="00B9753C"/>
    <w:rsid w:val="00B97618"/>
    <w:rsid w:val="00B976AA"/>
    <w:rsid w:val="00B976BE"/>
    <w:rsid w:val="00B97771"/>
    <w:rsid w:val="00B977A9"/>
    <w:rsid w:val="00B9784A"/>
    <w:rsid w:val="00B9786D"/>
    <w:rsid w:val="00B97870"/>
    <w:rsid w:val="00B9790A"/>
    <w:rsid w:val="00B97B16"/>
    <w:rsid w:val="00B97D81"/>
    <w:rsid w:val="00B97DC9"/>
    <w:rsid w:val="00B97DE9"/>
    <w:rsid w:val="00B97EC8"/>
    <w:rsid w:val="00B97EE3"/>
    <w:rsid w:val="00B97EF8"/>
    <w:rsid w:val="00BA003D"/>
    <w:rsid w:val="00BA0051"/>
    <w:rsid w:val="00BA0085"/>
    <w:rsid w:val="00BA012A"/>
    <w:rsid w:val="00BA0225"/>
    <w:rsid w:val="00BA0320"/>
    <w:rsid w:val="00BA03CA"/>
    <w:rsid w:val="00BA04EB"/>
    <w:rsid w:val="00BA0655"/>
    <w:rsid w:val="00BA07F8"/>
    <w:rsid w:val="00BA082F"/>
    <w:rsid w:val="00BA08D8"/>
    <w:rsid w:val="00BA0905"/>
    <w:rsid w:val="00BA0B69"/>
    <w:rsid w:val="00BA0D0C"/>
    <w:rsid w:val="00BA0D3C"/>
    <w:rsid w:val="00BA0D72"/>
    <w:rsid w:val="00BA0DBC"/>
    <w:rsid w:val="00BA0DFC"/>
    <w:rsid w:val="00BA0E0F"/>
    <w:rsid w:val="00BA0FC6"/>
    <w:rsid w:val="00BA1097"/>
    <w:rsid w:val="00BA10F5"/>
    <w:rsid w:val="00BA1106"/>
    <w:rsid w:val="00BA1140"/>
    <w:rsid w:val="00BA1162"/>
    <w:rsid w:val="00BA1216"/>
    <w:rsid w:val="00BA132E"/>
    <w:rsid w:val="00BA1359"/>
    <w:rsid w:val="00BA135C"/>
    <w:rsid w:val="00BA13E2"/>
    <w:rsid w:val="00BA1604"/>
    <w:rsid w:val="00BA16FF"/>
    <w:rsid w:val="00BA1827"/>
    <w:rsid w:val="00BA1899"/>
    <w:rsid w:val="00BA193F"/>
    <w:rsid w:val="00BA1940"/>
    <w:rsid w:val="00BA1952"/>
    <w:rsid w:val="00BA1A85"/>
    <w:rsid w:val="00BA1AD2"/>
    <w:rsid w:val="00BA1B2B"/>
    <w:rsid w:val="00BA1E53"/>
    <w:rsid w:val="00BA1EB5"/>
    <w:rsid w:val="00BA1F14"/>
    <w:rsid w:val="00BA1F87"/>
    <w:rsid w:val="00BA20D7"/>
    <w:rsid w:val="00BA20E9"/>
    <w:rsid w:val="00BA21DF"/>
    <w:rsid w:val="00BA2392"/>
    <w:rsid w:val="00BA2523"/>
    <w:rsid w:val="00BA26CD"/>
    <w:rsid w:val="00BA275A"/>
    <w:rsid w:val="00BA2834"/>
    <w:rsid w:val="00BA2A46"/>
    <w:rsid w:val="00BA2D59"/>
    <w:rsid w:val="00BA2E2A"/>
    <w:rsid w:val="00BA2E30"/>
    <w:rsid w:val="00BA2E94"/>
    <w:rsid w:val="00BA2FFD"/>
    <w:rsid w:val="00BA3011"/>
    <w:rsid w:val="00BA3035"/>
    <w:rsid w:val="00BA3167"/>
    <w:rsid w:val="00BA34E5"/>
    <w:rsid w:val="00BA36CD"/>
    <w:rsid w:val="00BA377D"/>
    <w:rsid w:val="00BA3795"/>
    <w:rsid w:val="00BA37D6"/>
    <w:rsid w:val="00BA38C6"/>
    <w:rsid w:val="00BA38C8"/>
    <w:rsid w:val="00BA39E1"/>
    <w:rsid w:val="00BA3A1E"/>
    <w:rsid w:val="00BA3A93"/>
    <w:rsid w:val="00BA3BD1"/>
    <w:rsid w:val="00BA3C7F"/>
    <w:rsid w:val="00BA3CBC"/>
    <w:rsid w:val="00BA3CCD"/>
    <w:rsid w:val="00BA3DF2"/>
    <w:rsid w:val="00BA3EF9"/>
    <w:rsid w:val="00BA3F25"/>
    <w:rsid w:val="00BA4133"/>
    <w:rsid w:val="00BA4249"/>
    <w:rsid w:val="00BA42B3"/>
    <w:rsid w:val="00BA42C1"/>
    <w:rsid w:val="00BA4395"/>
    <w:rsid w:val="00BA440D"/>
    <w:rsid w:val="00BA4507"/>
    <w:rsid w:val="00BA453C"/>
    <w:rsid w:val="00BA4688"/>
    <w:rsid w:val="00BA4737"/>
    <w:rsid w:val="00BA4780"/>
    <w:rsid w:val="00BA48BF"/>
    <w:rsid w:val="00BA48E6"/>
    <w:rsid w:val="00BA492D"/>
    <w:rsid w:val="00BA49C1"/>
    <w:rsid w:val="00BA4A11"/>
    <w:rsid w:val="00BA4A50"/>
    <w:rsid w:val="00BA4BE3"/>
    <w:rsid w:val="00BA4CDB"/>
    <w:rsid w:val="00BA4E20"/>
    <w:rsid w:val="00BA4E25"/>
    <w:rsid w:val="00BA4E77"/>
    <w:rsid w:val="00BA4F12"/>
    <w:rsid w:val="00BA508C"/>
    <w:rsid w:val="00BA5202"/>
    <w:rsid w:val="00BA54F4"/>
    <w:rsid w:val="00BA552D"/>
    <w:rsid w:val="00BA554F"/>
    <w:rsid w:val="00BA557C"/>
    <w:rsid w:val="00BA573B"/>
    <w:rsid w:val="00BA59D0"/>
    <w:rsid w:val="00BA5B3A"/>
    <w:rsid w:val="00BA5EC7"/>
    <w:rsid w:val="00BA61D5"/>
    <w:rsid w:val="00BA61F1"/>
    <w:rsid w:val="00BA631D"/>
    <w:rsid w:val="00BA64ED"/>
    <w:rsid w:val="00BA658A"/>
    <w:rsid w:val="00BA6656"/>
    <w:rsid w:val="00BA6690"/>
    <w:rsid w:val="00BA67EB"/>
    <w:rsid w:val="00BA6847"/>
    <w:rsid w:val="00BA6886"/>
    <w:rsid w:val="00BA6929"/>
    <w:rsid w:val="00BA6B67"/>
    <w:rsid w:val="00BA6B9A"/>
    <w:rsid w:val="00BA6BD1"/>
    <w:rsid w:val="00BA6BE7"/>
    <w:rsid w:val="00BA6DFB"/>
    <w:rsid w:val="00BA6FC0"/>
    <w:rsid w:val="00BA701B"/>
    <w:rsid w:val="00BA7072"/>
    <w:rsid w:val="00BA70CA"/>
    <w:rsid w:val="00BA71A1"/>
    <w:rsid w:val="00BA7287"/>
    <w:rsid w:val="00BA7377"/>
    <w:rsid w:val="00BA73DB"/>
    <w:rsid w:val="00BA7476"/>
    <w:rsid w:val="00BA74FA"/>
    <w:rsid w:val="00BA76A7"/>
    <w:rsid w:val="00BA77D4"/>
    <w:rsid w:val="00BA7868"/>
    <w:rsid w:val="00BA7A07"/>
    <w:rsid w:val="00BA7A61"/>
    <w:rsid w:val="00BA7A97"/>
    <w:rsid w:val="00BA7ADF"/>
    <w:rsid w:val="00BA7B8C"/>
    <w:rsid w:val="00BA7C85"/>
    <w:rsid w:val="00BA7CEA"/>
    <w:rsid w:val="00BA7D5B"/>
    <w:rsid w:val="00BA7E8D"/>
    <w:rsid w:val="00BA7F92"/>
    <w:rsid w:val="00BA7FB9"/>
    <w:rsid w:val="00BA7FC6"/>
    <w:rsid w:val="00BB0123"/>
    <w:rsid w:val="00BB0404"/>
    <w:rsid w:val="00BB041C"/>
    <w:rsid w:val="00BB04E3"/>
    <w:rsid w:val="00BB0671"/>
    <w:rsid w:val="00BB067C"/>
    <w:rsid w:val="00BB07A8"/>
    <w:rsid w:val="00BB086B"/>
    <w:rsid w:val="00BB0A58"/>
    <w:rsid w:val="00BB0AB9"/>
    <w:rsid w:val="00BB0B21"/>
    <w:rsid w:val="00BB0B23"/>
    <w:rsid w:val="00BB0CCE"/>
    <w:rsid w:val="00BB0CD7"/>
    <w:rsid w:val="00BB0D74"/>
    <w:rsid w:val="00BB0DB5"/>
    <w:rsid w:val="00BB0DF5"/>
    <w:rsid w:val="00BB0E18"/>
    <w:rsid w:val="00BB0FE2"/>
    <w:rsid w:val="00BB10B2"/>
    <w:rsid w:val="00BB1287"/>
    <w:rsid w:val="00BB1303"/>
    <w:rsid w:val="00BB13C0"/>
    <w:rsid w:val="00BB1408"/>
    <w:rsid w:val="00BB1460"/>
    <w:rsid w:val="00BB1596"/>
    <w:rsid w:val="00BB163C"/>
    <w:rsid w:val="00BB1698"/>
    <w:rsid w:val="00BB172E"/>
    <w:rsid w:val="00BB17E5"/>
    <w:rsid w:val="00BB1802"/>
    <w:rsid w:val="00BB19CB"/>
    <w:rsid w:val="00BB1B16"/>
    <w:rsid w:val="00BB1B38"/>
    <w:rsid w:val="00BB1B3F"/>
    <w:rsid w:val="00BB1B7E"/>
    <w:rsid w:val="00BB1C60"/>
    <w:rsid w:val="00BB1DAE"/>
    <w:rsid w:val="00BB1E56"/>
    <w:rsid w:val="00BB1E7A"/>
    <w:rsid w:val="00BB1F78"/>
    <w:rsid w:val="00BB1FCD"/>
    <w:rsid w:val="00BB1FF5"/>
    <w:rsid w:val="00BB2062"/>
    <w:rsid w:val="00BB2072"/>
    <w:rsid w:val="00BB21CF"/>
    <w:rsid w:val="00BB221E"/>
    <w:rsid w:val="00BB2274"/>
    <w:rsid w:val="00BB23B6"/>
    <w:rsid w:val="00BB23D9"/>
    <w:rsid w:val="00BB24A2"/>
    <w:rsid w:val="00BB263F"/>
    <w:rsid w:val="00BB2736"/>
    <w:rsid w:val="00BB273A"/>
    <w:rsid w:val="00BB2780"/>
    <w:rsid w:val="00BB2799"/>
    <w:rsid w:val="00BB27B4"/>
    <w:rsid w:val="00BB2870"/>
    <w:rsid w:val="00BB28C5"/>
    <w:rsid w:val="00BB299C"/>
    <w:rsid w:val="00BB2A6C"/>
    <w:rsid w:val="00BB2AFD"/>
    <w:rsid w:val="00BB2B00"/>
    <w:rsid w:val="00BB2B26"/>
    <w:rsid w:val="00BB2C2B"/>
    <w:rsid w:val="00BB2F95"/>
    <w:rsid w:val="00BB2FEA"/>
    <w:rsid w:val="00BB3075"/>
    <w:rsid w:val="00BB3139"/>
    <w:rsid w:val="00BB31CE"/>
    <w:rsid w:val="00BB33F0"/>
    <w:rsid w:val="00BB3511"/>
    <w:rsid w:val="00BB3567"/>
    <w:rsid w:val="00BB3666"/>
    <w:rsid w:val="00BB3A1E"/>
    <w:rsid w:val="00BB3A8B"/>
    <w:rsid w:val="00BB3A93"/>
    <w:rsid w:val="00BB3B64"/>
    <w:rsid w:val="00BB3CF3"/>
    <w:rsid w:val="00BB3E28"/>
    <w:rsid w:val="00BB3F09"/>
    <w:rsid w:val="00BB3F71"/>
    <w:rsid w:val="00BB3FC9"/>
    <w:rsid w:val="00BB3FDD"/>
    <w:rsid w:val="00BB40D8"/>
    <w:rsid w:val="00BB4924"/>
    <w:rsid w:val="00BB49C8"/>
    <w:rsid w:val="00BB4A28"/>
    <w:rsid w:val="00BB4B57"/>
    <w:rsid w:val="00BB4C0C"/>
    <w:rsid w:val="00BB4C3C"/>
    <w:rsid w:val="00BB4F27"/>
    <w:rsid w:val="00BB4F70"/>
    <w:rsid w:val="00BB4FEE"/>
    <w:rsid w:val="00BB509F"/>
    <w:rsid w:val="00BB5114"/>
    <w:rsid w:val="00BB515B"/>
    <w:rsid w:val="00BB55CD"/>
    <w:rsid w:val="00BB5663"/>
    <w:rsid w:val="00BB5819"/>
    <w:rsid w:val="00BB599E"/>
    <w:rsid w:val="00BB59BD"/>
    <w:rsid w:val="00BB59D2"/>
    <w:rsid w:val="00BB5B01"/>
    <w:rsid w:val="00BB5BC2"/>
    <w:rsid w:val="00BB5BD8"/>
    <w:rsid w:val="00BB5D52"/>
    <w:rsid w:val="00BB5D99"/>
    <w:rsid w:val="00BB5DAA"/>
    <w:rsid w:val="00BB5DD8"/>
    <w:rsid w:val="00BB5FA6"/>
    <w:rsid w:val="00BB5FD5"/>
    <w:rsid w:val="00BB5FE4"/>
    <w:rsid w:val="00BB6080"/>
    <w:rsid w:val="00BB6094"/>
    <w:rsid w:val="00BB60E3"/>
    <w:rsid w:val="00BB61C6"/>
    <w:rsid w:val="00BB61D1"/>
    <w:rsid w:val="00BB6233"/>
    <w:rsid w:val="00BB6266"/>
    <w:rsid w:val="00BB64B5"/>
    <w:rsid w:val="00BB64C9"/>
    <w:rsid w:val="00BB6859"/>
    <w:rsid w:val="00BB69ED"/>
    <w:rsid w:val="00BB6A84"/>
    <w:rsid w:val="00BB6B6E"/>
    <w:rsid w:val="00BB6C1A"/>
    <w:rsid w:val="00BB6C46"/>
    <w:rsid w:val="00BB6C4C"/>
    <w:rsid w:val="00BB6CE6"/>
    <w:rsid w:val="00BB6CF5"/>
    <w:rsid w:val="00BB6D64"/>
    <w:rsid w:val="00BB6EAA"/>
    <w:rsid w:val="00BB6EBC"/>
    <w:rsid w:val="00BB6FAC"/>
    <w:rsid w:val="00BB7033"/>
    <w:rsid w:val="00BB7044"/>
    <w:rsid w:val="00BB7219"/>
    <w:rsid w:val="00BB72D2"/>
    <w:rsid w:val="00BB7341"/>
    <w:rsid w:val="00BB73C7"/>
    <w:rsid w:val="00BB73D5"/>
    <w:rsid w:val="00BB74CE"/>
    <w:rsid w:val="00BB763B"/>
    <w:rsid w:val="00BB7814"/>
    <w:rsid w:val="00BB78BA"/>
    <w:rsid w:val="00BB78D0"/>
    <w:rsid w:val="00BB7A5A"/>
    <w:rsid w:val="00BB7AC2"/>
    <w:rsid w:val="00BB7B01"/>
    <w:rsid w:val="00BB7C38"/>
    <w:rsid w:val="00BB7C76"/>
    <w:rsid w:val="00BB7DF0"/>
    <w:rsid w:val="00BB7E4F"/>
    <w:rsid w:val="00BB7F34"/>
    <w:rsid w:val="00BB7FAD"/>
    <w:rsid w:val="00BC005F"/>
    <w:rsid w:val="00BC0085"/>
    <w:rsid w:val="00BC016B"/>
    <w:rsid w:val="00BC02AB"/>
    <w:rsid w:val="00BC0331"/>
    <w:rsid w:val="00BC03FC"/>
    <w:rsid w:val="00BC0499"/>
    <w:rsid w:val="00BC04E3"/>
    <w:rsid w:val="00BC056C"/>
    <w:rsid w:val="00BC0601"/>
    <w:rsid w:val="00BC076B"/>
    <w:rsid w:val="00BC08B6"/>
    <w:rsid w:val="00BC0B8B"/>
    <w:rsid w:val="00BC0C8A"/>
    <w:rsid w:val="00BC0D00"/>
    <w:rsid w:val="00BC0E51"/>
    <w:rsid w:val="00BC0EA7"/>
    <w:rsid w:val="00BC0F39"/>
    <w:rsid w:val="00BC0F96"/>
    <w:rsid w:val="00BC116C"/>
    <w:rsid w:val="00BC1207"/>
    <w:rsid w:val="00BC13E0"/>
    <w:rsid w:val="00BC14BF"/>
    <w:rsid w:val="00BC1657"/>
    <w:rsid w:val="00BC1684"/>
    <w:rsid w:val="00BC17D6"/>
    <w:rsid w:val="00BC182C"/>
    <w:rsid w:val="00BC1943"/>
    <w:rsid w:val="00BC1A07"/>
    <w:rsid w:val="00BC1A0A"/>
    <w:rsid w:val="00BC1C98"/>
    <w:rsid w:val="00BC1DE6"/>
    <w:rsid w:val="00BC1ED6"/>
    <w:rsid w:val="00BC2241"/>
    <w:rsid w:val="00BC2258"/>
    <w:rsid w:val="00BC22D0"/>
    <w:rsid w:val="00BC24A1"/>
    <w:rsid w:val="00BC2595"/>
    <w:rsid w:val="00BC2667"/>
    <w:rsid w:val="00BC277C"/>
    <w:rsid w:val="00BC2895"/>
    <w:rsid w:val="00BC28C2"/>
    <w:rsid w:val="00BC2940"/>
    <w:rsid w:val="00BC2987"/>
    <w:rsid w:val="00BC2C41"/>
    <w:rsid w:val="00BC2CEF"/>
    <w:rsid w:val="00BC2E34"/>
    <w:rsid w:val="00BC2EDC"/>
    <w:rsid w:val="00BC3182"/>
    <w:rsid w:val="00BC31C6"/>
    <w:rsid w:val="00BC328D"/>
    <w:rsid w:val="00BC33A1"/>
    <w:rsid w:val="00BC346B"/>
    <w:rsid w:val="00BC3540"/>
    <w:rsid w:val="00BC3588"/>
    <w:rsid w:val="00BC38C0"/>
    <w:rsid w:val="00BC38C9"/>
    <w:rsid w:val="00BC3A67"/>
    <w:rsid w:val="00BC3A70"/>
    <w:rsid w:val="00BC3B32"/>
    <w:rsid w:val="00BC3B48"/>
    <w:rsid w:val="00BC3BB6"/>
    <w:rsid w:val="00BC3C5C"/>
    <w:rsid w:val="00BC3D73"/>
    <w:rsid w:val="00BC3DFB"/>
    <w:rsid w:val="00BC3E2C"/>
    <w:rsid w:val="00BC3F25"/>
    <w:rsid w:val="00BC4104"/>
    <w:rsid w:val="00BC4109"/>
    <w:rsid w:val="00BC4116"/>
    <w:rsid w:val="00BC413E"/>
    <w:rsid w:val="00BC41FF"/>
    <w:rsid w:val="00BC4277"/>
    <w:rsid w:val="00BC4312"/>
    <w:rsid w:val="00BC4336"/>
    <w:rsid w:val="00BC434B"/>
    <w:rsid w:val="00BC44B7"/>
    <w:rsid w:val="00BC4548"/>
    <w:rsid w:val="00BC4582"/>
    <w:rsid w:val="00BC45E0"/>
    <w:rsid w:val="00BC46A3"/>
    <w:rsid w:val="00BC46A9"/>
    <w:rsid w:val="00BC46AB"/>
    <w:rsid w:val="00BC4711"/>
    <w:rsid w:val="00BC475A"/>
    <w:rsid w:val="00BC4ABD"/>
    <w:rsid w:val="00BC4AE7"/>
    <w:rsid w:val="00BC4C98"/>
    <w:rsid w:val="00BC4E14"/>
    <w:rsid w:val="00BC4E84"/>
    <w:rsid w:val="00BC4F14"/>
    <w:rsid w:val="00BC4F43"/>
    <w:rsid w:val="00BC4F77"/>
    <w:rsid w:val="00BC4FB7"/>
    <w:rsid w:val="00BC507D"/>
    <w:rsid w:val="00BC5097"/>
    <w:rsid w:val="00BC5153"/>
    <w:rsid w:val="00BC51CF"/>
    <w:rsid w:val="00BC526D"/>
    <w:rsid w:val="00BC52B9"/>
    <w:rsid w:val="00BC52C7"/>
    <w:rsid w:val="00BC532D"/>
    <w:rsid w:val="00BC536F"/>
    <w:rsid w:val="00BC54FA"/>
    <w:rsid w:val="00BC55FA"/>
    <w:rsid w:val="00BC5664"/>
    <w:rsid w:val="00BC573D"/>
    <w:rsid w:val="00BC5835"/>
    <w:rsid w:val="00BC58D8"/>
    <w:rsid w:val="00BC5987"/>
    <w:rsid w:val="00BC5BAF"/>
    <w:rsid w:val="00BC5D7A"/>
    <w:rsid w:val="00BC5EAF"/>
    <w:rsid w:val="00BC5F93"/>
    <w:rsid w:val="00BC5FCD"/>
    <w:rsid w:val="00BC6057"/>
    <w:rsid w:val="00BC60C0"/>
    <w:rsid w:val="00BC6174"/>
    <w:rsid w:val="00BC61B5"/>
    <w:rsid w:val="00BC621E"/>
    <w:rsid w:val="00BC6280"/>
    <w:rsid w:val="00BC632C"/>
    <w:rsid w:val="00BC6431"/>
    <w:rsid w:val="00BC644E"/>
    <w:rsid w:val="00BC6455"/>
    <w:rsid w:val="00BC6486"/>
    <w:rsid w:val="00BC64C6"/>
    <w:rsid w:val="00BC65A7"/>
    <w:rsid w:val="00BC66E8"/>
    <w:rsid w:val="00BC679F"/>
    <w:rsid w:val="00BC68EC"/>
    <w:rsid w:val="00BC69A9"/>
    <w:rsid w:val="00BC6B4A"/>
    <w:rsid w:val="00BC6C13"/>
    <w:rsid w:val="00BC6DB7"/>
    <w:rsid w:val="00BC6E18"/>
    <w:rsid w:val="00BC6E58"/>
    <w:rsid w:val="00BC7020"/>
    <w:rsid w:val="00BC70B0"/>
    <w:rsid w:val="00BC70D6"/>
    <w:rsid w:val="00BC719A"/>
    <w:rsid w:val="00BC71A5"/>
    <w:rsid w:val="00BC7531"/>
    <w:rsid w:val="00BC7588"/>
    <w:rsid w:val="00BC7595"/>
    <w:rsid w:val="00BC75C8"/>
    <w:rsid w:val="00BC75F8"/>
    <w:rsid w:val="00BC77FD"/>
    <w:rsid w:val="00BC7AA9"/>
    <w:rsid w:val="00BC7B35"/>
    <w:rsid w:val="00BC7C80"/>
    <w:rsid w:val="00BC7D28"/>
    <w:rsid w:val="00BC7DA4"/>
    <w:rsid w:val="00BC7E95"/>
    <w:rsid w:val="00BC7EC6"/>
    <w:rsid w:val="00BC7F49"/>
    <w:rsid w:val="00BC7FDD"/>
    <w:rsid w:val="00BD0044"/>
    <w:rsid w:val="00BD0130"/>
    <w:rsid w:val="00BD01EC"/>
    <w:rsid w:val="00BD02AA"/>
    <w:rsid w:val="00BD0507"/>
    <w:rsid w:val="00BD058C"/>
    <w:rsid w:val="00BD05C3"/>
    <w:rsid w:val="00BD068D"/>
    <w:rsid w:val="00BD06D6"/>
    <w:rsid w:val="00BD0772"/>
    <w:rsid w:val="00BD0774"/>
    <w:rsid w:val="00BD09CD"/>
    <w:rsid w:val="00BD0A1F"/>
    <w:rsid w:val="00BD0AED"/>
    <w:rsid w:val="00BD0B50"/>
    <w:rsid w:val="00BD0BC3"/>
    <w:rsid w:val="00BD0CF2"/>
    <w:rsid w:val="00BD0D51"/>
    <w:rsid w:val="00BD0E17"/>
    <w:rsid w:val="00BD0EDA"/>
    <w:rsid w:val="00BD0F01"/>
    <w:rsid w:val="00BD104F"/>
    <w:rsid w:val="00BD11C1"/>
    <w:rsid w:val="00BD132D"/>
    <w:rsid w:val="00BD13E0"/>
    <w:rsid w:val="00BD151B"/>
    <w:rsid w:val="00BD16E9"/>
    <w:rsid w:val="00BD16F3"/>
    <w:rsid w:val="00BD1820"/>
    <w:rsid w:val="00BD18BA"/>
    <w:rsid w:val="00BD18C3"/>
    <w:rsid w:val="00BD1972"/>
    <w:rsid w:val="00BD1985"/>
    <w:rsid w:val="00BD1A03"/>
    <w:rsid w:val="00BD1B0E"/>
    <w:rsid w:val="00BD1B63"/>
    <w:rsid w:val="00BD1C52"/>
    <w:rsid w:val="00BD1CFA"/>
    <w:rsid w:val="00BD1D00"/>
    <w:rsid w:val="00BD1D7D"/>
    <w:rsid w:val="00BD1DC1"/>
    <w:rsid w:val="00BD1E14"/>
    <w:rsid w:val="00BD1F34"/>
    <w:rsid w:val="00BD1F49"/>
    <w:rsid w:val="00BD1F9C"/>
    <w:rsid w:val="00BD1FE7"/>
    <w:rsid w:val="00BD202F"/>
    <w:rsid w:val="00BD20B1"/>
    <w:rsid w:val="00BD214E"/>
    <w:rsid w:val="00BD21DA"/>
    <w:rsid w:val="00BD2245"/>
    <w:rsid w:val="00BD2290"/>
    <w:rsid w:val="00BD22A3"/>
    <w:rsid w:val="00BD22A9"/>
    <w:rsid w:val="00BD2366"/>
    <w:rsid w:val="00BD2381"/>
    <w:rsid w:val="00BD23F2"/>
    <w:rsid w:val="00BD25AB"/>
    <w:rsid w:val="00BD25FB"/>
    <w:rsid w:val="00BD289A"/>
    <w:rsid w:val="00BD29D1"/>
    <w:rsid w:val="00BD2D2F"/>
    <w:rsid w:val="00BD2DC6"/>
    <w:rsid w:val="00BD3128"/>
    <w:rsid w:val="00BD3136"/>
    <w:rsid w:val="00BD3213"/>
    <w:rsid w:val="00BD32D4"/>
    <w:rsid w:val="00BD3313"/>
    <w:rsid w:val="00BD3393"/>
    <w:rsid w:val="00BD34B4"/>
    <w:rsid w:val="00BD34CB"/>
    <w:rsid w:val="00BD34F0"/>
    <w:rsid w:val="00BD3577"/>
    <w:rsid w:val="00BD363B"/>
    <w:rsid w:val="00BD371A"/>
    <w:rsid w:val="00BD373C"/>
    <w:rsid w:val="00BD3844"/>
    <w:rsid w:val="00BD38CC"/>
    <w:rsid w:val="00BD38DF"/>
    <w:rsid w:val="00BD3A29"/>
    <w:rsid w:val="00BD3AAD"/>
    <w:rsid w:val="00BD3ADD"/>
    <w:rsid w:val="00BD3B29"/>
    <w:rsid w:val="00BD3BD6"/>
    <w:rsid w:val="00BD3D26"/>
    <w:rsid w:val="00BD3F1B"/>
    <w:rsid w:val="00BD3F41"/>
    <w:rsid w:val="00BD40F9"/>
    <w:rsid w:val="00BD419D"/>
    <w:rsid w:val="00BD421A"/>
    <w:rsid w:val="00BD421B"/>
    <w:rsid w:val="00BD42A3"/>
    <w:rsid w:val="00BD430A"/>
    <w:rsid w:val="00BD4459"/>
    <w:rsid w:val="00BD4483"/>
    <w:rsid w:val="00BD45BD"/>
    <w:rsid w:val="00BD4724"/>
    <w:rsid w:val="00BD497B"/>
    <w:rsid w:val="00BD497E"/>
    <w:rsid w:val="00BD49BD"/>
    <w:rsid w:val="00BD4A08"/>
    <w:rsid w:val="00BD4AA8"/>
    <w:rsid w:val="00BD4BBF"/>
    <w:rsid w:val="00BD4D17"/>
    <w:rsid w:val="00BD4DE8"/>
    <w:rsid w:val="00BD50EF"/>
    <w:rsid w:val="00BD5295"/>
    <w:rsid w:val="00BD53A8"/>
    <w:rsid w:val="00BD5423"/>
    <w:rsid w:val="00BD5498"/>
    <w:rsid w:val="00BD54F8"/>
    <w:rsid w:val="00BD5560"/>
    <w:rsid w:val="00BD5573"/>
    <w:rsid w:val="00BD5580"/>
    <w:rsid w:val="00BD55B7"/>
    <w:rsid w:val="00BD57CB"/>
    <w:rsid w:val="00BD599B"/>
    <w:rsid w:val="00BD59A9"/>
    <w:rsid w:val="00BD5C7F"/>
    <w:rsid w:val="00BD5CAB"/>
    <w:rsid w:val="00BD600B"/>
    <w:rsid w:val="00BD601F"/>
    <w:rsid w:val="00BD6097"/>
    <w:rsid w:val="00BD6176"/>
    <w:rsid w:val="00BD61B8"/>
    <w:rsid w:val="00BD6240"/>
    <w:rsid w:val="00BD6366"/>
    <w:rsid w:val="00BD6462"/>
    <w:rsid w:val="00BD6835"/>
    <w:rsid w:val="00BD6A6D"/>
    <w:rsid w:val="00BD6A81"/>
    <w:rsid w:val="00BD6AD0"/>
    <w:rsid w:val="00BD6B3F"/>
    <w:rsid w:val="00BD6B48"/>
    <w:rsid w:val="00BD6C54"/>
    <w:rsid w:val="00BD6ED3"/>
    <w:rsid w:val="00BD6FC4"/>
    <w:rsid w:val="00BD7081"/>
    <w:rsid w:val="00BD708B"/>
    <w:rsid w:val="00BD730A"/>
    <w:rsid w:val="00BD7385"/>
    <w:rsid w:val="00BD7480"/>
    <w:rsid w:val="00BD7653"/>
    <w:rsid w:val="00BD76EC"/>
    <w:rsid w:val="00BD7754"/>
    <w:rsid w:val="00BD78F9"/>
    <w:rsid w:val="00BD7A43"/>
    <w:rsid w:val="00BD7C12"/>
    <w:rsid w:val="00BD7D84"/>
    <w:rsid w:val="00BD7DC7"/>
    <w:rsid w:val="00BD7E15"/>
    <w:rsid w:val="00BD7F6C"/>
    <w:rsid w:val="00BD7F76"/>
    <w:rsid w:val="00BD7F7E"/>
    <w:rsid w:val="00BD7F93"/>
    <w:rsid w:val="00BD7FB3"/>
    <w:rsid w:val="00BE027C"/>
    <w:rsid w:val="00BE0286"/>
    <w:rsid w:val="00BE03EB"/>
    <w:rsid w:val="00BE0439"/>
    <w:rsid w:val="00BE054C"/>
    <w:rsid w:val="00BE0580"/>
    <w:rsid w:val="00BE062D"/>
    <w:rsid w:val="00BE0653"/>
    <w:rsid w:val="00BE09AF"/>
    <w:rsid w:val="00BE0A06"/>
    <w:rsid w:val="00BE0A41"/>
    <w:rsid w:val="00BE0AFE"/>
    <w:rsid w:val="00BE0B3D"/>
    <w:rsid w:val="00BE0BE2"/>
    <w:rsid w:val="00BE0BE8"/>
    <w:rsid w:val="00BE0C23"/>
    <w:rsid w:val="00BE0C27"/>
    <w:rsid w:val="00BE0C3E"/>
    <w:rsid w:val="00BE0CF7"/>
    <w:rsid w:val="00BE0D38"/>
    <w:rsid w:val="00BE0DAF"/>
    <w:rsid w:val="00BE0E36"/>
    <w:rsid w:val="00BE0E3F"/>
    <w:rsid w:val="00BE0E44"/>
    <w:rsid w:val="00BE0EBB"/>
    <w:rsid w:val="00BE0F7A"/>
    <w:rsid w:val="00BE1012"/>
    <w:rsid w:val="00BE10A1"/>
    <w:rsid w:val="00BE1210"/>
    <w:rsid w:val="00BE1228"/>
    <w:rsid w:val="00BE12F6"/>
    <w:rsid w:val="00BE135C"/>
    <w:rsid w:val="00BE136B"/>
    <w:rsid w:val="00BE13AC"/>
    <w:rsid w:val="00BE1421"/>
    <w:rsid w:val="00BE1454"/>
    <w:rsid w:val="00BE14E6"/>
    <w:rsid w:val="00BE1622"/>
    <w:rsid w:val="00BE1715"/>
    <w:rsid w:val="00BE1768"/>
    <w:rsid w:val="00BE195E"/>
    <w:rsid w:val="00BE1A9F"/>
    <w:rsid w:val="00BE1B0A"/>
    <w:rsid w:val="00BE1B94"/>
    <w:rsid w:val="00BE1CA3"/>
    <w:rsid w:val="00BE1D44"/>
    <w:rsid w:val="00BE1D69"/>
    <w:rsid w:val="00BE1DBA"/>
    <w:rsid w:val="00BE1DBD"/>
    <w:rsid w:val="00BE1E1D"/>
    <w:rsid w:val="00BE1E96"/>
    <w:rsid w:val="00BE1E9F"/>
    <w:rsid w:val="00BE20BA"/>
    <w:rsid w:val="00BE2288"/>
    <w:rsid w:val="00BE2459"/>
    <w:rsid w:val="00BE24CD"/>
    <w:rsid w:val="00BE2559"/>
    <w:rsid w:val="00BE25A0"/>
    <w:rsid w:val="00BE25DA"/>
    <w:rsid w:val="00BE260A"/>
    <w:rsid w:val="00BE2656"/>
    <w:rsid w:val="00BE26D3"/>
    <w:rsid w:val="00BE27A8"/>
    <w:rsid w:val="00BE27FD"/>
    <w:rsid w:val="00BE2A38"/>
    <w:rsid w:val="00BE2A6B"/>
    <w:rsid w:val="00BE2A80"/>
    <w:rsid w:val="00BE2AC1"/>
    <w:rsid w:val="00BE2D61"/>
    <w:rsid w:val="00BE2DD6"/>
    <w:rsid w:val="00BE2EB2"/>
    <w:rsid w:val="00BE2EE0"/>
    <w:rsid w:val="00BE2F59"/>
    <w:rsid w:val="00BE3097"/>
    <w:rsid w:val="00BE30CC"/>
    <w:rsid w:val="00BE3105"/>
    <w:rsid w:val="00BE313C"/>
    <w:rsid w:val="00BE3168"/>
    <w:rsid w:val="00BE3258"/>
    <w:rsid w:val="00BE32C2"/>
    <w:rsid w:val="00BE32E8"/>
    <w:rsid w:val="00BE3329"/>
    <w:rsid w:val="00BE3400"/>
    <w:rsid w:val="00BE3419"/>
    <w:rsid w:val="00BE3443"/>
    <w:rsid w:val="00BE3452"/>
    <w:rsid w:val="00BE355C"/>
    <w:rsid w:val="00BE369E"/>
    <w:rsid w:val="00BE36BC"/>
    <w:rsid w:val="00BE371C"/>
    <w:rsid w:val="00BE37CB"/>
    <w:rsid w:val="00BE37E7"/>
    <w:rsid w:val="00BE388E"/>
    <w:rsid w:val="00BE398B"/>
    <w:rsid w:val="00BE3A9F"/>
    <w:rsid w:val="00BE3C3C"/>
    <w:rsid w:val="00BE3C9E"/>
    <w:rsid w:val="00BE3D63"/>
    <w:rsid w:val="00BE3D82"/>
    <w:rsid w:val="00BE3F0B"/>
    <w:rsid w:val="00BE3F0D"/>
    <w:rsid w:val="00BE4117"/>
    <w:rsid w:val="00BE4132"/>
    <w:rsid w:val="00BE4229"/>
    <w:rsid w:val="00BE422A"/>
    <w:rsid w:val="00BE42C4"/>
    <w:rsid w:val="00BE4468"/>
    <w:rsid w:val="00BE44E4"/>
    <w:rsid w:val="00BE468C"/>
    <w:rsid w:val="00BE468E"/>
    <w:rsid w:val="00BE46FA"/>
    <w:rsid w:val="00BE473C"/>
    <w:rsid w:val="00BE4791"/>
    <w:rsid w:val="00BE4912"/>
    <w:rsid w:val="00BE4A0A"/>
    <w:rsid w:val="00BE4B68"/>
    <w:rsid w:val="00BE4BAD"/>
    <w:rsid w:val="00BE4BBB"/>
    <w:rsid w:val="00BE4CCD"/>
    <w:rsid w:val="00BE4D49"/>
    <w:rsid w:val="00BE4D9A"/>
    <w:rsid w:val="00BE5089"/>
    <w:rsid w:val="00BE5097"/>
    <w:rsid w:val="00BE5261"/>
    <w:rsid w:val="00BE528B"/>
    <w:rsid w:val="00BE52A4"/>
    <w:rsid w:val="00BE53D0"/>
    <w:rsid w:val="00BE5450"/>
    <w:rsid w:val="00BE54BC"/>
    <w:rsid w:val="00BE5524"/>
    <w:rsid w:val="00BE5554"/>
    <w:rsid w:val="00BE5581"/>
    <w:rsid w:val="00BE5628"/>
    <w:rsid w:val="00BE564E"/>
    <w:rsid w:val="00BE56A4"/>
    <w:rsid w:val="00BE56B9"/>
    <w:rsid w:val="00BE56F5"/>
    <w:rsid w:val="00BE570D"/>
    <w:rsid w:val="00BE57BF"/>
    <w:rsid w:val="00BE580B"/>
    <w:rsid w:val="00BE594C"/>
    <w:rsid w:val="00BE59D0"/>
    <w:rsid w:val="00BE5B16"/>
    <w:rsid w:val="00BE5BF7"/>
    <w:rsid w:val="00BE6051"/>
    <w:rsid w:val="00BE60B3"/>
    <w:rsid w:val="00BE6164"/>
    <w:rsid w:val="00BE6199"/>
    <w:rsid w:val="00BE61ED"/>
    <w:rsid w:val="00BE6291"/>
    <w:rsid w:val="00BE62D2"/>
    <w:rsid w:val="00BE633B"/>
    <w:rsid w:val="00BE6462"/>
    <w:rsid w:val="00BE64CE"/>
    <w:rsid w:val="00BE6669"/>
    <w:rsid w:val="00BE67A2"/>
    <w:rsid w:val="00BE6905"/>
    <w:rsid w:val="00BE69E0"/>
    <w:rsid w:val="00BE6A35"/>
    <w:rsid w:val="00BE6AE6"/>
    <w:rsid w:val="00BE6C07"/>
    <w:rsid w:val="00BE6D2D"/>
    <w:rsid w:val="00BE6DD1"/>
    <w:rsid w:val="00BE6DE5"/>
    <w:rsid w:val="00BE6E3F"/>
    <w:rsid w:val="00BE6E61"/>
    <w:rsid w:val="00BE6E65"/>
    <w:rsid w:val="00BE6F05"/>
    <w:rsid w:val="00BE7176"/>
    <w:rsid w:val="00BE728E"/>
    <w:rsid w:val="00BE7373"/>
    <w:rsid w:val="00BE74A6"/>
    <w:rsid w:val="00BE7548"/>
    <w:rsid w:val="00BE76BE"/>
    <w:rsid w:val="00BE76F0"/>
    <w:rsid w:val="00BE7746"/>
    <w:rsid w:val="00BE785A"/>
    <w:rsid w:val="00BE7955"/>
    <w:rsid w:val="00BE7B0E"/>
    <w:rsid w:val="00BE7BB3"/>
    <w:rsid w:val="00BE7C12"/>
    <w:rsid w:val="00BE7D98"/>
    <w:rsid w:val="00BE7DE8"/>
    <w:rsid w:val="00BE7E28"/>
    <w:rsid w:val="00BE7FF4"/>
    <w:rsid w:val="00BF0055"/>
    <w:rsid w:val="00BF0126"/>
    <w:rsid w:val="00BF014A"/>
    <w:rsid w:val="00BF01A9"/>
    <w:rsid w:val="00BF01AA"/>
    <w:rsid w:val="00BF0383"/>
    <w:rsid w:val="00BF0399"/>
    <w:rsid w:val="00BF0415"/>
    <w:rsid w:val="00BF051D"/>
    <w:rsid w:val="00BF05ED"/>
    <w:rsid w:val="00BF0692"/>
    <w:rsid w:val="00BF09AC"/>
    <w:rsid w:val="00BF09C6"/>
    <w:rsid w:val="00BF0ABE"/>
    <w:rsid w:val="00BF0C7C"/>
    <w:rsid w:val="00BF0E71"/>
    <w:rsid w:val="00BF0EBD"/>
    <w:rsid w:val="00BF0F81"/>
    <w:rsid w:val="00BF0F83"/>
    <w:rsid w:val="00BF1032"/>
    <w:rsid w:val="00BF1071"/>
    <w:rsid w:val="00BF116F"/>
    <w:rsid w:val="00BF11AF"/>
    <w:rsid w:val="00BF122B"/>
    <w:rsid w:val="00BF1343"/>
    <w:rsid w:val="00BF13A9"/>
    <w:rsid w:val="00BF14E5"/>
    <w:rsid w:val="00BF1653"/>
    <w:rsid w:val="00BF16FF"/>
    <w:rsid w:val="00BF171F"/>
    <w:rsid w:val="00BF172C"/>
    <w:rsid w:val="00BF1847"/>
    <w:rsid w:val="00BF1936"/>
    <w:rsid w:val="00BF1A6D"/>
    <w:rsid w:val="00BF1C5D"/>
    <w:rsid w:val="00BF1CCB"/>
    <w:rsid w:val="00BF1D4B"/>
    <w:rsid w:val="00BF1E1F"/>
    <w:rsid w:val="00BF1E4E"/>
    <w:rsid w:val="00BF1E9B"/>
    <w:rsid w:val="00BF1EBA"/>
    <w:rsid w:val="00BF1F73"/>
    <w:rsid w:val="00BF1FEF"/>
    <w:rsid w:val="00BF209A"/>
    <w:rsid w:val="00BF20E0"/>
    <w:rsid w:val="00BF219F"/>
    <w:rsid w:val="00BF226E"/>
    <w:rsid w:val="00BF2338"/>
    <w:rsid w:val="00BF23D5"/>
    <w:rsid w:val="00BF2426"/>
    <w:rsid w:val="00BF24BD"/>
    <w:rsid w:val="00BF24DE"/>
    <w:rsid w:val="00BF2562"/>
    <w:rsid w:val="00BF25DC"/>
    <w:rsid w:val="00BF260A"/>
    <w:rsid w:val="00BF2635"/>
    <w:rsid w:val="00BF27A0"/>
    <w:rsid w:val="00BF27D1"/>
    <w:rsid w:val="00BF28DA"/>
    <w:rsid w:val="00BF2A61"/>
    <w:rsid w:val="00BF2AE9"/>
    <w:rsid w:val="00BF2BB0"/>
    <w:rsid w:val="00BF2C43"/>
    <w:rsid w:val="00BF2D76"/>
    <w:rsid w:val="00BF30F3"/>
    <w:rsid w:val="00BF3298"/>
    <w:rsid w:val="00BF330D"/>
    <w:rsid w:val="00BF342D"/>
    <w:rsid w:val="00BF3589"/>
    <w:rsid w:val="00BF35DA"/>
    <w:rsid w:val="00BF37EF"/>
    <w:rsid w:val="00BF399C"/>
    <w:rsid w:val="00BF39C0"/>
    <w:rsid w:val="00BF3A56"/>
    <w:rsid w:val="00BF3BD4"/>
    <w:rsid w:val="00BF3D13"/>
    <w:rsid w:val="00BF3DCE"/>
    <w:rsid w:val="00BF3FB0"/>
    <w:rsid w:val="00BF401C"/>
    <w:rsid w:val="00BF40D8"/>
    <w:rsid w:val="00BF41FF"/>
    <w:rsid w:val="00BF433C"/>
    <w:rsid w:val="00BF4480"/>
    <w:rsid w:val="00BF449E"/>
    <w:rsid w:val="00BF45B3"/>
    <w:rsid w:val="00BF4705"/>
    <w:rsid w:val="00BF47F1"/>
    <w:rsid w:val="00BF4986"/>
    <w:rsid w:val="00BF4AB0"/>
    <w:rsid w:val="00BF4BE7"/>
    <w:rsid w:val="00BF4CAE"/>
    <w:rsid w:val="00BF5088"/>
    <w:rsid w:val="00BF5109"/>
    <w:rsid w:val="00BF5137"/>
    <w:rsid w:val="00BF51D4"/>
    <w:rsid w:val="00BF5290"/>
    <w:rsid w:val="00BF54BE"/>
    <w:rsid w:val="00BF5506"/>
    <w:rsid w:val="00BF5543"/>
    <w:rsid w:val="00BF557C"/>
    <w:rsid w:val="00BF574E"/>
    <w:rsid w:val="00BF57A1"/>
    <w:rsid w:val="00BF5848"/>
    <w:rsid w:val="00BF585B"/>
    <w:rsid w:val="00BF58B2"/>
    <w:rsid w:val="00BF5913"/>
    <w:rsid w:val="00BF5A6E"/>
    <w:rsid w:val="00BF5B6A"/>
    <w:rsid w:val="00BF5DBB"/>
    <w:rsid w:val="00BF5E63"/>
    <w:rsid w:val="00BF5E9E"/>
    <w:rsid w:val="00BF5F6D"/>
    <w:rsid w:val="00BF5F85"/>
    <w:rsid w:val="00BF6040"/>
    <w:rsid w:val="00BF6087"/>
    <w:rsid w:val="00BF6141"/>
    <w:rsid w:val="00BF61C5"/>
    <w:rsid w:val="00BF636D"/>
    <w:rsid w:val="00BF6432"/>
    <w:rsid w:val="00BF64FA"/>
    <w:rsid w:val="00BF64FF"/>
    <w:rsid w:val="00BF6535"/>
    <w:rsid w:val="00BF6598"/>
    <w:rsid w:val="00BF686C"/>
    <w:rsid w:val="00BF69FB"/>
    <w:rsid w:val="00BF6AD8"/>
    <w:rsid w:val="00BF6D03"/>
    <w:rsid w:val="00BF6DC2"/>
    <w:rsid w:val="00BF6F0D"/>
    <w:rsid w:val="00BF6F2F"/>
    <w:rsid w:val="00BF700F"/>
    <w:rsid w:val="00BF708F"/>
    <w:rsid w:val="00BF70C0"/>
    <w:rsid w:val="00BF71A6"/>
    <w:rsid w:val="00BF71ED"/>
    <w:rsid w:val="00BF71F8"/>
    <w:rsid w:val="00BF7290"/>
    <w:rsid w:val="00BF72EE"/>
    <w:rsid w:val="00BF7354"/>
    <w:rsid w:val="00BF74BA"/>
    <w:rsid w:val="00BF74DE"/>
    <w:rsid w:val="00BF7604"/>
    <w:rsid w:val="00BF769F"/>
    <w:rsid w:val="00BF7743"/>
    <w:rsid w:val="00BF77DA"/>
    <w:rsid w:val="00BF7875"/>
    <w:rsid w:val="00BF794A"/>
    <w:rsid w:val="00BF7952"/>
    <w:rsid w:val="00BF7997"/>
    <w:rsid w:val="00BF7A3E"/>
    <w:rsid w:val="00BF7A9D"/>
    <w:rsid w:val="00BF7AD5"/>
    <w:rsid w:val="00BF7B01"/>
    <w:rsid w:val="00BF7E5E"/>
    <w:rsid w:val="00BF7F12"/>
    <w:rsid w:val="00C001BC"/>
    <w:rsid w:val="00C003E5"/>
    <w:rsid w:val="00C00439"/>
    <w:rsid w:val="00C0043A"/>
    <w:rsid w:val="00C00496"/>
    <w:rsid w:val="00C004BA"/>
    <w:rsid w:val="00C0053F"/>
    <w:rsid w:val="00C00579"/>
    <w:rsid w:val="00C0057A"/>
    <w:rsid w:val="00C00585"/>
    <w:rsid w:val="00C0073D"/>
    <w:rsid w:val="00C00835"/>
    <w:rsid w:val="00C0087A"/>
    <w:rsid w:val="00C00ABF"/>
    <w:rsid w:val="00C00B62"/>
    <w:rsid w:val="00C00CE4"/>
    <w:rsid w:val="00C00D8C"/>
    <w:rsid w:val="00C00DBF"/>
    <w:rsid w:val="00C00DEB"/>
    <w:rsid w:val="00C00E8A"/>
    <w:rsid w:val="00C00EB5"/>
    <w:rsid w:val="00C00F0D"/>
    <w:rsid w:val="00C010FD"/>
    <w:rsid w:val="00C01118"/>
    <w:rsid w:val="00C01333"/>
    <w:rsid w:val="00C0141A"/>
    <w:rsid w:val="00C015D6"/>
    <w:rsid w:val="00C015D9"/>
    <w:rsid w:val="00C016B5"/>
    <w:rsid w:val="00C016B6"/>
    <w:rsid w:val="00C01821"/>
    <w:rsid w:val="00C018E8"/>
    <w:rsid w:val="00C01BC4"/>
    <w:rsid w:val="00C01D42"/>
    <w:rsid w:val="00C01DAB"/>
    <w:rsid w:val="00C01E9D"/>
    <w:rsid w:val="00C022B4"/>
    <w:rsid w:val="00C0230A"/>
    <w:rsid w:val="00C02422"/>
    <w:rsid w:val="00C02532"/>
    <w:rsid w:val="00C0268C"/>
    <w:rsid w:val="00C02690"/>
    <w:rsid w:val="00C027DE"/>
    <w:rsid w:val="00C02849"/>
    <w:rsid w:val="00C028D4"/>
    <w:rsid w:val="00C02ACE"/>
    <w:rsid w:val="00C02BF4"/>
    <w:rsid w:val="00C02E1C"/>
    <w:rsid w:val="00C02E38"/>
    <w:rsid w:val="00C02EA0"/>
    <w:rsid w:val="00C02F5B"/>
    <w:rsid w:val="00C03010"/>
    <w:rsid w:val="00C030D2"/>
    <w:rsid w:val="00C0319C"/>
    <w:rsid w:val="00C03413"/>
    <w:rsid w:val="00C03423"/>
    <w:rsid w:val="00C034C0"/>
    <w:rsid w:val="00C0351D"/>
    <w:rsid w:val="00C03536"/>
    <w:rsid w:val="00C036B7"/>
    <w:rsid w:val="00C03705"/>
    <w:rsid w:val="00C03822"/>
    <w:rsid w:val="00C03936"/>
    <w:rsid w:val="00C03B4D"/>
    <w:rsid w:val="00C03BF8"/>
    <w:rsid w:val="00C03CD1"/>
    <w:rsid w:val="00C03D0E"/>
    <w:rsid w:val="00C03D23"/>
    <w:rsid w:val="00C04061"/>
    <w:rsid w:val="00C04097"/>
    <w:rsid w:val="00C0414D"/>
    <w:rsid w:val="00C041B8"/>
    <w:rsid w:val="00C044DD"/>
    <w:rsid w:val="00C044EC"/>
    <w:rsid w:val="00C045FF"/>
    <w:rsid w:val="00C0462C"/>
    <w:rsid w:val="00C0468A"/>
    <w:rsid w:val="00C04948"/>
    <w:rsid w:val="00C049D9"/>
    <w:rsid w:val="00C04A81"/>
    <w:rsid w:val="00C04B17"/>
    <w:rsid w:val="00C04C64"/>
    <w:rsid w:val="00C04C9F"/>
    <w:rsid w:val="00C04E9C"/>
    <w:rsid w:val="00C04F74"/>
    <w:rsid w:val="00C051D6"/>
    <w:rsid w:val="00C05241"/>
    <w:rsid w:val="00C0528C"/>
    <w:rsid w:val="00C05333"/>
    <w:rsid w:val="00C05403"/>
    <w:rsid w:val="00C05494"/>
    <w:rsid w:val="00C0562F"/>
    <w:rsid w:val="00C0581F"/>
    <w:rsid w:val="00C05826"/>
    <w:rsid w:val="00C058BE"/>
    <w:rsid w:val="00C058E3"/>
    <w:rsid w:val="00C0595F"/>
    <w:rsid w:val="00C059C1"/>
    <w:rsid w:val="00C059D8"/>
    <w:rsid w:val="00C05C13"/>
    <w:rsid w:val="00C05D3B"/>
    <w:rsid w:val="00C05F7F"/>
    <w:rsid w:val="00C05F9D"/>
    <w:rsid w:val="00C0612D"/>
    <w:rsid w:val="00C061EE"/>
    <w:rsid w:val="00C062FA"/>
    <w:rsid w:val="00C063B6"/>
    <w:rsid w:val="00C06421"/>
    <w:rsid w:val="00C0643C"/>
    <w:rsid w:val="00C0644E"/>
    <w:rsid w:val="00C0645A"/>
    <w:rsid w:val="00C06561"/>
    <w:rsid w:val="00C06735"/>
    <w:rsid w:val="00C067C5"/>
    <w:rsid w:val="00C067F0"/>
    <w:rsid w:val="00C06813"/>
    <w:rsid w:val="00C06887"/>
    <w:rsid w:val="00C06B1E"/>
    <w:rsid w:val="00C06C3C"/>
    <w:rsid w:val="00C06C9C"/>
    <w:rsid w:val="00C06D31"/>
    <w:rsid w:val="00C06DB0"/>
    <w:rsid w:val="00C06EAA"/>
    <w:rsid w:val="00C06F40"/>
    <w:rsid w:val="00C06F71"/>
    <w:rsid w:val="00C06FE0"/>
    <w:rsid w:val="00C0705A"/>
    <w:rsid w:val="00C070BC"/>
    <w:rsid w:val="00C07117"/>
    <w:rsid w:val="00C07182"/>
    <w:rsid w:val="00C071B7"/>
    <w:rsid w:val="00C07331"/>
    <w:rsid w:val="00C0734F"/>
    <w:rsid w:val="00C075B1"/>
    <w:rsid w:val="00C077C1"/>
    <w:rsid w:val="00C07878"/>
    <w:rsid w:val="00C07B5D"/>
    <w:rsid w:val="00C07B6A"/>
    <w:rsid w:val="00C07B7D"/>
    <w:rsid w:val="00C07BDC"/>
    <w:rsid w:val="00C07D26"/>
    <w:rsid w:val="00C07DAB"/>
    <w:rsid w:val="00C07E0F"/>
    <w:rsid w:val="00C07EB7"/>
    <w:rsid w:val="00C1007D"/>
    <w:rsid w:val="00C10150"/>
    <w:rsid w:val="00C1016D"/>
    <w:rsid w:val="00C101BA"/>
    <w:rsid w:val="00C1027A"/>
    <w:rsid w:val="00C102FB"/>
    <w:rsid w:val="00C10300"/>
    <w:rsid w:val="00C103AE"/>
    <w:rsid w:val="00C103CD"/>
    <w:rsid w:val="00C1040C"/>
    <w:rsid w:val="00C1049E"/>
    <w:rsid w:val="00C10569"/>
    <w:rsid w:val="00C10670"/>
    <w:rsid w:val="00C10693"/>
    <w:rsid w:val="00C1069B"/>
    <w:rsid w:val="00C10756"/>
    <w:rsid w:val="00C10758"/>
    <w:rsid w:val="00C107C8"/>
    <w:rsid w:val="00C108CF"/>
    <w:rsid w:val="00C10931"/>
    <w:rsid w:val="00C10947"/>
    <w:rsid w:val="00C10982"/>
    <w:rsid w:val="00C10A96"/>
    <w:rsid w:val="00C10B16"/>
    <w:rsid w:val="00C10B55"/>
    <w:rsid w:val="00C10BD9"/>
    <w:rsid w:val="00C10C16"/>
    <w:rsid w:val="00C10DEF"/>
    <w:rsid w:val="00C1104F"/>
    <w:rsid w:val="00C1109F"/>
    <w:rsid w:val="00C110C6"/>
    <w:rsid w:val="00C11325"/>
    <w:rsid w:val="00C11354"/>
    <w:rsid w:val="00C115F9"/>
    <w:rsid w:val="00C11628"/>
    <w:rsid w:val="00C116A3"/>
    <w:rsid w:val="00C116DD"/>
    <w:rsid w:val="00C11810"/>
    <w:rsid w:val="00C11849"/>
    <w:rsid w:val="00C11972"/>
    <w:rsid w:val="00C119AE"/>
    <w:rsid w:val="00C11B72"/>
    <w:rsid w:val="00C11BAC"/>
    <w:rsid w:val="00C11C00"/>
    <w:rsid w:val="00C11C2F"/>
    <w:rsid w:val="00C11CD3"/>
    <w:rsid w:val="00C11DCE"/>
    <w:rsid w:val="00C11E7D"/>
    <w:rsid w:val="00C11F4C"/>
    <w:rsid w:val="00C11F99"/>
    <w:rsid w:val="00C121BE"/>
    <w:rsid w:val="00C12293"/>
    <w:rsid w:val="00C122B3"/>
    <w:rsid w:val="00C12456"/>
    <w:rsid w:val="00C124EB"/>
    <w:rsid w:val="00C12590"/>
    <w:rsid w:val="00C125A9"/>
    <w:rsid w:val="00C12612"/>
    <w:rsid w:val="00C12720"/>
    <w:rsid w:val="00C1274C"/>
    <w:rsid w:val="00C1289C"/>
    <w:rsid w:val="00C12980"/>
    <w:rsid w:val="00C12A00"/>
    <w:rsid w:val="00C12A3E"/>
    <w:rsid w:val="00C12B73"/>
    <w:rsid w:val="00C12C0B"/>
    <w:rsid w:val="00C12CC4"/>
    <w:rsid w:val="00C12D54"/>
    <w:rsid w:val="00C12DBA"/>
    <w:rsid w:val="00C12E19"/>
    <w:rsid w:val="00C12E49"/>
    <w:rsid w:val="00C12F19"/>
    <w:rsid w:val="00C12F37"/>
    <w:rsid w:val="00C12F79"/>
    <w:rsid w:val="00C13004"/>
    <w:rsid w:val="00C1310C"/>
    <w:rsid w:val="00C1324F"/>
    <w:rsid w:val="00C132A1"/>
    <w:rsid w:val="00C132D2"/>
    <w:rsid w:val="00C1331F"/>
    <w:rsid w:val="00C13341"/>
    <w:rsid w:val="00C133E9"/>
    <w:rsid w:val="00C1347A"/>
    <w:rsid w:val="00C13508"/>
    <w:rsid w:val="00C13551"/>
    <w:rsid w:val="00C135E9"/>
    <w:rsid w:val="00C13633"/>
    <w:rsid w:val="00C13726"/>
    <w:rsid w:val="00C137D7"/>
    <w:rsid w:val="00C138D4"/>
    <w:rsid w:val="00C13996"/>
    <w:rsid w:val="00C13B4C"/>
    <w:rsid w:val="00C13DC4"/>
    <w:rsid w:val="00C13EC7"/>
    <w:rsid w:val="00C13F82"/>
    <w:rsid w:val="00C1400B"/>
    <w:rsid w:val="00C14068"/>
    <w:rsid w:val="00C14102"/>
    <w:rsid w:val="00C142FA"/>
    <w:rsid w:val="00C14504"/>
    <w:rsid w:val="00C146F1"/>
    <w:rsid w:val="00C146F5"/>
    <w:rsid w:val="00C1471C"/>
    <w:rsid w:val="00C1472C"/>
    <w:rsid w:val="00C147D5"/>
    <w:rsid w:val="00C14B3A"/>
    <w:rsid w:val="00C14B8C"/>
    <w:rsid w:val="00C14CB6"/>
    <w:rsid w:val="00C14D11"/>
    <w:rsid w:val="00C14D4C"/>
    <w:rsid w:val="00C14D5E"/>
    <w:rsid w:val="00C14FD8"/>
    <w:rsid w:val="00C15116"/>
    <w:rsid w:val="00C15149"/>
    <w:rsid w:val="00C1529D"/>
    <w:rsid w:val="00C15368"/>
    <w:rsid w:val="00C153F2"/>
    <w:rsid w:val="00C15460"/>
    <w:rsid w:val="00C156DF"/>
    <w:rsid w:val="00C156E0"/>
    <w:rsid w:val="00C157D0"/>
    <w:rsid w:val="00C1584A"/>
    <w:rsid w:val="00C15B86"/>
    <w:rsid w:val="00C15D09"/>
    <w:rsid w:val="00C15D12"/>
    <w:rsid w:val="00C15DB4"/>
    <w:rsid w:val="00C15EDB"/>
    <w:rsid w:val="00C15FD2"/>
    <w:rsid w:val="00C16067"/>
    <w:rsid w:val="00C160D5"/>
    <w:rsid w:val="00C16135"/>
    <w:rsid w:val="00C16158"/>
    <w:rsid w:val="00C16279"/>
    <w:rsid w:val="00C16280"/>
    <w:rsid w:val="00C163BE"/>
    <w:rsid w:val="00C163FD"/>
    <w:rsid w:val="00C16667"/>
    <w:rsid w:val="00C167A7"/>
    <w:rsid w:val="00C16956"/>
    <w:rsid w:val="00C169DE"/>
    <w:rsid w:val="00C16A05"/>
    <w:rsid w:val="00C16AB0"/>
    <w:rsid w:val="00C16BC8"/>
    <w:rsid w:val="00C16BD1"/>
    <w:rsid w:val="00C16C5F"/>
    <w:rsid w:val="00C16C7A"/>
    <w:rsid w:val="00C16DAE"/>
    <w:rsid w:val="00C16E08"/>
    <w:rsid w:val="00C16EBC"/>
    <w:rsid w:val="00C16F56"/>
    <w:rsid w:val="00C16F5E"/>
    <w:rsid w:val="00C17276"/>
    <w:rsid w:val="00C172F7"/>
    <w:rsid w:val="00C173DF"/>
    <w:rsid w:val="00C175AC"/>
    <w:rsid w:val="00C17759"/>
    <w:rsid w:val="00C177BB"/>
    <w:rsid w:val="00C177CF"/>
    <w:rsid w:val="00C17B56"/>
    <w:rsid w:val="00C17C0A"/>
    <w:rsid w:val="00C17C0D"/>
    <w:rsid w:val="00C17C54"/>
    <w:rsid w:val="00C17D61"/>
    <w:rsid w:val="00C17D95"/>
    <w:rsid w:val="00C17DAD"/>
    <w:rsid w:val="00C17E4C"/>
    <w:rsid w:val="00C17E6B"/>
    <w:rsid w:val="00C17ECF"/>
    <w:rsid w:val="00C17FEC"/>
    <w:rsid w:val="00C201C8"/>
    <w:rsid w:val="00C20477"/>
    <w:rsid w:val="00C2065C"/>
    <w:rsid w:val="00C2078A"/>
    <w:rsid w:val="00C20860"/>
    <w:rsid w:val="00C208AE"/>
    <w:rsid w:val="00C20A6D"/>
    <w:rsid w:val="00C20A98"/>
    <w:rsid w:val="00C20AE2"/>
    <w:rsid w:val="00C20BDF"/>
    <w:rsid w:val="00C20BEE"/>
    <w:rsid w:val="00C20CB3"/>
    <w:rsid w:val="00C20D9E"/>
    <w:rsid w:val="00C20DA0"/>
    <w:rsid w:val="00C20F8C"/>
    <w:rsid w:val="00C20FC3"/>
    <w:rsid w:val="00C20FE4"/>
    <w:rsid w:val="00C2104A"/>
    <w:rsid w:val="00C21107"/>
    <w:rsid w:val="00C21154"/>
    <w:rsid w:val="00C211DD"/>
    <w:rsid w:val="00C211F4"/>
    <w:rsid w:val="00C2138F"/>
    <w:rsid w:val="00C21468"/>
    <w:rsid w:val="00C2162E"/>
    <w:rsid w:val="00C2169C"/>
    <w:rsid w:val="00C21771"/>
    <w:rsid w:val="00C21878"/>
    <w:rsid w:val="00C21EC6"/>
    <w:rsid w:val="00C21F83"/>
    <w:rsid w:val="00C21FCE"/>
    <w:rsid w:val="00C22000"/>
    <w:rsid w:val="00C2209F"/>
    <w:rsid w:val="00C220A8"/>
    <w:rsid w:val="00C2227D"/>
    <w:rsid w:val="00C222AC"/>
    <w:rsid w:val="00C22411"/>
    <w:rsid w:val="00C22448"/>
    <w:rsid w:val="00C2255F"/>
    <w:rsid w:val="00C22565"/>
    <w:rsid w:val="00C2260A"/>
    <w:rsid w:val="00C2287F"/>
    <w:rsid w:val="00C22911"/>
    <w:rsid w:val="00C22974"/>
    <w:rsid w:val="00C22AA7"/>
    <w:rsid w:val="00C22AB0"/>
    <w:rsid w:val="00C22D01"/>
    <w:rsid w:val="00C22F18"/>
    <w:rsid w:val="00C22F8C"/>
    <w:rsid w:val="00C22FCE"/>
    <w:rsid w:val="00C23029"/>
    <w:rsid w:val="00C23070"/>
    <w:rsid w:val="00C230FC"/>
    <w:rsid w:val="00C23108"/>
    <w:rsid w:val="00C23175"/>
    <w:rsid w:val="00C2328C"/>
    <w:rsid w:val="00C23362"/>
    <w:rsid w:val="00C23418"/>
    <w:rsid w:val="00C23423"/>
    <w:rsid w:val="00C234BF"/>
    <w:rsid w:val="00C23539"/>
    <w:rsid w:val="00C2359B"/>
    <w:rsid w:val="00C2359E"/>
    <w:rsid w:val="00C23745"/>
    <w:rsid w:val="00C2385D"/>
    <w:rsid w:val="00C238A1"/>
    <w:rsid w:val="00C23B46"/>
    <w:rsid w:val="00C23BFD"/>
    <w:rsid w:val="00C23C08"/>
    <w:rsid w:val="00C23C3D"/>
    <w:rsid w:val="00C23C47"/>
    <w:rsid w:val="00C23D3B"/>
    <w:rsid w:val="00C23E46"/>
    <w:rsid w:val="00C23E59"/>
    <w:rsid w:val="00C23FEA"/>
    <w:rsid w:val="00C240FA"/>
    <w:rsid w:val="00C241CA"/>
    <w:rsid w:val="00C246A2"/>
    <w:rsid w:val="00C24703"/>
    <w:rsid w:val="00C2478B"/>
    <w:rsid w:val="00C247B5"/>
    <w:rsid w:val="00C247E5"/>
    <w:rsid w:val="00C24828"/>
    <w:rsid w:val="00C24AB0"/>
    <w:rsid w:val="00C24AEB"/>
    <w:rsid w:val="00C24B63"/>
    <w:rsid w:val="00C24C5C"/>
    <w:rsid w:val="00C24CE6"/>
    <w:rsid w:val="00C24D4E"/>
    <w:rsid w:val="00C24E6C"/>
    <w:rsid w:val="00C24F5A"/>
    <w:rsid w:val="00C24FA8"/>
    <w:rsid w:val="00C24FBB"/>
    <w:rsid w:val="00C25000"/>
    <w:rsid w:val="00C25010"/>
    <w:rsid w:val="00C25017"/>
    <w:rsid w:val="00C2508D"/>
    <w:rsid w:val="00C2527F"/>
    <w:rsid w:val="00C253AC"/>
    <w:rsid w:val="00C2541E"/>
    <w:rsid w:val="00C25563"/>
    <w:rsid w:val="00C25572"/>
    <w:rsid w:val="00C255A5"/>
    <w:rsid w:val="00C255D7"/>
    <w:rsid w:val="00C25720"/>
    <w:rsid w:val="00C25970"/>
    <w:rsid w:val="00C25972"/>
    <w:rsid w:val="00C2597E"/>
    <w:rsid w:val="00C25A6F"/>
    <w:rsid w:val="00C25B04"/>
    <w:rsid w:val="00C25BE0"/>
    <w:rsid w:val="00C25BEB"/>
    <w:rsid w:val="00C26072"/>
    <w:rsid w:val="00C26125"/>
    <w:rsid w:val="00C261A3"/>
    <w:rsid w:val="00C262C5"/>
    <w:rsid w:val="00C2632F"/>
    <w:rsid w:val="00C2637C"/>
    <w:rsid w:val="00C2643C"/>
    <w:rsid w:val="00C264D5"/>
    <w:rsid w:val="00C264F0"/>
    <w:rsid w:val="00C265BD"/>
    <w:rsid w:val="00C26657"/>
    <w:rsid w:val="00C26776"/>
    <w:rsid w:val="00C2684F"/>
    <w:rsid w:val="00C268BA"/>
    <w:rsid w:val="00C26939"/>
    <w:rsid w:val="00C26B11"/>
    <w:rsid w:val="00C26B30"/>
    <w:rsid w:val="00C26BD2"/>
    <w:rsid w:val="00C26C03"/>
    <w:rsid w:val="00C26E28"/>
    <w:rsid w:val="00C26EF4"/>
    <w:rsid w:val="00C26EF6"/>
    <w:rsid w:val="00C270FF"/>
    <w:rsid w:val="00C2713E"/>
    <w:rsid w:val="00C27160"/>
    <w:rsid w:val="00C271CF"/>
    <w:rsid w:val="00C27270"/>
    <w:rsid w:val="00C2737C"/>
    <w:rsid w:val="00C273A1"/>
    <w:rsid w:val="00C273A5"/>
    <w:rsid w:val="00C273AC"/>
    <w:rsid w:val="00C27490"/>
    <w:rsid w:val="00C27582"/>
    <w:rsid w:val="00C27A7A"/>
    <w:rsid w:val="00C27BF6"/>
    <w:rsid w:val="00C27CB8"/>
    <w:rsid w:val="00C27D7B"/>
    <w:rsid w:val="00C27DCE"/>
    <w:rsid w:val="00C27DD2"/>
    <w:rsid w:val="00C27DF3"/>
    <w:rsid w:val="00C27F59"/>
    <w:rsid w:val="00C27FFE"/>
    <w:rsid w:val="00C30159"/>
    <w:rsid w:val="00C301B1"/>
    <w:rsid w:val="00C302AD"/>
    <w:rsid w:val="00C302C5"/>
    <w:rsid w:val="00C30347"/>
    <w:rsid w:val="00C304C5"/>
    <w:rsid w:val="00C30512"/>
    <w:rsid w:val="00C3056F"/>
    <w:rsid w:val="00C305AB"/>
    <w:rsid w:val="00C30625"/>
    <w:rsid w:val="00C3066B"/>
    <w:rsid w:val="00C3067D"/>
    <w:rsid w:val="00C306B0"/>
    <w:rsid w:val="00C30719"/>
    <w:rsid w:val="00C307EB"/>
    <w:rsid w:val="00C308A1"/>
    <w:rsid w:val="00C30989"/>
    <w:rsid w:val="00C309ED"/>
    <w:rsid w:val="00C30A51"/>
    <w:rsid w:val="00C30A73"/>
    <w:rsid w:val="00C30AA4"/>
    <w:rsid w:val="00C30AB8"/>
    <w:rsid w:val="00C30AF4"/>
    <w:rsid w:val="00C30B57"/>
    <w:rsid w:val="00C30CD5"/>
    <w:rsid w:val="00C30E95"/>
    <w:rsid w:val="00C30F01"/>
    <w:rsid w:val="00C3107E"/>
    <w:rsid w:val="00C311FC"/>
    <w:rsid w:val="00C312AC"/>
    <w:rsid w:val="00C3132B"/>
    <w:rsid w:val="00C3133B"/>
    <w:rsid w:val="00C3134F"/>
    <w:rsid w:val="00C3138E"/>
    <w:rsid w:val="00C3156E"/>
    <w:rsid w:val="00C3174F"/>
    <w:rsid w:val="00C317B2"/>
    <w:rsid w:val="00C31A5C"/>
    <w:rsid w:val="00C31AF8"/>
    <w:rsid w:val="00C31B73"/>
    <w:rsid w:val="00C31BAB"/>
    <w:rsid w:val="00C31CD3"/>
    <w:rsid w:val="00C31DD9"/>
    <w:rsid w:val="00C31EED"/>
    <w:rsid w:val="00C31EF4"/>
    <w:rsid w:val="00C31F67"/>
    <w:rsid w:val="00C31FA5"/>
    <w:rsid w:val="00C31FC6"/>
    <w:rsid w:val="00C31FD4"/>
    <w:rsid w:val="00C320A1"/>
    <w:rsid w:val="00C320DE"/>
    <w:rsid w:val="00C3211F"/>
    <w:rsid w:val="00C3219D"/>
    <w:rsid w:val="00C3252C"/>
    <w:rsid w:val="00C3252E"/>
    <w:rsid w:val="00C3257B"/>
    <w:rsid w:val="00C32633"/>
    <w:rsid w:val="00C32644"/>
    <w:rsid w:val="00C3273B"/>
    <w:rsid w:val="00C3284F"/>
    <w:rsid w:val="00C328F9"/>
    <w:rsid w:val="00C329C8"/>
    <w:rsid w:val="00C32CC9"/>
    <w:rsid w:val="00C32CEA"/>
    <w:rsid w:val="00C32D3C"/>
    <w:rsid w:val="00C32E08"/>
    <w:rsid w:val="00C32F37"/>
    <w:rsid w:val="00C32F39"/>
    <w:rsid w:val="00C3307C"/>
    <w:rsid w:val="00C3309B"/>
    <w:rsid w:val="00C33101"/>
    <w:rsid w:val="00C3312E"/>
    <w:rsid w:val="00C3317D"/>
    <w:rsid w:val="00C33183"/>
    <w:rsid w:val="00C332D9"/>
    <w:rsid w:val="00C33377"/>
    <w:rsid w:val="00C333E1"/>
    <w:rsid w:val="00C333ED"/>
    <w:rsid w:val="00C33418"/>
    <w:rsid w:val="00C3342C"/>
    <w:rsid w:val="00C334DD"/>
    <w:rsid w:val="00C336A3"/>
    <w:rsid w:val="00C33822"/>
    <w:rsid w:val="00C339FF"/>
    <w:rsid w:val="00C33A42"/>
    <w:rsid w:val="00C33A7D"/>
    <w:rsid w:val="00C33B49"/>
    <w:rsid w:val="00C33BE4"/>
    <w:rsid w:val="00C33C4C"/>
    <w:rsid w:val="00C33C5A"/>
    <w:rsid w:val="00C33C5F"/>
    <w:rsid w:val="00C33C86"/>
    <w:rsid w:val="00C33D43"/>
    <w:rsid w:val="00C33DD7"/>
    <w:rsid w:val="00C33F59"/>
    <w:rsid w:val="00C34108"/>
    <w:rsid w:val="00C34208"/>
    <w:rsid w:val="00C34224"/>
    <w:rsid w:val="00C34463"/>
    <w:rsid w:val="00C34598"/>
    <w:rsid w:val="00C3463A"/>
    <w:rsid w:val="00C34654"/>
    <w:rsid w:val="00C34668"/>
    <w:rsid w:val="00C34787"/>
    <w:rsid w:val="00C347F3"/>
    <w:rsid w:val="00C347F4"/>
    <w:rsid w:val="00C34A8E"/>
    <w:rsid w:val="00C34B0B"/>
    <w:rsid w:val="00C34C4A"/>
    <w:rsid w:val="00C34DB0"/>
    <w:rsid w:val="00C34E35"/>
    <w:rsid w:val="00C34E99"/>
    <w:rsid w:val="00C34F0D"/>
    <w:rsid w:val="00C34F96"/>
    <w:rsid w:val="00C35043"/>
    <w:rsid w:val="00C3516D"/>
    <w:rsid w:val="00C3518E"/>
    <w:rsid w:val="00C351CF"/>
    <w:rsid w:val="00C352BD"/>
    <w:rsid w:val="00C35376"/>
    <w:rsid w:val="00C35385"/>
    <w:rsid w:val="00C353BB"/>
    <w:rsid w:val="00C354CA"/>
    <w:rsid w:val="00C3555F"/>
    <w:rsid w:val="00C35578"/>
    <w:rsid w:val="00C355C0"/>
    <w:rsid w:val="00C356AB"/>
    <w:rsid w:val="00C3571F"/>
    <w:rsid w:val="00C357BB"/>
    <w:rsid w:val="00C357D8"/>
    <w:rsid w:val="00C35866"/>
    <w:rsid w:val="00C358B2"/>
    <w:rsid w:val="00C358BE"/>
    <w:rsid w:val="00C3595E"/>
    <w:rsid w:val="00C35C73"/>
    <w:rsid w:val="00C35D69"/>
    <w:rsid w:val="00C35D8C"/>
    <w:rsid w:val="00C35ECB"/>
    <w:rsid w:val="00C35F07"/>
    <w:rsid w:val="00C35F26"/>
    <w:rsid w:val="00C35FA6"/>
    <w:rsid w:val="00C361CB"/>
    <w:rsid w:val="00C361D0"/>
    <w:rsid w:val="00C36248"/>
    <w:rsid w:val="00C36251"/>
    <w:rsid w:val="00C362BC"/>
    <w:rsid w:val="00C36459"/>
    <w:rsid w:val="00C3647A"/>
    <w:rsid w:val="00C364D5"/>
    <w:rsid w:val="00C36521"/>
    <w:rsid w:val="00C36538"/>
    <w:rsid w:val="00C36733"/>
    <w:rsid w:val="00C367EC"/>
    <w:rsid w:val="00C367FE"/>
    <w:rsid w:val="00C3680C"/>
    <w:rsid w:val="00C3681A"/>
    <w:rsid w:val="00C36A7D"/>
    <w:rsid w:val="00C36B53"/>
    <w:rsid w:val="00C36BBA"/>
    <w:rsid w:val="00C36E89"/>
    <w:rsid w:val="00C36EA2"/>
    <w:rsid w:val="00C36F9D"/>
    <w:rsid w:val="00C37003"/>
    <w:rsid w:val="00C3716B"/>
    <w:rsid w:val="00C371E0"/>
    <w:rsid w:val="00C373D0"/>
    <w:rsid w:val="00C374C4"/>
    <w:rsid w:val="00C3753B"/>
    <w:rsid w:val="00C37548"/>
    <w:rsid w:val="00C37559"/>
    <w:rsid w:val="00C37704"/>
    <w:rsid w:val="00C37755"/>
    <w:rsid w:val="00C37782"/>
    <w:rsid w:val="00C377B4"/>
    <w:rsid w:val="00C37903"/>
    <w:rsid w:val="00C37AB4"/>
    <w:rsid w:val="00C37AD0"/>
    <w:rsid w:val="00C37AE0"/>
    <w:rsid w:val="00C37AEA"/>
    <w:rsid w:val="00C37DE9"/>
    <w:rsid w:val="00C37E67"/>
    <w:rsid w:val="00C37F4B"/>
    <w:rsid w:val="00C40054"/>
    <w:rsid w:val="00C40059"/>
    <w:rsid w:val="00C40075"/>
    <w:rsid w:val="00C400F7"/>
    <w:rsid w:val="00C4013F"/>
    <w:rsid w:val="00C401B5"/>
    <w:rsid w:val="00C40212"/>
    <w:rsid w:val="00C402D2"/>
    <w:rsid w:val="00C403D1"/>
    <w:rsid w:val="00C4042C"/>
    <w:rsid w:val="00C40441"/>
    <w:rsid w:val="00C40598"/>
    <w:rsid w:val="00C40670"/>
    <w:rsid w:val="00C406AA"/>
    <w:rsid w:val="00C406D7"/>
    <w:rsid w:val="00C40745"/>
    <w:rsid w:val="00C40936"/>
    <w:rsid w:val="00C409B6"/>
    <w:rsid w:val="00C409D6"/>
    <w:rsid w:val="00C409FD"/>
    <w:rsid w:val="00C40A43"/>
    <w:rsid w:val="00C40AF3"/>
    <w:rsid w:val="00C40B10"/>
    <w:rsid w:val="00C40B50"/>
    <w:rsid w:val="00C40B54"/>
    <w:rsid w:val="00C40C83"/>
    <w:rsid w:val="00C40CA3"/>
    <w:rsid w:val="00C40D36"/>
    <w:rsid w:val="00C40DAC"/>
    <w:rsid w:val="00C40E6C"/>
    <w:rsid w:val="00C40EA3"/>
    <w:rsid w:val="00C40F2C"/>
    <w:rsid w:val="00C40F3D"/>
    <w:rsid w:val="00C411DA"/>
    <w:rsid w:val="00C41202"/>
    <w:rsid w:val="00C41327"/>
    <w:rsid w:val="00C4133F"/>
    <w:rsid w:val="00C413D7"/>
    <w:rsid w:val="00C41427"/>
    <w:rsid w:val="00C41485"/>
    <w:rsid w:val="00C41554"/>
    <w:rsid w:val="00C41572"/>
    <w:rsid w:val="00C41599"/>
    <w:rsid w:val="00C4166E"/>
    <w:rsid w:val="00C416FD"/>
    <w:rsid w:val="00C417B5"/>
    <w:rsid w:val="00C417ED"/>
    <w:rsid w:val="00C41818"/>
    <w:rsid w:val="00C41877"/>
    <w:rsid w:val="00C418BA"/>
    <w:rsid w:val="00C41927"/>
    <w:rsid w:val="00C4194E"/>
    <w:rsid w:val="00C419F4"/>
    <w:rsid w:val="00C41A56"/>
    <w:rsid w:val="00C41B72"/>
    <w:rsid w:val="00C41D2D"/>
    <w:rsid w:val="00C41D78"/>
    <w:rsid w:val="00C41DCC"/>
    <w:rsid w:val="00C41E0E"/>
    <w:rsid w:val="00C41EE1"/>
    <w:rsid w:val="00C41EF7"/>
    <w:rsid w:val="00C41EFF"/>
    <w:rsid w:val="00C42028"/>
    <w:rsid w:val="00C42041"/>
    <w:rsid w:val="00C422F2"/>
    <w:rsid w:val="00C42403"/>
    <w:rsid w:val="00C4243F"/>
    <w:rsid w:val="00C424B1"/>
    <w:rsid w:val="00C4286A"/>
    <w:rsid w:val="00C42967"/>
    <w:rsid w:val="00C42ABE"/>
    <w:rsid w:val="00C42B0D"/>
    <w:rsid w:val="00C42B69"/>
    <w:rsid w:val="00C42B91"/>
    <w:rsid w:val="00C42B9F"/>
    <w:rsid w:val="00C42BF1"/>
    <w:rsid w:val="00C42DDB"/>
    <w:rsid w:val="00C42E93"/>
    <w:rsid w:val="00C43084"/>
    <w:rsid w:val="00C430B1"/>
    <w:rsid w:val="00C4313E"/>
    <w:rsid w:val="00C4319B"/>
    <w:rsid w:val="00C431DC"/>
    <w:rsid w:val="00C431F2"/>
    <w:rsid w:val="00C43235"/>
    <w:rsid w:val="00C4331F"/>
    <w:rsid w:val="00C43383"/>
    <w:rsid w:val="00C433E1"/>
    <w:rsid w:val="00C434A8"/>
    <w:rsid w:val="00C434DD"/>
    <w:rsid w:val="00C43524"/>
    <w:rsid w:val="00C436B5"/>
    <w:rsid w:val="00C43751"/>
    <w:rsid w:val="00C437AC"/>
    <w:rsid w:val="00C43819"/>
    <w:rsid w:val="00C43870"/>
    <w:rsid w:val="00C4394E"/>
    <w:rsid w:val="00C43964"/>
    <w:rsid w:val="00C43B55"/>
    <w:rsid w:val="00C43B8E"/>
    <w:rsid w:val="00C43C8B"/>
    <w:rsid w:val="00C43CC5"/>
    <w:rsid w:val="00C43D6D"/>
    <w:rsid w:val="00C43D9B"/>
    <w:rsid w:val="00C43DDF"/>
    <w:rsid w:val="00C43DFC"/>
    <w:rsid w:val="00C43F13"/>
    <w:rsid w:val="00C43F76"/>
    <w:rsid w:val="00C43F83"/>
    <w:rsid w:val="00C44159"/>
    <w:rsid w:val="00C4427B"/>
    <w:rsid w:val="00C442F1"/>
    <w:rsid w:val="00C44365"/>
    <w:rsid w:val="00C44389"/>
    <w:rsid w:val="00C443E6"/>
    <w:rsid w:val="00C4449F"/>
    <w:rsid w:val="00C4462C"/>
    <w:rsid w:val="00C44669"/>
    <w:rsid w:val="00C44718"/>
    <w:rsid w:val="00C447EA"/>
    <w:rsid w:val="00C4485D"/>
    <w:rsid w:val="00C44885"/>
    <w:rsid w:val="00C44931"/>
    <w:rsid w:val="00C44B73"/>
    <w:rsid w:val="00C44BF5"/>
    <w:rsid w:val="00C44C61"/>
    <w:rsid w:val="00C44C70"/>
    <w:rsid w:val="00C44D42"/>
    <w:rsid w:val="00C44D80"/>
    <w:rsid w:val="00C44ED3"/>
    <w:rsid w:val="00C44EEF"/>
    <w:rsid w:val="00C44F91"/>
    <w:rsid w:val="00C44FC0"/>
    <w:rsid w:val="00C4500C"/>
    <w:rsid w:val="00C45013"/>
    <w:rsid w:val="00C4502A"/>
    <w:rsid w:val="00C451E0"/>
    <w:rsid w:val="00C4524A"/>
    <w:rsid w:val="00C452EE"/>
    <w:rsid w:val="00C454B1"/>
    <w:rsid w:val="00C45552"/>
    <w:rsid w:val="00C4557A"/>
    <w:rsid w:val="00C45582"/>
    <w:rsid w:val="00C45636"/>
    <w:rsid w:val="00C45735"/>
    <w:rsid w:val="00C457E3"/>
    <w:rsid w:val="00C45873"/>
    <w:rsid w:val="00C45957"/>
    <w:rsid w:val="00C45A16"/>
    <w:rsid w:val="00C45A99"/>
    <w:rsid w:val="00C45C36"/>
    <w:rsid w:val="00C45C94"/>
    <w:rsid w:val="00C45D59"/>
    <w:rsid w:val="00C45EC5"/>
    <w:rsid w:val="00C45F4D"/>
    <w:rsid w:val="00C45F91"/>
    <w:rsid w:val="00C460A3"/>
    <w:rsid w:val="00C4645E"/>
    <w:rsid w:val="00C464C1"/>
    <w:rsid w:val="00C466FA"/>
    <w:rsid w:val="00C466FF"/>
    <w:rsid w:val="00C46836"/>
    <w:rsid w:val="00C468FD"/>
    <w:rsid w:val="00C46909"/>
    <w:rsid w:val="00C46916"/>
    <w:rsid w:val="00C46A51"/>
    <w:rsid w:val="00C46AEF"/>
    <w:rsid w:val="00C46AFF"/>
    <w:rsid w:val="00C46BBD"/>
    <w:rsid w:val="00C46D0E"/>
    <w:rsid w:val="00C46DCC"/>
    <w:rsid w:val="00C46DD1"/>
    <w:rsid w:val="00C46FDF"/>
    <w:rsid w:val="00C47064"/>
    <w:rsid w:val="00C470CC"/>
    <w:rsid w:val="00C470F1"/>
    <w:rsid w:val="00C4731F"/>
    <w:rsid w:val="00C47332"/>
    <w:rsid w:val="00C47345"/>
    <w:rsid w:val="00C473B8"/>
    <w:rsid w:val="00C473D4"/>
    <w:rsid w:val="00C4746A"/>
    <w:rsid w:val="00C47474"/>
    <w:rsid w:val="00C474CF"/>
    <w:rsid w:val="00C47658"/>
    <w:rsid w:val="00C477B7"/>
    <w:rsid w:val="00C47A63"/>
    <w:rsid w:val="00C47B21"/>
    <w:rsid w:val="00C47B2C"/>
    <w:rsid w:val="00C47B4B"/>
    <w:rsid w:val="00C47BB9"/>
    <w:rsid w:val="00C47C54"/>
    <w:rsid w:val="00C47D7C"/>
    <w:rsid w:val="00C47E54"/>
    <w:rsid w:val="00C47EF2"/>
    <w:rsid w:val="00C500C2"/>
    <w:rsid w:val="00C501D0"/>
    <w:rsid w:val="00C5021F"/>
    <w:rsid w:val="00C50343"/>
    <w:rsid w:val="00C5034E"/>
    <w:rsid w:val="00C5049B"/>
    <w:rsid w:val="00C5049E"/>
    <w:rsid w:val="00C504FB"/>
    <w:rsid w:val="00C50504"/>
    <w:rsid w:val="00C50539"/>
    <w:rsid w:val="00C5053D"/>
    <w:rsid w:val="00C50564"/>
    <w:rsid w:val="00C5067C"/>
    <w:rsid w:val="00C507D7"/>
    <w:rsid w:val="00C508E1"/>
    <w:rsid w:val="00C508FE"/>
    <w:rsid w:val="00C509D9"/>
    <w:rsid w:val="00C50A41"/>
    <w:rsid w:val="00C50ABA"/>
    <w:rsid w:val="00C50B39"/>
    <w:rsid w:val="00C50C08"/>
    <w:rsid w:val="00C50D02"/>
    <w:rsid w:val="00C50DA0"/>
    <w:rsid w:val="00C50DEE"/>
    <w:rsid w:val="00C50E0B"/>
    <w:rsid w:val="00C50EB3"/>
    <w:rsid w:val="00C50F74"/>
    <w:rsid w:val="00C5111B"/>
    <w:rsid w:val="00C51250"/>
    <w:rsid w:val="00C512A4"/>
    <w:rsid w:val="00C512C0"/>
    <w:rsid w:val="00C512DD"/>
    <w:rsid w:val="00C51303"/>
    <w:rsid w:val="00C513C3"/>
    <w:rsid w:val="00C51AE2"/>
    <w:rsid w:val="00C51AFB"/>
    <w:rsid w:val="00C51B4B"/>
    <w:rsid w:val="00C51BFB"/>
    <w:rsid w:val="00C51C8E"/>
    <w:rsid w:val="00C51DFC"/>
    <w:rsid w:val="00C51F9D"/>
    <w:rsid w:val="00C51FA1"/>
    <w:rsid w:val="00C522BC"/>
    <w:rsid w:val="00C52589"/>
    <w:rsid w:val="00C52691"/>
    <w:rsid w:val="00C52719"/>
    <w:rsid w:val="00C5272E"/>
    <w:rsid w:val="00C527DA"/>
    <w:rsid w:val="00C529BF"/>
    <w:rsid w:val="00C529E8"/>
    <w:rsid w:val="00C52A13"/>
    <w:rsid w:val="00C52A26"/>
    <w:rsid w:val="00C52C09"/>
    <w:rsid w:val="00C52CB1"/>
    <w:rsid w:val="00C52F5B"/>
    <w:rsid w:val="00C52FE4"/>
    <w:rsid w:val="00C530C6"/>
    <w:rsid w:val="00C53591"/>
    <w:rsid w:val="00C53599"/>
    <w:rsid w:val="00C53624"/>
    <w:rsid w:val="00C53645"/>
    <w:rsid w:val="00C536FB"/>
    <w:rsid w:val="00C5378D"/>
    <w:rsid w:val="00C53863"/>
    <w:rsid w:val="00C539AB"/>
    <w:rsid w:val="00C53A11"/>
    <w:rsid w:val="00C53AC2"/>
    <w:rsid w:val="00C53BB3"/>
    <w:rsid w:val="00C53C37"/>
    <w:rsid w:val="00C53D8E"/>
    <w:rsid w:val="00C53F85"/>
    <w:rsid w:val="00C540F3"/>
    <w:rsid w:val="00C541C6"/>
    <w:rsid w:val="00C54206"/>
    <w:rsid w:val="00C5427B"/>
    <w:rsid w:val="00C542AE"/>
    <w:rsid w:val="00C54365"/>
    <w:rsid w:val="00C54498"/>
    <w:rsid w:val="00C5456A"/>
    <w:rsid w:val="00C54589"/>
    <w:rsid w:val="00C54660"/>
    <w:rsid w:val="00C54673"/>
    <w:rsid w:val="00C54722"/>
    <w:rsid w:val="00C54732"/>
    <w:rsid w:val="00C54733"/>
    <w:rsid w:val="00C54744"/>
    <w:rsid w:val="00C547F1"/>
    <w:rsid w:val="00C54830"/>
    <w:rsid w:val="00C54905"/>
    <w:rsid w:val="00C54921"/>
    <w:rsid w:val="00C54B2F"/>
    <w:rsid w:val="00C54B54"/>
    <w:rsid w:val="00C54C6C"/>
    <w:rsid w:val="00C54CDF"/>
    <w:rsid w:val="00C54D72"/>
    <w:rsid w:val="00C54D7A"/>
    <w:rsid w:val="00C54D88"/>
    <w:rsid w:val="00C54D8E"/>
    <w:rsid w:val="00C54E43"/>
    <w:rsid w:val="00C54F0F"/>
    <w:rsid w:val="00C54FE1"/>
    <w:rsid w:val="00C550A0"/>
    <w:rsid w:val="00C550B0"/>
    <w:rsid w:val="00C550D2"/>
    <w:rsid w:val="00C55172"/>
    <w:rsid w:val="00C5521B"/>
    <w:rsid w:val="00C55514"/>
    <w:rsid w:val="00C55537"/>
    <w:rsid w:val="00C555AE"/>
    <w:rsid w:val="00C55638"/>
    <w:rsid w:val="00C556D4"/>
    <w:rsid w:val="00C557B1"/>
    <w:rsid w:val="00C55830"/>
    <w:rsid w:val="00C559DF"/>
    <w:rsid w:val="00C55A02"/>
    <w:rsid w:val="00C55A07"/>
    <w:rsid w:val="00C55A7C"/>
    <w:rsid w:val="00C55AAA"/>
    <w:rsid w:val="00C55ADD"/>
    <w:rsid w:val="00C55B95"/>
    <w:rsid w:val="00C55B9C"/>
    <w:rsid w:val="00C55C0B"/>
    <w:rsid w:val="00C55CEB"/>
    <w:rsid w:val="00C55F98"/>
    <w:rsid w:val="00C55FF2"/>
    <w:rsid w:val="00C5611C"/>
    <w:rsid w:val="00C5615F"/>
    <w:rsid w:val="00C5633C"/>
    <w:rsid w:val="00C563AA"/>
    <w:rsid w:val="00C56444"/>
    <w:rsid w:val="00C56457"/>
    <w:rsid w:val="00C56508"/>
    <w:rsid w:val="00C56541"/>
    <w:rsid w:val="00C565C4"/>
    <w:rsid w:val="00C5674F"/>
    <w:rsid w:val="00C56781"/>
    <w:rsid w:val="00C5681B"/>
    <w:rsid w:val="00C56AD1"/>
    <w:rsid w:val="00C56AE9"/>
    <w:rsid w:val="00C56AEA"/>
    <w:rsid w:val="00C56B0B"/>
    <w:rsid w:val="00C56C3E"/>
    <w:rsid w:val="00C56C43"/>
    <w:rsid w:val="00C56D9F"/>
    <w:rsid w:val="00C57061"/>
    <w:rsid w:val="00C570CD"/>
    <w:rsid w:val="00C5713F"/>
    <w:rsid w:val="00C5718A"/>
    <w:rsid w:val="00C572B2"/>
    <w:rsid w:val="00C5738A"/>
    <w:rsid w:val="00C57425"/>
    <w:rsid w:val="00C57539"/>
    <w:rsid w:val="00C5758C"/>
    <w:rsid w:val="00C575DC"/>
    <w:rsid w:val="00C57633"/>
    <w:rsid w:val="00C5773B"/>
    <w:rsid w:val="00C5781A"/>
    <w:rsid w:val="00C5787D"/>
    <w:rsid w:val="00C57A32"/>
    <w:rsid w:val="00C57C3D"/>
    <w:rsid w:val="00C57CC4"/>
    <w:rsid w:val="00C57CF4"/>
    <w:rsid w:val="00C57D3D"/>
    <w:rsid w:val="00C57EC1"/>
    <w:rsid w:val="00C57EF3"/>
    <w:rsid w:val="00C601A6"/>
    <w:rsid w:val="00C6035D"/>
    <w:rsid w:val="00C604D5"/>
    <w:rsid w:val="00C60509"/>
    <w:rsid w:val="00C605A3"/>
    <w:rsid w:val="00C6067C"/>
    <w:rsid w:val="00C60696"/>
    <w:rsid w:val="00C60711"/>
    <w:rsid w:val="00C60747"/>
    <w:rsid w:val="00C60926"/>
    <w:rsid w:val="00C6094E"/>
    <w:rsid w:val="00C6095E"/>
    <w:rsid w:val="00C60AA0"/>
    <w:rsid w:val="00C60AA4"/>
    <w:rsid w:val="00C60DA2"/>
    <w:rsid w:val="00C60DFD"/>
    <w:rsid w:val="00C60E67"/>
    <w:rsid w:val="00C61204"/>
    <w:rsid w:val="00C61207"/>
    <w:rsid w:val="00C6121C"/>
    <w:rsid w:val="00C612B7"/>
    <w:rsid w:val="00C613AB"/>
    <w:rsid w:val="00C614BB"/>
    <w:rsid w:val="00C6157D"/>
    <w:rsid w:val="00C61960"/>
    <w:rsid w:val="00C61967"/>
    <w:rsid w:val="00C61A2F"/>
    <w:rsid w:val="00C61BC9"/>
    <w:rsid w:val="00C61C7B"/>
    <w:rsid w:val="00C61CB2"/>
    <w:rsid w:val="00C61CB7"/>
    <w:rsid w:val="00C61D7A"/>
    <w:rsid w:val="00C61DD3"/>
    <w:rsid w:val="00C61E14"/>
    <w:rsid w:val="00C61E5C"/>
    <w:rsid w:val="00C61F78"/>
    <w:rsid w:val="00C6205A"/>
    <w:rsid w:val="00C620A4"/>
    <w:rsid w:val="00C620EF"/>
    <w:rsid w:val="00C6217C"/>
    <w:rsid w:val="00C621A3"/>
    <w:rsid w:val="00C621C2"/>
    <w:rsid w:val="00C622DB"/>
    <w:rsid w:val="00C623B5"/>
    <w:rsid w:val="00C623D5"/>
    <w:rsid w:val="00C625BE"/>
    <w:rsid w:val="00C6265B"/>
    <w:rsid w:val="00C6275D"/>
    <w:rsid w:val="00C62765"/>
    <w:rsid w:val="00C6297C"/>
    <w:rsid w:val="00C62B35"/>
    <w:rsid w:val="00C62B40"/>
    <w:rsid w:val="00C62B9E"/>
    <w:rsid w:val="00C62BAE"/>
    <w:rsid w:val="00C62BF2"/>
    <w:rsid w:val="00C62E44"/>
    <w:rsid w:val="00C62E5E"/>
    <w:rsid w:val="00C62F02"/>
    <w:rsid w:val="00C62F5C"/>
    <w:rsid w:val="00C63104"/>
    <w:rsid w:val="00C63183"/>
    <w:rsid w:val="00C633B1"/>
    <w:rsid w:val="00C633CF"/>
    <w:rsid w:val="00C63487"/>
    <w:rsid w:val="00C63502"/>
    <w:rsid w:val="00C635A6"/>
    <w:rsid w:val="00C636C5"/>
    <w:rsid w:val="00C637A9"/>
    <w:rsid w:val="00C637B4"/>
    <w:rsid w:val="00C637D5"/>
    <w:rsid w:val="00C638D8"/>
    <w:rsid w:val="00C639B5"/>
    <w:rsid w:val="00C63AC1"/>
    <w:rsid w:val="00C63B44"/>
    <w:rsid w:val="00C63B52"/>
    <w:rsid w:val="00C63BB3"/>
    <w:rsid w:val="00C63C29"/>
    <w:rsid w:val="00C63D3C"/>
    <w:rsid w:val="00C63D60"/>
    <w:rsid w:val="00C63F05"/>
    <w:rsid w:val="00C63F9E"/>
    <w:rsid w:val="00C64094"/>
    <w:rsid w:val="00C64239"/>
    <w:rsid w:val="00C644D1"/>
    <w:rsid w:val="00C645B8"/>
    <w:rsid w:val="00C645E3"/>
    <w:rsid w:val="00C6466B"/>
    <w:rsid w:val="00C646CA"/>
    <w:rsid w:val="00C64809"/>
    <w:rsid w:val="00C64816"/>
    <w:rsid w:val="00C64AB4"/>
    <w:rsid w:val="00C64AB8"/>
    <w:rsid w:val="00C64ABA"/>
    <w:rsid w:val="00C64B96"/>
    <w:rsid w:val="00C64BC0"/>
    <w:rsid w:val="00C64BCF"/>
    <w:rsid w:val="00C64D36"/>
    <w:rsid w:val="00C64E4A"/>
    <w:rsid w:val="00C64F2B"/>
    <w:rsid w:val="00C651FB"/>
    <w:rsid w:val="00C65313"/>
    <w:rsid w:val="00C6541A"/>
    <w:rsid w:val="00C654F7"/>
    <w:rsid w:val="00C654FD"/>
    <w:rsid w:val="00C656B3"/>
    <w:rsid w:val="00C656D9"/>
    <w:rsid w:val="00C65804"/>
    <w:rsid w:val="00C65D0C"/>
    <w:rsid w:val="00C65D12"/>
    <w:rsid w:val="00C65D87"/>
    <w:rsid w:val="00C65E02"/>
    <w:rsid w:val="00C65E1E"/>
    <w:rsid w:val="00C65EAD"/>
    <w:rsid w:val="00C65F95"/>
    <w:rsid w:val="00C660F4"/>
    <w:rsid w:val="00C661A0"/>
    <w:rsid w:val="00C661B2"/>
    <w:rsid w:val="00C661BC"/>
    <w:rsid w:val="00C661EF"/>
    <w:rsid w:val="00C66211"/>
    <w:rsid w:val="00C66275"/>
    <w:rsid w:val="00C66347"/>
    <w:rsid w:val="00C66377"/>
    <w:rsid w:val="00C66398"/>
    <w:rsid w:val="00C663C5"/>
    <w:rsid w:val="00C6642F"/>
    <w:rsid w:val="00C665B1"/>
    <w:rsid w:val="00C665D2"/>
    <w:rsid w:val="00C665F1"/>
    <w:rsid w:val="00C665FB"/>
    <w:rsid w:val="00C6661E"/>
    <w:rsid w:val="00C6663A"/>
    <w:rsid w:val="00C6664C"/>
    <w:rsid w:val="00C6666A"/>
    <w:rsid w:val="00C666DB"/>
    <w:rsid w:val="00C6698F"/>
    <w:rsid w:val="00C669B8"/>
    <w:rsid w:val="00C66B65"/>
    <w:rsid w:val="00C66C51"/>
    <w:rsid w:val="00C66CD9"/>
    <w:rsid w:val="00C66DB7"/>
    <w:rsid w:val="00C66DCE"/>
    <w:rsid w:val="00C66E7B"/>
    <w:rsid w:val="00C66E88"/>
    <w:rsid w:val="00C66F91"/>
    <w:rsid w:val="00C67167"/>
    <w:rsid w:val="00C672B8"/>
    <w:rsid w:val="00C67489"/>
    <w:rsid w:val="00C675B6"/>
    <w:rsid w:val="00C67607"/>
    <w:rsid w:val="00C67683"/>
    <w:rsid w:val="00C676EF"/>
    <w:rsid w:val="00C67782"/>
    <w:rsid w:val="00C67787"/>
    <w:rsid w:val="00C679BC"/>
    <w:rsid w:val="00C67BE3"/>
    <w:rsid w:val="00C67CC6"/>
    <w:rsid w:val="00C67D3F"/>
    <w:rsid w:val="00C67E2B"/>
    <w:rsid w:val="00C67E64"/>
    <w:rsid w:val="00C67E84"/>
    <w:rsid w:val="00C67FA1"/>
    <w:rsid w:val="00C67FBE"/>
    <w:rsid w:val="00C70155"/>
    <w:rsid w:val="00C70547"/>
    <w:rsid w:val="00C7055A"/>
    <w:rsid w:val="00C705DE"/>
    <w:rsid w:val="00C705E7"/>
    <w:rsid w:val="00C70749"/>
    <w:rsid w:val="00C70764"/>
    <w:rsid w:val="00C70810"/>
    <w:rsid w:val="00C70811"/>
    <w:rsid w:val="00C70901"/>
    <w:rsid w:val="00C709B6"/>
    <w:rsid w:val="00C70A98"/>
    <w:rsid w:val="00C70AA2"/>
    <w:rsid w:val="00C70B73"/>
    <w:rsid w:val="00C70C21"/>
    <w:rsid w:val="00C70C79"/>
    <w:rsid w:val="00C71543"/>
    <w:rsid w:val="00C717BF"/>
    <w:rsid w:val="00C717DE"/>
    <w:rsid w:val="00C718F5"/>
    <w:rsid w:val="00C7193C"/>
    <w:rsid w:val="00C71B9E"/>
    <w:rsid w:val="00C71C08"/>
    <w:rsid w:val="00C71D0A"/>
    <w:rsid w:val="00C71D47"/>
    <w:rsid w:val="00C71DAC"/>
    <w:rsid w:val="00C71F3F"/>
    <w:rsid w:val="00C71FAD"/>
    <w:rsid w:val="00C71FCD"/>
    <w:rsid w:val="00C72119"/>
    <w:rsid w:val="00C72178"/>
    <w:rsid w:val="00C722A9"/>
    <w:rsid w:val="00C722D3"/>
    <w:rsid w:val="00C72402"/>
    <w:rsid w:val="00C72410"/>
    <w:rsid w:val="00C724F5"/>
    <w:rsid w:val="00C72583"/>
    <w:rsid w:val="00C725DC"/>
    <w:rsid w:val="00C72637"/>
    <w:rsid w:val="00C72668"/>
    <w:rsid w:val="00C7287E"/>
    <w:rsid w:val="00C72882"/>
    <w:rsid w:val="00C7288B"/>
    <w:rsid w:val="00C72A41"/>
    <w:rsid w:val="00C72A84"/>
    <w:rsid w:val="00C72ACF"/>
    <w:rsid w:val="00C72C8C"/>
    <w:rsid w:val="00C72D46"/>
    <w:rsid w:val="00C73037"/>
    <w:rsid w:val="00C73175"/>
    <w:rsid w:val="00C732F6"/>
    <w:rsid w:val="00C733A8"/>
    <w:rsid w:val="00C7347C"/>
    <w:rsid w:val="00C735FE"/>
    <w:rsid w:val="00C73712"/>
    <w:rsid w:val="00C738A0"/>
    <w:rsid w:val="00C73962"/>
    <w:rsid w:val="00C7396E"/>
    <w:rsid w:val="00C73A05"/>
    <w:rsid w:val="00C73BA6"/>
    <w:rsid w:val="00C73D07"/>
    <w:rsid w:val="00C73E36"/>
    <w:rsid w:val="00C73F2B"/>
    <w:rsid w:val="00C741A8"/>
    <w:rsid w:val="00C741DF"/>
    <w:rsid w:val="00C74224"/>
    <w:rsid w:val="00C74453"/>
    <w:rsid w:val="00C744A5"/>
    <w:rsid w:val="00C744B5"/>
    <w:rsid w:val="00C74647"/>
    <w:rsid w:val="00C746E0"/>
    <w:rsid w:val="00C74761"/>
    <w:rsid w:val="00C7480A"/>
    <w:rsid w:val="00C74962"/>
    <w:rsid w:val="00C74ABC"/>
    <w:rsid w:val="00C74BDA"/>
    <w:rsid w:val="00C74C15"/>
    <w:rsid w:val="00C74CB0"/>
    <w:rsid w:val="00C74DF7"/>
    <w:rsid w:val="00C74EEF"/>
    <w:rsid w:val="00C74F30"/>
    <w:rsid w:val="00C74FB4"/>
    <w:rsid w:val="00C74FF3"/>
    <w:rsid w:val="00C7507F"/>
    <w:rsid w:val="00C75129"/>
    <w:rsid w:val="00C751F3"/>
    <w:rsid w:val="00C75245"/>
    <w:rsid w:val="00C752A3"/>
    <w:rsid w:val="00C752A8"/>
    <w:rsid w:val="00C752BC"/>
    <w:rsid w:val="00C7543E"/>
    <w:rsid w:val="00C75665"/>
    <w:rsid w:val="00C75750"/>
    <w:rsid w:val="00C757A1"/>
    <w:rsid w:val="00C758ED"/>
    <w:rsid w:val="00C7596A"/>
    <w:rsid w:val="00C7598C"/>
    <w:rsid w:val="00C75C92"/>
    <w:rsid w:val="00C75CB7"/>
    <w:rsid w:val="00C75CCA"/>
    <w:rsid w:val="00C75D70"/>
    <w:rsid w:val="00C761DC"/>
    <w:rsid w:val="00C76280"/>
    <w:rsid w:val="00C7639C"/>
    <w:rsid w:val="00C763C3"/>
    <w:rsid w:val="00C76463"/>
    <w:rsid w:val="00C76496"/>
    <w:rsid w:val="00C764B6"/>
    <w:rsid w:val="00C767DE"/>
    <w:rsid w:val="00C76A9C"/>
    <w:rsid w:val="00C76AE1"/>
    <w:rsid w:val="00C76B12"/>
    <w:rsid w:val="00C76B21"/>
    <w:rsid w:val="00C76BD2"/>
    <w:rsid w:val="00C76BD6"/>
    <w:rsid w:val="00C76BE3"/>
    <w:rsid w:val="00C76C2D"/>
    <w:rsid w:val="00C76CE7"/>
    <w:rsid w:val="00C76D8B"/>
    <w:rsid w:val="00C76DD0"/>
    <w:rsid w:val="00C76E22"/>
    <w:rsid w:val="00C76F20"/>
    <w:rsid w:val="00C76F93"/>
    <w:rsid w:val="00C7716C"/>
    <w:rsid w:val="00C7719B"/>
    <w:rsid w:val="00C77325"/>
    <w:rsid w:val="00C773DB"/>
    <w:rsid w:val="00C77403"/>
    <w:rsid w:val="00C7740A"/>
    <w:rsid w:val="00C774F7"/>
    <w:rsid w:val="00C7751B"/>
    <w:rsid w:val="00C7759F"/>
    <w:rsid w:val="00C776C9"/>
    <w:rsid w:val="00C777F1"/>
    <w:rsid w:val="00C77900"/>
    <w:rsid w:val="00C77AB9"/>
    <w:rsid w:val="00C77B58"/>
    <w:rsid w:val="00C77BDC"/>
    <w:rsid w:val="00C77BE3"/>
    <w:rsid w:val="00C77C7B"/>
    <w:rsid w:val="00C77E2A"/>
    <w:rsid w:val="00C77E4F"/>
    <w:rsid w:val="00C77ED4"/>
    <w:rsid w:val="00C77F9D"/>
    <w:rsid w:val="00C80021"/>
    <w:rsid w:val="00C80059"/>
    <w:rsid w:val="00C801A9"/>
    <w:rsid w:val="00C80290"/>
    <w:rsid w:val="00C803D9"/>
    <w:rsid w:val="00C80419"/>
    <w:rsid w:val="00C804E2"/>
    <w:rsid w:val="00C80598"/>
    <w:rsid w:val="00C805B8"/>
    <w:rsid w:val="00C8061E"/>
    <w:rsid w:val="00C80791"/>
    <w:rsid w:val="00C808AB"/>
    <w:rsid w:val="00C8097C"/>
    <w:rsid w:val="00C809C9"/>
    <w:rsid w:val="00C80A22"/>
    <w:rsid w:val="00C80A6A"/>
    <w:rsid w:val="00C80A82"/>
    <w:rsid w:val="00C80B28"/>
    <w:rsid w:val="00C80B51"/>
    <w:rsid w:val="00C80C36"/>
    <w:rsid w:val="00C80C54"/>
    <w:rsid w:val="00C80CBE"/>
    <w:rsid w:val="00C80CF1"/>
    <w:rsid w:val="00C80E8C"/>
    <w:rsid w:val="00C80F7E"/>
    <w:rsid w:val="00C8101F"/>
    <w:rsid w:val="00C810CA"/>
    <w:rsid w:val="00C810D8"/>
    <w:rsid w:val="00C81194"/>
    <w:rsid w:val="00C81225"/>
    <w:rsid w:val="00C81238"/>
    <w:rsid w:val="00C81284"/>
    <w:rsid w:val="00C812BA"/>
    <w:rsid w:val="00C813BD"/>
    <w:rsid w:val="00C81415"/>
    <w:rsid w:val="00C8158A"/>
    <w:rsid w:val="00C816E1"/>
    <w:rsid w:val="00C81711"/>
    <w:rsid w:val="00C817A4"/>
    <w:rsid w:val="00C81808"/>
    <w:rsid w:val="00C818BD"/>
    <w:rsid w:val="00C81994"/>
    <w:rsid w:val="00C81AC1"/>
    <w:rsid w:val="00C81B0C"/>
    <w:rsid w:val="00C81C3C"/>
    <w:rsid w:val="00C81C56"/>
    <w:rsid w:val="00C81C73"/>
    <w:rsid w:val="00C81D24"/>
    <w:rsid w:val="00C81D2D"/>
    <w:rsid w:val="00C81D79"/>
    <w:rsid w:val="00C81EA9"/>
    <w:rsid w:val="00C81F0A"/>
    <w:rsid w:val="00C81F50"/>
    <w:rsid w:val="00C81F54"/>
    <w:rsid w:val="00C81F8C"/>
    <w:rsid w:val="00C81FA1"/>
    <w:rsid w:val="00C81FF3"/>
    <w:rsid w:val="00C820E8"/>
    <w:rsid w:val="00C820F3"/>
    <w:rsid w:val="00C8214A"/>
    <w:rsid w:val="00C821C9"/>
    <w:rsid w:val="00C8222D"/>
    <w:rsid w:val="00C822B4"/>
    <w:rsid w:val="00C8240A"/>
    <w:rsid w:val="00C82416"/>
    <w:rsid w:val="00C8252F"/>
    <w:rsid w:val="00C82554"/>
    <w:rsid w:val="00C8255E"/>
    <w:rsid w:val="00C825CA"/>
    <w:rsid w:val="00C82765"/>
    <w:rsid w:val="00C82788"/>
    <w:rsid w:val="00C8282C"/>
    <w:rsid w:val="00C82860"/>
    <w:rsid w:val="00C828FF"/>
    <w:rsid w:val="00C82967"/>
    <w:rsid w:val="00C829AC"/>
    <w:rsid w:val="00C82B83"/>
    <w:rsid w:val="00C82C1A"/>
    <w:rsid w:val="00C82D64"/>
    <w:rsid w:val="00C82DEB"/>
    <w:rsid w:val="00C82F57"/>
    <w:rsid w:val="00C8300E"/>
    <w:rsid w:val="00C83068"/>
    <w:rsid w:val="00C830DE"/>
    <w:rsid w:val="00C832D1"/>
    <w:rsid w:val="00C8335F"/>
    <w:rsid w:val="00C83414"/>
    <w:rsid w:val="00C83584"/>
    <w:rsid w:val="00C836C3"/>
    <w:rsid w:val="00C83A1A"/>
    <w:rsid w:val="00C83A1C"/>
    <w:rsid w:val="00C83B4D"/>
    <w:rsid w:val="00C83CB5"/>
    <w:rsid w:val="00C83DC6"/>
    <w:rsid w:val="00C83FC2"/>
    <w:rsid w:val="00C83FE1"/>
    <w:rsid w:val="00C840EA"/>
    <w:rsid w:val="00C843DE"/>
    <w:rsid w:val="00C844A6"/>
    <w:rsid w:val="00C844F0"/>
    <w:rsid w:val="00C84849"/>
    <w:rsid w:val="00C848A0"/>
    <w:rsid w:val="00C848F6"/>
    <w:rsid w:val="00C84936"/>
    <w:rsid w:val="00C8494B"/>
    <w:rsid w:val="00C84AD3"/>
    <w:rsid w:val="00C84B8F"/>
    <w:rsid w:val="00C84DB0"/>
    <w:rsid w:val="00C84FCC"/>
    <w:rsid w:val="00C85047"/>
    <w:rsid w:val="00C8509A"/>
    <w:rsid w:val="00C850C0"/>
    <w:rsid w:val="00C853AA"/>
    <w:rsid w:val="00C853F8"/>
    <w:rsid w:val="00C8546F"/>
    <w:rsid w:val="00C854EB"/>
    <w:rsid w:val="00C855A0"/>
    <w:rsid w:val="00C85610"/>
    <w:rsid w:val="00C85780"/>
    <w:rsid w:val="00C85799"/>
    <w:rsid w:val="00C857B3"/>
    <w:rsid w:val="00C85883"/>
    <w:rsid w:val="00C858A4"/>
    <w:rsid w:val="00C858AC"/>
    <w:rsid w:val="00C859A0"/>
    <w:rsid w:val="00C85A14"/>
    <w:rsid w:val="00C85ABD"/>
    <w:rsid w:val="00C85C85"/>
    <w:rsid w:val="00C85CE9"/>
    <w:rsid w:val="00C85D2C"/>
    <w:rsid w:val="00C85E69"/>
    <w:rsid w:val="00C85EC8"/>
    <w:rsid w:val="00C85F73"/>
    <w:rsid w:val="00C86341"/>
    <w:rsid w:val="00C8635F"/>
    <w:rsid w:val="00C86564"/>
    <w:rsid w:val="00C866AE"/>
    <w:rsid w:val="00C867D9"/>
    <w:rsid w:val="00C86B72"/>
    <w:rsid w:val="00C86B79"/>
    <w:rsid w:val="00C86E01"/>
    <w:rsid w:val="00C86EEE"/>
    <w:rsid w:val="00C86F08"/>
    <w:rsid w:val="00C86F0B"/>
    <w:rsid w:val="00C87099"/>
    <w:rsid w:val="00C870B6"/>
    <w:rsid w:val="00C870C7"/>
    <w:rsid w:val="00C870D6"/>
    <w:rsid w:val="00C871B3"/>
    <w:rsid w:val="00C871DC"/>
    <w:rsid w:val="00C87239"/>
    <w:rsid w:val="00C87345"/>
    <w:rsid w:val="00C873E3"/>
    <w:rsid w:val="00C876AB"/>
    <w:rsid w:val="00C877CC"/>
    <w:rsid w:val="00C877E1"/>
    <w:rsid w:val="00C87898"/>
    <w:rsid w:val="00C878A2"/>
    <w:rsid w:val="00C87926"/>
    <w:rsid w:val="00C87A18"/>
    <w:rsid w:val="00C87AAE"/>
    <w:rsid w:val="00C87B26"/>
    <w:rsid w:val="00C87B97"/>
    <w:rsid w:val="00C87D1B"/>
    <w:rsid w:val="00C87D2B"/>
    <w:rsid w:val="00C87E10"/>
    <w:rsid w:val="00C87EBF"/>
    <w:rsid w:val="00C87EC9"/>
    <w:rsid w:val="00C87F24"/>
    <w:rsid w:val="00C87F65"/>
    <w:rsid w:val="00C87FCC"/>
    <w:rsid w:val="00C87FE4"/>
    <w:rsid w:val="00C87FE6"/>
    <w:rsid w:val="00C90071"/>
    <w:rsid w:val="00C90100"/>
    <w:rsid w:val="00C90105"/>
    <w:rsid w:val="00C9017B"/>
    <w:rsid w:val="00C90256"/>
    <w:rsid w:val="00C9039D"/>
    <w:rsid w:val="00C903B6"/>
    <w:rsid w:val="00C9042A"/>
    <w:rsid w:val="00C9059C"/>
    <w:rsid w:val="00C9063F"/>
    <w:rsid w:val="00C906B7"/>
    <w:rsid w:val="00C9074D"/>
    <w:rsid w:val="00C9088D"/>
    <w:rsid w:val="00C90954"/>
    <w:rsid w:val="00C909E2"/>
    <w:rsid w:val="00C90A7E"/>
    <w:rsid w:val="00C90ABE"/>
    <w:rsid w:val="00C90B0F"/>
    <w:rsid w:val="00C90B40"/>
    <w:rsid w:val="00C90B48"/>
    <w:rsid w:val="00C90C17"/>
    <w:rsid w:val="00C90C7D"/>
    <w:rsid w:val="00C90CA2"/>
    <w:rsid w:val="00C90D0C"/>
    <w:rsid w:val="00C90D79"/>
    <w:rsid w:val="00C90DC6"/>
    <w:rsid w:val="00C90DF1"/>
    <w:rsid w:val="00C90E60"/>
    <w:rsid w:val="00C90EBE"/>
    <w:rsid w:val="00C90EBF"/>
    <w:rsid w:val="00C90F32"/>
    <w:rsid w:val="00C91164"/>
    <w:rsid w:val="00C9128A"/>
    <w:rsid w:val="00C91349"/>
    <w:rsid w:val="00C91434"/>
    <w:rsid w:val="00C9147D"/>
    <w:rsid w:val="00C914D3"/>
    <w:rsid w:val="00C9157B"/>
    <w:rsid w:val="00C915D9"/>
    <w:rsid w:val="00C9166A"/>
    <w:rsid w:val="00C91703"/>
    <w:rsid w:val="00C9171A"/>
    <w:rsid w:val="00C917AD"/>
    <w:rsid w:val="00C9192C"/>
    <w:rsid w:val="00C91A68"/>
    <w:rsid w:val="00C91B03"/>
    <w:rsid w:val="00C91C64"/>
    <w:rsid w:val="00C91C84"/>
    <w:rsid w:val="00C91D67"/>
    <w:rsid w:val="00C91E16"/>
    <w:rsid w:val="00C9205A"/>
    <w:rsid w:val="00C92278"/>
    <w:rsid w:val="00C92373"/>
    <w:rsid w:val="00C9238C"/>
    <w:rsid w:val="00C923AC"/>
    <w:rsid w:val="00C923D2"/>
    <w:rsid w:val="00C923FD"/>
    <w:rsid w:val="00C92432"/>
    <w:rsid w:val="00C924D3"/>
    <w:rsid w:val="00C92548"/>
    <w:rsid w:val="00C92793"/>
    <w:rsid w:val="00C927B4"/>
    <w:rsid w:val="00C927F0"/>
    <w:rsid w:val="00C928CE"/>
    <w:rsid w:val="00C92B2C"/>
    <w:rsid w:val="00C92B56"/>
    <w:rsid w:val="00C92B82"/>
    <w:rsid w:val="00C92C1A"/>
    <w:rsid w:val="00C92C47"/>
    <w:rsid w:val="00C92CED"/>
    <w:rsid w:val="00C92D01"/>
    <w:rsid w:val="00C93029"/>
    <w:rsid w:val="00C93076"/>
    <w:rsid w:val="00C930C6"/>
    <w:rsid w:val="00C9317C"/>
    <w:rsid w:val="00C932A8"/>
    <w:rsid w:val="00C93340"/>
    <w:rsid w:val="00C9343E"/>
    <w:rsid w:val="00C93454"/>
    <w:rsid w:val="00C935A0"/>
    <w:rsid w:val="00C93644"/>
    <w:rsid w:val="00C9365C"/>
    <w:rsid w:val="00C93742"/>
    <w:rsid w:val="00C93896"/>
    <w:rsid w:val="00C938FA"/>
    <w:rsid w:val="00C938FD"/>
    <w:rsid w:val="00C93961"/>
    <w:rsid w:val="00C9398D"/>
    <w:rsid w:val="00C93A14"/>
    <w:rsid w:val="00C93A16"/>
    <w:rsid w:val="00C93B08"/>
    <w:rsid w:val="00C93C11"/>
    <w:rsid w:val="00C93D39"/>
    <w:rsid w:val="00C93D88"/>
    <w:rsid w:val="00C93D9D"/>
    <w:rsid w:val="00C93E08"/>
    <w:rsid w:val="00C93EC4"/>
    <w:rsid w:val="00C93EFF"/>
    <w:rsid w:val="00C93FB9"/>
    <w:rsid w:val="00C942C2"/>
    <w:rsid w:val="00C942EF"/>
    <w:rsid w:val="00C944BE"/>
    <w:rsid w:val="00C944FF"/>
    <w:rsid w:val="00C9453B"/>
    <w:rsid w:val="00C946EA"/>
    <w:rsid w:val="00C949A9"/>
    <w:rsid w:val="00C949D7"/>
    <w:rsid w:val="00C94B04"/>
    <w:rsid w:val="00C94C31"/>
    <w:rsid w:val="00C94DD8"/>
    <w:rsid w:val="00C94E8F"/>
    <w:rsid w:val="00C94EB7"/>
    <w:rsid w:val="00C94EEC"/>
    <w:rsid w:val="00C94F44"/>
    <w:rsid w:val="00C95038"/>
    <w:rsid w:val="00C95055"/>
    <w:rsid w:val="00C95084"/>
    <w:rsid w:val="00C950E0"/>
    <w:rsid w:val="00C95182"/>
    <w:rsid w:val="00C9518C"/>
    <w:rsid w:val="00C951E0"/>
    <w:rsid w:val="00C953E5"/>
    <w:rsid w:val="00C954E0"/>
    <w:rsid w:val="00C95561"/>
    <w:rsid w:val="00C95603"/>
    <w:rsid w:val="00C95635"/>
    <w:rsid w:val="00C95781"/>
    <w:rsid w:val="00C957D9"/>
    <w:rsid w:val="00C957DD"/>
    <w:rsid w:val="00C95AFF"/>
    <w:rsid w:val="00C95B02"/>
    <w:rsid w:val="00C95B24"/>
    <w:rsid w:val="00C95C98"/>
    <w:rsid w:val="00C95D80"/>
    <w:rsid w:val="00C95E1F"/>
    <w:rsid w:val="00C95E73"/>
    <w:rsid w:val="00C95EE6"/>
    <w:rsid w:val="00C95F17"/>
    <w:rsid w:val="00C95F2F"/>
    <w:rsid w:val="00C9600F"/>
    <w:rsid w:val="00C96251"/>
    <w:rsid w:val="00C9632C"/>
    <w:rsid w:val="00C96412"/>
    <w:rsid w:val="00C964D0"/>
    <w:rsid w:val="00C96513"/>
    <w:rsid w:val="00C96596"/>
    <w:rsid w:val="00C965A1"/>
    <w:rsid w:val="00C968BC"/>
    <w:rsid w:val="00C969DD"/>
    <w:rsid w:val="00C96DD4"/>
    <w:rsid w:val="00C96E04"/>
    <w:rsid w:val="00C96E4F"/>
    <w:rsid w:val="00C96E9B"/>
    <w:rsid w:val="00C96EC2"/>
    <w:rsid w:val="00C96F6D"/>
    <w:rsid w:val="00C97100"/>
    <w:rsid w:val="00C97153"/>
    <w:rsid w:val="00C972A5"/>
    <w:rsid w:val="00C97409"/>
    <w:rsid w:val="00C97573"/>
    <w:rsid w:val="00C975F8"/>
    <w:rsid w:val="00C97638"/>
    <w:rsid w:val="00C97678"/>
    <w:rsid w:val="00C977B8"/>
    <w:rsid w:val="00C97853"/>
    <w:rsid w:val="00C97864"/>
    <w:rsid w:val="00C978CA"/>
    <w:rsid w:val="00C97A18"/>
    <w:rsid w:val="00C97AAC"/>
    <w:rsid w:val="00C97B09"/>
    <w:rsid w:val="00C97B1A"/>
    <w:rsid w:val="00C97C53"/>
    <w:rsid w:val="00C97D27"/>
    <w:rsid w:val="00C97E26"/>
    <w:rsid w:val="00C97F90"/>
    <w:rsid w:val="00C97FE8"/>
    <w:rsid w:val="00CA0248"/>
    <w:rsid w:val="00CA0574"/>
    <w:rsid w:val="00CA0592"/>
    <w:rsid w:val="00CA05B3"/>
    <w:rsid w:val="00CA0607"/>
    <w:rsid w:val="00CA073B"/>
    <w:rsid w:val="00CA075D"/>
    <w:rsid w:val="00CA0850"/>
    <w:rsid w:val="00CA08A1"/>
    <w:rsid w:val="00CA08B1"/>
    <w:rsid w:val="00CA096E"/>
    <w:rsid w:val="00CA09DF"/>
    <w:rsid w:val="00CA0A3F"/>
    <w:rsid w:val="00CA0B7C"/>
    <w:rsid w:val="00CA0D91"/>
    <w:rsid w:val="00CA0F1B"/>
    <w:rsid w:val="00CA107F"/>
    <w:rsid w:val="00CA10F7"/>
    <w:rsid w:val="00CA117C"/>
    <w:rsid w:val="00CA11B2"/>
    <w:rsid w:val="00CA11F0"/>
    <w:rsid w:val="00CA11F9"/>
    <w:rsid w:val="00CA1208"/>
    <w:rsid w:val="00CA1258"/>
    <w:rsid w:val="00CA12ED"/>
    <w:rsid w:val="00CA137A"/>
    <w:rsid w:val="00CA1561"/>
    <w:rsid w:val="00CA174E"/>
    <w:rsid w:val="00CA1934"/>
    <w:rsid w:val="00CA19B8"/>
    <w:rsid w:val="00CA1A54"/>
    <w:rsid w:val="00CA1ACE"/>
    <w:rsid w:val="00CA1E6F"/>
    <w:rsid w:val="00CA2097"/>
    <w:rsid w:val="00CA22EA"/>
    <w:rsid w:val="00CA238C"/>
    <w:rsid w:val="00CA25BF"/>
    <w:rsid w:val="00CA2766"/>
    <w:rsid w:val="00CA27A2"/>
    <w:rsid w:val="00CA27FA"/>
    <w:rsid w:val="00CA28C8"/>
    <w:rsid w:val="00CA2925"/>
    <w:rsid w:val="00CA2973"/>
    <w:rsid w:val="00CA29C5"/>
    <w:rsid w:val="00CA2A12"/>
    <w:rsid w:val="00CA2AE6"/>
    <w:rsid w:val="00CA2BC0"/>
    <w:rsid w:val="00CA2BF3"/>
    <w:rsid w:val="00CA2C5B"/>
    <w:rsid w:val="00CA2CBC"/>
    <w:rsid w:val="00CA2CF9"/>
    <w:rsid w:val="00CA2DBD"/>
    <w:rsid w:val="00CA2DF9"/>
    <w:rsid w:val="00CA3057"/>
    <w:rsid w:val="00CA3074"/>
    <w:rsid w:val="00CA313D"/>
    <w:rsid w:val="00CA31F5"/>
    <w:rsid w:val="00CA32C1"/>
    <w:rsid w:val="00CA33E3"/>
    <w:rsid w:val="00CA343F"/>
    <w:rsid w:val="00CA35C2"/>
    <w:rsid w:val="00CA36AE"/>
    <w:rsid w:val="00CA3765"/>
    <w:rsid w:val="00CA3788"/>
    <w:rsid w:val="00CA37B4"/>
    <w:rsid w:val="00CA3816"/>
    <w:rsid w:val="00CA39FC"/>
    <w:rsid w:val="00CA3A50"/>
    <w:rsid w:val="00CA3AB1"/>
    <w:rsid w:val="00CA3AB8"/>
    <w:rsid w:val="00CA3ABC"/>
    <w:rsid w:val="00CA3B4B"/>
    <w:rsid w:val="00CA3B91"/>
    <w:rsid w:val="00CA3CEA"/>
    <w:rsid w:val="00CA3D18"/>
    <w:rsid w:val="00CA3D2E"/>
    <w:rsid w:val="00CA3E26"/>
    <w:rsid w:val="00CA3E90"/>
    <w:rsid w:val="00CA3EA7"/>
    <w:rsid w:val="00CA3F0F"/>
    <w:rsid w:val="00CA434C"/>
    <w:rsid w:val="00CA4680"/>
    <w:rsid w:val="00CA468B"/>
    <w:rsid w:val="00CA4791"/>
    <w:rsid w:val="00CA47E4"/>
    <w:rsid w:val="00CA483D"/>
    <w:rsid w:val="00CA48A6"/>
    <w:rsid w:val="00CA48B9"/>
    <w:rsid w:val="00CA48D3"/>
    <w:rsid w:val="00CA4918"/>
    <w:rsid w:val="00CA4A10"/>
    <w:rsid w:val="00CA4A48"/>
    <w:rsid w:val="00CA4B03"/>
    <w:rsid w:val="00CA4CDD"/>
    <w:rsid w:val="00CA4D1B"/>
    <w:rsid w:val="00CA4E96"/>
    <w:rsid w:val="00CA4FE7"/>
    <w:rsid w:val="00CA4FF2"/>
    <w:rsid w:val="00CA5048"/>
    <w:rsid w:val="00CA531F"/>
    <w:rsid w:val="00CA5380"/>
    <w:rsid w:val="00CA53D1"/>
    <w:rsid w:val="00CA53E9"/>
    <w:rsid w:val="00CA541C"/>
    <w:rsid w:val="00CA5452"/>
    <w:rsid w:val="00CA5481"/>
    <w:rsid w:val="00CA5484"/>
    <w:rsid w:val="00CA549E"/>
    <w:rsid w:val="00CA54E3"/>
    <w:rsid w:val="00CA55D0"/>
    <w:rsid w:val="00CA55D9"/>
    <w:rsid w:val="00CA561D"/>
    <w:rsid w:val="00CA58DD"/>
    <w:rsid w:val="00CA59CD"/>
    <w:rsid w:val="00CA59D5"/>
    <w:rsid w:val="00CA5ACA"/>
    <w:rsid w:val="00CA5D9D"/>
    <w:rsid w:val="00CA5E61"/>
    <w:rsid w:val="00CA5F00"/>
    <w:rsid w:val="00CA5FB0"/>
    <w:rsid w:val="00CA6073"/>
    <w:rsid w:val="00CA60C3"/>
    <w:rsid w:val="00CA615A"/>
    <w:rsid w:val="00CA6547"/>
    <w:rsid w:val="00CA6700"/>
    <w:rsid w:val="00CA693D"/>
    <w:rsid w:val="00CA69A6"/>
    <w:rsid w:val="00CA6AC9"/>
    <w:rsid w:val="00CA6BA4"/>
    <w:rsid w:val="00CA6C6F"/>
    <w:rsid w:val="00CA6D31"/>
    <w:rsid w:val="00CA6F37"/>
    <w:rsid w:val="00CA7037"/>
    <w:rsid w:val="00CA71D0"/>
    <w:rsid w:val="00CA7297"/>
    <w:rsid w:val="00CA72CC"/>
    <w:rsid w:val="00CA7354"/>
    <w:rsid w:val="00CA73AB"/>
    <w:rsid w:val="00CA73F4"/>
    <w:rsid w:val="00CA740E"/>
    <w:rsid w:val="00CA7707"/>
    <w:rsid w:val="00CA787E"/>
    <w:rsid w:val="00CA7AA0"/>
    <w:rsid w:val="00CA7B2C"/>
    <w:rsid w:val="00CA7B50"/>
    <w:rsid w:val="00CA7B9A"/>
    <w:rsid w:val="00CA7CA9"/>
    <w:rsid w:val="00CA7CDF"/>
    <w:rsid w:val="00CA7D43"/>
    <w:rsid w:val="00CA7D63"/>
    <w:rsid w:val="00CA7DCD"/>
    <w:rsid w:val="00CA7DDF"/>
    <w:rsid w:val="00CA7EB1"/>
    <w:rsid w:val="00CA7EEF"/>
    <w:rsid w:val="00CA7EFD"/>
    <w:rsid w:val="00CA7F7B"/>
    <w:rsid w:val="00CB0072"/>
    <w:rsid w:val="00CB00A8"/>
    <w:rsid w:val="00CB00BB"/>
    <w:rsid w:val="00CB00FE"/>
    <w:rsid w:val="00CB02EC"/>
    <w:rsid w:val="00CB03BD"/>
    <w:rsid w:val="00CB048E"/>
    <w:rsid w:val="00CB0571"/>
    <w:rsid w:val="00CB0686"/>
    <w:rsid w:val="00CB06AB"/>
    <w:rsid w:val="00CB0749"/>
    <w:rsid w:val="00CB07D4"/>
    <w:rsid w:val="00CB0ADA"/>
    <w:rsid w:val="00CB0D44"/>
    <w:rsid w:val="00CB0E33"/>
    <w:rsid w:val="00CB0F8B"/>
    <w:rsid w:val="00CB118F"/>
    <w:rsid w:val="00CB11AB"/>
    <w:rsid w:val="00CB1555"/>
    <w:rsid w:val="00CB1643"/>
    <w:rsid w:val="00CB167F"/>
    <w:rsid w:val="00CB16B0"/>
    <w:rsid w:val="00CB17A8"/>
    <w:rsid w:val="00CB1829"/>
    <w:rsid w:val="00CB184A"/>
    <w:rsid w:val="00CB1903"/>
    <w:rsid w:val="00CB193F"/>
    <w:rsid w:val="00CB1A3F"/>
    <w:rsid w:val="00CB1AF7"/>
    <w:rsid w:val="00CB1C3A"/>
    <w:rsid w:val="00CB1C83"/>
    <w:rsid w:val="00CB1DDC"/>
    <w:rsid w:val="00CB1F9C"/>
    <w:rsid w:val="00CB1FC0"/>
    <w:rsid w:val="00CB200D"/>
    <w:rsid w:val="00CB20A6"/>
    <w:rsid w:val="00CB2534"/>
    <w:rsid w:val="00CB254A"/>
    <w:rsid w:val="00CB2698"/>
    <w:rsid w:val="00CB2883"/>
    <w:rsid w:val="00CB28AF"/>
    <w:rsid w:val="00CB28D3"/>
    <w:rsid w:val="00CB2914"/>
    <w:rsid w:val="00CB29A2"/>
    <w:rsid w:val="00CB2B62"/>
    <w:rsid w:val="00CB2C7E"/>
    <w:rsid w:val="00CB2D05"/>
    <w:rsid w:val="00CB2DC7"/>
    <w:rsid w:val="00CB2DDC"/>
    <w:rsid w:val="00CB2FB3"/>
    <w:rsid w:val="00CB3011"/>
    <w:rsid w:val="00CB30B6"/>
    <w:rsid w:val="00CB30BA"/>
    <w:rsid w:val="00CB31AF"/>
    <w:rsid w:val="00CB3243"/>
    <w:rsid w:val="00CB33C5"/>
    <w:rsid w:val="00CB3561"/>
    <w:rsid w:val="00CB363F"/>
    <w:rsid w:val="00CB36BA"/>
    <w:rsid w:val="00CB36F3"/>
    <w:rsid w:val="00CB37BF"/>
    <w:rsid w:val="00CB392E"/>
    <w:rsid w:val="00CB397B"/>
    <w:rsid w:val="00CB39A7"/>
    <w:rsid w:val="00CB39F5"/>
    <w:rsid w:val="00CB3A80"/>
    <w:rsid w:val="00CB3BA5"/>
    <w:rsid w:val="00CB3BBE"/>
    <w:rsid w:val="00CB3CB2"/>
    <w:rsid w:val="00CB3EB6"/>
    <w:rsid w:val="00CB3F6C"/>
    <w:rsid w:val="00CB409E"/>
    <w:rsid w:val="00CB4176"/>
    <w:rsid w:val="00CB419D"/>
    <w:rsid w:val="00CB425C"/>
    <w:rsid w:val="00CB4288"/>
    <w:rsid w:val="00CB43C1"/>
    <w:rsid w:val="00CB4485"/>
    <w:rsid w:val="00CB461F"/>
    <w:rsid w:val="00CB4623"/>
    <w:rsid w:val="00CB470E"/>
    <w:rsid w:val="00CB4926"/>
    <w:rsid w:val="00CB49AA"/>
    <w:rsid w:val="00CB49B6"/>
    <w:rsid w:val="00CB49EC"/>
    <w:rsid w:val="00CB4A1A"/>
    <w:rsid w:val="00CB4BBF"/>
    <w:rsid w:val="00CB4C54"/>
    <w:rsid w:val="00CB4C64"/>
    <w:rsid w:val="00CB4C98"/>
    <w:rsid w:val="00CB4D22"/>
    <w:rsid w:val="00CB4DAD"/>
    <w:rsid w:val="00CB4E1B"/>
    <w:rsid w:val="00CB4E2F"/>
    <w:rsid w:val="00CB4F01"/>
    <w:rsid w:val="00CB5003"/>
    <w:rsid w:val="00CB5137"/>
    <w:rsid w:val="00CB5147"/>
    <w:rsid w:val="00CB5219"/>
    <w:rsid w:val="00CB5252"/>
    <w:rsid w:val="00CB525E"/>
    <w:rsid w:val="00CB5268"/>
    <w:rsid w:val="00CB5344"/>
    <w:rsid w:val="00CB544E"/>
    <w:rsid w:val="00CB54E7"/>
    <w:rsid w:val="00CB5580"/>
    <w:rsid w:val="00CB55CF"/>
    <w:rsid w:val="00CB576D"/>
    <w:rsid w:val="00CB57FA"/>
    <w:rsid w:val="00CB58DF"/>
    <w:rsid w:val="00CB5904"/>
    <w:rsid w:val="00CB5A8F"/>
    <w:rsid w:val="00CB5B32"/>
    <w:rsid w:val="00CB5B41"/>
    <w:rsid w:val="00CB5B67"/>
    <w:rsid w:val="00CB5E93"/>
    <w:rsid w:val="00CB5EDB"/>
    <w:rsid w:val="00CB60BE"/>
    <w:rsid w:val="00CB60CB"/>
    <w:rsid w:val="00CB60ED"/>
    <w:rsid w:val="00CB6214"/>
    <w:rsid w:val="00CB636B"/>
    <w:rsid w:val="00CB636D"/>
    <w:rsid w:val="00CB63B0"/>
    <w:rsid w:val="00CB64EE"/>
    <w:rsid w:val="00CB65E3"/>
    <w:rsid w:val="00CB6739"/>
    <w:rsid w:val="00CB6841"/>
    <w:rsid w:val="00CB6933"/>
    <w:rsid w:val="00CB6960"/>
    <w:rsid w:val="00CB6995"/>
    <w:rsid w:val="00CB6A7F"/>
    <w:rsid w:val="00CB6A94"/>
    <w:rsid w:val="00CB6ABD"/>
    <w:rsid w:val="00CB6AF0"/>
    <w:rsid w:val="00CB6C4A"/>
    <w:rsid w:val="00CB6CA5"/>
    <w:rsid w:val="00CB6CB4"/>
    <w:rsid w:val="00CB6D21"/>
    <w:rsid w:val="00CB6D4C"/>
    <w:rsid w:val="00CB6DE7"/>
    <w:rsid w:val="00CB6EB0"/>
    <w:rsid w:val="00CB6EB7"/>
    <w:rsid w:val="00CB6ED9"/>
    <w:rsid w:val="00CB71D4"/>
    <w:rsid w:val="00CB71E0"/>
    <w:rsid w:val="00CB71E9"/>
    <w:rsid w:val="00CB7252"/>
    <w:rsid w:val="00CB72A1"/>
    <w:rsid w:val="00CB72DC"/>
    <w:rsid w:val="00CB73B2"/>
    <w:rsid w:val="00CB73BC"/>
    <w:rsid w:val="00CB7583"/>
    <w:rsid w:val="00CB75B2"/>
    <w:rsid w:val="00CB75F3"/>
    <w:rsid w:val="00CB75F8"/>
    <w:rsid w:val="00CB7661"/>
    <w:rsid w:val="00CB777F"/>
    <w:rsid w:val="00CB7824"/>
    <w:rsid w:val="00CB7854"/>
    <w:rsid w:val="00CB7975"/>
    <w:rsid w:val="00CB79CB"/>
    <w:rsid w:val="00CB7BCE"/>
    <w:rsid w:val="00CB7DB7"/>
    <w:rsid w:val="00CB7FAD"/>
    <w:rsid w:val="00CC01DD"/>
    <w:rsid w:val="00CC03AE"/>
    <w:rsid w:val="00CC048F"/>
    <w:rsid w:val="00CC050F"/>
    <w:rsid w:val="00CC053B"/>
    <w:rsid w:val="00CC054F"/>
    <w:rsid w:val="00CC0612"/>
    <w:rsid w:val="00CC06D4"/>
    <w:rsid w:val="00CC08E1"/>
    <w:rsid w:val="00CC0A50"/>
    <w:rsid w:val="00CC0A92"/>
    <w:rsid w:val="00CC0BDA"/>
    <w:rsid w:val="00CC0C65"/>
    <w:rsid w:val="00CC0CF1"/>
    <w:rsid w:val="00CC0D41"/>
    <w:rsid w:val="00CC0E51"/>
    <w:rsid w:val="00CC0F85"/>
    <w:rsid w:val="00CC0F89"/>
    <w:rsid w:val="00CC0FC3"/>
    <w:rsid w:val="00CC10F8"/>
    <w:rsid w:val="00CC11B0"/>
    <w:rsid w:val="00CC120E"/>
    <w:rsid w:val="00CC123C"/>
    <w:rsid w:val="00CC14A4"/>
    <w:rsid w:val="00CC169C"/>
    <w:rsid w:val="00CC195D"/>
    <w:rsid w:val="00CC1968"/>
    <w:rsid w:val="00CC1C2A"/>
    <w:rsid w:val="00CC1D1E"/>
    <w:rsid w:val="00CC1D45"/>
    <w:rsid w:val="00CC1DB2"/>
    <w:rsid w:val="00CC1E71"/>
    <w:rsid w:val="00CC1F22"/>
    <w:rsid w:val="00CC2234"/>
    <w:rsid w:val="00CC22AC"/>
    <w:rsid w:val="00CC2384"/>
    <w:rsid w:val="00CC2399"/>
    <w:rsid w:val="00CC23AA"/>
    <w:rsid w:val="00CC23F5"/>
    <w:rsid w:val="00CC2614"/>
    <w:rsid w:val="00CC2697"/>
    <w:rsid w:val="00CC2705"/>
    <w:rsid w:val="00CC279F"/>
    <w:rsid w:val="00CC27D1"/>
    <w:rsid w:val="00CC27E2"/>
    <w:rsid w:val="00CC28BE"/>
    <w:rsid w:val="00CC28C4"/>
    <w:rsid w:val="00CC290C"/>
    <w:rsid w:val="00CC2986"/>
    <w:rsid w:val="00CC2A09"/>
    <w:rsid w:val="00CC2AA6"/>
    <w:rsid w:val="00CC2AAF"/>
    <w:rsid w:val="00CC2B92"/>
    <w:rsid w:val="00CC2BA8"/>
    <w:rsid w:val="00CC2D02"/>
    <w:rsid w:val="00CC2D22"/>
    <w:rsid w:val="00CC2F10"/>
    <w:rsid w:val="00CC2F46"/>
    <w:rsid w:val="00CC2F67"/>
    <w:rsid w:val="00CC2F91"/>
    <w:rsid w:val="00CC306F"/>
    <w:rsid w:val="00CC30E9"/>
    <w:rsid w:val="00CC328C"/>
    <w:rsid w:val="00CC3332"/>
    <w:rsid w:val="00CC33DF"/>
    <w:rsid w:val="00CC343B"/>
    <w:rsid w:val="00CC357B"/>
    <w:rsid w:val="00CC35A6"/>
    <w:rsid w:val="00CC35E2"/>
    <w:rsid w:val="00CC3676"/>
    <w:rsid w:val="00CC36D6"/>
    <w:rsid w:val="00CC3751"/>
    <w:rsid w:val="00CC3782"/>
    <w:rsid w:val="00CC37D1"/>
    <w:rsid w:val="00CC387B"/>
    <w:rsid w:val="00CC38AD"/>
    <w:rsid w:val="00CC3967"/>
    <w:rsid w:val="00CC39A9"/>
    <w:rsid w:val="00CC39DD"/>
    <w:rsid w:val="00CC3A2A"/>
    <w:rsid w:val="00CC3A4B"/>
    <w:rsid w:val="00CC3AE0"/>
    <w:rsid w:val="00CC3B99"/>
    <w:rsid w:val="00CC3BE8"/>
    <w:rsid w:val="00CC3C00"/>
    <w:rsid w:val="00CC3CA2"/>
    <w:rsid w:val="00CC3D36"/>
    <w:rsid w:val="00CC3D81"/>
    <w:rsid w:val="00CC3E4F"/>
    <w:rsid w:val="00CC3E9A"/>
    <w:rsid w:val="00CC3EF3"/>
    <w:rsid w:val="00CC3F02"/>
    <w:rsid w:val="00CC40D2"/>
    <w:rsid w:val="00CC40E5"/>
    <w:rsid w:val="00CC4139"/>
    <w:rsid w:val="00CC418A"/>
    <w:rsid w:val="00CC422D"/>
    <w:rsid w:val="00CC42E4"/>
    <w:rsid w:val="00CC4360"/>
    <w:rsid w:val="00CC439E"/>
    <w:rsid w:val="00CC4404"/>
    <w:rsid w:val="00CC452E"/>
    <w:rsid w:val="00CC4658"/>
    <w:rsid w:val="00CC46A4"/>
    <w:rsid w:val="00CC46DC"/>
    <w:rsid w:val="00CC46DE"/>
    <w:rsid w:val="00CC4711"/>
    <w:rsid w:val="00CC47A2"/>
    <w:rsid w:val="00CC47E3"/>
    <w:rsid w:val="00CC48E9"/>
    <w:rsid w:val="00CC4A3F"/>
    <w:rsid w:val="00CC4A75"/>
    <w:rsid w:val="00CC4ACD"/>
    <w:rsid w:val="00CC4B19"/>
    <w:rsid w:val="00CC4DF6"/>
    <w:rsid w:val="00CC4F36"/>
    <w:rsid w:val="00CC502A"/>
    <w:rsid w:val="00CC510C"/>
    <w:rsid w:val="00CC5175"/>
    <w:rsid w:val="00CC518D"/>
    <w:rsid w:val="00CC51A9"/>
    <w:rsid w:val="00CC51DC"/>
    <w:rsid w:val="00CC530F"/>
    <w:rsid w:val="00CC533F"/>
    <w:rsid w:val="00CC545A"/>
    <w:rsid w:val="00CC5464"/>
    <w:rsid w:val="00CC5522"/>
    <w:rsid w:val="00CC5559"/>
    <w:rsid w:val="00CC5665"/>
    <w:rsid w:val="00CC5704"/>
    <w:rsid w:val="00CC5766"/>
    <w:rsid w:val="00CC57B9"/>
    <w:rsid w:val="00CC57CE"/>
    <w:rsid w:val="00CC5807"/>
    <w:rsid w:val="00CC5833"/>
    <w:rsid w:val="00CC5900"/>
    <w:rsid w:val="00CC594B"/>
    <w:rsid w:val="00CC59E3"/>
    <w:rsid w:val="00CC5A1E"/>
    <w:rsid w:val="00CC5BA9"/>
    <w:rsid w:val="00CC5D08"/>
    <w:rsid w:val="00CC5F1A"/>
    <w:rsid w:val="00CC5FB6"/>
    <w:rsid w:val="00CC5FBE"/>
    <w:rsid w:val="00CC616F"/>
    <w:rsid w:val="00CC617E"/>
    <w:rsid w:val="00CC61B8"/>
    <w:rsid w:val="00CC655D"/>
    <w:rsid w:val="00CC668B"/>
    <w:rsid w:val="00CC66CE"/>
    <w:rsid w:val="00CC6729"/>
    <w:rsid w:val="00CC673C"/>
    <w:rsid w:val="00CC679C"/>
    <w:rsid w:val="00CC6825"/>
    <w:rsid w:val="00CC693D"/>
    <w:rsid w:val="00CC69E9"/>
    <w:rsid w:val="00CC6A06"/>
    <w:rsid w:val="00CC6C41"/>
    <w:rsid w:val="00CC6C98"/>
    <w:rsid w:val="00CC6E67"/>
    <w:rsid w:val="00CC6FA1"/>
    <w:rsid w:val="00CC6FF8"/>
    <w:rsid w:val="00CC7079"/>
    <w:rsid w:val="00CC709F"/>
    <w:rsid w:val="00CC70B0"/>
    <w:rsid w:val="00CC7261"/>
    <w:rsid w:val="00CC72A4"/>
    <w:rsid w:val="00CC73BA"/>
    <w:rsid w:val="00CC7496"/>
    <w:rsid w:val="00CC7521"/>
    <w:rsid w:val="00CC757D"/>
    <w:rsid w:val="00CC7858"/>
    <w:rsid w:val="00CC7A27"/>
    <w:rsid w:val="00CC7A72"/>
    <w:rsid w:val="00CC7C4D"/>
    <w:rsid w:val="00CC7C5F"/>
    <w:rsid w:val="00CC7C66"/>
    <w:rsid w:val="00CC7CDB"/>
    <w:rsid w:val="00CC7D0C"/>
    <w:rsid w:val="00CC7D30"/>
    <w:rsid w:val="00CD0278"/>
    <w:rsid w:val="00CD0292"/>
    <w:rsid w:val="00CD029D"/>
    <w:rsid w:val="00CD0338"/>
    <w:rsid w:val="00CD03B3"/>
    <w:rsid w:val="00CD04C3"/>
    <w:rsid w:val="00CD0596"/>
    <w:rsid w:val="00CD0603"/>
    <w:rsid w:val="00CD064A"/>
    <w:rsid w:val="00CD06E7"/>
    <w:rsid w:val="00CD0703"/>
    <w:rsid w:val="00CD071A"/>
    <w:rsid w:val="00CD0731"/>
    <w:rsid w:val="00CD080A"/>
    <w:rsid w:val="00CD0883"/>
    <w:rsid w:val="00CD0888"/>
    <w:rsid w:val="00CD0B06"/>
    <w:rsid w:val="00CD0B67"/>
    <w:rsid w:val="00CD0C30"/>
    <w:rsid w:val="00CD0D1D"/>
    <w:rsid w:val="00CD0D81"/>
    <w:rsid w:val="00CD0E84"/>
    <w:rsid w:val="00CD0F2D"/>
    <w:rsid w:val="00CD0FDD"/>
    <w:rsid w:val="00CD10B2"/>
    <w:rsid w:val="00CD1209"/>
    <w:rsid w:val="00CD12E8"/>
    <w:rsid w:val="00CD1378"/>
    <w:rsid w:val="00CD138E"/>
    <w:rsid w:val="00CD13B7"/>
    <w:rsid w:val="00CD15B8"/>
    <w:rsid w:val="00CD16F5"/>
    <w:rsid w:val="00CD16FB"/>
    <w:rsid w:val="00CD1750"/>
    <w:rsid w:val="00CD1977"/>
    <w:rsid w:val="00CD197E"/>
    <w:rsid w:val="00CD1AAE"/>
    <w:rsid w:val="00CD1ADE"/>
    <w:rsid w:val="00CD1BE6"/>
    <w:rsid w:val="00CD1D22"/>
    <w:rsid w:val="00CD1D3D"/>
    <w:rsid w:val="00CD1D4C"/>
    <w:rsid w:val="00CD1D8D"/>
    <w:rsid w:val="00CD1EE6"/>
    <w:rsid w:val="00CD1FA2"/>
    <w:rsid w:val="00CD1FFD"/>
    <w:rsid w:val="00CD20C5"/>
    <w:rsid w:val="00CD21F3"/>
    <w:rsid w:val="00CD2251"/>
    <w:rsid w:val="00CD23C9"/>
    <w:rsid w:val="00CD241B"/>
    <w:rsid w:val="00CD259E"/>
    <w:rsid w:val="00CD2642"/>
    <w:rsid w:val="00CD26F0"/>
    <w:rsid w:val="00CD2722"/>
    <w:rsid w:val="00CD2892"/>
    <w:rsid w:val="00CD2898"/>
    <w:rsid w:val="00CD28D2"/>
    <w:rsid w:val="00CD28F7"/>
    <w:rsid w:val="00CD298E"/>
    <w:rsid w:val="00CD2991"/>
    <w:rsid w:val="00CD2BF6"/>
    <w:rsid w:val="00CD2C61"/>
    <w:rsid w:val="00CD2D7D"/>
    <w:rsid w:val="00CD2F74"/>
    <w:rsid w:val="00CD2FDD"/>
    <w:rsid w:val="00CD300F"/>
    <w:rsid w:val="00CD31A9"/>
    <w:rsid w:val="00CD3267"/>
    <w:rsid w:val="00CD32E7"/>
    <w:rsid w:val="00CD332E"/>
    <w:rsid w:val="00CD3380"/>
    <w:rsid w:val="00CD343E"/>
    <w:rsid w:val="00CD3573"/>
    <w:rsid w:val="00CD3845"/>
    <w:rsid w:val="00CD3878"/>
    <w:rsid w:val="00CD38D9"/>
    <w:rsid w:val="00CD3915"/>
    <w:rsid w:val="00CD3929"/>
    <w:rsid w:val="00CD39E2"/>
    <w:rsid w:val="00CD3A02"/>
    <w:rsid w:val="00CD3A93"/>
    <w:rsid w:val="00CD3B26"/>
    <w:rsid w:val="00CD3B44"/>
    <w:rsid w:val="00CD3BE7"/>
    <w:rsid w:val="00CD3F82"/>
    <w:rsid w:val="00CD4088"/>
    <w:rsid w:val="00CD4186"/>
    <w:rsid w:val="00CD41BD"/>
    <w:rsid w:val="00CD41ED"/>
    <w:rsid w:val="00CD461D"/>
    <w:rsid w:val="00CD4631"/>
    <w:rsid w:val="00CD4712"/>
    <w:rsid w:val="00CD474D"/>
    <w:rsid w:val="00CD4790"/>
    <w:rsid w:val="00CD47F0"/>
    <w:rsid w:val="00CD47F7"/>
    <w:rsid w:val="00CD4843"/>
    <w:rsid w:val="00CD487C"/>
    <w:rsid w:val="00CD4883"/>
    <w:rsid w:val="00CD4C38"/>
    <w:rsid w:val="00CD4C74"/>
    <w:rsid w:val="00CD4C76"/>
    <w:rsid w:val="00CD4D61"/>
    <w:rsid w:val="00CD4E2C"/>
    <w:rsid w:val="00CD4E4B"/>
    <w:rsid w:val="00CD4E83"/>
    <w:rsid w:val="00CD4F4F"/>
    <w:rsid w:val="00CD5016"/>
    <w:rsid w:val="00CD504B"/>
    <w:rsid w:val="00CD50DF"/>
    <w:rsid w:val="00CD50EA"/>
    <w:rsid w:val="00CD511F"/>
    <w:rsid w:val="00CD52F8"/>
    <w:rsid w:val="00CD5338"/>
    <w:rsid w:val="00CD533C"/>
    <w:rsid w:val="00CD5502"/>
    <w:rsid w:val="00CD554A"/>
    <w:rsid w:val="00CD5619"/>
    <w:rsid w:val="00CD561A"/>
    <w:rsid w:val="00CD5752"/>
    <w:rsid w:val="00CD578E"/>
    <w:rsid w:val="00CD57F3"/>
    <w:rsid w:val="00CD59F4"/>
    <w:rsid w:val="00CD5A18"/>
    <w:rsid w:val="00CD5B6E"/>
    <w:rsid w:val="00CD5BAD"/>
    <w:rsid w:val="00CD5CB2"/>
    <w:rsid w:val="00CD5D21"/>
    <w:rsid w:val="00CD5DDC"/>
    <w:rsid w:val="00CD5E0C"/>
    <w:rsid w:val="00CD5E2E"/>
    <w:rsid w:val="00CD5E9E"/>
    <w:rsid w:val="00CD6072"/>
    <w:rsid w:val="00CD60D1"/>
    <w:rsid w:val="00CD60D7"/>
    <w:rsid w:val="00CD60D9"/>
    <w:rsid w:val="00CD6120"/>
    <w:rsid w:val="00CD61CE"/>
    <w:rsid w:val="00CD620D"/>
    <w:rsid w:val="00CD639F"/>
    <w:rsid w:val="00CD64E6"/>
    <w:rsid w:val="00CD656F"/>
    <w:rsid w:val="00CD6738"/>
    <w:rsid w:val="00CD6743"/>
    <w:rsid w:val="00CD68FA"/>
    <w:rsid w:val="00CD6B39"/>
    <w:rsid w:val="00CD6C14"/>
    <w:rsid w:val="00CD6CA9"/>
    <w:rsid w:val="00CD6D10"/>
    <w:rsid w:val="00CD6D37"/>
    <w:rsid w:val="00CD707C"/>
    <w:rsid w:val="00CD71DB"/>
    <w:rsid w:val="00CD72CA"/>
    <w:rsid w:val="00CD738D"/>
    <w:rsid w:val="00CD740F"/>
    <w:rsid w:val="00CD7439"/>
    <w:rsid w:val="00CD744E"/>
    <w:rsid w:val="00CD7474"/>
    <w:rsid w:val="00CD74FC"/>
    <w:rsid w:val="00CD75BC"/>
    <w:rsid w:val="00CD7613"/>
    <w:rsid w:val="00CD768F"/>
    <w:rsid w:val="00CD77DA"/>
    <w:rsid w:val="00CD795F"/>
    <w:rsid w:val="00CD79C4"/>
    <w:rsid w:val="00CD7D23"/>
    <w:rsid w:val="00CD7D66"/>
    <w:rsid w:val="00CD7E32"/>
    <w:rsid w:val="00CD7F86"/>
    <w:rsid w:val="00CD7FBF"/>
    <w:rsid w:val="00CE012D"/>
    <w:rsid w:val="00CE0154"/>
    <w:rsid w:val="00CE01A2"/>
    <w:rsid w:val="00CE01C7"/>
    <w:rsid w:val="00CE0421"/>
    <w:rsid w:val="00CE0456"/>
    <w:rsid w:val="00CE04F8"/>
    <w:rsid w:val="00CE063E"/>
    <w:rsid w:val="00CE063F"/>
    <w:rsid w:val="00CE07EC"/>
    <w:rsid w:val="00CE0864"/>
    <w:rsid w:val="00CE08BB"/>
    <w:rsid w:val="00CE0A8A"/>
    <w:rsid w:val="00CE0B3B"/>
    <w:rsid w:val="00CE0B56"/>
    <w:rsid w:val="00CE0B9E"/>
    <w:rsid w:val="00CE0BA3"/>
    <w:rsid w:val="00CE0D74"/>
    <w:rsid w:val="00CE0DAA"/>
    <w:rsid w:val="00CE0E9D"/>
    <w:rsid w:val="00CE0EFA"/>
    <w:rsid w:val="00CE0F74"/>
    <w:rsid w:val="00CE0FEC"/>
    <w:rsid w:val="00CE10A5"/>
    <w:rsid w:val="00CE116A"/>
    <w:rsid w:val="00CE11BD"/>
    <w:rsid w:val="00CE11C3"/>
    <w:rsid w:val="00CE1212"/>
    <w:rsid w:val="00CE133B"/>
    <w:rsid w:val="00CE139E"/>
    <w:rsid w:val="00CE1578"/>
    <w:rsid w:val="00CE15BF"/>
    <w:rsid w:val="00CE17D1"/>
    <w:rsid w:val="00CE18C6"/>
    <w:rsid w:val="00CE1995"/>
    <w:rsid w:val="00CE1A70"/>
    <w:rsid w:val="00CE1C34"/>
    <w:rsid w:val="00CE1D16"/>
    <w:rsid w:val="00CE1DF7"/>
    <w:rsid w:val="00CE201C"/>
    <w:rsid w:val="00CE22BB"/>
    <w:rsid w:val="00CE2306"/>
    <w:rsid w:val="00CE2309"/>
    <w:rsid w:val="00CE234C"/>
    <w:rsid w:val="00CE23EC"/>
    <w:rsid w:val="00CE264D"/>
    <w:rsid w:val="00CE2726"/>
    <w:rsid w:val="00CE2799"/>
    <w:rsid w:val="00CE2876"/>
    <w:rsid w:val="00CE2B1C"/>
    <w:rsid w:val="00CE2BD0"/>
    <w:rsid w:val="00CE2C04"/>
    <w:rsid w:val="00CE2C1F"/>
    <w:rsid w:val="00CE2CF4"/>
    <w:rsid w:val="00CE2CF8"/>
    <w:rsid w:val="00CE2E3D"/>
    <w:rsid w:val="00CE2E8A"/>
    <w:rsid w:val="00CE3095"/>
    <w:rsid w:val="00CE30AA"/>
    <w:rsid w:val="00CE30FE"/>
    <w:rsid w:val="00CE31A1"/>
    <w:rsid w:val="00CE324F"/>
    <w:rsid w:val="00CE335A"/>
    <w:rsid w:val="00CE33A0"/>
    <w:rsid w:val="00CE3640"/>
    <w:rsid w:val="00CE3645"/>
    <w:rsid w:val="00CE376D"/>
    <w:rsid w:val="00CE3829"/>
    <w:rsid w:val="00CE38AF"/>
    <w:rsid w:val="00CE3909"/>
    <w:rsid w:val="00CE39D8"/>
    <w:rsid w:val="00CE3A74"/>
    <w:rsid w:val="00CE3AAA"/>
    <w:rsid w:val="00CE3E2E"/>
    <w:rsid w:val="00CE3F17"/>
    <w:rsid w:val="00CE4105"/>
    <w:rsid w:val="00CE4263"/>
    <w:rsid w:val="00CE42AA"/>
    <w:rsid w:val="00CE4384"/>
    <w:rsid w:val="00CE449B"/>
    <w:rsid w:val="00CE4557"/>
    <w:rsid w:val="00CE45D5"/>
    <w:rsid w:val="00CE4715"/>
    <w:rsid w:val="00CE47B0"/>
    <w:rsid w:val="00CE48FB"/>
    <w:rsid w:val="00CE4904"/>
    <w:rsid w:val="00CE4AFC"/>
    <w:rsid w:val="00CE4B10"/>
    <w:rsid w:val="00CE4D16"/>
    <w:rsid w:val="00CE5124"/>
    <w:rsid w:val="00CE526D"/>
    <w:rsid w:val="00CE54C0"/>
    <w:rsid w:val="00CE554D"/>
    <w:rsid w:val="00CE5594"/>
    <w:rsid w:val="00CE5661"/>
    <w:rsid w:val="00CE56AC"/>
    <w:rsid w:val="00CE57A5"/>
    <w:rsid w:val="00CE57BD"/>
    <w:rsid w:val="00CE57FA"/>
    <w:rsid w:val="00CE58AE"/>
    <w:rsid w:val="00CE592C"/>
    <w:rsid w:val="00CE5961"/>
    <w:rsid w:val="00CE5A03"/>
    <w:rsid w:val="00CE5B9A"/>
    <w:rsid w:val="00CE5CD1"/>
    <w:rsid w:val="00CE5D42"/>
    <w:rsid w:val="00CE5F5A"/>
    <w:rsid w:val="00CE61A2"/>
    <w:rsid w:val="00CE6397"/>
    <w:rsid w:val="00CE65FB"/>
    <w:rsid w:val="00CE6628"/>
    <w:rsid w:val="00CE6683"/>
    <w:rsid w:val="00CE671F"/>
    <w:rsid w:val="00CE6725"/>
    <w:rsid w:val="00CE68EC"/>
    <w:rsid w:val="00CE6946"/>
    <w:rsid w:val="00CE695A"/>
    <w:rsid w:val="00CE695C"/>
    <w:rsid w:val="00CE6C8A"/>
    <w:rsid w:val="00CE6D27"/>
    <w:rsid w:val="00CE6F2D"/>
    <w:rsid w:val="00CE6FA3"/>
    <w:rsid w:val="00CE6FCC"/>
    <w:rsid w:val="00CE6FFE"/>
    <w:rsid w:val="00CE7054"/>
    <w:rsid w:val="00CE7159"/>
    <w:rsid w:val="00CE7195"/>
    <w:rsid w:val="00CE71AB"/>
    <w:rsid w:val="00CE71CF"/>
    <w:rsid w:val="00CE7481"/>
    <w:rsid w:val="00CE7562"/>
    <w:rsid w:val="00CE76C5"/>
    <w:rsid w:val="00CE77B4"/>
    <w:rsid w:val="00CE78FF"/>
    <w:rsid w:val="00CE7925"/>
    <w:rsid w:val="00CE79D4"/>
    <w:rsid w:val="00CE7AA2"/>
    <w:rsid w:val="00CE7B19"/>
    <w:rsid w:val="00CE7E29"/>
    <w:rsid w:val="00CE7EA1"/>
    <w:rsid w:val="00CE7F7B"/>
    <w:rsid w:val="00CE7FA7"/>
    <w:rsid w:val="00CE7FC8"/>
    <w:rsid w:val="00CE7FE2"/>
    <w:rsid w:val="00CE7FE7"/>
    <w:rsid w:val="00CF0054"/>
    <w:rsid w:val="00CF00D7"/>
    <w:rsid w:val="00CF0147"/>
    <w:rsid w:val="00CF02A7"/>
    <w:rsid w:val="00CF0431"/>
    <w:rsid w:val="00CF05FF"/>
    <w:rsid w:val="00CF0604"/>
    <w:rsid w:val="00CF0659"/>
    <w:rsid w:val="00CF082B"/>
    <w:rsid w:val="00CF08FB"/>
    <w:rsid w:val="00CF0B91"/>
    <w:rsid w:val="00CF0E85"/>
    <w:rsid w:val="00CF10B0"/>
    <w:rsid w:val="00CF11E7"/>
    <w:rsid w:val="00CF11F0"/>
    <w:rsid w:val="00CF1252"/>
    <w:rsid w:val="00CF12FE"/>
    <w:rsid w:val="00CF1334"/>
    <w:rsid w:val="00CF1451"/>
    <w:rsid w:val="00CF145E"/>
    <w:rsid w:val="00CF1515"/>
    <w:rsid w:val="00CF156F"/>
    <w:rsid w:val="00CF15CF"/>
    <w:rsid w:val="00CF1608"/>
    <w:rsid w:val="00CF1632"/>
    <w:rsid w:val="00CF1816"/>
    <w:rsid w:val="00CF1834"/>
    <w:rsid w:val="00CF1883"/>
    <w:rsid w:val="00CF1931"/>
    <w:rsid w:val="00CF1A09"/>
    <w:rsid w:val="00CF1AB6"/>
    <w:rsid w:val="00CF1B23"/>
    <w:rsid w:val="00CF1C64"/>
    <w:rsid w:val="00CF1DA9"/>
    <w:rsid w:val="00CF1E0C"/>
    <w:rsid w:val="00CF1F04"/>
    <w:rsid w:val="00CF1F68"/>
    <w:rsid w:val="00CF20E1"/>
    <w:rsid w:val="00CF20F7"/>
    <w:rsid w:val="00CF213A"/>
    <w:rsid w:val="00CF21B9"/>
    <w:rsid w:val="00CF22AF"/>
    <w:rsid w:val="00CF2331"/>
    <w:rsid w:val="00CF23B1"/>
    <w:rsid w:val="00CF23E3"/>
    <w:rsid w:val="00CF244E"/>
    <w:rsid w:val="00CF24E6"/>
    <w:rsid w:val="00CF262F"/>
    <w:rsid w:val="00CF28FA"/>
    <w:rsid w:val="00CF2927"/>
    <w:rsid w:val="00CF2A3B"/>
    <w:rsid w:val="00CF2A9D"/>
    <w:rsid w:val="00CF2B35"/>
    <w:rsid w:val="00CF2C07"/>
    <w:rsid w:val="00CF2C32"/>
    <w:rsid w:val="00CF2E23"/>
    <w:rsid w:val="00CF3051"/>
    <w:rsid w:val="00CF3320"/>
    <w:rsid w:val="00CF3349"/>
    <w:rsid w:val="00CF347F"/>
    <w:rsid w:val="00CF34FD"/>
    <w:rsid w:val="00CF35B8"/>
    <w:rsid w:val="00CF35C2"/>
    <w:rsid w:val="00CF3707"/>
    <w:rsid w:val="00CF37B8"/>
    <w:rsid w:val="00CF39BB"/>
    <w:rsid w:val="00CF3CED"/>
    <w:rsid w:val="00CF3D1B"/>
    <w:rsid w:val="00CF3DFD"/>
    <w:rsid w:val="00CF3E22"/>
    <w:rsid w:val="00CF3EC9"/>
    <w:rsid w:val="00CF3F7B"/>
    <w:rsid w:val="00CF402D"/>
    <w:rsid w:val="00CF4077"/>
    <w:rsid w:val="00CF4130"/>
    <w:rsid w:val="00CF42B3"/>
    <w:rsid w:val="00CF4306"/>
    <w:rsid w:val="00CF4357"/>
    <w:rsid w:val="00CF43A0"/>
    <w:rsid w:val="00CF43B7"/>
    <w:rsid w:val="00CF46B8"/>
    <w:rsid w:val="00CF46DE"/>
    <w:rsid w:val="00CF4719"/>
    <w:rsid w:val="00CF482E"/>
    <w:rsid w:val="00CF48F0"/>
    <w:rsid w:val="00CF4A63"/>
    <w:rsid w:val="00CF4D1A"/>
    <w:rsid w:val="00CF4EAE"/>
    <w:rsid w:val="00CF5023"/>
    <w:rsid w:val="00CF50BD"/>
    <w:rsid w:val="00CF5125"/>
    <w:rsid w:val="00CF5180"/>
    <w:rsid w:val="00CF51CF"/>
    <w:rsid w:val="00CF5269"/>
    <w:rsid w:val="00CF52D8"/>
    <w:rsid w:val="00CF53A0"/>
    <w:rsid w:val="00CF545A"/>
    <w:rsid w:val="00CF5556"/>
    <w:rsid w:val="00CF56FC"/>
    <w:rsid w:val="00CF5710"/>
    <w:rsid w:val="00CF57C2"/>
    <w:rsid w:val="00CF5893"/>
    <w:rsid w:val="00CF58F2"/>
    <w:rsid w:val="00CF58F5"/>
    <w:rsid w:val="00CF59A5"/>
    <w:rsid w:val="00CF5A8F"/>
    <w:rsid w:val="00CF5B1F"/>
    <w:rsid w:val="00CF5B52"/>
    <w:rsid w:val="00CF5C9F"/>
    <w:rsid w:val="00CF5D1F"/>
    <w:rsid w:val="00CF5EAF"/>
    <w:rsid w:val="00CF5EC9"/>
    <w:rsid w:val="00CF6132"/>
    <w:rsid w:val="00CF62A4"/>
    <w:rsid w:val="00CF62D0"/>
    <w:rsid w:val="00CF6354"/>
    <w:rsid w:val="00CF63BD"/>
    <w:rsid w:val="00CF65A2"/>
    <w:rsid w:val="00CF6667"/>
    <w:rsid w:val="00CF671D"/>
    <w:rsid w:val="00CF68EF"/>
    <w:rsid w:val="00CF69DA"/>
    <w:rsid w:val="00CF6A2D"/>
    <w:rsid w:val="00CF6E76"/>
    <w:rsid w:val="00CF6F88"/>
    <w:rsid w:val="00CF6FA1"/>
    <w:rsid w:val="00CF6FAB"/>
    <w:rsid w:val="00CF7294"/>
    <w:rsid w:val="00CF73A4"/>
    <w:rsid w:val="00CF74B7"/>
    <w:rsid w:val="00CF74E3"/>
    <w:rsid w:val="00CF75B5"/>
    <w:rsid w:val="00CF75D5"/>
    <w:rsid w:val="00CF7713"/>
    <w:rsid w:val="00CF778F"/>
    <w:rsid w:val="00CF7BA3"/>
    <w:rsid w:val="00CF7CBB"/>
    <w:rsid w:val="00CF7D3D"/>
    <w:rsid w:val="00CF7D4F"/>
    <w:rsid w:val="00CF7D83"/>
    <w:rsid w:val="00CF7E7F"/>
    <w:rsid w:val="00D00090"/>
    <w:rsid w:val="00D000D2"/>
    <w:rsid w:val="00D0023B"/>
    <w:rsid w:val="00D004B6"/>
    <w:rsid w:val="00D004DC"/>
    <w:rsid w:val="00D00555"/>
    <w:rsid w:val="00D00580"/>
    <w:rsid w:val="00D005DD"/>
    <w:rsid w:val="00D00785"/>
    <w:rsid w:val="00D007D4"/>
    <w:rsid w:val="00D0095F"/>
    <w:rsid w:val="00D009EB"/>
    <w:rsid w:val="00D00A7D"/>
    <w:rsid w:val="00D00BCE"/>
    <w:rsid w:val="00D00C19"/>
    <w:rsid w:val="00D00C38"/>
    <w:rsid w:val="00D00C5A"/>
    <w:rsid w:val="00D00CD5"/>
    <w:rsid w:val="00D00D92"/>
    <w:rsid w:val="00D00D99"/>
    <w:rsid w:val="00D00DA7"/>
    <w:rsid w:val="00D00DB4"/>
    <w:rsid w:val="00D00ECD"/>
    <w:rsid w:val="00D0102B"/>
    <w:rsid w:val="00D01095"/>
    <w:rsid w:val="00D0109B"/>
    <w:rsid w:val="00D01130"/>
    <w:rsid w:val="00D01213"/>
    <w:rsid w:val="00D012F3"/>
    <w:rsid w:val="00D013F9"/>
    <w:rsid w:val="00D01465"/>
    <w:rsid w:val="00D01625"/>
    <w:rsid w:val="00D01798"/>
    <w:rsid w:val="00D017E9"/>
    <w:rsid w:val="00D01841"/>
    <w:rsid w:val="00D01952"/>
    <w:rsid w:val="00D01A25"/>
    <w:rsid w:val="00D01ACC"/>
    <w:rsid w:val="00D01CBF"/>
    <w:rsid w:val="00D01CD7"/>
    <w:rsid w:val="00D01D3A"/>
    <w:rsid w:val="00D01E15"/>
    <w:rsid w:val="00D02004"/>
    <w:rsid w:val="00D0210B"/>
    <w:rsid w:val="00D02189"/>
    <w:rsid w:val="00D021F8"/>
    <w:rsid w:val="00D021FF"/>
    <w:rsid w:val="00D0230D"/>
    <w:rsid w:val="00D02498"/>
    <w:rsid w:val="00D02690"/>
    <w:rsid w:val="00D02697"/>
    <w:rsid w:val="00D02889"/>
    <w:rsid w:val="00D02907"/>
    <w:rsid w:val="00D02B1A"/>
    <w:rsid w:val="00D02C07"/>
    <w:rsid w:val="00D02C48"/>
    <w:rsid w:val="00D02CF2"/>
    <w:rsid w:val="00D02E2D"/>
    <w:rsid w:val="00D02E7C"/>
    <w:rsid w:val="00D02EA9"/>
    <w:rsid w:val="00D02FDC"/>
    <w:rsid w:val="00D03000"/>
    <w:rsid w:val="00D031B1"/>
    <w:rsid w:val="00D03371"/>
    <w:rsid w:val="00D03406"/>
    <w:rsid w:val="00D034A7"/>
    <w:rsid w:val="00D03535"/>
    <w:rsid w:val="00D0353C"/>
    <w:rsid w:val="00D03596"/>
    <w:rsid w:val="00D035CB"/>
    <w:rsid w:val="00D035E7"/>
    <w:rsid w:val="00D03747"/>
    <w:rsid w:val="00D037CB"/>
    <w:rsid w:val="00D038CA"/>
    <w:rsid w:val="00D039D7"/>
    <w:rsid w:val="00D03A27"/>
    <w:rsid w:val="00D03AC9"/>
    <w:rsid w:val="00D03B11"/>
    <w:rsid w:val="00D03B63"/>
    <w:rsid w:val="00D03B9F"/>
    <w:rsid w:val="00D03C81"/>
    <w:rsid w:val="00D03D2E"/>
    <w:rsid w:val="00D03EE9"/>
    <w:rsid w:val="00D03FDD"/>
    <w:rsid w:val="00D043E2"/>
    <w:rsid w:val="00D044D6"/>
    <w:rsid w:val="00D045EA"/>
    <w:rsid w:val="00D04614"/>
    <w:rsid w:val="00D046ED"/>
    <w:rsid w:val="00D0474A"/>
    <w:rsid w:val="00D04854"/>
    <w:rsid w:val="00D048A0"/>
    <w:rsid w:val="00D04915"/>
    <w:rsid w:val="00D04925"/>
    <w:rsid w:val="00D049B1"/>
    <w:rsid w:val="00D04A0E"/>
    <w:rsid w:val="00D04A42"/>
    <w:rsid w:val="00D04B01"/>
    <w:rsid w:val="00D04BA1"/>
    <w:rsid w:val="00D04C1A"/>
    <w:rsid w:val="00D04CBC"/>
    <w:rsid w:val="00D04CCB"/>
    <w:rsid w:val="00D04CD6"/>
    <w:rsid w:val="00D04CE0"/>
    <w:rsid w:val="00D04DC3"/>
    <w:rsid w:val="00D04DD1"/>
    <w:rsid w:val="00D04DE5"/>
    <w:rsid w:val="00D04DE9"/>
    <w:rsid w:val="00D04F79"/>
    <w:rsid w:val="00D04FD8"/>
    <w:rsid w:val="00D0504C"/>
    <w:rsid w:val="00D0519A"/>
    <w:rsid w:val="00D051A3"/>
    <w:rsid w:val="00D051A4"/>
    <w:rsid w:val="00D051B5"/>
    <w:rsid w:val="00D05241"/>
    <w:rsid w:val="00D052EE"/>
    <w:rsid w:val="00D0532B"/>
    <w:rsid w:val="00D0540D"/>
    <w:rsid w:val="00D05604"/>
    <w:rsid w:val="00D05717"/>
    <w:rsid w:val="00D057ED"/>
    <w:rsid w:val="00D057F1"/>
    <w:rsid w:val="00D0582C"/>
    <w:rsid w:val="00D058DB"/>
    <w:rsid w:val="00D058EF"/>
    <w:rsid w:val="00D059C6"/>
    <w:rsid w:val="00D05A22"/>
    <w:rsid w:val="00D05AA1"/>
    <w:rsid w:val="00D05D36"/>
    <w:rsid w:val="00D05D78"/>
    <w:rsid w:val="00D05F1E"/>
    <w:rsid w:val="00D06089"/>
    <w:rsid w:val="00D06107"/>
    <w:rsid w:val="00D063AE"/>
    <w:rsid w:val="00D06475"/>
    <w:rsid w:val="00D064C8"/>
    <w:rsid w:val="00D06658"/>
    <w:rsid w:val="00D06737"/>
    <w:rsid w:val="00D06740"/>
    <w:rsid w:val="00D06781"/>
    <w:rsid w:val="00D06835"/>
    <w:rsid w:val="00D06844"/>
    <w:rsid w:val="00D06AB3"/>
    <w:rsid w:val="00D06AC7"/>
    <w:rsid w:val="00D06AD3"/>
    <w:rsid w:val="00D06CB1"/>
    <w:rsid w:val="00D06CC7"/>
    <w:rsid w:val="00D06D18"/>
    <w:rsid w:val="00D06D4B"/>
    <w:rsid w:val="00D06D7F"/>
    <w:rsid w:val="00D0704A"/>
    <w:rsid w:val="00D071D2"/>
    <w:rsid w:val="00D072A2"/>
    <w:rsid w:val="00D0730B"/>
    <w:rsid w:val="00D07336"/>
    <w:rsid w:val="00D073B9"/>
    <w:rsid w:val="00D0745C"/>
    <w:rsid w:val="00D074D1"/>
    <w:rsid w:val="00D07551"/>
    <w:rsid w:val="00D0759B"/>
    <w:rsid w:val="00D0769C"/>
    <w:rsid w:val="00D07814"/>
    <w:rsid w:val="00D0783D"/>
    <w:rsid w:val="00D07872"/>
    <w:rsid w:val="00D07923"/>
    <w:rsid w:val="00D079BE"/>
    <w:rsid w:val="00D079DE"/>
    <w:rsid w:val="00D07AFB"/>
    <w:rsid w:val="00D07B3C"/>
    <w:rsid w:val="00D07D58"/>
    <w:rsid w:val="00D07D71"/>
    <w:rsid w:val="00D07EB8"/>
    <w:rsid w:val="00D07F68"/>
    <w:rsid w:val="00D104C3"/>
    <w:rsid w:val="00D104D1"/>
    <w:rsid w:val="00D104FF"/>
    <w:rsid w:val="00D105AD"/>
    <w:rsid w:val="00D105C1"/>
    <w:rsid w:val="00D106D1"/>
    <w:rsid w:val="00D1077E"/>
    <w:rsid w:val="00D1079B"/>
    <w:rsid w:val="00D10815"/>
    <w:rsid w:val="00D10856"/>
    <w:rsid w:val="00D10A9A"/>
    <w:rsid w:val="00D10C76"/>
    <w:rsid w:val="00D10D14"/>
    <w:rsid w:val="00D10D7F"/>
    <w:rsid w:val="00D11075"/>
    <w:rsid w:val="00D11077"/>
    <w:rsid w:val="00D1115C"/>
    <w:rsid w:val="00D11302"/>
    <w:rsid w:val="00D114E6"/>
    <w:rsid w:val="00D11598"/>
    <w:rsid w:val="00D1169E"/>
    <w:rsid w:val="00D11B12"/>
    <w:rsid w:val="00D11C8A"/>
    <w:rsid w:val="00D11D0C"/>
    <w:rsid w:val="00D11D3A"/>
    <w:rsid w:val="00D11D46"/>
    <w:rsid w:val="00D11DEE"/>
    <w:rsid w:val="00D11EA2"/>
    <w:rsid w:val="00D11F0B"/>
    <w:rsid w:val="00D11F30"/>
    <w:rsid w:val="00D12115"/>
    <w:rsid w:val="00D121DE"/>
    <w:rsid w:val="00D1244A"/>
    <w:rsid w:val="00D125E0"/>
    <w:rsid w:val="00D125EF"/>
    <w:rsid w:val="00D12680"/>
    <w:rsid w:val="00D126F8"/>
    <w:rsid w:val="00D12723"/>
    <w:rsid w:val="00D129D2"/>
    <w:rsid w:val="00D12A77"/>
    <w:rsid w:val="00D12AA8"/>
    <w:rsid w:val="00D12C33"/>
    <w:rsid w:val="00D12CA9"/>
    <w:rsid w:val="00D12CD4"/>
    <w:rsid w:val="00D12D5D"/>
    <w:rsid w:val="00D12DD5"/>
    <w:rsid w:val="00D12DFC"/>
    <w:rsid w:val="00D12E72"/>
    <w:rsid w:val="00D12F6A"/>
    <w:rsid w:val="00D12FC9"/>
    <w:rsid w:val="00D12FF7"/>
    <w:rsid w:val="00D13058"/>
    <w:rsid w:val="00D130E6"/>
    <w:rsid w:val="00D1315F"/>
    <w:rsid w:val="00D131D9"/>
    <w:rsid w:val="00D1325A"/>
    <w:rsid w:val="00D1336C"/>
    <w:rsid w:val="00D1342F"/>
    <w:rsid w:val="00D13504"/>
    <w:rsid w:val="00D13706"/>
    <w:rsid w:val="00D13726"/>
    <w:rsid w:val="00D138E6"/>
    <w:rsid w:val="00D13905"/>
    <w:rsid w:val="00D13961"/>
    <w:rsid w:val="00D13964"/>
    <w:rsid w:val="00D13A51"/>
    <w:rsid w:val="00D13AAB"/>
    <w:rsid w:val="00D13B73"/>
    <w:rsid w:val="00D13B9D"/>
    <w:rsid w:val="00D13C36"/>
    <w:rsid w:val="00D13D90"/>
    <w:rsid w:val="00D13E7B"/>
    <w:rsid w:val="00D13E8A"/>
    <w:rsid w:val="00D13ED3"/>
    <w:rsid w:val="00D13F94"/>
    <w:rsid w:val="00D13FF9"/>
    <w:rsid w:val="00D1420C"/>
    <w:rsid w:val="00D1430B"/>
    <w:rsid w:val="00D14345"/>
    <w:rsid w:val="00D1456D"/>
    <w:rsid w:val="00D145DA"/>
    <w:rsid w:val="00D14837"/>
    <w:rsid w:val="00D14908"/>
    <w:rsid w:val="00D14977"/>
    <w:rsid w:val="00D14A58"/>
    <w:rsid w:val="00D14BCA"/>
    <w:rsid w:val="00D14BD6"/>
    <w:rsid w:val="00D14C8E"/>
    <w:rsid w:val="00D14D03"/>
    <w:rsid w:val="00D14D2A"/>
    <w:rsid w:val="00D14D4B"/>
    <w:rsid w:val="00D14E94"/>
    <w:rsid w:val="00D14F91"/>
    <w:rsid w:val="00D150D3"/>
    <w:rsid w:val="00D150E8"/>
    <w:rsid w:val="00D1526D"/>
    <w:rsid w:val="00D153A6"/>
    <w:rsid w:val="00D15434"/>
    <w:rsid w:val="00D15499"/>
    <w:rsid w:val="00D154C8"/>
    <w:rsid w:val="00D155BC"/>
    <w:rsid w:val="00D156C5"/>
    <w:rsid w:val="00D15723"/>
    <w:rsid w:val="00D158CE"/>
    <w:rsid w:val="00D159D9"/>
    <w:rsid w:val="00D15A0F"/>
    <w:rsid w:val="00D15B4A"/>
    <w:rsid w:val="00D15B65"/>
    <w:rsid w:val="00D15CA6"/>
    <w:rsid w:val="00D15CE6"/>
    <w:rsid w:val="00D15DD2"/>
    <w:rsid w:val="00D15DE1"/>
    <w:rsid w:val="00D15E20"/>
    <w:rsid w:val="00D15EAC"/>
    <w:rsid w:val="00D15F40"/>
    <w:rsid w:val="00D16023"/>
    <w:rsid w:val="00D1607E"/>
    <w:rsid w:val="00D160C6"/>
    <w:rsid w:val="00D160E7"/>
    <w:rsid w:val="00D16145"/>
    <w:rsid w:val="00D161AA"/>
    <w:rsid w:val="00D161CF"/>
    <w:rsid w:val="00D16227"/>
    <w:rsid w:val="00D16365"/>
    <w:rsid w:val="00D1644D"/>
    <w:rsid w:val="00D16508"/>
    <w:rsid w:val="00D1659B"/>
    <w:rsid w:val="00D166B9"/>
    <w:rsid w:val="00D168CB"/>
    <w:rsid w:val="00D168D1"/>
    <w:rsid w:val="00D16A14"/>
    <w:rsid w:val="00D16BE5"/>
    <w:rsid w:val="00D16C35"/>
    <w:rsid w:val="00D16D58"/>
    <w:rsid w:val="00D16DAE"/>
    <w:rsid w:val="00D16E20"/>
    <w:rsid w:val="00D16E54"/>
    <w:rsid w:val="00D16EB1"/>
    <w:rsid w:val="00D16EB4"/>
    <w:rsid w:val="00D16EC8"/>
    <w:rsid w:val="00D171B0"/>
    <w:rsid w:val="00D1728B"/>
    <w:rsid w:val="00D17296"/>
    <w:rsid w:val="00D173B1"/>
    <w:rsid w:val="00D17882"/>
    <w:rsid w:val="00D178FB"/>
    <w:rsid w:val="00D1794F"/>
    <w:rsid w:val="00D17AA6"/>
    <w:rsid w:val="00D17B46"/>
    <w:rsid w:val="00D17BBD"/>
    <w:rsid w:val="00D17C82"/>
    <w:rsid w:val="00D17C9A"/>
    <w:rsid w:val="00D17CED"/>
    <w:rsid w:val="00D17D5D"/>
    <w:rsid w:val="00D17E79"/>
    <w:rsid w:val="00D20360"/>
    <w:rsid w:val="00D203C0"/>
    <w:rsid w:val="00D2041C"/>
    <w:rsid w:val="00D20432"/>
    <w:rsid w:val="00D2044E"/>
    <w:rsid w:val="00D2045E"/>
    <w:rsid w:val="00D20502"/>
    <w:rsid w:val="00D205B1"/>
    <w:rsid w:val="00D206CE"/>
    <w:rsid w:val="00D206F6"/>
    <w:rsid w:val="00D2073F"/>
    <w:rsid w:val="00D20811"/>
    <w:rsid w:val="00D20825"/>
    <w:rsid w:val="00D20995"/>
    <w:rsid w:val="00D20AE4"/>
    <w:rsid w:val="00D20B68"/>
    <w:rsid w:val="00D20BE2"/>
    <w:rsid w:val="00D20C3D"/>
    <w:rsid w:val="00D20D90"/>
    <w:rsid w:val="00D20DC7"/>
    <w:rsid w:val="00D20DD0"/>
    <w:rsid w:val="00D20DEF"/>
    <w:rsid w:val="00D20FEF"/>
    <w:rsid w:val="00D21036"/>
    <w:rsid w:val="00D210BD"/>
    <w:rsid w:val="00D211B3"/>
    <w:rsid w:val="00D211F1"/>
    <w:rsid w:val="00D2131B"/>
    <w:rsid w:val="00D21330"/>
    <w:rsid w:val="00D21336"/>
    <w:rsid w:val="00D21363"/>
    <w:rsid w:val="00D213A8"/>
    <w:rsid w:val="00D21404"/>
    <w:rsid w:val="00D2144D"/>
    <w:rsid w:val="00D21474"/>
    <w:rsid w:val="00D2147B"/>
    <w:rsid w:val="00D21506"/>
    <w:rsid w:val="00D21515"/>
    <w:rsid w:val="00D21597"/>
    <w:rsid w:val="00D215B1"/>
    <w:rsid w:val="00D216D4"/>
    <w:rsid w:val="00D2171D"/>
    <w:rsid w:val="00D2172E"/>
    <w:rsid w:val="00D217C9"/>
    <w:rsid w:val="00D21906"/>
    <w:rsid w:val="00D219AD"/>
    <w:rsid w:val="00D21A7E"/>
    <w:rsid w:val="00D21AC1"/>
    <w:rsid w:val="00D21C50"/>
    <w:rsid w:val="00D21C75"/>
    <w:rsid w:val="00D21D06"/>
    <w:rsid w:val="00D21D20"/>
    <w:rsid w:val="00D21E35"/>
    <w:rsid w:val="00D21F15"/>
    <w:rsid w:val="00D22007"/>
    <w:rsid w:val="00D220B4"/>
    <w:rsid w:val="00D220D1"/>
    <w:rsid w:val="00D22167"/>
    <w:rsid w:val="00D22211"/>
    <w:rsid w:val="00D222AF"/>
    <w:rsid w:val="00D22352"/>
    <w:rsid w:val="00D2237B"/>
    <w:rsid w:val="00D2238F"/>
    <w:rsid w:val="00D22486"/>
    <w:rsid w:val="00D224F2"/>
    <w:rsid w:val="00D225C0"/>
    <w:rsid w:val="00D2278F"/>
    <w:rsid w:val="00D22885"/>
    <w:rsid w:val="00D228CD"/>
    <w:rsid w:val="00D2297F"/>
    <w:rsid w:val="00D22B73"/>
    <w:rsid w:val="00D22C91"/>
    <w:rsid w:val="00D22D5B"/>
    <w:rsid w:val="00D22DAB"/>
    <w:rsid w:val="00D22E02"/>
    <w:rsid w:val="00D22EEE"/>
    <w:rsid w:val="00D22F33"/>
    <w:rsid w:val="00D22FF6"/>
    <w:rsid w:val="00D22FFD"/>
    <w:rsid w:val="00D23152"/>
    <w:rsid w:val="00D234B8"/>
    <w:rsid w:val="00D234E0"/>
    <w:rsid w:val="00D234EA"/>
    <w:rsid w:val="00D2350C"/>
    <w:rsid w:val="00D235B6"/>
    <w:rsid w:val="00D237C3"/>
    <w:rsid w:val="00D237E1"/>
    <w:rsid w:val="00D237FF"/>
    <w:rsid w:val="00D238A5"/>
    <w:rsid w:val="00D23A41"/>
    <w:rsid w:val="00D23AC4"/>
    <w:rsid w:val="00D23BF7"/>
    <w:rsid w:val="00D23DB3"/>
    <w:rsid w:val="00D23E0B"/>
    <w:rsid w:val="00D23E1A"/>
    <w:rsid w:val="00D23EB2"/>
    <w:rsid w:val="00D24124"/>
    <w:rsid w:val="00D241B6"/>
    <w:rsid w:val="00D24234"/>
    <w:rsid w:val="00D24291"/>
    <w:rsid w:val="00D242DE"/>
    <w:rsid w:val="00D24334"/>
    <w:rsid w:val="00D24360"/>
    <w:rsid w:val="00D243F3"/>
    <w:rsid w:val="00D2450D"/>
    <w:rsid w:val="00D2456A"/>
    <w:rsid w:val="00D2458E"/>
    <w:rsid w:val="00D24666"/>
    <w:rsid w:val="00D2472A"/>
    <w:rsid w:val="00D247E1"/>
    <w:rsid w:val="00D247E8"/>
    <w:rsid w:val="00D2480B"/>
    <w:rsid w:val="00D248E8"/>
    <w:rsid w:val="00D24944"/>
    <w:rsid w:val="00D24A43"/>
    <w:rsid w:val="00D24B5F"/>
    <w:rsid w:val="00D24BDD"/>
    <w:rsid w:val="00D24E1C"/>
    <w:rsid w:val="00D24EAA"/>
    <w:rsid w:val="00D24FFB"/>
    <w:rsid w:val="00D2504F"/>
    <w:rsid w:val="00D25133"/>
    <w:rsid w:val="00D2532D"/>
    <w:rsid w:val="00D253A9"/>
    <w:rsid w:val="00D253D3"/>
    <w:rsid w:val="00D25452"/>
    <w:rsid w:val="00D25454"/>
    <w:rsid w:val="00D254AB"/>
    <w:rsid w:val="00D256A9"/>
    <w:rsid w:val="00D25843"/>
    <w:rsid w:val="00D25928"/>
    <w:rsid w:val="00D2592A"/>
    <w:rsid w:val="00D25969"/>
    <w:rsid w:val="00D25970"/>
    <w:rsid w:val="00D25B27"/>
    <w:rsid w:val="00D25B4E"/>
    <w:rsid w:val="00D25B73"/>
    <w:rsid w:val="00D25C39"/>
    <w:rsid w:val="00D25D7E"/>
    <w:rsid w:val="00D25F81"/>
    <w:rsid w:val="00D26076"/>
    <w:rsid w:val="00D26086"/>
    <w:rsid w:val="00D2615E"/>
    <w:rsid w:val="00D2616F"/>
    <w:rsid w:val="00D261C6"/>
    <w:rsid w:val="00D261FE"/>
    <w:rsid w:val="00D262F3"/>
    <w:rsid w:val="00D262FD"/>
    <w:rsid w:val="00D26355"/>
    <w:rsid w:val="00D2639C"/>
    <w:rsid w:val="00D263B0"/>
    <w:rsid w:val="00D263F1"/>
    <w:rsid w:val="00D26479"/>
    <w:rsid w:val="00D26526"/>
    <w:rsid w:val="00D265E1"/>
    <w:rsid w:val="00D265E4"/>
    <w:rsid w:val="00D26656"/>
    <w:rsid w:val="00D266A4"/>
    <w:rsid w:val="00D266BE"/>
    <w:rsid w:val="00D2684F"/>
    <w:rsid w:val="00D26870"/>
    <w:rsid w:val="00D26963"/>
    <w:rsid w:val="00D26B19"/>
    <w:rsid w:val="00D26B82"/>
    <w:rsid w:val="00D26B9C"/>
    <w:rsid w:val="00D26C6B"/>
    <w:rsid w:val="00D26D1C"/>
    <w:rsid w:val="00D26E03"/>
    <w:rsid w:val="00D26E4D"/>
    <w:rsid w:val="00D26EA4"/>
    <w:rsid w:val="00D26F2D"/>
    <w:rsid w:val="00D26F4E"/>
    <w:rsid w:val="00D2702B"/>
    <w:rsid w:val="00D27041"/>
    <w:rsid w:val="00D2709B"/>
    <w:rsid w:val="00D2711D"/>
    <w:rsid w:val="00D271F2"/>
    <w:rsid w:val="00D27210"/>
    <w:rsid w:val="00D272AC"/>
    <w:rsid w:val="00D272F1"/>
    <w:rsid w:val="00D2733A"/>
    <w:rsid w:val="00D27374"/>
    <w:rsid w:val="00D2747E"/>
    <w:rsid w:val="00D275F7"/>
    <w:rsid w:val="00D277F7"/>
    <w:rsid w:val="00D27826"/>
    <w:rsid w:val="00D2789E"/>
    <w:rsid w:val="00D278C3"/>
    <w:rsid w:val="00D27B92"/>
    <w:rsid w:val="00D27B94"/>
    <w:rsid w:val="00D27CDB"/>
    <w:rsid w:val="00D27CE5"/>
    <w:rsid w:val="00D27D10"/>
    <w:rsid w:val="00D27D1C"/>
    <w:rsid w:val="00D27D76"/>
    <w:rsid w:val="00D27DA0"/>
    <w:rsid w:val="00D27E7B"/>
    <w:rsid w:val="00D27F35"/>
    <w:rsid w:val="00D27F73"/>
    <w:rsid w:val="00D30006"/>
    <w:rsid w:val="00D30077"/>
    <w:rsid w:val="00D30170"/>
    <w:rsid w:val="00D30212"/>
    <w:rsid w:val="00D3026D"/>
    <w:rsid w:val="00D3036C"/>
    <w:rsid w:val="00D303EE"/>
    <w:rsid w:val="00D3054F"/>
    <w:rsid w:val="00D306B9"/>
    <w:rsid w:val="00D30757"/>
    <w:rsid w:val="00D30786"/>
    <w:rsid w:val="00D308D0"/>
    <w:rsid w:val="00D30A86"/>
    <w:rsid w:val="00D30AB6"/>
    <w:rsid w:val="00D30C1D"/>
    <w:rsid w:val="00D30DDA"/>
    <w:rsid w:val="00D30E03"/>
    <w:rsid w:val="00D30F2B"/>
    <w:rsid w:val="00D30F37"/>
    <w:rsid w:val="00D30F64"/>
    <w:rsid w:val="00D310E1"/>
    <w:rsid w:val="00D31127"/>
    <w:rsid w:val="00D311AD"/>
    <w:rsid w:val="00D31248"/>
    <w:rsid w:val="00D312F2"/>
    <w:rsid w:val="00D31443"/>
    <w:rsid w:val="00D3144D"/>
    <w:rsid w:val="00D314EE"/>
    <w:rsid w:val="00D315B7"/>
    <w:rsid w:val="00D3164A"/>
    <w:rsid w:val="00D317F3"/>
    <w:rsid w:val="00D318F0"/>
    <w:rsid w:val="00D31A78"/>
    <w:rsid w:val="00D31B23"/>
    <w:rsid w:val="00D31B24"/>
    <w:rsid w:val="00D31B3F"/>
    <w:rsid w:val="00D31C35"/>
    <w:rsid w:val="00D31C3F"/>
    <w:rsid w:val="00D31C78"/>
    <w:rsid w:val="00D31CED"/>
    <w:rsid w:val="00D31DD5"/>
    <w:rsid w:val="00D31DF3"/>
    <w:rsid w:val="00D31E8C"/>
    <w:rsid w:val="00D31FBB"/>
    <w:rsid w:val="00D31FBE"/>
    <w:rsid w:val="00D32029"/>
    <w:rsid w:val="00D3212F"/>
    <w:rsid w:val="00D32134"/>
    <w:rsid w:val="00D32184"/>
    <w:rsid w:val="00D321CB"/>
    <w:rsid w:val="00D323DA"/>
    <w:rsid w:val="00D3250F"/>
    <w:rsid w:val="00D325CF"/>
    <w:rsid w:val="00D326EE"/>
    <w:rsid w:val="00D3285E"/>
    <w:rsid w:val="00D32A84"/>
    <w:rsid w:val="00D32B2E"/>
    <w:rsid w:val="00D32C5D"/>
    <w:rsid w:val="00D32DD3"/>
    <w:rsid w:val="00D32EF2"/>
    <w:rsid w:val="00D32F11"/>
    <w:rsid w:val="00D32F73"/>
    <w:rsid w:val="00D3307A"/>
    <w:rsid w:val="00D33354"/>
    <w:rsid w:val="00D333ED"/>
    <w:rsid w:val="00D3347E"/>
    <w:rsid w:val="00D3348A"/>
    <w:rsid w:val="00D334E0"/>
    <w:rsid w:val="00D33602"/>
    <w:rsid w:val="00D3369D"/>
    <w:rsid w:val="00D336E2"/>
    <w:rsid w:val="00D33736"/>
    <w:rsid w:val="00D33755"/>
    <w:rsid w:val="00D33774"/>
    <w:rsid w:val="00D3381A"/>
    <w:rsid w:val="00D33B12"/>
    <w:rsid w:val="00D33B24"/>
    <w:rsid w:val="00D33B2B"/>
    <w:rsid w:val="00D33B84"/>
    <w:rsid w:val="00D33BC0"/>
    <w:rsid w:val="00D33BF9"/>
    <w:rsid w:val="00D33D24"/>
    <w:rsid w:val="00D33E95"/>
    <w:rsid w:val="00D33EE3"/>
    <w:rsid w:val="00D33FAA"/>
    <w:rsid w:val="00D340EA"/>
    <w:rsid w:val="00D3415F"/>
    <w:rsid w:val="00D3441A"/>
    <w:rsid w:val="00D345F8"/>
    <w:rsid w:val="00D34685"/>
    <w:rsid w:val="00D347BF"/>
    <w:rsid w:val="00D347F3"/>
    <w:rsid w:val="00D3480C"/>
    <w:rsid w:val="00D34927"/>
    <w:rsid w:val="00D3496F"/>
    <w:rsid w:val="00D34A13"/>
    <w:rsid w:val="00D34ABC"/>
    <w:rsid w:val="00D34ACC"/>
    <w:rsid w:val="00D34BA2"/>
    <w:rsid w:val="00D34C35"/>
    <w:rsid w:val="00D34CA6"/>
    <w:rsid w:val="00D34D29"/>
    <w:rsid w:val="00D34D49"/>
    <w:rsid w:val="00D34D8A"/>
    <w:rsid w:val="00D34F22"/>
    <w:rsid w:val="00D34F97"/>
    <w:rsid w:val="00D35281"/>
    <w:rsid w:val="00D35435"/>
    <w:rsid w:val="00D354DC"/>
    <w:rsid w:val="00D356CD"/>
    <w:rsid w:val="00D356EB"/>
    <w:rsid w:val="00D3572A"/>
    <w:rsid w:val="00D3574D"/>
    <w:rsid w:val="00D357EE"/>
    <w:rsid w:val="00D35AAD"/>
    <w:rsid w:val="00D35B59"/>
    <w:rsid w:val="00D35B96"/>
    <w:rsid w:val="00D35CE7"/>
    <w:rsid w:val="00D35FCA"/>
    <w:rsid w:val="00D360F3"/>
    <w:rsid w:val="00D36149"/>
    <w:rsid w:val="00D363A6"/>
    <w:rsid w:val="00D36470"/>
    <w:rsid w:val="00D3651F"/>
    <w:rsid w:val="00D366EC"/>
    <w:rsid w:val="00D3675F"/>
    <w:rsid w:val="00D3682D"/>
    <w:rsid w:val="00D3688D"/>
    <w:rsid w:val="00D36932"/>
    <w:rsid w:val="00D369A2"/>
    <w:rsid w:val="00D369B8"/>
    <w:rsid w:val="00D36A4E"/>
    <w:rsid w:val="00D36A8D"/>
    <w:rsid w:val="00D36ADD"/>
    <w:rsid w:val="00D36B72"/>
    <w:rsid w:val="00D36C4A"/>
    <w:rsid w:val="00D36EC9"/>
    <w:rsid w:val="00D36F1B"/>
    <w:rsid w:val="00D36F8C"/>
    <w:rsid w:val="00D37036"/>
    <w:rsid w:val="00D370CF"/>
    <w:rsid w:val="00D371A5"/>
    <w:rsid w:val="00D373F7"/>
    <w:rsid w:val="00D375E3"/>
    <w:rsid w:val="00D3785C"/>
    <w:rsid w:val="00D37907"/>
    <w:rsid w:val="00D37932"/>
    <w:rsid w:val="00D37A16"/>
    <w:rsid w:val="00D37A3D"/>
    <w:rsid w:val="00D37B70"/>
    <w:rsid w:val="00D37D11"/>
    <w:rsid w:val="00D37D76"/>
    <w:rsid w:val="00D37EA6"/>
    <w:rsid w:val="00D37F92"/>
    <w:rsid w:val="00D4005D"/>
    <w:rsid w:val="00D400E5"/>
    <w:rsid w:val="00D402BA"/>
    <w:rsid w:val="00D40369"/>
    <w:rsid w:val="00D40421"/>
    <w:rsid w:val="00D4048E"/>
    <w:rsid w:val="00D404BC"/>
    <w:rsid w:val="00D406F4"/>
    <w:rsid w:val="00D4080B"/>
    <w:rsid w:val="00D4090C"/>
    <w:rsid w:val="00D40910"/>
    <w:rsid w:val="00D40A3B"/>
    <w:rsid w:val="00D40B37"/>
    <w:rsid w:val="00D40B58"/>
    <w:rsid w:val="00D40C54"/>
    <w:rsid w:val="00D40CB2"/>
    <w:rsid w:val="00D40CBA"/>
    <w:rsid w:val="00D40CBD"/>
    <w:rsid w:val="00D40EDC"/>
    <w:rsid w:val="00D40F70"/>
    <w:rsid w:val="00D41271"/>
    <w:rsid w:val="00D41347"/>
    <w:rsid w:val="00D413BA"/>
    <w:rsid w:val="00D41866"/>
    <w:rsid w:val="00D41A5F"/>
    <w:rsid w:val="00D41A85"/>
    <w:rsid w:val="00D41AFC"/>
    <w:rsid w:val="00D41B4B"/>
    <w:rsid w:val="00D41B4D"/>
    <w:rsid w:val="00D41BCE"/>
    <w:rsid w:val="00D41BF5"/>
    <w:rsid w:val="00D41C0D"/>
    <w:rsid w:val="00D41D60"/>
    <w:rsid w:val="00D41DFC"/>
    <w:rsid w:val="00D41EB1"/>
    <w:rsid w:val="00D41FFB"/>
    <w:rsid w:val="00D4200A"/>
    <w:rsid w:val="00D420DB"/>
    <w:rsid w:val="00D4234A"/>
    <w:rsid w:val="00D424FD"/>
    <w:rsid w:val="00D425B7"/>
    <w:rsid w:val="00D425C9"/>
    <w:rsid w:val="00D4264E"/>
    <w:rsid w:val="00D426C6"/>
    <w:rsid w:val="00D427BD"/>
    <w:rsid w:val="00D427DE"/>
    <w:rsid w:val="00D427EB"/>
    <w:rsid w:val="00D42819"/>
    <w:rsid w:val="00D428FD"/>
    <w:rsid w:val="00D42942"/>
    <w:rsid w:val="00D429ED"/>
    <w:rsid w:val="00D42A40"/>
    <w:rsid w:val="00D42A70"/>
    <w:rsid w:val="00D42B3C"/>
    <w:rsid w:val="00D42B6F"/>
    <w:rsid w:val="00D42B95"/>
    <w:rsid w:val="00D42CA7"/>
    <w:rsid w:val="00D42CDA"/>
    <w:rsid w:val="00D42D71"/>
    <w:rsid w:val="00D42DFA"/>
    <w:rsid w:val="00D42EFC"/>
    <w:rsid w:val="00D42FA8"/>
    <w:rsid w:val="00D4303E"/>
    <w:rsid w:val="00D430E0"/>
    <w:rsid w:val="00D431D6"/>
    <w:rsid w:val="00D43246"/>
    <w:rsid w:val="00D43271"/>
    <w:rsid w:val="00D4335E"/>
    <w:rsid w:val="00D43602"/>
    <w:rsid w:val="00D43B26"/>
    <w:rsid w:val="00D43C41"/>
    <w:rsid w:val="00D43C5D"/>
    <w:rsid w:val="00D43CD1"/>
    <w:rsid w:val="00D43E0B"/>
    <w:rsid w:val="00D43E53"/>
    <w:rsid w:val="00D43F25"/>
    <w:rsid w:val="00D4408E"/>
    <w:rsid w:val="00D4409A"/>
    <w:rsid w:val="00D440DA"/>
    <w:rsid w:val="00D442FD"/>
    <w:rsid w:val="00D44335"/>
    <w:rsid w:val="00D444BA"/>
    <w:rsid w:val="00D44582"/>
    <w:rsid w:val="00D4463D"/>
    <w:rsid w:val="00D4483A"/>
    <w:rsid w:val="00D44AF6"/>
    <w:rsid w:val="00D44B29"/>
    <w:rsid w:val="00D44B74"/>
    <w:rsid w:val="00D44BD5"/>
    <w:rsid w:val="00D44CD8"/>
    <w:rsid w:val="00D44DC0"/>
    <w:rsid w:val="00D44F84"/>
    <w:rsid w:val="00D44FAA"/>
    <w:rsid w:val="00D44FB2"/>
    <w:rsid w:val="00D4512E"/>
    <w:rsid w:val="00D45277"/>
    <w:rsid w:val="00D452A8"/>
    <w:rsid w:val="00D45360"/>
    <w:rsid w:val="00D454A6"/>
    <w:rsid w:val="00D457CA"/>
    <w:rsid w:val="00D45880"/>
    <w:rsid w:val="00D4595C"/>
    <w:rsid w:val="00D45967"/>
    <w:rsid w:val="00D45A22"/>
    <w:rsid w:val="00D45CB0"/>
    <w:rsid w:val="00D45CFB"/>
    <w:rsid w:val="00D45E74"/>
    <w:rsid w:val="00D45ED7"/>
    <w:rsid w:val="00D460DB"/>
    <w:rsid w:val="00D46119"/>
    <w:rsid w:val="00D461B3"/>
    <w:rsid w:val="00D4636B"/>
    <w:rsid w:val="00D463D0"/>
    <w:rsid w:val="00D463E5"/>
    <w:rsid w:val="00D464A4"/>
    <w:rsid w:val="00D46557"/>
    <w:rsid w:val="00D465D4"/>
    <w:rsid w:val="00D4677D"/>
    <w:rsid w:val="00D467DF"/>
    <w:rsid w:val="00D46886"/>
    <w:rsid w:val="00D469FD"/>
    <w:rsid w:val="00D46A4C"/>
    <w:rsid w:val="00D46A55"/>
    <w:rsid w:val="00D46A62"/>
    <w:rsid w:val="00D46A7A"/>
    <w:rsid w:val="00D46B1C"/>
    <w:rsid w:val="00D46B30"/>
    <w:rsid w:val="00D46BE6"/>
    <w:rsid w:val="00D46C1B"/>
    <w:rsid w:val="00D46C87"/>
    <w:rsid w:val="00D46DDA"/>
    <w:rsid w:val="00D46F7A"/>
    <w:rsid w:val="00D46FEB"/>
    <w:rsid w:val="00D4700F"/>
    <w:rsid w:val="00D470C8"/>
    <w:rsid w:val="00D4715A"/>
    <w:rsid w:val="00D47240"/>
    <w:rsid w:val="00D4726D"/>
    <w:rsid w:val="00D4751D"/>
    <w:rsid w:val="00D4755B"/>
    <w:rsid w:val="00D477D6"/>
    <w:rsid w:val="00D478C1"/>
    <w:rsid w:val="00D479E7"/>
    <w:rsid w:val="00D47A2B"/>
    <w:rsid w:val="00D47A4A"/>
    <w:rsid w:val="00D47B03"/>
    <w:rsid w:val="00D47BFE"/>
    <w:rsid w:val="00D47C9B"/>
    <w:rsid w:val="00D47C9F"/>
    <w:rsid w:val="00D47D11"/>
    <w:rsid w:val="00D47D48"/>
    <w:rsid w:val="00D47F44"/>
    <w:rsid w:val="00D50090"/>
    <w:rsid w:val="00D50181"/>
    <w:rsid w:val="00D501CF"/>
    <w:rsid w:val="00D502F3"/>
    <w:rsid w:val="00D50469"/>
    <w:rsid w:val="00D5089D"/>
    <w:rsid w:val="00D50931"/>
    <w:rsid w:val="00D509E2"/>
    <w:rsid w:val="00D50AC9"/>
    <w:rsid w:val="00D50B21"/>
    <w:rsid w:val="00D50CBB"/>
    <w:rsid w:val="00D50D9C"/>
    <w:rsid w:val="00D50E0B"/>
    <w:rsid w:val="00D50E66"/>
    <w:rsid w:val="00D50EB0"/>
    <w:rsid w:val="00D50FDF"/>
    <w:rsid w:val="00D511A1"/>
    <w:rsid w:val="00D5131C"/>
    <w:rsid w:val="00D51379"/>
    <w:rsid w:val="00D513B3"/>
    <w:rsid w:val="00D513FF"/>
    <w:rsid w:val="00D51444"/>
    <w:rsid w:val="00D514C8"/>
    <w:rsid w:val="00D51589"/>
    <w:rsid w:val="00D51632"/>
    <w:rsid w:val="00D51873"/>
    <w:rsid w:val="00D518C8"/>
    <w:rsid w:val="00D51982"/>
    <w:rsid w:val="00D519EA"/>
    <w:rsid w:val="00D51A03"/>
    <w:rsid w:val="00D51A54"/>
    <w:rsid w:val="00D51B90"/>
    <w:rsid w:val="00D51C5E"/>
    <w:rsid w:val="00D51C68"/>
    <w:rsid w:val="00D51D93"/>
    <w:rsid w:val="00D51EDB"/>
    <w:rsid w:val="00D51F22"/>
    <w:rsid w:val="00D51FF0"/>
    <w:rsid w:val="00D52062"/>
    <w:rsid w:val="00D520A1"/>
    <w:rsid w:val="00D5215C"/>
    <w:rsid w:val="00D52173"/>
    <w:rsid w:val="00D521BA"/>
    <w:rsid w:val="00D521C1"/>
    <w:rsid w:val="00D5230C"/>
    <w:rsid w:val="00D523A2"/>
    <w:rsid w:val="00D523EC"/>
    <w:rsid w:val="00D52471"/>
    <w:rsid w:val="00D52584"/>
    <w:rsid w:val="00D52599"/>
    <w:rsid w:val="00D5274A"/>
    <w:rsid w:val="00D52780"/>
    <w:rsid w:val="00D52848"/>
    <w:rsid w:val="00D52917"/>
    <w:rsid w:val="00D529F1"/>
    <w:rsid w:val="00D52A7D"/>
    <w:rsid w:val="00D52A83"/>
    <w:rsid w:val="00D52B48"/>
    <w:rsid w:val="00D52CBC"/>
    <w:rsid w:val="00D52F17"/>
    <w:rsid w:val="00D52F54"/>
    <w:rsid w:val="00D52F9E"/>
    <w:rsid w:val="00D52FA5"/>
    <w:rsid w:val="00D52FF9"/>
    <w:rsid w:val="00D53092"/>
    <w:rsid w:val="00D5319C"/>
    <w:rsid w:val="00D53229"/>
    <w:rsid w:val="00D532A5"/>
    <w:rsid w:val="00D5332F"/>
    <w:rsid w:val="00D5357D"/>
    <w:rsid w:val="00D5384D"/>
    <w:rsid w:val="00D53912"/>
    <w:rsid w:val="00D53937"/>
    <w:rsid w:val="00D539A6"/>
    <w:rsid w:val="00D53A6E"/>
    <w:rsid w:val="00D53BE7"/>
    <w:rsid w:val="00D53BE9"/>
    <w:rsid w:val="00D53D22"/>
    <w:rsid w:val="00D53D35"/>
    <w:rsid w:val="00D53D6B"/>
    <w:rsid w:val="00D53E0F"/>
    <w:rsid w:val="00D540CA"/>
    <w:rsid w:val="00D540D4"/>
    <w:rsid w:val="00D540EC"/>
    <w:rsid w:val="00D5416B"/>
    <w:rsid w:val="00D54281"/>
    <w:rsid w:val="00D5431E"/>
    <w:rsid w:val="00D5437A"/>
    <w:rsid w:val="00D544E6"/>
    <w:rsid w:val="00D5451A"/>
    <w:rsid w:val="00D54540"/>
    <w:rsid w:val="00D54582"/>
    <w:rsid w:val="00D54643"/>
    <w:rsid w:val="00D54920"/>
    <w:rsid w:val="00D54990"/>
    <w:rsid w:val="00D54997"/>
    <w:rsid w:val="00D54A01"/>
    <w:rsid w:val="00D54B3F"/>
    <w:rsid w:val="00D54BB4"/>
    <w:rsid w:val="00D54C16"/>
    <w:rsid w:val="00D54C27"/>
    <w:rsid w:val="00D54C42"/>
    <w:rsid w:val="00D54C49"/>
    <w:rsid w:val="00D54CA2"/>
    <w:rsid w:val="00D54CD1"/>
    <w:rsid w:val="00D54D03"/>
    <w:rsid w:val="00D54D7D"/>
    <w:rsid w:val="00D54DD7"/>
    <w:rsid w:val="00D54E61"/>
    <w:rsid w:val="00D54EE6"/>
    <w:rsid w:val="00D54F25"/>
    <w:rsid w:val="00D54F3C"/>
    <w:rsid w:val="00D54F71"/>
    <w:rsid w:val="00D55181"/>
    <w:rsid w:val="00D551FF"/>
    <w:rsid w:val="00D554B9"/>
    <w:rsid w:val="00D55523"/>
    <w:rsid w:val="00D55528"/>
    <w:rsid w:val="00D555E1"/>
    <w:rsid w:val="00D5571F"/>
    <w:rsid w:val="00D5579C"/>
    <w:rsid w:val="00D557B0"/>
    <w:rsid w:val="00D55837"/>
    <w:rsid w:val="00D5584E"/>
    <w:rsid w:val="00D558D5"/>
    <w:rsid w:val="00D558F8"/>
    <w:rsid w:val="00D55907"/>
    <w:rsid w:val="00D55A9F"/>
    <w:rsid w:val="00D55AA8"/>
    <w:rsid w:val="00D55AAF"/>
    <w:rsid w:val="00D55B43"/>
    <w:rsid w:val="00D55BD5"/>
    <w:rsid w:val="00D55BE2"/>
    <w:rsid w:val="00D55DB8"/>
    <w:rsid w:val="00D55E0E"/>
    <w:rsid w:val="00D55E40"/>
    <w:rsid w:val="00D55EAC"/>
    <w:rsid w:val="00D55F10"/>
    <w:rsid w:val="00D55F26"/>
    <w:rsid w:val="00D5605E"/>
    <w:rsid w:val="00D561B6"/>
    <w:rsid w:val="00D56239"/>
    <w:rsid w:val="00D56334"/>
    <w:rsid w:val="00D56510"/>
    <w:rsid w:val="00D56544"/>
    <w:rsid w:val="00D5668B"/>
    <w:rsid w:val="00D5674B"/>
    <w:rsid w:val="00D56A89"/>
    <w:rsid w:val="00D56AB8"/>
    <w:rsid w:val="00D56B4F"/>
    <w:rsid w:val="00D56C7E"/>
    <w:rsid w:val="00D56D26"/>
    <w:rsid w:val="00D56E00"/>
    <w:rsid w:val="00D56FDF"/>
    <w:rsid w:val="00D570E2"/>
    <w:rsid w:val="00D5714E"/>
    <w:rsid w:val="00D5728F"/>
    <w:rsid w:val="00D574AF"/>
    <w:rsid w:val="00D574F7"/>
    <w:rsid w:val="00D5750B"/>
    <w:rsid w:val="00D5759A"/>
    <w:rsid w:val="00D5760B"/>
    <w:rsid w:val="00D57671"/>
    <w:rsid w:val="00D57677"/>
    <w:rsid w:val="00D5769D"/>
    <w:rsid w:val="00D576EA"/>
    <w:rsid w:val="00D579C3"/>
    <w:rsid w:val="00D57CCD"/>
    <w:rsid w:val="00D57E60"/>
    <w:rsid w:val="00D57E7F"/>
    <w:rsid w:val="00D57EB6"/>
    <w:rsid w:val="00D57F5C"/>
    <w:rsid w:val="00D601C7"/>
    <w:rsid w:val="00D60281"/>
    <w:rsid w:val="00D60291"/>
    <w:rsid w:val="00D60294"/>
    <w:rsid w:val="00D604DA"/>
    <w:rsid w:val="00D6050F"/>
    <w:rsid w:val="00D6058E"/>
    <w:rsid w:val="00D605D5"/>
    <w:rsid w:val="00D6060D"/>
    <w:rsid w:val="00D60650"/>
    <w:rsid w:val="00D60868"/>
    <w:rsid w:val="00D608F8"/>
    <w:rsid w:val="00D6090B"/>
    <w:rsid w:val="00D6099A"/>
    <w:rsid w:val="00D60A38"/>
    <w:rsid w:val="00D60AA0"/>
    <w:rsid w:val="00D60AEA"/>
    <w:rsid w:val="00D60D4B"/>
    <w:rsid w:val="00D60FBD"/>
    <w:rsid w:val="00D61053"/>
    <w:rsid w:val="00D610BE"/>
    <w:rsid w:val="00D61238"/>
    <w:rsid w:val="00D61368"/>
    <w:rsid w:val="00D614BE"/>
    <w:rsid w:val="00D6151E"/>
    <w:rsid w:val="00D61595"/>
    <w:rsid w:val="00D61768"/>
    <w:rsid w:val="00D617C0"/>
    <w:rsid w:val="00D61832"/>
    <w:rsid w:val="00D6189E"/>
    <w:rsid w:val="00D61A9C"/>
    <w:rsid w:val="00D61BE8"/>
    <w:rsid w:val="00D61CD6"/>
    <w:rsid w:val="00D61D16"/>
    <w:rsid w:val="00D61D9F"/>
    <w:rsid w:val="00D61E48"/>
    <w:rsid w:val="00D61E58"/>
    <w:rsid w:val="00D61F4B"/>
    <w:rsid w:val="00D622E2"/>
    <w:rsid w:val="00D62333"/>
    <w:rsid w:val="00D6234B"/>
    <w:rsid w:val="00D623D2"/>
    <w:rsid w:val="00D625EE"/>
    <w:rsid w:val="00D626F4"/>
    <w:rsid w:val="00D627DC"/>
    <w:rsid w:val="00D62828"/>
    <w:rsid w:val="00D628CC"/>
    <w:rsid w:val="00D629A8"/>
    <w:rsid w:val="00D62A07"/>
    <w:rsid w:val="00D62A9C"/>
    <w:rsid w:val="00D62B4C"/>
    <w:rsid w:val="00D62C0E"/>
    <w:rsid w:val="00D62D01"/>
    <w:rsid w:val="00D62E5E"/>
    <w:rsid w:val="00D62E60"/>
    <w:rsid w:val="00D62EAD"/>
    <w:rsid w:val="00D6308A"/>
    <w:rsid w:val="00D6310A"/>
    <w:rsid w:val="00D6316E"/>
    <w:rsid w:val="00D632C4"/>
    <w:rsid w:val="00D632CF"/>
    <w:rsid w:val="00D6330A"/>
    <w:rsid w:val="00D63388"/>
    <w:rsid w:val="00D633EA"/>
    <w:rsid w:val="00D63412"/>
    <w:rsid w:val="00D634D7"/>
    <w:rsid w:val="00D634EC"/>
    <w:rsid w:val="00D63538"/>
    <w:rsid w:val="00D6359D"/>
    <w:rsid w:val="00D635D9"/>
    <w:rsid w:val="00D635EE"/>
    <w:rsid w:val="00D638C6"/>
    <w:rsid w:val="00D63983"/>
    <w:rsid w:val="00D639BA"/>
    <w:rsid w:val="00D639D7"/>
    <w:rsid w:val="00D63A7F"/>
    <w:rsid w:val="00D63AEE"/>
    <w:rsid w:val="00D63C6F"/>
    <w:rsid w:val="00D63CC4"/>
    <w:rsid w:val="00D63D0B"/>
    <w:rsid w:val="00D63D3C"/>
    <w:rsid w:val="00D641DD"/>
    <w:rsid w:val="00D641F8"/>
    <w:rsid w:val="00D6438F"/>
    <w:rsid w:val="00D64428"/>
    <w:rsid w:val="00D64453"/>
    <w:rsid w:val="00D646A0"/>
    <w:rsid w:val="00D6479C"/>
    <w:rsid w:val="00D647FB"/>
    <w:rsid w:val="00D64829"/>
    <w:rsid w:val="00D648F8"/>
    <w:rsid w:val="00D64949"/>
    <w:rsid w:val="00D6497C"/>
    <w:rsid w:val="00D64A91"/>
    <w:rsid w:val="00D64BFB"/>
    <w:rsid w:val="00D64C23"/>
    <w:rsid w:val="00D64C59"/>
    <w:rsid w:val="00D64C5C"/>
    <w:rsid w:val="00D64D4B"/>
    <w:rsid w:val="00D64E53"/>
    <w:rsid w:val="00D64EAA"/>
    <w:rsid w:val="00D64FB3"/>
    <w:rsid w:val="00D6500F"/>
    <w:rsid w:val="00D65119"/>
    <w:rsid w:val="00D6513F"/>
    <w:rsid w:val="00D65273"/>
    <w:rsid w:val="00D653E9"/>
    <w:rsid w:val="00D65708"/>
    <w:rsid w:val="00D65731"/>
    <w:rsid w:val="00D65822"/>
    <w:rsid w:val="00D65857"/>
    <w:rsid w:val="00D6585B"/>
    <w:rsid w:val="00D6592E"/>
    <w:rsid w:val="00D6599D"/>
    <w:rsid w:val="00D65A50"/>
    <w:rsid w:val="00D65A8A"/>
    <w:rsid w:val="00D65AB0"/>
    <w:rsid w:val="00D65B02"/>
    <w:rsid w:val="00D65B08"/>
    <w:rsid w:val="00D65BF3"/>
    <w:rsid w:val="00D65C90"/>
    <w:rsid w:val="00D65E85"/>
    <w:rsid w:val="00D65E8B"/>
    <w:rsid w:val="00D65EE2"/>
    <w:rsid w:val="00D65F92"/>
    <w:rsid w:val="00D65FB5"/>
    <w:rsid w:val="00D660CD"/>
    <w:rsid w:val="00D6613A"/>
    <w:rsid w:val="00D662E4"/>
    <w:rsid w:val="00D66339"/>
    <w:rsid w:val="00D66390"/>
    <w:rsid w:val="00D6644E"/>
    <w:rsid w:val="00D664A9"/>
    <w:rsid w:val="00D66663"/>
    <w:rsid w:val="00D66714"/>
    <w:rsid w:val="00D66818"/>
    <w:rsid w:val="00D668DA"/>
    <w:rsid w:val="00D66961"/>
    <w:rsid w:val="00D66971"/>
    <w:rsid w:val="00D6699A"/>
    <w:rsid w:val="00D669A6"/>
    <w:rsid w:val="00D66A4E"/>
    <w:rsid w:val="00D66B77"/>
    <w:rsid w:val="00D66BFC"/>
    <w:rsid w:val="00D66CB3"/>
    <w:rsid w:val="00D66E48"/>
    <w:rsid w:val="00D66E8C"/>
    <w:rsid w:val="00D66E8E"/>
    <w:rsid w:val="00D66EB5"/>
    <w:rsid w:val="00D67143"/>
    <w:rsid w:val="00D671DC"/>
    <w:rsid w:val="00D6726D"/>
    <w:rsid w:val="00D67288"/>
    <w:rsid w:val="00D67416"/>
    <w:rsid w:val="00D6748F"/>
    <w:rsid w:val="00D6753B"/>
    <w:rsid w:val="00D67544"/>
    <w:rsid w:val="00D67695"/>
    <w:rsid w:val="00D676C1"/>
    <w:rsid w:val="00D67708"/>
    <w:rsid w:val="00D6776F"/>
    <w:rsid w:val="00D67938"/>
    <w:rsid w:val="00D67970"/>
    <w:rsid w:val="00D67A33"/>
    <w:rsid w:val="00D67C9B"/>
    <w:rsid w:val="00D67D34"/>
    <w:rsid w:val="00D67DEA"/>
    <w:rsid w:val="00D67E82"/>
    <w:rsid w:val="00D67F71"/>
    <w:rsid w:val="00D67FD7"/>
    <w:rsid w:val="00D70077"/>
    <w:rsid w:val="00D70603"/>
    <w:rsid w:val="00D70623"/>
    <w:rsid w:val="00D70679"/>
    <w:rsid w:val="00D706E2"/>
    <w:rsid w:val="00D708FE"/>
    <w:rsid w:val="00D70902"/>
    <w:rsid w:val="00D7097C"/>
    <w:rsid w:val="00D709ED"/>
    <w:rsid w:val="00D70E1A"/>
    <w:rsid w:val="00D70FDE"/>
    <w:rsid w:val="00D71246"/>
    <w:rsid w:val="00D714D9"/>
    <w:rsid w:val="00D714E4"/>
    <w:rsid w:val="00D7150E"/>
    <w:rsid w:val="00D71559"/>
    <w:rsid w:val="00D71668"/>
    <w:rsid w:val="00D717DD"/>
    <w:rsid w:val="00D71879"/>
    <w:rsid w:val="00D71923"/>
    <w:rsid w:val="00D719C2"/>
    <w:rsid w:val="00D71A00"/>
    <w:rsid w:val="00D71A0F"/>
    <w:rsid w:val="00D71AD6"/>
    <w:rsid w:val="00D71AEB"/>
    <w:rsid w:val="00D71B50"/>
    <w:rsid w:val="00D71B85"/>
    <w:rsid w:val="00D71E29"/>
    <w:rsid w:val="00D71E4D"/>
    <w:rsid w:val="00D71EB0"/>
    <w:rsid w:val="00D71EE0"/>
    <w:rsid w:val="00D7200A"/>
    <w:rsid w:val="00D72103"/>
    <w:rsid w:val="00D722B9"/>
    <w:rsid w:val="00D72521"/>
    <w:rsid w:val="00D725C2"/>
    <w:rsid w:val="00D725E7"/>
    <w:rsid w:val="00D72653"/>
    <w:rsid w:val="00D726B3"/>
    <w:rsid w:val="00D7276A"/>
    <w:rsid w:val="00D7283A"/>
    <w:rsid w:val="00D728B2"/>
    <w:rsid w:val="00D72903"/>
    <w:rsid w:val="00D7292C"/>
    <w:rsid w:val="00D72A03"/>
    <w:rsid w:val="00D72A17"/>
    <w:rsid w:val="00D72C32"/>
    <w:rsid w:val="00D72C61"/>
    <w:rsid w:val="00D72D76"/>
    <w:rsid w:val="00D72EB9"/>
    <w:rsid w:val="00D72EFF"/>
    <w:rsid w:val="00D73107"/>
    <w:rsid w:val="00D731F7"/>
    <w:rsid w:val="00D73222"/>
    <w:rsid w:val="00D73311"/>
    <w:rsid w:val="00D733E0"/>
    <w:rsid w:val="00D7344C"/>
    <w:rsid w:val="00D7379F"/>
    <w:rsid w:val="00D73A76"/>
    <w:rsid w:val="00D73B44"/>
    <w:rsid w:val="00D73B50"/>
    <w:rsid w:val="00D73BA8"/>
    <w:rsid w:val="00D73BBC"/>
    <w:rsid w:val="00D73BDB"/>
    <w:rsid w:val="00D73C54"/>
    <w:rsid w:val="00D73EB4"/>
    <w:rsid w:val="00D73FEE"/>
    <w:rsid w:val="00D74136"/>
    <w:rsid w:val="00D74192"/>
    <w:rsid w:val="00D741EA"/>
    <w:rsid w:val="00D74243"/>
    <w:rsid w:val="00D7437F"/>
    <w:rsid w:val="00D74401"/>
    <w:rsid w:val="00D744B9"/>
    <w:rsid w:val="00D746C1"/>
    <w:rsid w:val="00D7477F"/>
    <w:rsid w:val="00D74925"/>
    <w:rsid w:val="00D74927"/>
    <w:rsid w:val="00D749B9"/>
    <w:rsid w:val="00D74A32"/>
    <w:rsid w:val="00D74A48"/>
    <w:rsid w:val="00D74A67"/>
    <w:rsid w:val="00D74D23"/>
    <w:rsid w:val="00D74ED9"/>
    <w:rsid w:val="00D750C6"/>
    <w:rsid w:val="00D751D1"/>
    <w:rsid w:val="00D75228"/>
    <w:rsid w:val="00D752AC"/>
    <w:rsid w:val="00D752D4"/>
    <w:rsid w:val="00D7583B"/>
    <w:rsid w:val="00D7586C"/>
    <w:rsid w:val="00D75871"/>
    <w:rsid w:val="00D75A04"/>
    <w:rsid w:val="00D75AEA"/>
    <w:rsid w:val="00D75D0F"/>
    <w:rsid w:val="00D75DBE"/>
    <w:rsid w:val="00D75EBF"/>
    <w:rsid w:val="00D76031"/>
    <w:rsid w:val="00D7605B"/>
    <w:rsid w:val="00D76229"/>
    <w:rsid w:val="00D7627C"/>
    <w:rsid w:val="00D76309"/>
    <w:rsid w:val="00D7632E"/>
    <w:rsid w:val="00D7640A"/>
    <w:rsid w:val="00D76706"/>
    <w:rsid w:val="00D7683E"/>
    <w:rsid w:val="00D769B4"/>
    <w:rsid w:val="00D76A09"/>
    <w:rsid w:val="00D76B4E"/>
    <w:rsid w:val="00D76BB8"/>
    <w:rsid w:val="00D76DAE"/>
    <w:rsid w:val="00D76E8D"/>
    <w:rsid w:val="00D770A8"/>
    <w:rsid w:val="00D770CB"/>
    <w:rsid w:val="00D771CB"/>
    <w:rsid w:val="00D771ED"/>
    <w:rsid w:val="00D7721E"/>
    <w:rsid w:val="00D7731F"/>
    <w:rsid w:val="00D77426"/>
    <w:rsid w:val="00D774D6"/>
    <w:rsid w:val="00D775AA"/>
    <w:rsid w:val="00D77611"/>
    <w:rsid w:val="00D776D1"/>
    <w:rsid w:val="00D778C6"/>
    <w:rsid w:val="00D77969"/>
    <w:rsid w:val="00D779C4"/>
    <w:rsid w:val="00D779FE"/>
    <w:rsid w:val="00D77AFB"/>
    <w:rsid w:val="00D77B17"/>
    <w:rsid w:val="00D77D84"/>
    <w:rsid w:val="00D77E51"/>
    <w:rsid w:val="00D77E74"/>
    <w:rsid w:val="00D77FC2"/>
    <w:rsid w:val="00D80259"/>
    <w:rsid w:val="00D8034B"/>
    <w:rsid w:val="00D803C0"/>
    <w:rsid w:val="00D803D5"/>
    <w:rsid w:val="00D803E7"/>
    <w:rsid w:val="00D8049E"/>
    <w:rsid w:val="00D8051E"/>
    <w:rsid w:val="00D80647"/>
    <w:rsid w:val="00D80677"/>
    <w:rsid w:val="00D806C9"/>
    <w:rsid w:val="00D8072D"/>
    <w:rsid w:val="00D80737"/>
    <w:rsid w:val="00D80796"/>
    <w:rsid w:val="00D807A1"/>
    <w:rsid w:val="00D807C1"/>
    <w:rsid w:val="00D8084C"/>
    <w:rsid w:val="00D808B7"/>
    <w:rsid w:val="00D808F0"/>
    <w:rsid w:val="00D80942"/>
    <w:rsid w:val="00D809BF"/>
    <w:rsid w:val="00D80A84"/>
    <w:rsid w:val="00D80B6D"/>
    <w:rsid w:val="00D80BFB"/>
    <w:rsid w:val="00D81018"/>
    <w:rsid w:val="00D8103D"/>
    <w:rsid w:val="00D81128"/>
    <w:rsid w:val="00D8124F"/>
    <w:rsid w:val="00D812B0"/>
    <w:rsid w:val="00D81470"/>
    <w:rsid w:val="00D815ED"/>
    <w:rsid w:val="00D81809"/>
    <w:rsid w:val="00D8186C"/>
    <w:rsid w:val="00D81896"/>
    <w:rsid w:val="00D8197E"/>
    <w:rsid w:val="00D8198F"/>
    <w:rsid w:val="00D819CD"/>
    <w:rsid w:val="00D81C46"/>
    <w:rsid w:val="00D81C76"/>
    <w:rsid w:val="00D81D6A"/>
    <w:rsid w:val="00D81DA6"/>
    <w:rsid w:val="00D81E0C"/>
    <w:rsid w:val="00D81F7B"/>
    <w:rsid w:val="00D82101"/>
    <w:rsid w:val="00D8217E"/>
    <w:rsid w:val="00D82186"/>
    <w:rsid w:val="00D82207"/>
    <w:rsid w:val="00D822C5"/>
    <w:rsid w:val="00D82355"/>
    <w:rsid w:val="00D82453"/>
    <w:rsid w:val="00D8247C"/>
    <w:rsid w:val="00D82558"/>
    <w:rsid w:val="00D82648"/>
    <w:rsid w:val="00D8265E"/>
    <w:rsid w:val="00D826A0"/>
    <w:rsid w:val="00D82754"/>
    <w:rsid w:val="00D827A0"/>
    <w:rsid w:val="00D82846"/>
    <w:rsid w:val="00D82848"/>
    <w:rsid w:val="00D82924"/>
    <w:rsid w:val="00D82A4F"/>
    <w:rsid w:val="00D82A8D"/>
    <w:rsid w:val="00D82CA7"/>
    <w:rsid w:val="00D82DE5"/>
    <w:rsid w:val="00D82F40"/>
    <w:rsid w:val="00D82F53"/>
    <w:rsid w:val="00D82F6B"/>
    <w:rsid w:val="00D8302D"/>
    <w:rsid w:val="00D83134"/>
    <w:rsid w:val="00D8314E"/>
    <w:rsid w:val="00D83289"/>
    <w:rsid w:val="00D833C7"/>
    <w:rsid w:val="00D83447"/>
    <w:rsid w:val="00D83679"/>
    <w:rsid w:val="00D8374F"/>
    <w:rsid w:val="00D8379D"/>
    <w:rsid w:val="00D838FE"/>
    <w:rsid w:val="00D83926"/>
    <w:rsid w:val="00D839A5"/>
    <w:rsid w:val="00D83B17"/>
    <w:rsid w:val="00D83D61"/>
    <w:rsid w:val="00D83EE0"/>
    <w:rsid w:val="00D83F32"/>
    <w:rsid w:val="00D83F84"/>
    <w:rsid w:val="00D84013"/>
    <w:rsid w:val="00D84238"/>
    <w:rsid w:val="00D84294"/>
    <w:rsid w:val="00D842EC"/>
    <w:rsid w:val="00D84319"/>
    <w:rsid w:val="00D84440"/>
    <w:rsid w:val="00D84648"/>
    <w:rsid w:val="00D84927"/>
    <w:rsid w:val="00D84A7B"/>
    <w:rsid w:val="00D84A85"/>
    <w:rsid w:val="00D84AB2"/>
    <w:rsid w:val="00D84AB9"/>
    <w:rsid w:val="00D84BC9"/>
    <w:rsid w:val="00D84C73"/>
    <w:rsid w:val="00D84CF7"/>
    <w:rsid w:val="00D8504A"/>
    <w:rsid w:val="00D8523C"/>
    <w:rsid w:val="00D853C8"/>
    <w:rsid w:val="00D85426"/>
    <w:rsid w:val="00D85432"/>
    <w:rsid w:val="00D854F1"/>
    <w:rsid w:val="00D85609"/>
    <w:rsid w:val="00D85743"/>
    <w:rsid w:val="00D85780"/>
    <w:rsid w:val="00D85785"/>
    <w:rsid w:val="00D859E6"/>
    <w:rsid w:val="00D85A93"/>
    <w:rsid w:val="00D85AF1"/>
    <w:rsid w:val="00D85C2F"/>
    <w:rsid w:val="00D85CEA"/>
    <w:rsid w:val="00D85F2C"/>
    <w:rsid w:val="00D85F44"/>
    <w:rsid w:val="00D85F47"/>
    <w:rsid w:val="00D85F85"/>
    <w:rsid w:val="00D86265"/>
    <w:rsid w:val="00D862A9"/>
    <w:rsid w:val="00D864E7"/>
    <w:rsid w:val="00D866DA"/>
    <w:rsid w:val="00D86837"/>
    <w:rsid w:val="00D8683A"/>
    <w:rsid w:val="00D8695F"/>
    <w:rsid w:val="00D869B5"/>
    <w:rsid w:val="00D869C2"/>
    <w:rsid w:val="00D869EA"/>
    <w:rsid w:val="00D86BEC"/>
    <w:rsid w:val="00D86D7D"/>
    <w:rsid w:val="00D86D99"/>
    <w:rsid w:val="00D8719C"/>
    <w:rsid w:val="00D8733F"/>
    <w:rsid w:val="00D87387"/>
    <w:rsid w:val="00D87391"/>
    <w:rsid w:val="00D873F5"/>
    <w:rsid w:val="00D87473"/>
    <w:rsid w:val="00D8756B"/>
    <w:rsid w:val="00D8772E"/>
    <w:rsid w:val="00D8775C"/>
    <w:rsid w:val="00D878C2"/>
    <w:rsid w:val="00D879A4"/>
    <w:rsid w:val="00D87C22"/>
    <w:rsid w:val="00D87C2A"/>
    <w:rsid w:val="00D87C50"/>
    <w:rsid w:val="00D87D3A"/>
    <w:rsid w:val="00D87D80"/>
    <w:rsid w:val="00D87DA3"/>
    <w:rsid w:val="00D87DE9"/>
    <w:rsid w:val="00D87E61"/>
    <w:rsid w:val="00D87E82"/>
    <w:rsid w:val="00D87EAD"/>
    <w:rsid w:val="00D87FEB"/>
    <w:rsid w:val="00D90203"/>
    <w:rsid w:val="00D902CC"/>
    <w:rsid w:val="00D9049C"/>
    <w:rsid w:val="00D904B0"/>
    <w:rsid w:val="00D9053B"/>
    <w:rsid w:val="00D90607"/>
    <w:rsid w:val="00D9066B"/>
    <w:rsid w:val="00D90700"/>
    <w:rsid w:val="00D9075A"/>
    <w:rsid w:val="00D9078E"/>
    <w:rsid w:val="00D907A2"/>
    <w:rsid w:val="00D90920"/>
    <w:rsid w:val="00D90AB1"/>
    <w:rsid w:val="00D90B10"/>
    <w:rsid w:val="00D90C2C"/>
    <w:rsid w:val="00D90CC0"/>
    <w:rsid w:val="00D90CF9"/>
    <w:rsid w:val="00D90D8C"/>
    <w:rsid w:val="00D90DC4"/>
    <w:rsid w:val="00D90E13"/>
    <w:rsid w:val="00D90E8B"/>
    <w:rsid w:val="00D90EDB"/>
    <w:rsid w:val="00D90FD6"/>
    <w:rsid w:val="00D90FED"/>
    <w:rsid w:val="00D90FFF"/>
    <w:rsid w:val="00D91038"/>
    <w:rsid w:val="00D9124F"/>
    <w:rsid w:val="00D914A3"/>
    <w:rsid w:val="00D915E3"/>
    <w:rsid w:val="00D916B9"/>
    <w:rsid w:val="00D91797"/>
    <w:rsid w:val="00D917BA"/>
    <w:rsid w:val="00D918FD"/>
    <w:rsid w:val="00D91974"/>
    <w:rsid w:val="00D91A0B"/>
    <w:rsid w:val="00D91A93"/>
    <w:rsid w:val="00D91AC4"/>
    <w:rsid w:val="00D91BCB"/>
    <w:rsid w:val="00D91C7F"/>
    <w:rsid w:val="00D91E6A"/>
    <w:rsid w:val="00D91FA6"/>
    <w:rsid w:val="00D92091"/>
    <w:rsid w:val="00D92152"/>
    <w:rsid w:val="00D9223F"/>
    <w:rsid w:val="00D9227A"/>
    <w:rsid w:val="00D922A1"/>
    <w:rsid w:val="00D9240D"/>
    <w:rsid w:val="00D925AC"/>
    <w:rsid w:val="00D92656"/>
    <w:rsid w:val="00D9279E"/>
    <w:rsid w:val="00D92913"/>
    <w:rsid w:val="00D92941"/>
    <w:rsid w:val="00D92AD6"/>
    <w:rsid w:val="00D92BEA"/>
    <w:rsid w:val="00D92D8D"/>
    <w:rsid w:val="00D92FAB"/>
    <w:rsid w:val="00D92FC4"/>
    <w:rsid w:val="00D93065"/>
    <w:rsid w:val="00D9311B"/>
    <w:rsid w:val="00D931E6"/>
    <w:rsid w:val="00D9328C"/>
    <w:rsid w:val="00D9332B"/>
    <w:rsid w:val="00D9333B"/>
    <w:rsid w:val="00D9335B"/>
    <w:rsid w:val="00D934C8"/>
    <w:rsid w:val="00D93515"/>
    <w:rsid w:val="00D93605"/>
    <w:rsid w:val="00D9373E"/>
    <w:rsid w:val="00D9382C"/>
    <w:rsid w:val="00D93A37"/>
    <w:rsid w:val="00D93ACF"/>
    <w:rsid w:val="00D93AD2"/>
    <w:rsid w:val="00D93B28"/>
    <w:rsid w:val="00D93BCF"/>
    <w:rsid w:val="00D93C81"/>
    <w:rsid w:val="00D93D4D"/>
    <w:rsid w:val="00D93D6C"/>
    <w:rsid w:val="00D93D9E"/>
    <w:rsid w:val="00D93DB8"/>
    <w:rsid w:val="00D93E08"/>
    <w:rsid w:val="00D93E9C"/>
    <w:rsid w:val="00D9403F"/>
    <w:rsid w:val="00D94145"/>
    <w:rsid w:val="00D94281"/>
    <w:rsid w:val="00D942AF"/>
    <w:rsid w:val="00D943E4"/>
    <w:rsid w:val="00D94496"/>
    <w:rsid w:val="00D9454C"/>
    <w:rsid w:val="00D9466A"/>
    <w:rsid w:val="00D94681"/>
    <w:rsid w:val="00D948A2"/>
    <w:rsid w:val="00D94A29"/>
    <w:rsid w:val="00D94A34"/>
    <w:rsid w:val="00D94B09"/>
    <w:rsid w:val="00D94B0A"/>
    <w:rsid w:val="00D94C58"/>
    <w:rsid w:val="00D94CCB"/>
    <w:rsid w:val="00D94E23"/>
    <w:rsid w:val="00D95045"/>
    <w:rsid w:val="00D9516A"/>
    <w:rsid w:val="00D9517B"/>
    <w:rsid w:val="00D9523D"/>
    <w:rsid w:val="00D9535D"/>
    <w:rsid w:val="00D9536C"/>
    <w:rsid w:val="00D95422"/>
    <w:rsid w:val="00D95524"/>
    <w:rsid w:val="00D95588"/>
    <w:rsid w:val="00D956A5"/>
    <w:rsid w:val="00D956AD"/>
    <w:rsid w:val="00D9570C"/>
    <w:rsid w:val="00D957BF"/>
    <w:rsid w:val="00D957F4"/>
    <w:rsid w:val="00D95971"/>
    <w:rsid w:val="00D959D2"/>
    <w:rsid w:val="00D95BDA"/>
    <w:rsid w:val="00D95DE2"/>
    <w:rsid w:val="00D9604B"/>
    <w:rsid w:val="00D961E7"/>
    <w:rsid w:val="00D96205"/>
    <w:rsid w:val="00D962C4"/>
    <w:rsid w:val="00D964BB"/>
    <w:rsid w:val="00D965AB"/>
    <w:rsid w:val="00D965EE"/>
    <w:rsid w:val="00D96748"/>
    <w:rsid w:val="00D96778"/>
    <w:rsid w:val="00D96A26"/>
    <w:rsid w:val="00D96A54"/>
    <w:rsid w:val="00D96A8A"/>
    <w:rsid w:val="00D96B06"/>
    <w:rsid w:val="00D96B85"/>
    <w:rsid w:val="00D96C64"/>
    <w:rsid w:val="00D96E37"/>
    <w:rsid w:val="00D96F9C"/>
    <w:rsid w:val="00D9705C"/>
    <w:rsid w:val="00D9719C"/>
    <w:rsid w:val="00D972AB"/>
    <w:rsid w:val="00D97335"/>
    <w:rsid w:val="00D973B8"/>
    <w:rsid w:val="00D9756A"/>
    <w:rsid w:val="00D97639"/>
    <w:rsid w:val="00D97858"/>
    <w:rsid w:val="00D97868"/>
    <w:rsid w:val="00D978B6"/>
    <w:rsid w:val="00D979CC"/>
    <w:rsid w:val="00D97AB3"/>
    <w:rsid w:val="00D97B0C"/>
    <w:rsid w:val="00D97BBB"/>
    <w:rsid w:val="00D97C3F"/>
    <w:rsid w:val="00D97FB1"/>
    <w:rsid w:val="00DA0090"/>
    <w:rsid w:val="00DA0145"/>
    <w:rsid w:val="00DA01A8"/>
    <w:rsid w:val="00DA01EC"/>
    <w:rsid w:val="00DA02B2"/>
    <w:rsid w:val="00DA031A"/>
    <w:rsid w:val="00DA0338"/>
    <w:rsid w:val="00DA0571"/>
    <w:rsid w:val="00DA05D3"/>
    <w:rsid w:val="00DA0742"/>
    <w:rsid w:val="00DA075D"/>
    <w:rsid w:val="00DA07A9"/>
    <w:rsid w:val="00DA07C3"/>
    <w:rsid w:val="00DA08D1"/>
    <w:rsid w:val="00DA0ACF"/>
    <w:rsid w:val="00DA0BAB"/>
    <w:rsid w:val="00DA0C61"/>
    <w:rsid w:val="00DA0DE3"/>
    <w:rsid w:val="00DA0FF0"/>
    <w:rsid w:val="00DA122B"/>
    <w:rsid w:val="00DA1434"/>
    <w:rsid w:val="00DA16AF"/>
    <w:rsid w:val="00DA16EB"/>
    <w:rsid w:val="00DA16FE"/>
    <w:rsid w:val="00DA1705"/>
    <w:rsid w:val="00DA170A"/>
    <w:rsid w:val="00DA17BE"/>
    <w:rsid w:val="00DA17C0"/>
    <w:rsid w:val="00DA1859"/>
    <w:rsid w:val="00DA196B"/>
    <w:rsid w:val="00DA1993"/>
    <w:rsid w:val="00DA1A3E"/>
    <w:rsid w:val="00DA1ABD"/>
    <w:rsid w:val="00DA1C5C"/>
    <w:rsid w:val="00DA1C5F"/>
    <w:rsid w:val="00DA1C8D"/>
    <w:rsid w:val="00DA1D7F"/>
    <w:rsid w:val="00DA1DE9"/>
    <w:rsid w:val="00DA1EE1"/>
    <w:rsid w:val="00DA1EF6"/>
    <w:rsid w:val="00DA1F9E"/>
    <w:rsid w:val="00DA1FA3"/>
    <w:rsid w:val="00DA2337"/>
    <w:rsid w:val="00DA23A6"/>
    <w:rsid w:val="00DA24A4"/>
    <w:rsid w:val="00DA266C"/>
    <w:rsid w:val="00DA26FF"/>
    <w:rsid w:val="00DA2725"/>
    <w:rsid w:val="00DA29B0"/>
    <w:rsid w:val="00DA2A6E"/>
    <w:rsid w:val="00DA2B6D"/>
    <w:rsid w:val="00DA2CF7"/>
    <w:rsid w:val="00DA2DD9"/>
    <w:rsid w:val="00DA2E14"/>
    <w:rsid w:val="00DA2E9E"/>
    <w:rsid w:val="00DA2EAE"/>
    <w:rsid w:val="00DA2ED3"/>
    <w:rsid w:val="00DA3045"/>
    <w:rsid w:val="00DA3095"/>
    <w:rsid w:val="00DA30D1"/>
    <w:rsid w:val="00DA310C"/>
    <w:rsid w:val="00DA3205"/>
    <w:rsid w:val="00DA3330"/>
    <w:rsid w:val="00DA33B8"/>
    <w:rsid w:val="00DA33CB"/>
    <w:rsid w:val="00DA357F"/>
    <w:rsid w:val="00DA3596"/>
    <w:rsid w:val="00DA35C5"/>
    <w:rsid w:val="00DA3730"/>
    <w:rsid w:val="00DA37E1"/>
    <w:rsid w:val="00DA3819"/>
    <w:rsid w:val="00DA388D"/>
    <w:rsid w:val="00DA38FA"/>
    <w:rsid w:val="00DA3A95"/>
    <w:rsid w:val="00DA3AF1"/>
    <w:rsid w:val="00DA3B87"/>
    <w:rsid w:val="00DA3BB1"/>
    <w:rsid w:val="00DA3D48"/>
    <w:rsid w:val="00DA3FA5"/>
    <w:rsid w:val="00DA3FB2"/>
    <w:rsid w:val="00DA406A"/>
    <w:rsid w:val="00DA4097"/>
    <w:rsid w:val="00DA40E0"/>
    <w:rsid w:val="00DA4114"/>
    <w:rsid w:val="00DA42BA"/>
    <w:rsid w:val="00DA42E9"/>
    <w:rsid w:val="00DA4382"/>
    <w:rsid w:val="00DA444E"/>
    <w:rsid w:val="00DA4494"/>
    <w:rsid w:val="00DA4530"/>
    <w:rsid w:val="00DA45BA"/>
    <w:rsid w:val="00DA45DB"/>
    <w:rsid w:val="00DA4638"/>
    <w:rsid w:val="00DA46A1"/>
    <w:rsid w:val="00DA4754"/>
    <w:rsid w:val="00DA47E0"/>
    <w:rsid w:val="00DA47FA"/>
    <w:rsid w:val="00DA485F"/>
    <w:rsid w:val="00DA4906"/>
    <w:rsid w:val="00DA4946"/>
    <w:rsid w:val="00DA4949"/>
    <w:rsid w:val="00DA49B1"/>
    <w:rsid w:val="00DA49D4"/>
    <w:rsid w:val="00DA4A13"/>
    <w:rsid w:val="00DA4A9A"/>
    <w:rsid w:val="00DA4B48"/>
    <w:rsid w:val="00DA4C3C"/>
    <w:rsid w:val="00DA4C69"/>
    <w:rsid w:val="00DA4C76"/>
    <w:rsid w:val="00DA4C9F"/>
    <w:rsid w:val="00DA4CF0"/>
    <w:rsid w:val="00DA4EEE"/>
    <w:rsid w:val="00DA51DD"/>
    <w:rsid w:val="00DA5279"/>
    <w:rsid w:val="00DA5482"/>
    <w:rsid w:val="00DA553B"/>
    <w:rsid w:val="00DA566E"/>
    <w:rsid w:val="00DA586B"/>
    <w:rsid w:val="00DA58A6"/>
    <w:rsid w:val="00DA5905"/>
    <w:rsid w:val="00DA594D"/>
    <w:rsid w:val="00DA59D5"/>
    <w:rsid w:val="00DA5A33"/>
    <w:rsid w:val="00DA5C81"/>
    <w:rsid w:val="00DA5D45"/>
    <w:rsid w:val="00DA5E24"/>
    <w:rsid w:val="00DA5E2A"/>
    <w:rsid w:val="00DA5E41"/>
    <w:rsid w:val="00DA5E43"/>
    <w:rsid w:val="00DA5E76"/>
    <w:rsid w:val="00DA5ED9"/>
    <w:rsid w:val="00DA5EF3"/>
    <w:rsid w:val="00DA6016"/>
    <w:rsid w:val="00DA60C4"/>
    <w:rsid w:val="00DA60FC"/>
    <w:rsid w:val="00DA620B"/>
    <w:rsid w:val="00DA6215"/>
    <w:rsid w:val="00DA6445"/>
    <w:rsid w:val="00DA658B"/>
    <w:rsid w:val="00DA65BC"/>
    <w:rsid w:val="00DA65BE"/>
    <w:rsid w:val="00DA66BD"/>
    <w:rsid w:val="00DA67C0"/>
    <w:rsid w:val="00DA698B"/>
    <w:rsid w:val="00DA6A9D"/>
    <w:rsid w:val="00DA6BF7"/>
    <w:rsid w:val="00DA6C00"/>
    <w:rsid w:val="00DA6C05"/>
    <w:rsid w:val="00DA6C0E"/>
    <w:rsid w:val="00DA6C5D"/>
    <w:rsid w:val="00DA6CD3"/>
    <w:rsid w:val="00DA6D0B"/>
    <w:rsid w:val="00DA6EB8"/>
    <w:rsid w:val="00DA6FAF"/>
    <w:rsid w:val="00DA700D"/>
    <w:rsid w:val="00DA702F"/>
    <w:rsid w:val="00DA712F"/>
    <w:rsid w:val="00DA7183"/>
    <w:rsid w:val="00DA728E"/>
    <w:rsid w:val="00DA728F"/>
    <w:rsid w:val="00DA739C"/>
    <w:rsid w:val="00DA7440"/>
    <w:rsid w:val="00DA7493"/>
    <w:rsid w:val="00DA74BC"/>
    <w:rsid w:val="00DA74E8"/>
    <w:rsid w:val="00DA76AB"/>
    <w:rsid w:val="00DA77F4"/>
    <w:rsid w:val="00DA7830"/>
    <w:rsid w:val="00DA783E"/>
    <w:rsid w:val="00DA795A"/>
    <w:rsid w:val="00DA7A25"/>
    <w:rsid w:val="00DA7B75"/>
    <w:rsid w:val="00DA7CD9"/>
    <w:rsid w:val="00DA7DFC"/>
    <w:rsid w:val="00DA7EDB"/>
    <w:rsid w:val="00DA7FB9"/>
    <w:rsid w:val="00DB0018"/>
    <w:rsid w:val="00DB008D"/>
    <w:rsid w:val="00DB012C"/>
    <w:rsid w:val="00DB0181"/>
    <w:rsid w:val="00DB01DC"/>
    <w:rsid w:val="00DB031B"/>
    <w:rsid w:val="00DB05CC"/>
    <w:rsid w:val="00DB0625"/>
    <w:rsid w:val="00DB073F"/>
    <w:rsid w:val="00DB0765"/>
    <w:rsid w:val="00DB07BE"/>
    <w:rsid w:val="00DB07C6"/>
    <w:rsid w:val="00DB090C"/>
    <w:rsid w:val="00DB0917"/>
    <w:rsid w:val="00DB092A"/>
    <w:rsid w:val="00DB0967"/>
    <w:rsid w:val="00DB0A6F"/>
    <w:rsid w:val="00DB0AA4"/>
    <w:rsid w:val="00DB0E32"/>
    <w:rsid w:val="00DB0EA3"/>
    <w:rsid w:val="00DB0EB2"/>
    <w:rsid w:val="00DB0F1F"/>
    <w:rsid w:val="00DB0FF0"/>
    <w:rsid w:val="00DB1198"/>
    <w:rsid w:val="00DB11E3"/>
    <w:rsid w:val="00DB126F"/>
    <w:rsid w:val="00DB129C"/>
    <w:rsid w:val="00DB1302"/>
    <w:rsid w:val="00DB1405"/>
    <w:rsid w:val="00DB15CC"/>
    <w:rsid w:val="00DB1640"/>
    <w:rsid w:val="00DB171D"/>
    <w:rsid w:val="00DB1831"/>
    <w:rsid w:val="00DB19A4"/>
    <w:rsid w:val="00DB1A7C"/>
    <w:rsid w:val="00DB1A99"/>
    <w:rsid w:val="00DB1C9A"/>
    <w:rsid w:val="00DB20D6"/>
    <w:rsid w:val="00DB2123"/>
    <w:rsid w:val="00DB2292"/>
    <w:rsid w:val="00DB2323"/>
    <w:rsid w:val="00DB2505"/>
    <w:rsid w:val="00DB270A"/>
    <w:rsid w:val="00DB2A0B"/>
    <w:rsid w:val="00DB2B5D"/>
    <w:rsid w:val="00DB2BC5"/>
    <w:rsid w:val="00DB2C94"/>
    <w:rsid w:val="00DB2E4B"/>
    <w:rsid w:val="00DB2EF8"/>
    <w:rsid w:val="00DB3187"/>
    <w:rsid w:val="00DB31B0"/>
    <w:rsid w:val="00DB31E4"/>
    <w:rsid w:val="00DB32E5"/>
    <w:rsid w:val="00DB33A9"/>
    <w:rsid w:val="00DB3415"/>
    <w:rsid w:val="00DB3675"/>
    <w:rsid w:val="00DB37F1"/>
    <w:rsid w:val="00DB3884"/>
    <w:rsid w:val="00DB3A20"/>
    <w:rsid w:val="00DB3A97"/>
    <w:rsid w:val="00DB3AD2"/>
    <w:rsid w:val="00DB3ADB"/>
    <w:rsid w:val="00DB3B81"/>
    <w:rsid w:val="00DB3C50"/>
    <w:rsid w:val="00DB3C55"/>
    <w:rsid w:val="00DB3D6F"/>
    <w:rsid w:val="00DB3D7D"/>
    <w:rsid w:val="00DB3EBB"/>
    <w:rsid w:val="00DB4139"/>
    <w:rsid w:val="00DB414B"/>
    <w:rsid w:val="00DB42E7"/>
    <w:rsid w:val="00DB435F"/>
    <w:rsid w:val="00DB43DF"/>
    <w:rsid w:val="00DB4427"/>
    <w:rsid w:val="00DB44BF"/>
    <w:rsid w:val="00DB44D7"/>
    <w:rsid w:val="00DB4514"/>
    <w:rsid w:val="00DB462F"/>
    <w:rsid w:val="00DB464A"/>
    <w:rsid w:val="00DB4829"/>
    <w:rsid w:val="00DB4A55"/>
    <w:rsid w:val="00DB4AB7"/>
    <w:rsid w:val="00DB4BA0"/>
    <w:rsid w:val="00DB4C64"/>
    <w:rsid w:val="00DB4CFF"/>
    <w:rsid w:val="00DB4D24"/>
    <w:rsid w:val="00DB4DD4"/>
    <w:rsid w:val="00DB536A"/>
    <w:rsid w:val="00DB53A7"/>
    <w:rsid w:val="00DB53E1"/>
    <w:rsid w:val="00DB572D"/>
    <w:rsid w:val="00DB5746"/>
    <w:rsid w:val="00DB576C"/>
    <w:rsid w:val="00DB57CC"/>
    <w:rsid w:val="00DB57D3"/>
    <w:rsid w:val="00DB580B"/>
    <w:rsid w:val="00DB5820"/>
    <w:rsid w:val="00DB58BA"/>
    <w:rsid w:val="00DB59B0"/>
    <w:rsid w:val="00DB5A69"/>
    <w:rsid w:val="00DB5B5F"/>
    <w:rsid w:val="00DB5B97"/>
    <w:rsid w:val="00DB5C0E"/>
    <w:rsid w:val="00DB5D2E"/>
    <w:rsid w:val="00DB5EC5"/>
    <w:rsid w:val="00DB5ECE"/>
    <w:rsid w:val="00DB5EEF"/>
    <w:rsid w:val="00DB65C8"/>
    <w:rsid w:val="00DB667D"/>
    <w:rsid w:val="00DB670E"/>
    <w:rsid w:val="00DB681B"/>
    <w:rsid w:val="00DB683C"/>
    <w:rsid w:val="00DB68A7"/>
    <w:rsid w:val="00DB6901"/>
    <w:rsid w:val="00DB6958"/>
    <w:rsid w:val="00DB6978"/>
    <w:rsid w:val="00DB6A83"/>
    <w:rsid w:val="00DB6BF5"/>
    <w:rsid w:val="00DB6D27"/>
    <w:rsid w:val="00DB6E53"/>
    <w:rsid w:val="00DB6E8D"/>
    <w:rsid w:val="00DB6EB2"/>
    <w:rsid w:val="00DB7012"/>
    <w:rsid w:val="00DB719A"/>
    <w:rsid w:val="00DB71E4"/>
    <w:rsid w:val="00DB726F"/>
    <w:rsid w:val="00DB72CB"/>
    <w:rsid w:val="00DB7442"/>
    <w:rsid w:val="00DB7445"/>
    <w:rsid w:val="00DB745B"/>
    <w:rsid w:val="00DB7568"/>
    <w:rsid w:val="00DB769A"/>
    <w:rsid w:val="00DB7CD3"/>
    <w:rsid w:val="00DB7D4C"/>
    <w:rsid w:val="00DB7E6B"/>
    <w:rsid w:val="00DB7E6D"/>
    <w:rsid w:val="00DB7EFA"/>
    <w:rsid w:val="00DB7F20"/>
    <w:rsid w:val="00DB7F3B"/>
    <w:rsid w:val="00DC0162"/>
    <w:rsid w:val="00DC02E6"/>
    <w:rsid w:val="00DC0360"/>
    <w:rsid w:val="00DC0527"/>
    <w:rsid w:val="00DC05EE"/>
    <w:rsid w:val="00DC0619"/>
    <w:rsid w:val="00DC075B"/>
    <w:rsid w:val="00DC0767"/>
    <w:rsid w:val="00DC079B"/>
    <w:rsid w:val="00DC0970"/>
    <w:rsid w:val="00DC0B26"/>
    <w:rsid w:val="00DC0B3A"/>
    <w:rsid w:val="00DC0D7E"/>
    <w:rsid w:val="00DC0DD7"/>
    <w:rsid w:val="00DC0FAC"/>
    <w:rsid w:val="00DC10A0"/>
    <w:rsid w:val="00DC113E"/>
    <w:rsid w:val="00DC1149"/>
    <w:rsid w:val="00DC11BE"/>
    <w:rsid w:val="00DC1200"/>
    <w:rsid w:val="00DC1366"/>
    <w:rsid w:val="00DC13AD"/>
    <w:rsid w:val="00DC13C7"/>
    <w:rsid w:val="00DC1514"/>
    <w:rsid w:val="00DC15CA"/>
    <w:rsid w:val="00DC15E3"/>
    <w:rsid w:val="00DC1693"/>
    <w:rsid w:val="00DC1921"/>
    <w:rsid w:val="00DC196B"/>
    <w:rsid w:val="00DC199A"/>
    <w:rsid w:val="00DC19E4"/>
    <w:rsid w:val="00DC1A06"/>
    <w:rsid w:val="00DC1AC8"/>
    <w:rsid w:val="00DC1B21"/>
    <w:rsid w:val="00DC1F82"/>
    <w:rsid w:val="00DC1FCA"/>
    <w:rsid w:val="00DC1FCE"/>
    <w:rsid w:val="00DC1FDC"/>
    <w:rsid w:val="00DC1FEB"/>
    <w:rsid w:val="00DC2051"/>
    <w:rsid w:val="00DC2101"/>
    <w:rsid w:val="00DC21E6"/>
    <w:rsid w:val="00DC223C"/>
    <w:rsid w:val="00DC2462"/>
    <w:rsid w:val="00DC2606"/>
    <w:rsid w:val="00DC260D"/>
    <w:rsid w:val="00DC26CC"/>
    <w:rsid w:val="00DC26E5"/>
    <w:rsid w:val="00DC2795"/>
    <w:rsid w:val="00DC2936"/>
    <w:rsid w:val="00DC294E"/>
    <w:rsid w:val="00DC2A99"/>
    <w:rsid w:val="00DC2B30"/>
    <w:rsid w:val="00DC2B78"/>
    <w:rsid w:val="00DC2D36"/>
    <w:rsid w:val="00DC2D76"/>
    <w:rsid w:val="00DC3043"/>
    <w:rsid w:val="00DC3094"/>
    <w:rsid w:val="00DC313E"/>
    <w:rsid w:val="00DC314C"/>
    <w:rsid w:val="00DC3170"/>
    <w:rsid w:val="00DC31B9"/>
    <w:rsid w:val="00DC31EC"/>
    <w:rsid w:val="00DC33AC"/>
    <w:rsid w:val="00DC346E"/>
    <w:rsid w:val="00DC3524"/>
    <w:rsid w:val="00DC35BC"/>
    <w:rsid w:val="00DC36F1"/>
    <w:rsid w:val="00DC3748"/>
    <w:rsid w:val="00DC37D4"/>
    <w:rsid w:val="00DC3912"/>
    <w:rsid w:val="00DC392A"/>
    <w:rsid w:val="00DC39B4"/>
    <w:rsid w:val="00DC3B10"/>
    <w:rsid w:val="00DC3B50"/>
    <w:rsid w:val="00DC3E35"/>
    <w:rsid w:val="00DC3ED1"/>
    <w:rsid w:val="00DC3ED2"/>
    <w:rsid w:val="00DC3F45"/>
    <w:rsid w:val="00DC3FED"/>
    <w:rsid w:val="00DC40ED"/>
    <w:rsid w:val="00DC41BF"/>
    <w:rsid w:val="00DC435E"/>
    <w:rsid w:val="00DC44C5"/>
    <w:rsid w:val="00DC44E1"/>
    <w:rsid w:val="00DC4612"/>
    <w:rsid w:val="00DC4651"/>
    <w:rsid w:val="00DC4686"/>
    <w:rsid w:val="00DC4728"/>
    <w:rsid w:val="00DC47E3"/>
    <w:rsid w:val="00DC47FB"/>
    <w:rsid w:val="00DC482D"/>
    <w:rsid w:val="00DC4A74"/>
    <w:rsid w:val="00DC4C6F"/>
    <w:rsid w:val="00DC4C7B"/>
    <w:rsid w:val="00DC4CFE"/>
    <w:rsid w:val="00DC4D0D"/>
    <w:rsid w:val="00DC4FB0"/>
    <w:rsid w:val="00DC5135"/>
    <w:rsid w:val="00DC51B7"/>
    <w:rsid w:val="00DC53FE"/>
    <w:rsid w:val="00DC543A"/>
    <w:rsid w:val="00DC55A0"/>
    <w:rsid w:val="00DC56BE"/>
    <w:rsid w:val="00DC572B"/>
    <w:rsid w:val="00DC5745"/>
    <w:rsid w:val="00DC57EF"/>
    <w:rsid w:val="00DC582B"/>
    <w:rsid w:val="00DC5891"/>
    <w:rsid w:val="00DC58EC"/>
    <w:rsid w:val="00DC58F0"/>
    <w:rsid w:val="00DC591B"/>
    <w:rsid w:val="00DC59FB"/>
    <w:rsid w:val="00DC5A22"/>
    <w:rsid w:val="00DC5A26"/>
    <w:rsid w:val="00DC5A30"/>
    <w:rsid w:val="00DC5A93"/>
    <w:rsid w:val="00DC5B4F"/>
    <w:rsid w:val="00DC5BFB"/>
    <w:rsid w:val="00DC5D06"/>
    <w:rsid w:val="00DC5D2E"/>
    <w:rsid w:val="00DC6159"/>
    <w:rsid w:val="00DC61B4"/>
    <w:rsid w:val="00DC625C"/>
    <w:rsid w:val="00DC639F"/>
    <w:rsid w:val="00DC64E9"/>
    <w:rsid w:val="00DC6530"/>
    <w:rsid w:val="00DC6565"/>
    <w:rsid w:val="00DC65A5"/>
    <w:rsid w:val="00DC65C3"/>
    <w:rsid w:val="00DC65CB"/>
    <w:rsid w:val="00DC6614"/>
    <w:rsid w:val="00DC663D"/>
    <w:rsid w:val="00DC66B6"/>
    <w:rsid w:val="00DC66C9"/>
    <w:rsid w:val="00DC68AB"/>
    <w:rsid w:val="00DC68DC"/>
    <w:rsid w:val="00DC6B5E"/>
    <w:rsid w:val="00DC6B92"/>
    <w:rsid w:val="00DC6C42"/>
    <w:rsid w:val="00DC6C56"/>
    <w:rsid w:val="00DC6D2A"/>
    <w:rsid w:val="00DC6DC2"/>
    <w:rsid w:val="00DC6DD6"/>
    <w:rsid w:val="00DC6ED9"/>
    <w:rsid w:val="00DC72D5"/>
    <w:rsid w:val="00DC73B9"/>
    <w:rsid w:val="00DC742A"/>
    <w:rsid w:val="00DC74A9"/>
    <w:rsid w:val="00DC75BC"/>
    <w:rsid w:val="00DC7604"/>
    <w:rsid w:val="00DC774A"/>
    <w:rsid w:val="00DC777A"/>
    <w:rsid w:val="00DC78A1"/>
    <w:rsid w:val="00DC78FE"/>
    <w:rsid w:val="00DC79BD"/>
    <w:rsid w:val="00DC7A0F"/>
    <w:rsid w:val="00DC7A70"/>
    <w:rsid w:val="00DC7A78"/>
    <w:rsid w:val="00DC7BF3"/>
    <w:rsid w:val="00DC7C91"/>
    <w:rsid w:val="00DC7CD1"/>
    <w:rsid w:val="00DC7D54"/>
    <w:rsid w:val="00DC7D94"/>
    <w:rsid w:val="00DC7DCA"/>
    <w:rsid w:val="00DC7ED1"/>
    <w:rsid w:val="00DD02F9"/>
    <w:rsid w:val="00DD0447"/>
    <w:rsid w:val="00DD0448"/>
    <w:rsid w:val="00DD04B6"/>
    <w:rsid w:val="00DD04C4"/>
    <w:rsid w:val="00DD04E4"/>
    <w:rsid w:val="00DD055B"/>
    <w:rsid w:val="00DD061B"/>
    <w:rsid w:val="00DD0642"/>
    <w:rsid w:val="00DD07D1"/>
    <w:rsid w:val="00DD0865"/>
    <w:rsid w:val="00DD0878"/>
    <w:rsid w:val="00DD0A13"/>
    <w:rsid w:val="00DD0A28"/>
    <w:rsid w:val="00DD0D1B"/>
    <w:rsid w:val="00DD0D49"/>
    <w:rsid w:val="00DD0DA4"/>
    <w:rsid w:val="00DD0EEF"/>
    <w:rsid w:val="00DD101A"/>
    <w:rsid w:val="00DD10ED"/>
    <w:rsid w:val="00DD1126"/>
    <w:rsid w:val="00DD119F"/>
    <w:rsid w:val="00DD1243"/>
    <w:rsid w:val="00DD1606"/>
    <w:rsid w:val="00DD16B4"/>
    <w:rsid w:val="00DD1807"/>
    <w:rsid w:val="00DD1A05"/>
    <w:rsid w:val="00DD1AC4"/>
    <w:rsid w:val="00DD1B1B"/>
    <w:rsid w:val="00DD1B41"/>
    <w:rsid w:val="00DD1B50"/>
    <w:rsid w:val="00DD1C58"/>
    <w:rsid w:val="00DD1D39"/>
    <w:rsid w:val="00DD1D44"/>
    <w:rsid w:val="00DD1D7E"/>
    <w:rsid w:val="00DD1E22"/>
    <w:rsid w:val="00DD2144"/>
    <w:rsid w:val="00DD215F"/>
    <w:rsid w:val="00DD21CF"/>
    <w:rsid w:val="00DD222C"/>
    <w:rsid w:val="00DD23AD"/>
    <w:rsid w:val="00DD23D7"/>
    <w:rsid w:val="00DD23F9"/>
    <w:rsid w:val="00DD245B"/>
    <w:rsid w:val="00DD251D"/>
    <w:rsid w:val="00DD2629"/>
    <w:rsid w:val="00DD2640"/>
    <w:rsid w:val="00DD2652"/>
    <w:rsid w:val="00DD2742"/>
    <w:rsid w:val="00DD27BC"/>
    <w:rsid w:val="00DD284E"/>
    <w:rsid w:val="00DD29BB"/>
    <w:rsid w:val="00DD29E5"/>
    <w:rsid w:val="00DD2B02"/>
    <w:rsid w:val="00DD2B28"/>
    <w:rsid w:val="00DD2B8B"/>
    <w:rsid w:val="00DD2C59"/>
    <w:rsid w:val="00DD2C71"/>
    <w:rsid w:val="00DD2C9B"/>
    <w:rsid w:val="00DD2DBE"/>
    <w:rsid w:val="00DD2EAA"/>
    <w:rsid w:val="00DD30DB"/>
    <w:rsid w:val="00DD312C"/>
    <w:rsid w:val="00DD318F"/>
    <w:rsid w:val="00DD3436"/>
    <w:rsid w:val="00DD3662"/>
    <w:rsid w:val="00DD36D4"/>
    <w:rsid w:val="00DD3727"/>
    <w:rsid w:val="00DD37AB"/>
    <w:rsid w:val="00DD3837"/>
    <w:rsid w:val="00DD384E"/>
    <w:rsid w:val="00DD3DA5"/>
    <w:rsid w:val="00DD3EC3"/>
    <w:rsid w:val="00DD3FB9"/>
    <w:rsid w:val="00DD402F"/>
    <w:rsid w:val="00DD41FB"/>
    <w:rsid w:val="00DD42B6"/>
    <w:rsid w:val="00DD43E3"/>
    <w:rsid w:val="00DD4446"/>
    <w:rsid w:val="00DD4465"/>
    <w:rsid w:val="00DD455A"/>
    <w:rsid w:val="00DD470B"/>
    <w:rsid w:val="00DD48A0"/>
    <w:rsid w:val="00DD499D"/>
    <w:rsid w:val="00DD49D1"/>
    <w:rsid w:val="00DD4A59"/>
    <w:rsid w:val="00DD4B04"/>
    <w:rsid w:val="00DD4B5A"/>
    <w:rsid w:val="00DD4B7C"/>
    <w:rsid w:val="00DD4C1B"/>
    <w:rsid w:val="00DD4D98"/>
    <w:rsid w:val="00DD4DEA"/>
    <w:rsid w:val="00DD4E00"/>
    <w:rsid w:val="00DD4E59"/>
    <w:rsid w:val="00DD4FAB"/>
    <w:rsid w:val="00DD4FF2"/>
    <w:rsid w:val="00DD5016"/>
    <w:rsid w:val="00DD505C"/>
    <w:rsid w:val="00DD51C0"/>
    <w:rsid w:val="00DD526E"/>
    <w:rsid w:val="00DD53A3"/>
    <w:rsid w:val="00DD545D"/>
    <w:rsid w:val="00DD55AA"/>
    <w:rsid w:val="00DD55AB"/>
    <w:rsid w:val="00DD562C"/>
    <w:rsid w:val="00DD56AA"/>
    <w:rsid w:val="00DD575E"/>
    <w:rsid w:val="00DD581D"/>
    <w:rsid w:val="00DD5937"/>
    <w:rsid w:val="00DD59A2"/>
    <w:rsid w:val="00DD5B42"/>
    <w:rsid w:val="00DD5B76"/>
    <w:rsid w:val="00DD5BA9"/>
    <w:rsid w:val="00DD5C3B"/>
    <w:rsid w:val="00DD5C80"/>
    <w:rsid w:val="00DD5E25"/>
    <w:rsid w:val="00DD5E32"/>
    <w:rsid w:val="00DD5EB7"/>
    <w:rsid w:val="00DD6032"/>
    <w:rsid w:val="00DD6116"/>
    <w:rsid w:val="00DD6273"/>
    <w:rsid w:val="00DD6602"/>
    <w:rsid w:val="00DD67A7"/>
    <w:rsid w:val="00DD68FF"/>
    <w:rsid w:val="00DD6983"/>
    <w:rsid w:val="00DD6987"/>
    <w:rsid w:val="00DD698A"/>
    <w:rsid w:val="00DD6A85"/>
    <w:rsid w:val="00DD6B96"/>
    <w:rsid w:val="00DD6C2C"/>
    <w:rsid w:val="00DD70A1"/>
    <w:rsid w:val="00DD70B5"/>
    <w:rsid w:val="00DD7141"/>
    <w:rsid w:val="00DD7247"/>
    <w:rsid w:val="00DD7335"/>
    <w:rsid w:val="00DD739E"/>
    <w:rsid w:val="00DD74E4"/>
    <w:rsid w:val="00DD7509"/>
    <w:rsid w:val="00DD7562"/>
    <w:rsid w:val="00DD761A"/>
    <w:rsid w:val="00DD7710"/>
    <w:rsid w:val="00DD7787"/>
    <w:rsid w:val="00DD77DA"/>
    <w:rsid w:val="00DD7813"/>
    <w:rsid w:val="00DD784D"/>
    <w:rsid w:val="00DD79C9"/>
    <w:rsid w:val="00DD7AC3"/>
    <w:rsid w:val="00DD7D07"/>
    <w:rsid w:val="00DD7D2F"/>
    <w:rsid w:val="00DD7D95"/>
    <w:rsid w:val="00DD7E33"/>
    <w:rsid w:val="00DD7E3A"/>
    <w:rsid w:val="00DD7E4A"/>
    <w:rsid w:val="00DD7EED"/>
    <w:rsid w:val="00DD7F85"/>
    <w:rsid w:val="00DE00DF"/>
    <w:rsid w:val="00DE012A"/>
    <w:rsid w:val="00DE016B"/>
    <w:rsid w:val="00DE02CF"/>
    <w:rsid w:val="00DE03D2"/>
    <w:rsid w:val="00DE03E2"/>
    <w:rsid w:val="00DE0611"/>
    <w:rsid w:val="00DE07E6"/>
    <w:rsid w:val="00DE07ED"/>
    <w:rsid w:val="00DE0801"/>
    <w:rsid w:val="00DE08B5"/>
    <w:rsid w:val="00DE08EB"/>
    <w:rsid w:val="00DE08F0"/>
    <w:rsid w:val="00DE099F"/>
    <w:rsid w:val="00DE09A9"/>
    <w:rsid w:val="00DE0A03"/>
    <w:rsid w:val="00DE0B97"/>
    <w:rsid w:val="00DE0BE0"/>
    <w:rsid w:val="00DE0C78"/>
    <w:rsid w:val="00DE0CB6"/>
    <w:rsid w:val="00DE0CD1"/>
    <w:rsid w:val="00DE0D33"/>
    <w:rsid w:val="00DE0DAD"/>
    <w:rsid w:val="00DE0E4C"/>
    <w:rsid w:val="00DE0EFB"/>
    <w:rsid w:val="00DE0F27"/>
    <w:rsid w:val="00DE0F4E"/>
    <w:rsid w:val="00DE11A3"/>
    <w:rsid w:val="00DE1296"/>
    <w:rsid w:val="00DE12AE"/>
    <w:rsid w:val="00DE1353"/>
    <w:rsid w:val="00DE13D0"/>
    <w:rsid w:val="00DE161A"/>
    <w:rsid w:val="00DE1729"/>
    <w:rsid w:val="00DE1809"/>
    <w:rsid w:val="00DE183A"/>
    <w:rsid w:val="00DE1961"/>
    <w:rsid w:val="00DE19C5"/>
    <w:rsid w:val="00DE19F7"/>
    <w:rsid w:val="00DE1A47"/>
    <w:rsid w:val="00DE1BDA"/>
    <w:rsid w:val="00DE1C66"/>
    <w:rsid w:val="00DE1C87"/>
    <w:rsid w:val="00DE1CBE"/>
    <w:rsid w:val="00DE1D2C"/>
    <w:rsid w:val="00DE1F2A"/>
    <w:rsid w:val="00DE1F93"/>
    <w:rsid w:val="00DE212A"/>
    <w:rsid w:val="00DE214B"/>
    <w:rsid w:val="00DE22B6"/>
    <w:rsid w:val="00DE22D4"/>
    <w:rsid w:val="00DE23F5"/>
    <w:rsid w:val="00DE25A2"/>
    <w:rsid w:val="00DE25FC"/>
    <w:rsid w:val="00DE2917"/>
    <w:rsid w:val="00DE292B"/>
    <w:rsid w:val="00DE2969"/>
    <w:rsid w:val="00DE29A9"/>
    <w:rsid w:val="00DE2A88"/>
    <w:rsid w:val="00DE2AC1"/>
    <w:rsid w:val="00DE2B0D"/>
    <w:rsid w:val="00DE2BD8"/>
    <w:rsid w:val="00DE2C77"/>
    <w:rsid w:val="00DE2E46"/>
    <w:rsid w:val="00DE2F17"/>
    <w:rsid w:val="00DE2F8A"/>
    <w:rsid w:val="00DE305B"/>
    <w:rsid w:val="00DE308C"/>
    <w:rsid w:val="00DE31B8"/>
    <w:rsid w:val="00DE3218"/>
    <w:rsid w:val="00DE322D"/>
    <w:rsid w:val="00DE337D"/>
    <w:rsid w:val="00DE3599"/>
    <w:rsid w:val="00DE3619"/>
    <w:rsid w:val="00DE36A2"/>
    <w:rsid w:val="00DE3719"/>
    <w:rsid w:val="00DE3726"/>
    <w:rsid w:val="00DE37D7"/>
    <w:rsid w:val="00DE3881"/>
    <w:rsid w:val="00DE3A20"/>
    <w:rsid w:val="00DE3A65"/>
    <w:rsid w:val="00DE3AB6"/>
    <w:rsid w:val="00DE3C19"/>
    <w:rsid w:val="00DE3C30"/>
    <w:rsid w:val="00DE3C71"/>
    <w:rsid w:val="00DE3CC7"/>
    <w:rsid w:val="00DE3D92"/>
    <w:rsid w:val="00DE3DC1"/>
    <w:rsid w:val="00DE3EB9"/>
    <w:rsid w:val="00DE3EE9"/>
    <w:rsid w:val="00DE401B"/>
    <w:rsid w:val="00DE40E2"/>
    <w:rsid w:val="00DE421B"/>
    <w:rsid w:val="00DE424D"/>
    <w:rsid w:val="00DE4276"/>
    <w:rsid w:val="00DE428A"/>
    <w:rsid w:val="00DE43C0"/>
    <w:rsid w:val="00DE43EB"/>
    <w:rsid w:val="00DE43ED"/>
    <w:rsid w:val="00DE4480"/>
    <w:rsid w:val="00DE44AF"/>
    <w:rsid w:val="00DE4516"/>
    <w:rsid w:val="00DE453D"/>
    <w:rsid w:val="00DE457D"/>
    <w:rsid w:val="00DE460B"/>
    <w:rsid w:val="00DE480B"/>
    <w:rsid w:val="00DE4AD7"/>
    <w:rsid w:val="00DE4B0E"/>
    <w:rsid w:val="00DE4B37"/>
    <w:rsid w:val="00DE4BBE"/>
    <w:rsid w:val="00DE50E1"/>
    <w:rsid w:val="00DE5279"/>
    <w:rsid w:val="00DE5438"/>
    <w:rsid w:val="00DE55CF"/>
    <w:rsid w:val="00DE56A8"/>
    <w:rsid w:val="00DE57E7"/>
    <w:rsid w:val="00DE588D"/>
    <w:rsid w:val="00DE5A46"/>
    <w:rsid w:val="00DE5AAE"/>
    <w:rsid w:val="00DE5BED"/>
    <w:rsid w:val="00DE5C09"/>
    <w:rsid w:val="00DE5C6E"/>
    <w:rsid w:val="00DE5DB4"/>
    <w:rsid w:val="00DE5DDA"/>
    <w:rsid w:val="00DE5F8B"/>
    <w:rsid w:val="00DE5FEE"/>
    <w:rsid w:val="00DE6169"/>
    <w:rsid w:val="00DE6172"/>
    <w:rsid w:val="00DE632D"/>
    <w:rsid w:val="00DE63A1"/>
    <w:rsid w:val="00DE64CB"/>
    <w:rsid w:val="00DE6512"/>
    <w:rsid w:val="00DE6514"/>
    <w:rsid w:val="00DE65B0"/>
    <w:rsid w:val="00DE6731"/>
    <w:rsid w:val="00DE67C4"/>
    <w:rsid w:val="00DE680D"/>
    <w:rsid w:val="00DE689E"/>
    <w:rsid w:val="00DE69A4"/>
    <w:rsid w:val="00DE6A71"/>
    <w:rsid w:val="00DE6AA9"/>
    <w:rsid w:val="00DE6AD2"/>
    <w:rsid w:val="00DE6C4D"/>
    <w:rsid w:val="00DE6CF4"/>
    <w:rsid w:val="00DE6FBB"/>
    <w:rsid w:val="00DE7072"/>
    <w:rsid w:val="00DE71B1"/>
    <w:rsid w:val="00DE723B"/>
    <w:rsid w:val="00DE7242"/>
    <w:rsid w:val="00DE7369"/>
    <w:rsid w:val="00DE73A5"/>
    <w:rsid w:val="00DE74A5"/>
    <w:rsid w:val="00DE755E"/>
    <w:rsid w:val="00DE778C"/>
    <w:rsid w:val="00DE79E8"/>
    <w:rsid w:val="00DE7A52"/>
    <w:rsid w:val="00DE7AE1"/>
    <w:rsid w:val="00DE7F0D"/>
    <w:rsid w:val="00DE7F2F"/>
    <w:rsid w:val="00DE7F6A"/>
    <w:rsid w:val="00DF004D"/>
    <w:rsid w:val="00DF0292"/>
    <w:rsid w:val="00DF0423"/>
    <w:rsid w:val="00DF0453"/>
    <w:rsid w:val="00DF04C9"/>
    <w:rsid w:val="00DF04E6"/>
    <w:rsid w:val="00DF07BF"/>
    <w:rsid w:val="00DF0849"/>
    <w:rsid w:val="00DF0A25"/>
    <w:rsid w:val="00DF0B25"/>
    <w:rsid w:val="00DF0B30"/>
    <w:rsid w:val="00DF0CA0"/>
    <w:rsid w:val="00DF0CFB"/>
    <w:rsid w:val="00DF0DD6"/>
    <w:rsid w:val="00DF0E60"/>
    <w:rsid w:val="00DF0EE6"/>
    <w:rsid w:val="00DF1085"/>
    <w:rsid w:val="00DF1094"/>
    <w:rsid w:val="00DF1341"/>
    <w:rsid w:val="00DF1364"/>
    <w:rsid w:val="00DF157F"/>
    <w:rsid w:val="00DF1622"/>
    <w:rsid w:val="00DF163D"/>
    <w:rsid w:val="00DF1672"/>
    <w:rsid w:val="00DF16EF"/>
    <w:rsid w:val="00DF183E"/>
    <w:rsid w:val="00DF1B85"/>
    <w:rsid w:val="00DF1BB1"/>
    <w:rsid w:val="00DF1DD4"/>
    <w:rsid w:val="00DF1EB8"/>
    <w:rsid w:val="00DF1EFC"/>
    <w:rsid w:val="00DF21E1"/>
    <w:rsid w:val="00DF2219"/>
    <w:rsid w:val="00DF239F"/>
    <w:rsid w:val="00DF23E0"/>
    <w:rsid w:val="00DF2412"/>
    <w:rsid w:val="00DF2509"/>
    <w:rsid w:val="00DF25A5"/>
    <w:rsid w:val="00DF2641"/>
    <w:rsid w:val="00DF26E6"/>
    <w:rsid w:val="00DF276D"/>
    <w:rsid w:val="00DF27CE"/>
    <w:rsid w:val="00DF2826"/>
    <w:rsid w:val="00DF2868"/>
    <w:rsid w:val="00DF2A69"/>
    <w:rsid w:val="00DF2BD6"/>
    <w:rsid w:val="00DF2C73"/>
    <w:rsid w:val="00DF2D39"/>
    <w:rsid w:val="00DF2D54"/>
    <w:rsid w:val="00DF2F9A"/>
    <w:rsid w:val="00DF30FE"/>
    <w:rsid w:val="00DF328F"/>
    <w:rsid w:val="00DF32BE"/>
    <w:rsid w:val="00DF338E"/>
    <w:rsid w:val="00DF343E"/>
    <w:rsid w:val="00DF3526"/>
    <w:rsid w:val="00DF3588"/>
    <w:rsid w:val="00DF360F"/>
    <w:rsid w:val="00DF3671"/>
    <w:rsid w:val="00DF3772"/>
    <w:rsid w:val="00DF388A"/>
    <w:rsid w:val="00DF388B"/>
    <w:rsid w:val="00DF38DB"/>
    <w:rsid w:val="00DF3982"/>
    <w:rsid w:val="00DF3A66"/>
    <w:rsid w:val="00DF3A98"/>
    <w:rsid w:val="00DF3B4B"/>
    <w:rsid w:val="00DF3BA5"/>
    <w:rsid w:val="00DF3BCD"/>
    <w:rsid w:val="00DF3BE5"/>
    <w:rsid w:val="00DF3E48"/>
    <w:rsid w:val="00DF3F26"/>
    <w:rsid w:val="00DF3F8C"/>
    <w:rsid w:val="00DF40C1"/>
    <w:rsid w:val="00DF413D"/>
    <w:rsid w:val="00DF427D"/>
    <w:rsid w:val="00DF4480"/>
    <w:rsid w:val="00DF44D3"/>
    <w:rsid w:val="00DF4605"/>
    <w:rsid w:val="00DF46C1"/>
    <w:rsid w:val="00DF4842"/>
    <w:rsid w:val="00DF48BF"/>
    <w:rsid w:val="00DF4AD9"/>
    <w:rsid w:val="00DF4DAC"/>
    <w:rsid w:val="00DF50A4"/>
    <w:rsid w:val="00DF50C2"/>
    <w:rsid w:val="00DF52BA"/>
    <w:rsid w:val="00DF52EC"/>
    <w:rsid w:val="00DF536E"/>
    <w:rsid w:val="00DF5413"/>
    <w:rsid w:val="00DF549C"/>
    <w:rsid w:val="00DF54C6"/>
    <w:rsid w:val="00DF5675"/>
    <w:rsid w:val="00DF576B"/>
    <w:rsid w:val="00DF5A5A"/>
    <w:rsid w:val="00DF5AD0"/>
    <w:rsid w:val="00DF5B85"/>
    <w:rsid w:val="00DF5BA3"/>
    <w:rsid w:val="00DF5D7E"/>
    <w:rsid w:val="00DF5D84"/>
    <w:rsid w:val="00DF5DED"/>
    <w:rsid w:val="00DF5E6B"/>
    <w:rsid w:val="00DF609E"/>
    <w:rsid w:val="00DF62C3"/>
    <w:rsid w:val="00DF62CE"/>
    <w:rsid w:val="00DF63B8"/>
    <w:rsid w:val="00DF644D"/>
    <w:rsid w:val="00DF6572"/>
    <w:rsid w:val="00DF661D"/>
    <w:rsid w:val="00DF6653"/>
    <w:rsid w:val="00DF668A"/>
    <w:rsid w:val="00DF67C4"/>
    <w:rsid w:val="00DF6821"/>
    <w:rsid w:val="00DF68A6"/>
    <w:rsid w:val="00DF68CE"/>
    <w:rsid w:val="00DF68D8"/>
    <w:rsid w:val="00DF69D6"/>
    <w:rsid w:val="00DF6ABE"/>
    <w:rsid w:val="00DF6AE6"/>
    <w:rsid w:val="00DF6AF2"/>
    <w:rsid w:val="00DF6B9A"/>
    <w:rsid w:val="00DF6CBB"/>
    <w:rsid w:val="00DF6D4A"/>
    <w:rsid w:val="00DF6D99"/>
    <w:rsid w:val="00DF6DC2"/>
    <w:rsid w:val="00DF6EB2"/>
    <w:rsid w:val="00DF6F5A"/>
    <w:rsid w:val="00DF7111"/>
    <w:rsid w:val="00DF74D4"/>
    <w:rsid w:val="00DF751F"/>
    <w:rsid w:val="00DF7595"/>
    <w:rsid w:val="00DF75A9"/>
    <w:rsid w:val="00DF760B"/>
    <w:rsid w:val="00DF7755"/>
    <w:rsid w:val="00DF77E4"/>
    <w:rsid w:val="00DF78E7"/>
    <w:rsid w:val="00DF78F2"/>
    <w:rsid w:val="00DF799C"/>
    <w:rsid w:val="00DF7ADD"/>
    <w:rsid w:val="00DF7B3C"/>
    <w:rsid w:val="00DF7C4C"/>
    <w:rsid w:val="00DF7DE4"/>
    <w:rsid w:val="00DF7E3A"/>
    <w:rsid w:val="00DF7FA2"/>
    <w:rsid w:val="00E0010A"/>
    <w:rsid w:val="00E001CE"/>
    <w:rsid w:val="00E0021A"/>
    <w:rsid w:val="00E00291"/>
    <w:rsid w:val="00E00382"/>
    <w:rsid w:val="00E00391"/>
    <w:rsid w:val="00E0046D"/>
    <w:rsid w:val="00E00490"/>
    <w:rsid w:val="00E006DB"/>
    <w:rsid w:val="00E00787"/>
    <w:rsid w:val="00E00B34"/>
    <w:rsid w:val="00E00B6D"/>
    <w:rsid w:val="00E00EC2"/>
    <w:rsid w:val="00E01012"/>
    <w:rsid w:val="00E010B5"/>
    <w:rsid w:val="00E011D2"/>
    <w:rsid w:val="00E012A9"/>
    <w:rsid w:val="00E013B6"/>
    <w:rsid w:val="00E01411"/>
    <w:rsid w:val="00E01488"/>
    <w:rsid w:val="00E014A6"/>
    <w:rsid w:val="00E01576"/>
    <w:rsid w:val="00E017BA"/>
    <w:rsid w:val="00E017EB"/>
    <w:rsid w:val="00E01985"/>
    <w:rsid w:val="00E01A6A"/>
    <w:rsid w:val="00E01B67"/>
    <w:rsid w:val="00E01CD3"/>
    <w:rsid w:val="00E01EE2"/>
    <w:rsid w:val="00E01F28"/>
    <w:rsid w:val="00E01FFF"/>
    <w:rsid w:val="00E02206"/>
    <w:rsid w:val="00E02294"/>
    <w:rsid w:val="00E0229C"/>
    <w:rsid w:val="00E02340"/>
    <w:rsid w:val="00E024A2"/>
    <w:rsid w:val="00E0257D"/>
    <w:rsid w:val="00E026BE"/>
    <w:rsid w:val="00E0285A"/>
    <w:rsid w:val="00E0285F"/>
    <w:rsid w:val="00E028EC"/>
    <w:rsid w:val="00E02A5E"/>
    <w:rsid w:val="00E02B51"/>
    <w:rsid w:val="00E02BC3"/>
    <w:rsid w:val="00E02C24"/>
    <w:rsid w:val="00E02C50"/>
    <w:rsid w:val="00E02D04"/>
    <w:rsid w:val="00E02D3C"/>
    <w:rsid w:val="00E02E26"/>
    <w:rsid w:val="00E02E42"/>
    <w:rsid w:val="00E02E49"/>
    <w:rsid w:val="00E02E61"/>
    <w:rsid w:val="00E02FC5"/>
    <w:rsid w:val="00E03110"/>
    <w:rsid w:val="00E03183"/>
    <w:rsid w:val="00E03252"/>
    <w:rsid w:val="00E034BB"/>
    <w:rsid w:val="00E0352A"/>
    <w:rsid w:val="00E035F8"/>
    <w:rsid w:val="00E03795"/>
    <w:rsid w:val="00E0384A"/>
    <w:rsid w:val="00E03894"/>
    <w:rsid w:val="00E038E7"/>
    <w:rsid w:val="00E03938"/>
    <w:rsid w:val="00E03983"/>
    <w:rsid w:val="00E03B33"/>
    <w:rsid w:val="00E03C21"/>
    <w:rsid w:val="00E03C46"/>
    <w:rsid w:val="00E03C5A"/>
    <w:rsid w:val="00E03D41"/>
    <w:rsid w:val="00E03D4C"/>
    <w:rsid w:val="00E03DA0"/>
    <w:rsid w:val="00E03E85"/>
    <w:rsid w:val="00E03EC9"/>
    <w:rsid w:val="00E03F8F"/>
    <w:rsid w:val="00E03FAE"/>
    <w:rsid w:val="00E04057"/>
    <w:rsid w:val="00E04192"/>
    <w:rsid w:val="00E0421E"/>
    <w:rsid w:val="00E04388"/>
    <w:rsid w:val="00E043FB"/>
    <w:rsid w:val="00E04418"/>
    <w:rsid w:val="00E04428"/>
    <w:rsid w:val="00E044AD"/>
    <w:rsid w:val="00E0450D"/>
    <w:rsid w:val="00E045D3"/>
    <w:rsid w:val="00E04642"/>
    <w:rsid w:val="00E0473C"/>
    <w:rsid w:val="00E04790"/>
    <w:rsid w:val="00E0479D"/>
    <w:rsid w:val="00E047AC"/>
    <w:rsid w:val="00E048FA"/>
    <w:rsid w:val="00E04963"/>
    <w:rsid w:val="00E049BB"/>
    <w:rsid w:val="00E04A4C"/>
    <w:rsid w:val="00E04CEA"/>
    <w:rsid w:val="00E04D03"/>
    <w:rsid w:val="00E055AE"/>
    <w:rsid w:val="00E057AE"/>
    <w:rsid w:val="00E057CF"/>
    <w:rsid w:val="00E0580A"/>
    <w:rsid w:val="00E059E6"/>
    <w:rsid w:val="00E05A09"/>
    <w:rsid w:val="00E05C3D"/>
    <w:rsid w:val="00E05C7C"/>
    <w:rsid w:val="00E05E19"/>
    <w:rsid w:val="00E05EE4"/>
    <w:rsid w:val="00E06032"/>
    <w:rsid w:val="00E06091"/>
    <w:rsid w:val="00E06245"/>
    <w:rsid w:val="00E06425"/>
    <w:rsid w:val="00E065B9"/>
    <w:rsid w:val="00E0670B"/>
    <w:rsid w:val="00E0675A"/>
    <w:rsid w:val="00E0677F"/>
    <w:rsid w:val="00E0684C"/>
    <w:rsid w:val="00E068DC"/>
    <w:rsid w:val="00E06993"/>
    <w:rsid w:val="00E06C48"/>
    <w:rsid w:val="00E06D6B"/>
    <w:rsid w:val="00E06E16"/>
    <w:rsid w:val="00E06E88"/>
    <w:rsid w:val="00E06EF7"/>
    <w:rsid w:val="00E07015"/>
    <w:rsid w:val="00E07083"/>
    <w:rsid w:val="00E070A8"/>
    <w:rsid w:val="00E071F7"/>
    <w:rsid w:val="00E07264"/>
    <w:rsid w:val="00E0731B"/>
    <w:rsid w:val="00E07323"/>
    <w:rsid w:val="00E0750F"/>
    <w:rsid w:val="00E07615"/>
    <w:rsid w:val="00E0768C"/>
    <w:rsid w:val="00E076EA"/>
    <w:rsid w:val="00E07735"/>
    <w:rsid w:val="00E07794"/>
    <w:rsid w:val="00E077F5"/>
    <w:rsid w:val="00E0784A"/>
    <w:rsid w:val="00E079BB"/>
    <w:rsid w:val="00E07A6F"/>
    <w:rsid w:val="00E07A8B"/>
    <w:rsid w:val="00E07AF3"/>
    <w:rsid w:val="00E07C64"/>
    <w:rsid w:val="00E07C77"/>
    <w:rsid w:val="00E07CEE"/>
    <w:rsid w:val="00E07D78"/>
    <w:rsid w:val="00E07EDE"/>
    <w:rsid w:val="00E07F7D"/>
    <w:rsid w:val="00E07FBC"/>
    <w:rsid w:val="00E101D4"/>
    <w:rsid w:val="00E1023A"/>
    <w:rsid w:val="00E10349"/>
    <w:rsid w:val="00E103E2"/>
    <w:rsid w:val="00E10408"/>
    <w:rsid w:val="00E107AF"/>
    <w:rsid w:val="00E107F7"/>
    <w:rsid w:val="00E10848"/>
    <w:rsid w:val="00E109E3"/>
    <w:rsid w:val="00E10A09"/>
    <w:rsid w:val="00E10A85"/>
    <w:rsid w:val="00E10AC2"/>
    <w:rsid w:val="00E10B11"/>
    <w:rsid w:val="00E10CE1"/>
    <w:rsid w:val="00E10D5F"/>
    <w:rsid w:val="00E10D6A"/>
    <w:rsid w:val="00E10D7E"/>
    <w:rsid w:val="00E10E1C"/>
    <w:rsid w:val="00E10EC1"/>
    <w:rsid w:val="00E10EE9"/>
    <w:rsid w:val="00E10F33"/>
    <w:rsid w:val="00E10FD3"/>
    <w:rsid w:val="00E110AE"/>
    <w:rsid w:val="00E11123"/>
    <w:rsid w:val="00E111A0"/>
    <w:rsid w:val="00E1139F"/>
    <w:rsid w:val="00E11513"/>
    <w:rsid w:val="00E11516"/>
    <w:rsid w:val="00E115A6"/>
    <w:rsid w:val="00E115CB"/>
    <w:rsid w:val="00E1175D"/>
    <w:rsid w:val="00E118D8"/>
    <w:rsid w:val="00E1190E"/>
    <w:rsid w:val="00E11967"/>
    <w:rsid w:val="00E119A0"/>
    <w:rsid w:val="00E11AFF"/>
    <w:rsid w:val="00E11B08"/>
    <w:rsid w:val="00E11CCB"/>
    <w:rsid w:val="00E11D51"/>
    <w:rsid w:val="00E11F5E"/>
    <w:rsid w:val="00E120C9"/>
    <w:rsid w:val="00E120CC"/>
    <w:rsid w:val="00E1215C"/>
    <w:rsid w:val="00E12212"/>
    <w:rsid w:val="00E123AE"/>
    <w:rsid w:val="00E123F8"/>
    <w:rsid w:val="00E1240E"/>
    <w:rsid w:val="00E1244E"/>
    <w:rsid w:val="00E12456"/>
    <w:rsid w:val="00E124D1"/>
    <w:rsid w:val="00E126D9"/>
    <w:rsid w:val="00E128A7"/>
    <w:rsid w:val="00E12B36"/>
    <w:rsid w:val="00E12B59"/>
    <w:rsid w:val="00E12B71"/>
    <w:rsid w:val="00E12BCD"/>
    <w:rsid w:val="00E12C25"/>
    <w:rsid w:val="00E12C83"/>
    <w:rsid w:val="00E12CC4"/>
    <w:rsid w:val="00E12DC9"/>
    <w:rsid w:val="00E12DFB"/>
    <w:rsid w:val="00E12F4B"/>
    <w:rsid w:val="00E13033"/>
    <w:rsid w:val="00E130E7"/>
    <w:rsid w:val="00E1313F"/>
    <w:rsid w:val="00E1322D"/>
    <w:rsid w:val="00E13350"/>
    <w:rsid w:val="00E13528"/>
    <w:rsid w:val="00E136F1"/>
    <w:rsid w:val="00E13779"/>
    <w:rsid w:val="00E13825"/>
    <w:rsid w:val="00E13877"/>
    <w:rsid w:val="00E1391A"/>
    <w:rsid w:val="00E13929"/>
    <w:rsid w:val="00E13A1D"/>
    <w:rsid w:val="00E13A6C"/>
    <w:rsid w:val="00E13BA8"/>
    <w:rsid w:val="00E13CA2"/>
    <w:rsid w:val="00E13CF8"/>
    <w:rsid w:val="00E13D4E"/>
    <w:rsid w:val="00E13F0D"/>
    <w:rsid w:val="00E13F79"/>
    <w:rsid w:val="00E13FC0"/>
    <w:rsid w:val="00E14187"/>
    <w:rsid w:val="00E14275"/>
    <w:rsid w:val="00E1444E"/>
    <w:rsid w:val="00E14655"/>
    <w:rsid w:val="00E147E9"/>
    <w:rsid w:val="00E14907"/>
    <w:rsid w:val="00E1496C"/>
    <w:rsid w:val="00E149B1"/>
    <w:rsid w:val="00E149FE"/>
    <w:rsid w:val="00E14B20"/>
    <w:rsid w:val="00E14B35"/>
    <w:rsid w:val="00E14E53"/>
    <w:rsid w:val="00E14E69"/>
    <w:rsid w:val="00E14EF0"/>
    <w:rsid w:val="00E150C9"/>
    <w:rsid w:val="00E1516C"/>
    <w:rsid w:val="00E15307"/>
    <w:rsid w:val="00E153E8"/>
    <w:rsid w:val="00E153F4"/>
    <w:rsid w:val="00E1544B"/>
    <w:rsid w:val="00E15573"/>
    <w:rsid w:val="00E155E6"/>
    <w:rsid w:val="00E15668"/>
    <w:rsid w:val="00E156C2"/>
    <w:rsid w:val="00E156D4"/>
    <w:rsid w:val="00E15730"/>
    <w:rsid w:val="00E1596F"/>
    <w:rsid w:val="00E15973"/>
    <w:rsid w:val="00E15D61"/>
    <w:rsid w:val="00E15DC8"/>
    <w:rsid w:val="00E15E8A"/>
    <w:rsid w:val="00E15FDD"/>
    <w:rsid w:val="00E16008"/>
    <w:rsid w:val="00E1602D"/>
    <w:rsid w:val="00E16096"/>
    <w:rsid w:val="00E161A9"/>
    <w:rsid w:val="00E16371"/>
    <w:rsid w:val="00E16372"/>
    <w:rsid w:val="00E16467"/>
    <w:rsid w:val="00E164E8"/>
    <w:rsid w:val="00E1659E"/>
    <w:rsid w:val="00E1660B"/>
    <w:rsid w:val="00E16651"/>
    <w:rsid w:val="00E16664"/>
    <w:rsid w:val="00E166B1"/>
    <w:rsid w:val="00E1681A"/>
    <w:rsid w:val="00E1682B"/>
    <w:rsid w:val="00E1696E"/>
    <w:rsid w:val="00E169B7"/>
    <w:rsid w:val="00E16A10"/>
    <w:rsid w:val="00E16A3D"/>
    <w:rsid w:val="00E16C8E"/>
    <w:rsid w:val="00E16C98"/>
    <w:rsid w:val="00E16CA4"/>
    <w:rsid w:val="00E16CC6"/>
    <w:rsid w:val="00E16D05"/>
    <w:rsid w:val="00E16D3C"/>
    <w:rsid w:val="00E16D92"/>
    <w:rsid w:val="00E16DC7"/>
    <w:rsid w:val="00E16F6C"/>
    <w:rsid w:val="00E16FF5"/>
    <w:rsid w:val="00E17066"/>
    <w:rsid w:val="00E1707E"/>
    <w:rsid w:val="00E172D9"/>
    <w:rsid w:val="00E17391"/>
    <w:rsid w:val="00E175DC"/>
    <w:rsid w:val="00E17729"/>
    <w:rsid w:val="00E1780E"/>
    <w:rsid w:val="00E17A09"/>
    <w:rsid w:val="00E17B26"/>
    <w:rsid w:val="00E17B48"/>
    <w:rsid w:val="00E17C95"/>
    <w:rsid w:val="00E17D7A"/>
    <w:rsid w:val="00E17D8C"/>
    <w:rsid w:val="00E17D98"/>
    <w:rsid w:val="00E17FCB"/>
    <w:rsid w:val="00E2020B"/>
    <w:rsid w:val="00E2039B"/>
    <w:rsid w:val="00E203A0"/>
    <w:rsid w:val="00E204D0"/>
    <w:rsid w:val="00E2051E"/>
    <w:rsid w:val="00E207F5"/>
    <w:rsid w:val="00E2081B"/>
    <w:rsid w:val="00E2088E"/>
    <w:rsid w:val="00E208EA"/>
    <w:rsid w:val="00E20980"/>
    <w:rsid w:val="00E20990"/>
    <w:rsid w:val="00E20AE6"/>
    <w:rsid w:val="00E20AE9"/>
    <w:rsid w:val="00E20B29"/>
    <w:rsid w:val="00E20CB7"/>
    <w:rsid w:val="00E20D41"/>
    <w:rsid w:val="00E20D7E"/>
    <w:rsid w:val="00E20EB6"/>
    <w:rsid w:val="00E20EC2"/>
    <w:rsid w:val="00E20F2E"/>
    <w:rsid w:val="00E21030"/>
    <w:rsid w:val="00E21484"/>
    <w:rsid w:val="00E214F4"/>
    <w:rsid w:val="00E21571"/>
    <w:rsid w:val="00E21735"/>
    <w:rsid w:val="00E2197B"/>
    <w:rsid w:val="00E21A7B"/>
    <w:rsid w:val="00E21B2F"/>
    <w:rsid w:val="00E21BA0"/>
    <w:rsid w:val="00E21C59"/>
    <w:rsid w:val="00E21C8E"/>
    <w:rsid w:val="00E21D77"/>
    <w:rsid w:val="00E21F6B"/>
    <w:rsid w:val="00E220F7"/>
    <w:rsid w:val="00E22125"/>
    <w:rsid w:val="00E22275"/>
    <w:rsid w:val="00E2236C"/>
    <w:rsid w:val="00E2239A"/>
    <w:rsid w:val="00E22426"/>
    <w:rsid w:val="00E22670"/>
    <w:rsid w:val="00E22740"/>
    <w:rsid w:val="00E227CB"/>
    <w:rsid w:val="00E2288D"/>
    <w:rsid w:val="00E228C9"/>
    <w:rsid w:val="00E228F5"/>
    <w:rsid w:val="00E22943"/>
    <w:rsid w:val="00E22947"/>
    <w:rsid w:val="00E22963"/>
    <w:rsid w:val="00E229BD"/>
    <w:rsid w:val="00E22B26"/>
    <w:rsid w:val="00E22B42"/>
    <w:rsid w:val="00E22C1C"/>
    <w:rsid w:val="00E22C1F"/>
    <w:rsid w:val="00E22CF2"/>
    <w:rsid w:val="00E22D4A"/>
    <w:rsid w:val="00E22D5F"/>
    <w:rsid w:val="00E22D62"/>
    <w:rsid w:val="00E22DD6"/>
    <w:rsid w:val="00E22E3A"/>
    <w:rsid w:val="00E22E84"/>
    <w:rsid w:val="00E23129"/>
    <w:rsid w:val="00E2324E"/>
    <w:rsid w:val="00E23309"/>
    <w:rsid w:val="00E23451"/>
    <w:rsid w:val="00E23502"/>
    <w:rsid w:val="00E2373D"/>
    <w:rsid w:val="00E2375A"/>
    <w:rsid w:val="00E23779"/>
    <w:rsid w:val="00E237B9"/>
    <w:rsid w:val="00E23843"/>
    <w:rsid w:val="00E238F1"/>
    <w:rsid w:val="00E238FA"/>
    <w:rsid w:val="00E23A54"/>
    <w:rsid w:val="00E23AF3"/>
    <w:rsid w:val="00E23B2A"/>
    <w:rsid w:val="00E23CAF"/>
    <w:rsid w:val="00E23CBB"/>
    <w:rsid w:val="00E23DC2"/>
    <w:rsid w:val="00E240AA"/>
    <w:rsid w:val="00E2417B"/>
    <w:rsid w:val="00E2427E"/>
    <w:rsid w:val="00E242A7"/>
    <w:rsid w:val="00E242FE"/>
    <w:rsid w:val="00E24361"/>
    <w:rsid w:val="00E2436F"/>
    <w:rsid w:val="00E2456B"/>
    <w:rsid w:val="00E247CA"/>
    <w:rsid w:val="00E248F0"/>
    <w:rsid w:val="00E24B11"/>
    <w:rsid w:val="00E24B4C"/>
    <w:rsid w:val="00E24C67"/>
    <w:rsid w:val="00E24DF0"/>
    <w:rsid w:val="00E24F7F"/>
    <w:rsid w:val="00E24F82"/>
    <w:rsid w:val="00E2501E"/>
    <w:rsid w:val="00E250B4"/>
    <w:rsid w:val="00E25118"/>
    <w:rsid w:val="00E2519B"/>
    <w:rsid w:val="00E254D6"/>
    <w:rsid w:val="00E256BB"/>
    <w:rsid w:val="00E2582A"/>
    <w:rsid w:val="00E25B3C"/>
    <w:rsid w:val="00E25B98"/>
    <w:rsid w:val="00E25C21"/>
    <w:rsid w:val="00E25C4A"/>
    <w:rsid w:val="00E25C56"/>
    <w:rsid w:val="00E25DFE"/>
    <w:rsid w:val="00E25E0F"/>
    <w:rsid w:val="00E25F21"/>
    <w:rsid w:val="00E25F41"/>
    <w:rsid w:val="00E25FD0"/>
    <w:rsid w:val="00E25FF0"/>
    <w:rsid w:val="00E2605C"/>
    <w:rsid w:val="00E26093"/>
    <w:rsid w:val="00E260DD"/>
    <w:rsid w:val="00E26136"/>
    <w:rsid w:val="00E263BF"/>
    <w:rsid w:val="00E263E9"/>
    <w:rsid w:val="00E26437"/>
    <w:rsid w:val="00E265EE"/>
    <w:rsid w:val="00E26611"/>
    <w:rsid w:val="00E2670F"/>
    <w:rsid w:val="00E2677A"/>
    <w:rsid w:val="00E2685F"/>
    <w:rsid w:val="00E2695D"/>
    <w:rsid w:val="00E269AF"/>
    <w:rsid w:val="00E26BA9"/>
    <w:rsid w:val="00E26BB8"/>
    <w:rsid w:val="00E26BD6"/>
    <w:rsid w:val="00E26BDC"/>
    <w:rsid w:val="00E26E33"/>
    <w:rsid w:val="00E26E77"/>
    <w:rsid w:val="00E27021"/>
    <w:rsid w:val="00E270CC"/>
    <w:rsid w:val="00E271CA"/>
    <w:rsid w:val="00E27252"/>
    <w:rsid w:val="00E27277"/>
    <w:rsid w:val="00E275A4"/>
    <w:rsid w:val="00E275F7"/>
    <w:rsid w:val="00E27772"/>
    <w:rsid w:val="00E27A65"/>
    <w:rsid w:val="00E27B3D"/>
    <w:rsid w:val="00E27B72"/>
    <w:rsid w:val="00E27BDA"/>
    <w:rsid w:val="00E27DBB"/>
    <w:rsid w:val="00E27E24"/>
    <w:rsid w:val="00E27FEE"/>
    <w:rsid w:val="00E3007B"/>
    <w:rsid w:val="00E300E3"/>
    <w:rsid w:val="00E301FC"/>
    <w:rsid w:val="00E3027B"/>
    <w:rsid w:val="00E3038B"/>
    <w:rsid w:val="00E3053D"/>
    <w:rsid w:val="00E306BB"/>
    <w:rsid w:val="00E30753"/>
    <w:rsid w:val="00E30AD0"/>
    <w:rsid w:val="00E30AFE"/>
    <w:rsid w:val="00E30B20"/>
    <w:rsid w:val="00E30B4C"/>
    <w:rsid w:val="00E30B8B"/>
    <w:rsid w:val="00E30BE8"/>
    <w:rsid w:val="00E30DB7"/>
    <w:rsid w:val="00E30E52"/>
    <w:rsid w:val="00E30E81"/>
    <w:rsid w:val="00E31144"/>
    <w:rsid w:val="00E31222"/>
    <w:rsid w:val="00E31361"/>
    <w:rsid w:val="00E31424"/>
    <w:rsid w:val="00E314C3"/>
    <w:rsid w:val="00E31511"/>
    <w:rsid w:val="00E3156C"/>
    <w:rsid w:val="00E315D1"/>
    <w:rsid w:val="00E31649"/>
    <w:rsid w:val="00E319F7"/>
    <w:rsid w:val="00E31A86"/>
    <w:rsid w:val="00E31C99"/>
    <w:rsid w:val="00E31C9E"/>
    <w:rsid w:val="00E31CF4"/>
    <w:rsid w:val="00E31E63"/>
    <w:rsid w:val="00E3201B"/>
    <w:rsid w:val="00E3206A"/>
    <w:rsid w:val="00E3208B"/>
    <w:rsid w:val="00E320CF"/>
    <w:rsid w:val="00E3218D"/>
    <w:rsid w:val="00E321E3"/>
    <w:rsid w:val="00E3247A"/>
    <w:rsid w:val="00E326C1"/>
    <w:rsid w:val="00E32802"/>
    <w:rsid w:val="00E328CE"/>
    <w:rsid w:val="00E328E3"/>
    <w:rsid w:val="00E32910"/>
    <w:rsid w:val="00E3298E"/>
    <w:rsid w:val="00E32A04"/>
    <w:rsid w:val="00E32B32"/>
    <w:rsid w:val="00E32B81"/>
    <w:rsid w:val="00E32CC1"/>
    <w:rsid w:val="00E32CD3"/>
    <w:rsid w:val="00E32D3C"/>
    <w:rsid w:val="00E32D76"/>
    <w:rsid w:val="00E32F16"/>
    <w:rsid w:val="00E32F51"/>
    <w:rsid w:val="00E32F9D"/>
    <w:rsid w:val="00E33012"/>
    <w:rsid w:val="00E332C4"/>
    <w:rsid w:val="00E33407"/>
    <w:rsid w:val="00E33412"/>
    <w:rsid w:val="00E3354A"/>
    <w:rsid w:val="00E335C7"/>
    <w:rsid w:val="00E335F1"/>
    <w:rsid w:val="00E33641"/>
    <w:rsid w:val="00E336D4"/>
    <w:rsid w:val="00E337EB"/>
    <w:rsid w:val="00E338AD"/>
    <w:rsid w:val="00E3398D"/>
    <w:rsid w:val="00E339DD"/>
    <w:rsid w:val="00E33A24"/>
    <w:rsid w:val="00E33BF1"/>
    <w:rsid w:val="00E33C68"/>
    <w:rsid w:val="00E33CA6"/>
    <w:rsid w:val="00E33CF3"/>
    <w:rsid w:val="00E33D4D"/>
    <w:rsid w:val="00E33E1A"/>
    <w:rsid w:val="00E33EA9"/>
    <w:rsid w:val="00E33FF1"/>
    <w:rsid w:val="00E340A2"/>
    <w:rsid w:val="00E342F5"/>
    <w:rsid w:val="00E343A1"/>
    <w:rsid w:val="00E344AD"/>
    <w:rsid w:val="00E3461E"/>
    <w:rsid w:val="00E3473B"/>
    <w:rsid w:val="00E34882"/>
    <w:rsid w:val="00E34A4A"/>
    <w:rsid w:val="00E34B27"/>
    <w:rsid w:val="00E34BC2"/>
    <w:rsid w:val="00E34D92"/>
    <w:rsid w:val="00E34E51"/>
    <w:rsid w:val="00E34F99"/>
    <w:rsid w:val="00E35214"/>
    <w:rsid w:val="00E3529B"/>
    <w:rsid w:val="00E3541C"/>
    <w:rsid w:val="00E35464"/>
    <w:rsid w:val="00E35764"/>
    <w:rsid w:val="00E357E1"/>
    <w:rsid w:val="00E35816"/>
    <w:rsid w:val="00E35875"/>
    <w:rsid w:val="00E358A2"/>
    <w:rsid w:val="00E35B72"/>
    <w:rsid w:val="00E35C3D"/>
    <w:rsid w:val="00E35D11"/>
    <w:rsid w:val="00E35D55"/>
    <w:rsid w:val="00E35DFC"/>
    <w:rsid w:val="00E35E70"/>
    <w:rsid w:val="00E35EEA"/>
    <w:rsid w:val="00E36142"/>
    <w:rsid w:val="00E3618E"/>
    <w:rsid w:val="00E361FF"/>
    <w:rsid w:val="00E36299"/>
    <w:rsid w:val="00E36334"/>
    <w:rsid w:val="00E36377"/>
    <w:rsid w:val="00E36398"/>
    <w:rsid w:val="00E36414"/>
    <w:rsid w:val="00E3644C"/>
    <w:rsid w:val="00E3645F"/>
    <w:rsid w:val="00E3647B"/>
    <w:rsid w:val="00E3650D"/>
    <w:rsid w:val="00E366B2"/>
    <w:rsid w:val="00E3672A"/>
    <w:rsid w:val="00E3686F"/>
    <w:rsid w:val="00E36B54"/>
    <w:rsid w:val="00E36D50"/>
    <w:rsid w:val="00E36D91"/>
    <w:rsid w:val="00E36DBA"/>
    <w:rsid w:val="00E36E16"/>
    <w:rsid w:val="00E36F09"/>
    <w:rsid w:val="00E36F85"/>
    <w:rsid w:val="00E36F9C"/>
    <w:rsid w:val="00E36FA2"/>
    <w:rsid w:val="00E36FA9"/>
    <w:rsid w:val="00E36FEA"/>
    <w:rsid w:val="00E36FFA"/>
    <w:rsid w:val="00E372C3"/>
    <w:rsid w:val="00E3743D"/>
    <w:rsid w:val="00E37499"/>
    <w:rsid w:val="00E3754B"/>
    <w:rsid w:val="00E37637"/>
    <w:rsid w:val="00E37888"/>
    <w:rsid w:val="00E37A4A"/>
    <w:rsid w:val="00E37B44"/>
    <w:rsid w:val="00E37B91"/>
    <w:rsid w:val="00E37BE3"/>
    <w:rsid w:val="00E37C70"/>
    <w:rsid w:val="00E37CE5"/>
    <w:rsid w:val="00E37CEB"/>
    <w:rsid w:val="00E37D4C"/>
    <w:rsid w:val="00E37E89"/>
    <w:rsid w:val="00E37EF3"/>
    <w:rsid w:val="00E37F54"/>
    <w:rsid w:val="00E37F7F"/>
    <w:rsid w:val="00E37FE5"/>
    <w:rsid w:val="00E400DC"/>
    <w:rsid w:val="00E40104"/>
    <w:rsid w:val="00E403BE"/>
    <w:rsid w:val="00E40489"/>
    <w:rsid w:val="00E4057F"/>
    <w:rsid w:val="00E4060C"/>
    <w:rsid w:val="00E406C3"/>
    <w:rsid w:val="00E40775"/>
    <w:rsid w:val="00E4077D"/>
    <w:rsid w:val="00E40809"/>
    <w:rsid w:val="00E40899"/>
    <w:rsid w:val="00E408A5"/>
    <w:rsid w:val="00E40A48"/>
    <w:rsid w:val="00E40A74"/>
    <w:rsid w:val="00E40B74"/>
    <w:rsid w:val="00E40BD2"/>
    <w:rsid w:val="00E40BEB"/>
    <w:rsid w:val="00E40C2C"/>
    <w:rsid w:val="00E40C84"/>
    <w:rsid w:val="00E40D2A"/>
    <w:rsid w:val="00E40E30"/>
    <w:rsid w:val="00E410FC"/>
    <w:rsid w:val="00E4112B"/>
    <w:rsid w:val="00E41238"/>
    <w:rsid w:val="00E4139F"/>
    <w:rsid w:val="00E413D5"/>
    <w:rsid w:val="00E4144C"/>
    <w:rsid w:val="00E41640"/>
    <w:rsid w:val="00E41757"/>
    <w:rsid w:val="00E4175B"/>
    <w:rsid w:val="00E417ED"/>
    <w:rsid w:val="00E41861"/>
    <w:rsid w:val="00E41969"/>
    <w:rsid w:val="00E419BA"/>
    <w:rsid w:val="00E41A0A"/>
    <w:rsid w:val="00E41A27"/>
    <w:rsid w:val="00E41A5F"/>
    <w:rsid w:val="00E41CDE"/>
    <w:rsid w:val="00E41D21"/>
    <w:rsid w:val="00E41D7E"/>
    <w:rsid w:val="00E41DE6"/>
    <w:rsid w:val="00E41E6A"/>
    <w:rsid w:val="00E41FC9"/>
    <w:rsid w:val="00E41FD2"/>
    <w:rsid w:val="00E42225"/>
    <w:rsid w:val="00E422B7"/>
    <w:rsid w:val="00E423DA"/>
    <w:rsid w:val="00E423F4"/>
    <w:rsid w:val="00E4262E"/>
    <w:rsid w:val="00E42649"/>
    <w:rsid w:val="00E4277C"/>
    <w:rsid w:val="00E4279B"/>
    <w:rsid w:val="00E427BC"/>
    <w:rsid w:val="00E427EB"/>
    <w:rsid w:val="00E42854"/>
    <w:rsid w:val="00E428D1"/>
    <w:rsid w:val="00E42A0D"/>
    <w:rsid w:val="00E42AEF"/>
    <w:rsid w:val="00E42BD3"/>
    <w:rsid w:val="00E42BD9"/>
    <w:rsid w:val="00E42DF0"/>
    <w:rsid w:val="00E42DF5"/>
    <w:rsid w:val="00E43088"/>
    <w:rsid w:val="00E43336"/>
    <w:rsid w:val="00E434B4"/>
    <w:rsid w:val="00E435A5"/>
    <w:rsid w:val="00E436C0"/>
    <w:rsid w:val="00E436C6"/>
    <w:rsid w:val="00E437A5"/>
    <w:rsid w:val="00E437E9"/>
    <w:rsid w:val="00E43A53"/>
    <w:rsid w:val="00E43A5F"/>
    <w:rsid w:val="00E43AB1"/>
    <w:rsid w:val="00E43BBE"/>
    <w:rsid w:val="00E43D69"/>
    <w:rsid w:val="00E43E56"/>
    <w:rsid w:val="00E43F5B"/>
    <w:rsid w:val="00E440CF"/>
    <w:rsid w:val="00E44147"/>
    <w:rsid w:val="00E44173"/>
    <w:rsid w:val="00E44195"/>
    <w:rsid w:val="00E44325"/>
    <w:rsid w:val="00E443BB"/>
    <w:rsid w:val="00E44428"/>
    <w:rsid w:val="00E4444A"/>
    <w:rsid w:val="00E4449C"/>
    <w:rsid w:val="00E444A1"/>
    <w:rsid w:val="00E444EA"/>
    <w:rsid w:val="00E4452D"/>
    <w:rsid w:val="00E445B6"/>
    <w:rsid w:val="00E44676"/>
    <w:rsid w:val="00E44732"/>
    <w:rsid w:val="00E4490C"/>
    <w:rsid w:val="00E44945"/>
    <w:rsid w:val="00E44AD5"/>
    <w:rsid w:val="00E44B60"/>
    <w:rsid w:val="00E44B64"/>
    <w:rsid w:val="00E44B8B"/>
    <w:rsid w:val="00E44C7D"/>
    <w:rsid w:val="00E44CCE"/>
    <w:rsid w:val="00E44E69"/>
    <w:rsid w:val="00E44EC2"/>
    <w:rsid w:val="00E44EE6"/>
    <w:rsid w:val="00E45040"/>
    <w:rsid w:val="00E4518C"/>
    <w:rsid w:val="00E451D4"/>
    <w:rsid w:val="00E45238"/>
    <w:rsid w:val="00E45243"/>
    <w:rsid w:val="00E4549C"/>
    <w:rsid w:val="00E454ED"/>
    <w:rsid w:val="00E45667"/>
    <w:rsid w:val="00E45689"/>
    <w:rsid w:val="00E45891"/>
    <w:rsid w:val="00E458D4"/>
    <w:rsid w:val="00E45A9A"/>
    <w:rsid w:val="00E45BCC"/>
    <w:rsid w:val="00E45CE3"/>
    <w:rsid w:val="00E45D42"/>
    <w:rsid w:val="00E45E58"/>
    <w:rsid w:val="00E45EA1"/>
    <w:rsid w:val="00E45EB9"/>
    <w:rsid w:val="00E46023"/>
    <w:rsid w:val="00E46076"/>
    <w:rsid w:val="00E4608E"/>
    <w:rsid w:val="00E4623D"/>
    <w:rsid w:val="00E4624A"/>
    <w:rsid w:val="00E462AB"/>
    <w:rsid w:val="00E4634C"/>
    <w:rsid w:val="00E4638D"/>
    <w:rsid w:val="00E463D3"/>
    <w:rsid w:val="00E464FD"/>
    <w:rsid w:val="00E46886"/>
    <w:rsid w:val="00E469E5"/>
    <w:rsid w:val="00E46AB3"/>
    <w:rsid w:val="00E46AEA"/>
    <w:rsid w:val="00E46B9E"/>
    <w:rsid w:val="00E46C61"/>
    <w:rsid w:val="00E46C68"/>
    <w:rsid w:val="00E46D94"/>
    <w:rsid w:val="00E46DFD"/>
    <w:rsid w:val="00E46E17"/>
    <w:rsid w:val="00E46F41"/>
    <w:rsid w:val="00E46F91"/>
    <w:rsid w:val="00E471CF"/>
    <w:rsid w:val="00E4722B"/>
    <w:rsid w:val="00E47296"/>
    <w:rsid w:val="00E4731E"/>
    <w:rsid w:val="00E47351"/>
    <w:rsid w:val="00E47377"/>
    <w:rsid w:val="00E473FB"/>
    <w:rsid w:val="00E47429"/>
    <w:rsid w:val="00E47556"/>
    <w:rsid w:val="00E4767B"/>
    <w:rsid w:val="00E4779F"/>
    <w:rsid w:val="00E477DB"/>
    <w:rsid w:val="00E477F9"/>
    <w:rsid w:val="00E4786F"/>
    <w:rsid w:val="00E47A1D"/>
    <w:rsid w:val="00E47B23"/>
    <w:rsid w:val="00E47B8C"/>
    <w:rsid w:val="00E47BB6"/>
    <w:rsid w:val="00E47C26"/>
    <w:rsid w:val="00E47C72"/>
    <w:rsid w:val="00E47D38"/>
    <w:rsid w:val="00E47D59"/>
    <w:rsid w:val="00E47D9E"/>
    <w:rsid w:val="00E47E00"/>
    <w:rsid w:val="00E47E2B"/>
    <w:rsid w:val="00E47E57"/>
    <w:rsid w:val="00E47F16"/>
    <w:rsid w:val="00E47F25"/>
    <w:rsid w:val="00E47F6D"/>
    <w:rsid w:val="00E47FC4"/>
    <w:rsid w:val="00E500B9"/>
    <w:rsid w:val="00E50324"/>
    <w:rsid w:val="00E5034C"/>
    <w:rsid w:val="00E5040A"/>
    <w:rsid w:val="00E50425"/>
    <w:rsid w:val="00E5050D"/>
    <w:rsid w:val="00E5057E"/>
    <w:rsid w:val="00E5070D"/>
    <w:rsid w:val="00E5081A"/>
    <w:rsid w:val="00E5089C"/>
    <w:rsid w:val="00E508A3"/>
    <w:rsid w:val="00E508C1"/>
    <w:rsid w:val="00E5092D"/>
    <w:rsid w:val="00E5096D"/>
    <w:rsid w:val="00E50A17"/>
    <w:rsid w:val="00E50B03"/>
    <w:rsid w:val="00E50B91"/>
    <w:rsid w:val="00E50BE7"/>
    <w:rsid w:val="00E50D11"/>
    <w:rsid w:val="00E50D29"/>
    <w:rsid w:val="00E50D42"/>
    <w:rsid w:val="00E50D7E"/>
    <w:rsid w:val="00E50E9B"/>
    <w:rsid w:val="00E510E7"/>
    <w:rsid w:val="00E5117B"/>
    <w:rsid w:val="00E5136E"/>
    <w:rsid w:val="00E513AB"/>
    <w:rsid w:val="00E513D8"/>
    <w:rsid w:val="00E51487"/>
    <w:rsid w:val="00E514FB"/>
    <w:rsid w:val="00E51626"/>
    <w:rsid w:val="00E51666"/>
    <w:rsid w:val="00E51731"/>
    <w:rsid w:val="00E5174F"/>
    <w:rsid w:val="00E5185E"/>
    <w:rsid w:val="00E518B0"/>
    <w:rsid w:val="00E518D5"/>
    <w:rsid w:val="00E518DA"/>
    <w:rsid w:val="00E51995"/>
    <w:rsid w:val="00E519A4"/>
    <w:rsid w:val="00E51B35"/>
    <w:rsid w:val="00E51D3D"/>
    <w:rsid w:val="00E51E29"/>
    <w:rsid w:val="00E51EAF"/>
    <w:rsid w:val="00E51F24"/>
    <w:rsid w:val="00E51F93"/>
    <w:rsid w:val="00E51F9D"/>
    <w:rsid w:val="00E52061"/>
    <w:rsid w:val="00E52197"/>
    <w:rsid w:val="00E521ED"/>
    <w:rsid w:val="00E52304"/>
    <w:rsid w:val="00E5244C"/>
    <w:rsid w:val="00E52482"/>
    <w:rsid w:val="00E524D1"/>
    <w:rsid w:val="00E525E0"/>
    <w:rsid w:val="00E52612"/>
    <w:rsid w:val="00E52629"/>
    <w:rsid w:val="00E52630"/>
    <w:rsid w:val="00E5287A"/>
    <w:rsid w:val="00E5297A"/>
    <w:rsid w:val="00E52981"/>
    <w:rsid w:val="00E52A01"/>
    <w:rsid w:val="00E52A1B"/>
    <w:rsid w:val="00E52AAA"/>
    <w:rsid w:val="00E52AAC"/>
    <w:rsid w:val="00E52AD9"/>
    <w:rsid w:val="00E52B7B"/>
    <w:rsid w:val="00E52CAA"/>
    <w:rsid w:val="00E52F2B"/>
    <w:rsid w:val="00E52FB9"/>
    <w:rsid w:val="00E53136"/>
    <w:rsid w:val="00E531A8"/>
    <w:rsid w:val="00E53271"/>
    <w:rsid w:val="00E53341"/>
    <w:rsid w:val="00E53379"/>
    <w:rsid w:val="00E533D3"/>
    <w:rsid w:val="00E533F2"/>
    <w:rsid w:val="00E53487"/>
    <w:rsid w:val="00E536B6"/>
    <w:rsid w:val="00E53886"/>
    <w:rsid w:val="00E53964"/>
    <w:rsid w:val="00E5397F"/>
    <w:rsid w:val="00E53B5D"/>
    <w:rsid w:val="00E53C76"/>
    <w:rsid w:val="00E53CDB"/>
    <w:rsid w:val="00E54377"/>
    <w:rsid w:val="00E543A5"/>
    <w:rsid w:val="00E54514"/>
    <w:rsid w:val="00E54569"/>
    <w:rsid w:val="00E5464B"/>
    <w:rsid w:val="00E5464D"/>
    <w:rsid w:val="00E5474C"/>
    <w:rsid w:val="00E54759"/>
    <w:rsid w:val="00E54798"/>
    <w:rsid w:val="00E547C2"/>
    <w:rsid w:val="00E54807"/>
    <w:rsid w:val="00E54990"/>
    <w:rsid w:val="00E549D5"/>
    <w:rsid w:val="00E54AFB"/>
    <w:rsid w:val="00E54BEB"/>
    <w:rsid w:val="00E54C79"/>
    <w:rsid w:val="00E54C97"/>
    <w:rsid w:val="00E54CB1"/>
    <w:rsid w:val="00E54CD5"/>
    <w:rsid w:val="00E54D40"/>
    <w:rsid w:val="00E54DCB"/>
    <w:rsid w:val="00E54E6D"/>
    <w:rsid w:val="00E54EF6"/>
    <w:rsid w:val="00E54EFD"/>
    <w:rsid w:val="00E54F0D"/>
    <w:rsid w:val="00E54F75"/>
    <w:rsid w:val="00E55022"/>
    <w:rsid w:val="00E5507A"/>
    <w:rsid w:val="00E55108"/>
    <w:rsid w:val="00E55124"/>
    <w:rsid w:val="00E5515C"/>
    <w:rsid w:val="00E551E4"/>
    <w:rsid w:val="00E5528B"/>
    <w:rsid w:val="00E5538C"/>
    <w:rsid w:val="00E553FB"/>
    <w:rsid w:val="00E554A0"/>
    <w:rsid w:val="00E555FB"/>
    <w:rsid w:val="00E556DA"/>
    <w:rsid w:val="00E55757"/>
    <w:rsid w:val="00E55BA0"/>
    <w:rsid w:val="00E55D63"/>
    <w:rsid w:val="00E55DDA"/>
    <w:rsid w:val="00E56002"/>
    <w:rsid w:val="00E562A5"/>
    <w:rsid w:val="00E562CD"/>
    <w:rsid w:val="00E56368"/>
    <w:rsid w:val="00E56388"/>
    <w:rsid w:val="00E56420"/>
    <w:rsid w:val="00E564AB"/>
    <w:rsid w:val="00E565FB"/>
    <w:rsid w:val="00E56611"/>
    <w:rsid w:val="00E5675E"/>
    <w:rsid w:val="00E56878"/>
    <w:rsid w:val="00E56909"/>
    <w:rsid w:val="00E56915"/>
    <w:rsid w:val="00E56941"/>
    <w:rsid w:val="00E5696E"/>
    <w:rsid w:val="00E56A83"/>
    <w:rsid w:val="00E56B31"/>
    <w:rsid w:val="00E56C7D"/>
    <w:rsid w:val="00E56ECC"/>
    <w:rsid w:val="00E56F33"/>
    <w:rsid w:val="00E57054"/>
    <w:rsid w:val="00E570C9"/>
    <w:rsid w:val="00E57169"/>
    <w:rsid w:val="00E571C0"/>
    <w:rsid w:val="00E57262"/>
    <w:rsid w:val="00E573D5"/>
    <w:rsid w:val="00E573EF"/>
    <w:rsid w:val="00E57402"/>
    <w:rsid w:val="00E57408"/>
    <w:rsid w:val="00E57470"/>
    <w:rsid w:val="00E57476"/>
    <w:rsid w:val="00E57648"/>
    <w:rsid w:val="00E57658"/>
    <w:rsid w:val="00E577F6"/>
    <w:rsid w:val="00E5784D"/>
    <w:rsid w:val="00E578E9"/>
    <w:rsid w:val="00E579D1"/>
    <w:rsid w:val="00E57B16"/>
    <w:rsid w:val="00E57C48"/>
    <w:rsid w:val="00E57D93"/>
    <w:rsid w:val="00E57DB3"/>
    <w:rsid w:val="00E57E4D"/>
    <w:rsid w:val="00E57F16"/>
    <w:rsid w:val="00E6004C"/>
    <w:rsid w:val="00E600D2"/>
    <w:rsid w:val="00E601B0"/>
    <w:rsid w:val="00E60256"/>
    <w:rsid w:val="00E60293"/>
    <w:rsid w:val="00E605F4"/>
    <w:rsid w:val="00E60633"/>
    <w:rsid w:val="00E6072A"/>
    <w:rsid w:val="00E60820"/>
    <w:rsid w:val="00E608B0"/>
    <w:rsid w:val="00E609BF"/>
    <w:rsid w:val="00E609D1"/>
    <w:rsid w:val="00E60AFA"/>
    <w:rsid w:val="00E60D49"/>
    <w:rsid w:val="00E60D7E"/>
    <w:rsid w:val="00E60E1B"/>
    <w:rsid w:val="00E60E6A"/>
    <w:rsid w:val="00E60E6D"/>
    <w:rsid w:val="00E60EBE"/>
    <w:rsid w:val="00E60F07"/>
    <w:rsid w:val="00E60FF3"/>
    <w:rsid w:val="00E61269"/>
    <w:rsid w:val="00E612D6"/>
    <w:rsid w:val="00E6140A"/>
    <w:rsid w:val="00E6152D"/>
    <w:rsid w:val="00E61554"/>
    <w:rsid w:val="00E61585"/>
    <w:rsid w:val="00E615C5"/>
    <w:rsid w:val="00E61663"/>
    <w:rsid w:val="00E6170A"/>
    <w:rsid w:val="00E6177A"/>
    <w:rsid w:val="00E6177D"/>
    <w:rsid w:val="00E61797"/>
    <w:rsid w:val="00E6192C"/>
    <w:rsid w:val="00E6199D"/>
    <w:rsid w:val="00E61AB6"/>
    <w:rsid w:val="00E61B38"/>
    <w:rsid w:val="00E61D4C"/>
    <w:rsid w:val="00E61F2C"/>
    <w:rsid w:val="00E620F9"/>
    <w:rsid w:val="00E62163"/>
    <w:rsid w:val="00E621AE"/>
    <w:rsid w:val="00E621E0"/>
    <w:rsid w:val="00E621EC"/>
    <w:rsid w:val="00E62315"/>
    <w:rsid w:val="00E6254D"/>
    <w:rsid w:val="00E625FC"/>
    <w:rsid w:val="00E626EA"/>
    <w:rsid w:val="00E6270C"/>
    <w:rsid w:val="00E62763"/>
    <w:rsid w:val="00E62935"/>
    <w:rsid w:val="00E62ADD"/>
    <w:rsid w:val="00E62BDE"/>
    <w:rsid w:val="00E62D7E"/>
    <w:rsid w:val="00E62E03"/>
    <w:rsid w:val="00E62E2E"/>
    <w:rsid w:val="00E62E85"/>
    <w:rsid w:val="00E63009"/>
    <w:rsid w:val="00E630B3"/>
    <w:rsid w:val="00E6312C"/>
    <w:rsid w:val="00E6314D"/>
    <w:rsid w:val="00E632C2"/>
    <w:rsid w:val="00E632EB"/>
    <w:rsid w:val="00E63343"/>
    <w:rsid w:val="00E63489"/>
    <w:rsid w:val="00E634DA"/>
    <w:rsid w:val="00E63517"/>
    <w:rsid w:val="00E63746"/>
    <w:rsid w:val="00E63935"/>
    <w:rsid w:val="00E63945"/>
    <w:rsid w:val="00E63C29"/>
    <w:rsid w:val="00E63DAF"/>
    <w:rsid w:val="00E63DEE"/>
    <w:rsid w:val="00E63F14"/>
    <w:rsid w:val="00E63FA9"/>
    <w:rsid w:val="00E6400A"/>
    <w:rsid w:val="00E641C4"/>
    <w:rsid w:val="00E641E1"/>
    <w:rsid w:val="00E64324"/>
    <w:rsid w:val="00E644FA"/>
    <w:rsid w:val="00E64588"/>
    <w:rsid w:val="00E64649"/>
    <w:rsid w:val="00E647B9"/>
    <w:rsid w:val="00E648ED"/>
    <w:rsid w:val="00E64A32"/>
    <w:rsid w:val="00E64B61"/>
    <w:rsid w:val="00E64BBB"/>
    <w:rsid w:val="00E64BFF"/>
    <w:rsid w:val="00E64D74"/>
    <w:rsid w:val="00E64DD3"/>
    <w:rsid w:val="00E64DDF"/>
    <w:rsid w:val="00E64DFD"/>
    <w:rsid w:val="00E64E5D"/>
    <w:rsid w:val="00E650AB"/>
    <w:rsid w:val="00E65247"/>
    <w:rsid w:val="00E6527E"/>
    <w:rsid w:val="00E6530A"/>
    <w:rsid w:val="00E653B8"/>
    <w:rsid w:val="00E65482"/>
    <w:rsid w:val="00E654CD"/>
    <w:rsid w:val="00E654EB"/>
    <w:rsid w:val="00E65727"/>
    <w:rsid w:val="00E6580F"/>
    <w:rsid w:val="00E65846"/>
    <w:rsid w:val="00E65925"/>
    <w:rsid w:val="00E65B1D"/>
    <w:rsid w:val="00E65B27"/>
    <w:rsid w:val="00E65C37"/>
    <w:rsid w:val="00E65C9B"/>
    <w:rsid w:val="00E65DDF"/>
    <w:rsid w:val="00E65E46"/>
    <w:rsid w:val="00E65FD0"/>
    <w:rsid w:val="00E66001"/>
    <w:rsid w:val="00E6603E"/>
    <w:rsid w:val="00E660B2"/>
    <w:rsid w:val="00E6613E"/>
    <w:rsid w:val="00E6619E"/>
    <w:rsid w:val="00E661E8"/>
    <w:rsid w:val="00E661FC"/>
    <w:rsid w:val="00E66245"/>
    <w:rsid w:val="00E66279"/>
    <w:rsid w:val="00E6627A"/>
    <w:rsid w:val="00E662BB"/>
    <w:rsid w:val="00E6635C"/>
    <w:rsid w:val="00E664A2"/>
    <w:rsid w:val="00E665A1"/>
    <w:rsid w:val="00E665D1"/>
    <w:rsid w:val="00E66826"/>
    <w:rsid w:val="00E668E1"/>
    <w:rsid w:val="00E66FA7"/>
    <w:rsid w:val="00E66FBB"/>
    <w:rsid w:val="00E67062"/>
    <w:rsid w:val="00E67093"/>
    <w:rsid w:val="00E670F6"/>
    <w:rsid w:val="00E67136"/>
    <w:rsid w:val="00E671E0"/>
    <w:rsid w:val="00E67257"/>
    <w:rsid w:val="00E67288"/>
    <w:rsid w:val="00E6733C"/>
    <w:rsid w:val="00E67366"/>
    <w:rsid w:val="00E67647"/>
    <w:rsid w:val="00E6780E"/>
    <w:rsid w:val="00E67818"/>
    <w:rsid w:val="00E6785F"/>
    <w:rsid w:val="00E67886"/>
    <w:rsid w:val="00E67937"/>
    <w:rsid w:val="00E67AC3"/>
    <w:rsid w:val="00E67B2F"/>
    <w:rsid w:val="00E67B80"/>
    <w:rsid w:val="00E67C8F"/>
    <w:rsid w:val="00E67D23"/>
    <w:rsid w:val="00E67D2E"/>
    <w:rsid w:val="00E67E06"/>
    <w:rsid w:val="00E67EB8"/>
    <w:rsid w:val="00E70014"/>
    <w:rsid w:val="00E70079"/>
    <w:rsid w:val="00E70189"/>
    <w:rsid w:val="00E70283"/>
    <w:rsid w:val="00E702BB"/>
    <w:rsid w:val="00E702C8"/>
    <w:rsid w:val="00E703C7"/>
    <w:rsid w:val="00E7045A"/>
    <w:rsid w:val="00E7047C"/>
    <w:rsid w:val="00E7064D"/>
    <w:rsid w:val="00E7067A"/>
    <w:rsid w:val="00E70707"/>
    <w:rsid w:val="00E707A1"/>
    <w:rsid w:val="00E708BC"/>
    <w:rsid w:val="00E708F1"/>
    <w:rsid w:val="00E70903"/>
    <w:rsid w:val="00E70B9A"/>
    <w:rsid w:val="00E70C0C"/>
    <w:rsid w:val="00E70E6D"/>
    <w:rsid w:val="00E70EC9"/>
    <w:rsid w:val="00E710BE"/>
    <w:rsid w:val="00E71116"/>
    <w:rsid w:val="00E71142"/>
    <w:rsid w:val="00E711EE"/>
    <w:rsid w:val="00E7120E"/>
    <w:rsid w:val="00E7131F"/>
    <w:rsid w:val="00E71370"/>
    <w:rsid w:val="00E7146B"/>
    <w:rsid w:val="00E71742"/>
    <w:rsid w:val="00E717E3"/>
    <w:rsid w:val="00E7180F"/>
    <w:rsid w:val="00E71820"/>
    <w:rsid w:val="00E718A7"/>
    <w:rsid w:val="00E718B7"/>
    <w:rsid w:val="00E719A9"/>
    <w:rsid w:val="00E719FF"/>
    <w:rsid w:val="00E71A26"/>
    <w:rsid w:val="00E71B7A"/>
    <w:rsid w:val="00E71C25"/>
    <w:rsid w:val="00E71C55"/>
    <w:rsid w:val="00E71D0F"/>
    <w:rsid w:val="00E71EA4"/>
    <w:rsid w:val="00E71F62"/>
    <w:rsid w:val="00E7203B"/>
    <w:rsid w:val="00E72221"/>
    <w:rsid w:val="00E722D7"/>
    <w:rsid w:val="00E72366"/>
    <w:rsid w:val="00E723CF"/>
    <w:rsid w:val="00E72455"/>
    <w:rsid w:val="00E72499"/>
    <w:rsid w:val="00E724F2"/>
    <w:rsid w:val="00E726DA"/>
    <w:rsid w:val="00E727DB"/>
    <w:rsid w:val="00E7282D"/>
    <w:rsid w:val="00E72855"/>
    <w:rsid w:val="00E7296B"/>
    <w:rsid w:val="00E72A4D"/>
    <w:rsid w:val="00E72A8C"/>
    <w:rsid w:val="00E72C03"/>
    <w:rsid w:val="00E72C36"/>
    <w:rsid w:val="00E72C8E"/>
    <w:rsid w:val="00E72E0F"/>
    <w:rsid w:val="00E72E56"/>
    <w:rsid w:val="00E72E5F"/>
    <w:rsid w:val="00E7304F"/>
    <w:rsid w:val="00E7314B"/>
    <w:rsid w:val="00E73292"/>
    <w:rsid w:val="00E7335E"/>
    <w:rsid w:val="00E734F1"/>
    <w:rsid w:val="00E73602"/>
    <w:rsid w:val="00E736AB"/>
    <w:rsid w:val="00E73710"/>
    <w:rsid w:val="00E7372D"/>
    <w:rsid w:val="00E7374D"/>
    <w:rsid w:val="00E737D5"/>
    <w:rsid w:val="00E73B27"/>
    <w:rsid w:val="00E73CE5"/>
    <w:rsid w:val="00E7415A"/>
    <w:rsid w:val="00E74166"/>
    <w:rsid w:val="00E741E3"/>
    <w:rsid w:val="00E74360"/>
    <w:rsid w:val="00E74389"/>
    <w:rsid w:val="00E74502"/>
    <w:rsid w:val="00E74563"/>
    <w:rsid w:val="00E74577"/>
    <w:rsid w:val="00E745C7"/>
    <w:rsid w:val="00E745D7"/>
    <w:rsid w:val="00E746E0"/>
    <w:rsid w:val="00E74931"/>
    <w:rsid w:val="00E749F2"/>
    <w:rsid w:val="00E74AFA"/>
    <w:rsid w:val="00E74D8B"/>
    <w:rsid w:val="00E74F21"/>
    <w:rsid w:val="00E74FA2"/>
    <w:rsid w:val="00E7500F"/>
    <w:rsid w:val="00E75092"/>
    <w:rsid w:val="00E75156"/>
    <w:rsid w:val="00E75165"/>
    <w:rsid w:val="00E7533A"/>
    <w:rsid w:val="00E753C8"/>
    <w:rsid w:val="00E7553F"/>
    <w:rsid w:val="00E75637"/>
    <w:rsid w:val="00E756AA"/>
    <w:rsid w:val="00E75751"/>
    <w:rsid w:val="00E75915"/>
    <w:rsid w:val="00E75A6B"/>
    <w:rsid w:val="00E75C88"/>
    <w:rsid w:val="00E75CCF"/>
    <w:rsid w:val="00E75CDF"/>
    <w:rsid w:val="00E75E8F"/>
    <w:rsid w:val="00E75EBE"/>
    <w:rsid w:val="00E75FC5"/>
    <w:rsid w:val="00E7603B"/>
    <w:rsid w:val="00E760BF"/>
    <w:rsid w:val="00E76134"/>
    <w:rsid w:val="00E761CD"/>
    <w:rsid w:val="00E7622A"/>
    <w:rsid w:val="00E762D3"/>
    <w:rsid w:val="00E76304"/>
    <w:rsid w:val="00E76330"/>
    <w:rsid w:val="00E7641E"/>
    <w:rsid w:val="00E764CE"/>
    <w:rsid w:val="00E764E6"/>
    <w:rsid w:val="00E7651D"/>
    <w:rsid w:val="00E765A1"/>
    <w:rsid w:val="00E765B1"/>
    <w:rsid w:val="00E76696"/>
    <w:rsid w:val="00E766A4"/>
    <w:rsid w:val="00E766AE"/>
    <w:rsid w:val="00E7676D"/>
    <w:rsid w:val="00E76777"/>
    <w:rsid w:val="00E7678D"/>
    <w:rsid w:val="00E767FE"/>
    <w:rsid w:val="00E769F8"/>
    <w:rsid w:val="00E76B29"/>
    <w:rsid w:val="00E76C42"/>
    <w:rsid w:val="00E76D26"/>
    <w:rsid w:val="00E76DC1"/>
    <w:rsid w:val="00E76EE0"/>
    <w:rsid w:val="00E76F1E"/>
    <w:rsid w:val="00E76F48"/>
    <w:rsid w:val="00E77041"/>
    <w:rsid w:val="00E77098"/>
    <w:rsid w:val="00E770BE"/>
    <w:rsid w:val="00E770EA"/>
    <w:rsid w:val="00E770F9"/>
    <w:rsid w:val="00E771B7"/>
    <w:rsid w:val="00E77366"/>
    <w:rsid w:val="00E77394"/>
    <w:rsid w:val="00E77416"/>
    <w:rsid w:val="00E774EC"/>
    <w:rsid w:val="00E775A1"/>
    <w:rsid w:val="00E7788A"/>
    <w:rsid w:val="00E77929"/>
    <w:rsid w:val="00E77AA2"/>
    <w:rsid w:val="00E77B76"/>
    <w:rsid w:val="00E77D01"/>
    <w:rsid w:val="00E77D6C"/>
    <w:rsid w:val="00E77DE4"/>
    <w:rsid w:val="00E77E29"/>
    <w:rsid w:val="00E77E58"/>
    <w:rsid w:val="00E80091"/>
    <w:rsid w:val="00E800E8"/>
    <w:rsid w:val="00E80180"/>
    <w:rsid w:val="00E801BC"/>
    <w:rsid w:val="00E8021D"/>
    <w:rsid w:val="00E80275"/>
    <w:rsid w:val="00E80463"/>
    <w:rsid w:val="00E80480"/>
    <w:rsid w:val="00E80482"/>
    <w:rsid w:val="00E804B1"/>
    <w:rsid w:val="00E804C0"/>
    <w:rsid w:val="00E80538"/>
    <w:rsid w:val="00E8058D"/>
    <w:rsid w:val="00E807BD"/>
    <w:rsid w:val="00E8082A"/>
    <w:rsid w:val="00E808C8"/>
    <w:rsid w:val="00E808EC"/>
    <w:rsid w:val="00E8097D"/>
    <w:rsid w:val="00E80A7A"/>
    <w:rsid w:val="00E80A80"/>
    <w:rsid w:val="00E80B1C"/>
    <w:rsid w:val="00E80BD7"/>
    <w:rsid w:val="00E80CD5"/>
    <w:rsid w:val="00E80DB8"/>
    <w:rsid w:val="00E80F8A"/>
    <w:rsid w:val="00E80FB3"/>
    <w:rsid w:val="00E80FD5"/>
    <w:rsid w:val="00E80FEF"/>
    <w:rsid w:val="00E8116A"/>
    <w:rsid w:val="00E8127F"/>
    <w:rsid w:val="00E81325"/>
    <w:rsid w:val="00E8139C"/>
    <w:rsid w:val="00E81459"/>
    <w:rsid w:val="00E814D6"/>
    <w:rsid w:val="00E81559"/>
    <w:rsid w:val="00E81745"/>
    <w:rsid w:val="00E81919"/>
    <w:rsid w:val="00E819D5"/>
    <w:rsid w:val="00E819E3"/>
    <w:rsid w:val="00E81A7E"/>
    <w:rsid w:val="00E81A9A"/>
    <w:rsid w:val="00E81B54"/>
    <w:rsid w:val="00E81C41"/>
    <w:rsid w:val="00E81D9D"/>
    <w:rsid w:val="00E81EBB"/>
    <w:rsid w:val="00E81FF9"/>
    <w:rsid w:val="00E82017"/>
    <w:rsid w:val="00E821E7"/>
    <w:rsid w:val="00E82345"/>
    <w:rsid w:val="00E82357"/>
    <w:rsid w:val="00E823D5"/>
    <w:rsid w:val="00E82463"/>
    <w:rsid w:val="00E82557"/>
    <w:rsid w:val="00E827EB"/>
    <w:rsid w:val="00E8281D"/>
    <w:rsid w:val="00E8290E"/>
    <w:rsid w:val="00E82A13"/>
    <w:rsid w:val="00E82C64"/>
    <w:rsid w:val="00E82D74"/>
    <w:rsid w:val="00E82D9A"/>
    <w:rsid w:val="00E82DA7"/>
    <w:rsid w:val="00E82E19"/>
    <w:rsid w:val="00E82F73"/>
    <w:rsid w:val="00E82FD7"/>
    <w:rsid w:val="00E830B4"/>
    <w:rsid w:val="00E83122"/>
    <w:rsid w:val="00E831E4"/>
    <w:rsid w:val="00E831F3"/>
    <w:rsid w:val="00E8323F"/>
    <w:rsid w:val="00E83303"/>
    <w:rsid w:val="00E83375"/>
    <w:rsid w:val="00E83409"/>
    <w:rsid w:val="00E83498"/>
    <w:rsid w:val="00E83592"/>
    <w:rsid w:val="00E835FD"/>
    <w:rsid w:val="00E836AE"/>
    <w:rsid w:val="00E836E2"/>
    <w:rsid w:val="00E839C5"/>
    <w:rsid w:val="00E83A36"/>
    <w:rsid w:val="00E83AFB"/>
    <w:rsid w:val="00E83B52"/>
    <w:rsid w:val="00E83B5B"/>
    <w:rsid w:val="00E83BA3"/>
    <w:rsid w:val="00E83BFE"/>
    <w:rsid w:val="00E83C5A"/>
    <w:rsid w:val="00E83E6E"/>
    <w:rsid w:val="00E84212"/>
    <w:rsid w:val="00E842A1"/>
    <w:rsid w:val="00E843EB"/>
    <w:rsid w:val="00E84419"/>
    <w:rsid w:val="00E8458D"/>
    <w:rsid w:val="00E8467B"/>
    <w:rsid w:val="00E849BD"/>
    <w:rsid w:val="00E84A2E"/>
    <w:rsid w:val="00E84A47"/>
    <w:rsid w:val="00E84A71"/>
    <w:rsid w:val="00E84B96"/>
    <w:rsid w:val="00E84C05"/>
    <w:rsid w:val="00E84C1E"/>
    <w:rsid w:val="00E84C23"/>
    <w:rsid w:val="00E84C66"/>
    <w:rsid w:val="00E84F24"/>
    <w:rsid w:val="00E8519A"/>
    <w:rsid w:val="00E851E0"/>
    <w:rsid w:val="00E8522D"/>
    <w:rsid w:val="00E8523E"/>
    <w:rsid w:val="00E852A8"/>
    <w:rsid w:val="00E852F3"/>
    <w:rsid w:val="00E8530C"/>
    <w:rsid w:val="00E853CA"/>
    <w:rsid w:val="00E853F0"/>
    <w:rsid w:val="00E85427"/>
    <w:rsid w:val="00E85593"/>
    <w:rsid w:val="00E855AF"/>
    <w:rsid w:val="00E856E2"/>
    <w:rsid w:val="00E8570D"/>
    <w:rsid w:val="00E857D4"/>
    <w:rsid w:val="00E85830"/>
    <w:rsid w:val="00E85873"/>
    <w:rsid w:val="00E8593A"/>
    <w:rsid w:val="00E8593B"/>
    <w:rsid w:val="00E859A9"/>
    <w:rsid w:val="00E859C3"/>
    <w:rsid w:val="00E85AFE"/>
    <w:rsid w:val="00E85C70"/>
    <w:rsid w:val="00E85D3D"/>
    <w:rsid w:val="00E85DBA"/>
    <w:rsid w:val="00E85F57"/>
    <w:rsid w:val="00E860CB"/>
    <w:rsid w:val="00E860F7"/>
    <w:rsid w:val="00E8639E"/>
    <w:rsid w:val="00E863D0"/>
    <w:rsid w:val="00E863F5"/>
    <w:rsid w:val="00E86492"/>
    <w:rsid w:val="00E86521"/>
    <w:rsid w:val="00E8656D"/>
    <w:rsid w:val="00E865F7"/>
    <w:rsid w:val="00E8666E"/>
    <w:rsid w:val="00E867B1"/>
    <w:rsid w:val="00E86AD6"/>
    <w:rsid w:val="00E86B21"/>
    <w:rsid w:val="00E86B25"/>
    <w:rsid w:val="00E86C45"/>
    <w:rsid w:val="00E86CC3"/>
    <w:rsid w:val="00E86D50"/>
    <w:rsid w:val="00E86DC9"/>
    <w:rsid w:val="00E86DD3"/>
    <w:rsid w:val="00E86E92"/>
    <w:rsid w:val="00E86E99"/>
    <w:rsid w:val="00E870A5"/>
    <w:rsid w:val="00E87254"/>
    <w:rsid w:val="00E873DB"/>
    <w:rsid w:val="00E87469"/>
    <w:rsid w:val="00E87529"/>
    <w:rsid w:val="00E876FA"/>
    <w:rsid w:val="00E877B5"/>
    <w:rsid w:val="00E878B6"/>
    <w:rsid w:val="00E87995"/>
    <w:rsid w:val="00E87B21"/>
    <w:rsid w:val="00E87BDD"/>
    <w:rsid w:val="00E87EAA"/>
    <w:rsid w:val="00E87F32"/>
    <w:rsid w:val="00E900C6"/>
    <w:rsid w:val="00E90162"/>
    <w:rsid w:val="00E90167"/>
    <w:rsid w:val="00E9016F"/>
    <w:rsid w:val="00E901E2"/>
    <w:rsid w:val="00E9037F"/>
    <w:rsid w:val="00E90472"/>
    <w:rsid w:val="00E90493"/>
    <w:rsid w:val="00E9049F"/>
    <w:rsid w:val="00E9071E"/>
    <w:rsid w:val="00E90838"/>
    <w:rsid w:val="00E9083F"/>
    <w:rsid w:val="00E9085B"/>
    <w:rsid w:val="00E909EE"/>
    <w:rsid w:val="00E90AF3"/>
    <w:rsid w:val="00E90B67"/>
    <w:rsid w:val="00E90BD4"/>
    <w:rsid w:val="00E90BD9"/>
    <w:rsid w:val="00E90BE3"/>
    <w:rsid w:val="00E90C54"/>
    <w:rsid w:val="00E90CEA"/>
    <w:rsid w:val="00E90D43"/>
    <w:rsid w:val="00E90D75"/>
    <w:rsid w:val="00E90E42"/>
    <w:rsid w:val="00E90EAD"/>
    <w:rsid w:val="00E90F1C"/>
    <w:rsid w:val="00E90F8F"/>
    <w:rsid w:val="00E9126E"/>
    <w:rsid w:val="00E91276"/>
    <w:rsid w:val="00E912D7"/>
    <w:rsid w:val="00E91309"/>
    <w:rsid w:val="00E9136C"/>
    <w:rsid w:val="00E914A2"/>
    <w:rsid w:val="00E914C4"/>
    <w:rsid w:val="00E915F9"/>
    <w:rsid w:val="00E9170B"/>
    <w:rsid w:val="00E9172D"/>
    <w:rsid w:val="00E917AD"/>
    <w:rsid w:val="00E917BE"/>
    <w:rsid w:val="00E9182C"/>
    <w:rsid w:val="00E918FB"/>
    <w:rsid w:val="00E91A1E"/>
    <w:rsid w:val="00E91A69"/>
    <w:rsid w:val="00E91BAD"/>
    <w:rsid w:val="00E91C9D"/>
    <w:rsid w:val="00E91E02"/>
    <w:rsid w:val="00E91EE0"/>
    <w:rsid w:val="00E91F0C"/>
    <w:rsid w:val="00E91F93"/>
    <w:rsid w:val="00E91FA9"/>
    <w:rsid w:val="00E92014"/>
    <w:rsid w:val="00E92023"/>
    <w:rsid w:val="00E92083"/>
    <w:rsid w:val="00E920AF"/>
    <w:rsid w:val="00E92104"/>
    <w:rsid w:val="00E92130"/>
    <w:rsid w:val="00E92258"/>
    <w:rsid w:val="00E922A5"/>
    <w:rsid w:val="00E922C2"/>
    <w:rsid w:val="00E9230A"/>
    <w:rsid w:val="00E9232E"/>
    <w:rsid w:val="00E924B5"/>
    <w:rsid w:val="00E924BB"/>
    <w:rsid w:val="00E92760"/>
    <w:rsid w:val="00E92C07"/>
    <w:rsid w:val="00E92C2F"/>
    <w:rsid w:val="00E92C30"/>
    <w:rsid w:val="00E92CDF"/>
    <w:rsid w:val="00E92E20"/>
    <w:rsid w:val="00E92E86"/>
    <w:rsid w:val="00E92EC0"/>
    <w:rsid w:val="00E92F6A"/>
    <w:rsid w:val="00E93042"/>
    <w:rsid w:val="00E93122"/>
    <w:rsid w:val="00E93161"/>
    <w:rsid w:val="00E93341"/>
    <w:rsid w:val="00E933BA"/>
    <w:rsid w:val="00E933D8"/>
    <w:rsid w:val="00E9341E"/>
    <w:rsid w:val="00E9342C"/>
    <w:rsid w:val="00E93684"/>
    <w:rsid w:val="00E93744"/>
    <w:rsid w:val="00E937B1"/>
    <w:rsid w:val="00E93969"/>
    <w:rsid w:val="00E93994"/>
    <w:rsid w:val="00E93A9A"/>
    <w:rsid w:val="00E93CB1"/>
    <w:rsid w:val="00E93D27"/>
    <w:rsid w:val="00E93E09"/>
    <w:rsid w:val="00E93F57"/>
    <w:rsid w:val="00E93F5D"/>
    <w:rsid w:val="00E93F64"/>
    <w:rsid w:val="00E93F65"/>
    <w:rsid w:val="00E93FAF"/>
    <w:rsid w:val="00E94233"/>
    <w:rsid w:val="00E9432D"/>
    <w:rsid w:val="00E943C1"/>
    <w:rsid w:val="00E944A7"/>
    <w:rsid w:val="00E944B8"/>
    <w:rsid w:val="00E94617"/>
    <w:rsid w:val="00E946EE"/>
    <w:rsid w:val="00E946F6"/>
    <w:rsid w:val="00E94736"/>
    <w:rsid w:val="00E947C1"/>
    <w:rsid w:val="00E94815"/>
    <w:rsid w:val="00E9481E"/>
    <w:rsid w:val="00E948B7"/>
    <w:rsid w:val="00E94937"/>
    <w:rsid w:val="00E9496C"/>
    <w:rsid w:val="00E9497F"/>
    <w:rsid w:val="00E94983"/>
    <w:rsid w:val="00E94B95"/>
    <w:rsid w:val="00E94BE3"/>
    <w:rsid w:val="00E94C30"/>
    <w:rsid w:val="00E94D3D"/>
    <w:rsid w:val="00E94D55"/>
    <w:rsid w:val="00E94D92"/>
    <w:rsid w:val="00E94E63"/>
    <w:rsid w:val="00E94E8E"/>
    <w:rsid w:val="00E94EFE"/>
    <w:rsid w:val="00E94F9E"/>
    <w:rsid w:val="00E950F5"/>
    <w:rsid w:val="00E95152"/>
    <w:rsid w:val="00E9515D"/>
    <w:rsid w:val="00E951D2"/>
    <w:rsid w:val="00E952A0"/>
    <w:rsid w:val="00E952E7"/>
    <w:rsid w:val="00E954D5"/>
    <w:rsid w:val="00E954ED"/>
    <w:rsid w:val="00E955BB"/>
    <w:rsid w:val="00E956EF"/>
    <w:rsid w:val="00E95701"/>
    <w:rsid w:val="00E959E1"/>
    <w:rsid w:val="00E95A47"/>
    <w:rsid w:val="00E95AA9"/>
    <w:rsid w:val="00E95B49"/>
    <w:rsid w:val="00E95B54"/>
    <w:rsid w:val="00E95CB6"/>
    <w:rsid w:val="00E9620D"/>
    <w:rsid w:val="00E96284"/>
    <w:rsid w:val="00E962BC"/>
    <w:rsid w:val="00E964B6"/>
    <w:rsid w:val="00E96581"/>
    <w:rsid w:val="00E965CD"/>
    <w:rsid w:val="00E965DA"/>
    <w:rsid w:val="00E965F0"/>
    <w:rsid w:val="00E96661"/>
    <w:rsid w:val="00E9668A"/>
    <w:rsid w:val="00E96708"/>
    <w:rsid w:val="00E9673C"/>
    <w:rsid w:val="00E96796"/>
    <w:rsid w:val="00E96874"/>
    <w:rsid w:val="00E968A4"/>
    <w:rsid w:val="00E9695E"/>
    <w:rsid w:val="00E96B23"/>
    <w:rsid w:val="00E96BB1"/>
    <w:rsid w:val="00E96BF4"/>
    <w:rsid w:val="00E96C08"/>
    <w:rsid w:val="00E96C16"/>
    <w:rsid w:val="00E96C7F"/>
    <w:rsid w:val="00E96D7A"/>
    <w:rsid w:val="00E96DE3"/>
    <w:rsid w:val="00E96E8B"/>
    <w:rsid w:val="00E970AB"/>
    <w:rsid w:val="00E971C0"/>
    <w:rsid w:val="00E972F1"/>
    <w:rsid w:val="00E973D2"/>
    <w:rsid w:val="00E97476"/>
    <w:rsid w:val="00E9750F"/>
    <w:rsid w:val="00E97630"/>
    <w:rsid w:val="00E97712"/>
    <w:rsid w:val="00E97766"/>
    <w:rsid w:val="00E977D8"/>
    <w:rsid w:val="00E979F5"/>
    <w:rsid w:val="00E97A11"/>
    <w:rsid w:val="00E97A9B"/>
    <w:rsid w:val="00E97B51"/>
    <w:rsid w:val="00E97B79"/>
    <w:rsid w:val="00E97BDD"/>
    <w:rsid w:val="00E97C0D"/>
    <w:rsid w:val="00E97C37"/>
    <w:rsid w:val="00E97C57"/>
    <w:rsid w:val="00E97D1D"/>
    <w:rsid w:val="00E97EB0"/>
    <w:rsid w:val="00E97FEF"/>
    <w:rsid w:val="00EA01AC"/>
    <w:rsid w:val="00EA01D7"/>
    <w:rsid w:val="00EA01EB"/>
    <w:rsid w:val="00EA01F9"/>
    <w:rsid w:val="00EA0247"/>
    <w:rsid w:val="00EA026D"/>
    <w:rsid w:val="00EA029E"/>
    <w:rsid w:val="00EA02E8"/>
    <w:rsid w:val="00EA03BB"/>
    <w:rsid w:val="00EA0577"/>
    <w:rsid w:val="00EA0696"/>
    <w:rsid w:val="00EA06EF"/>
    <w:rsid w:val="00EA0702"/>
    <w:rsid w:val="00EA08EC"/>
    <w:rsid w:val="00EA0944"/>
    <w:rsid w:val="00EA095B"/>
    <w:rsid w:val="00EA0A8A"/>
    <w:rsid w:val="00EA0B39"/>
    <w:rsid w:val="00EA0BB1"/>
    <w:rsid w:val="00EA0BFF"/>
    <w:rsid w:val="00EA0CAD"/>
    <w:rsid w:val="00EA0DA1"/>
    <w:rsid w:val="00EA0DC6"/>
    <w:rsid w:val="00EA0E33"/>
    <w:rsid w:val="00EA0E91"/>
    <w:rsid w:val="00EA0F12"/>
    <w:rsid w:val="00EA0F54"/>
    <w:rsid w:val="00EA1007"/>
    <w:rsid w:val="00EA10E8"/>
    <w:rsid w:val="00EA1178"/>
    <w:rsid w:val="00EA1229"/>
    <w:rsid w:val="00EA132F"/>
    <w:rsid w:val="00EA1478"/>
    <w:rsid w:val="00EA14DB"/>
    <w:rsid w:val="00EA1517"/>
    <w:rsid w:val="00EA1533"/>
    <w:rsid w:val="00EA156F"/>
    <w:rsid w:val="00EA1669"/>
    <w:rsid w:val="00EA16DE"/>
    <w:rsid w:val="00EA17BA"/>
    <w:rsid w:val="00EA1840"/>
    <w:rsid w:val="00EA18BB"/>
    <w:rsid w:val="00EA19B7"/>
    <w:rsid w:val="00EA1A14"/>
    <w:rsid w:val="00EA1CE7"/>
    <w:rsid w:val="00EA1D29"/>
    <w:rsid w:val="00EA1EA8"/>
    <w:rsid w:val="00EA1EF8"/>
    <w:rsid w:val="00EA1F93"/>
    <w:rsid w:val="00EA1FEB"/>
    <w:rsid w:val="00EA203F"/>
    <w:rsid w:val="00EA20F8"/>
    <w:rsid w:val="00EA229C"/>
    <w:rsid w:val="00EA22D1"/>
    <w:rsid w:val="00EA22E1"/>
    <w:rsid w:val="00EA23C4"/>
    <w:rsid w:val="00EA24DD"/>
    <w:rsid w:val="00EA2562"/>
    <w:rsid w:val="00EA25B4"/>
    <w:rsid w:val="00EA25C5"/>
    <w:rsid w:val="00EA2837"/>
    <w:rsid w:val="00EA285F"/>
    <w:rsid w:val="00EA28F1"/>
    <w:rsid w:val="00EA2904"/>
    <w:rsid w:val="00EA297A"/>
    <w:rsid w:val="00EA2A87"/>
    <w:rsid w:val="00EA2B95"/>
    <w:rsid w:val="00EA2DF7"/>
    <w:rsid w:val="00EA2E6A"/>
    <w:rsid w:val="00EA2F01"/>
    <w:rsid w:val="00EA3055"/>
    <w:rsid w:val="00EA3160"/>
    <w:rsid w:val="00EA31F2"/>
    <w:rsid w:val="00EA31F4"/>
    <w:rsid w:val="00EA32E2"/>
    <w:rsid w:val="00EA336F"/>
    <w:rsid w:val="00EA33C6"/>
    <w:rsid w:val="00EA3480"/>
    <w:rsid w:val="00EA348F"/>
    <w:rsid w:val="00EA3667"/>
    <w:rsid w:val="00EA37BC"/>
    <w:rsid w:val="00EA38A7"/>
    <w:rsid w:val="00EA38DA"/>
    <w:rsid w:val="00EA393B"/>
    <w:rsid w:val="00EA39E0"/>
    <w:rsid w:val="00EA3A24"/>
    <w:rsid w:val="00EA3B17"/>
    <w:rsid w:val="00EA3B72"/>
    <w:rsid w:val="00EA3D91"/>
    <w:rsid w:val="00EA3DC4"/>
    <w:rsid w:val="00EA3EF7"/>
    <w:rsid w:val="00EA3FC2"/>
    <w:rsid w:val="00EA40A7"/>
    <w:rsid w:val="00EA42D4"/>
    <w:rsid w:val="00EA43B8"/>
    <w:rsid w:val="00EA4661"/>
    <w:rsid w:val="00EA4797"/>
    <w:rsid w:val="00EA4817"/>
    <w:rsid w:val="00EA49D9"/>
    <w:rsid w:val="00EA49FF"/>
    <w:rsid w:val="00EA4A5E"/>
    <w:rsid w:val="00EA4B55"/>
    <w:rsid w:val="00EA4B9C"/>
    <w:rsid w:val="00EA4C4A"/>
    <w:rsid w:val="00EA4F0E"/>
    <w:rsid w:val="00EA4F30"/>
    <w:rsid w:val="00EA4FE2"/>
    <w:rsid w:val="00EA502D"/>
    <w:rsid w:val="00EA5058"/>
    <w:rsid w:val="00EA508B"/>
    <w:rsid w:val="00EA522D"/>
    <w:rsid w:val="00EA52E7"/>
    <w:rsid w:val="00EA530A"/>
    <w:rsid w:val="00EA534C"/>
    <w:rsid w:val="00EA543B"/>
    <w:rsid w:val="00EA546C"/>
    <w:rsid w:val="00EA5495"/>
    <w:rsid w:val="00EA5539"/>
    <w:rsid w:val="00EA58DB"/>
    <w:rsid w:val="00EA596E"/>
    <w:rsid w:val="00EA59D7"/>
    <w:rsid w:val="00EA5B16"/>
    <w:rsid w:val="00EA5C33"/>
    <w:rsid w:val="00EA5DCC"/>
    <w:rsid w:val="00EA5E07"/>
    <w:rsid w:val="00EA60BC"/>
    <w:rsid w:val="00EA6227"/>
    <w:rsid w:val="00EA6303"/>
    <w:rsid w:val="00EA641D"/>
    <w:rsid w:val="00EA6568"/>
    <w:rsid w:val="00EA65B3"/>
    <w:rsid w:val="00EA65C0"/>
    <w:rsid w:val="00EA672C"/>
    <w:rsid w:val="00EA673B"/>
    <w:rsid w:val="00EA67AA"/>
    <w:rsid w:val="00EA67BF"/>
    <w:rsid w:val="00EA68BB"/>
    <w:rsid w:val="00EA68F2"/>
    <w:rsid w:val="00EA694C"/>
    <w:rsid w:val="00EA6A7C"/>
    <w:rsid w:val="00EA6C42"/>
    <w:rsid w:val="00EA6D8F"/>
    <w:rsid w:val="00EA6E24"/>
    <w:rsid w:val="00EA6EDC"/>
    <w:rsid w:val="00EA706C"/>
    <w:rsid w:val="00EA70CA"/>
    <w:rsid w:val="00EA7107"/>
    <w:rsid w:val="00EA71E0"/>
    <w:rsid w:val="00EA7370"/>
    <w:rsid w:val="00EA750F"/>
    <w:rsid w:val="00EA75A7"/>
    <w:rsid w:val="00EA75C4"/>
    <w:rsid w:val="00EA76EA"/>
    <w:rsid w:val="00EA7776"/>
    <w:rsid w:val="00EA77C0"/>
    <w:rsid w:val="00EA77E9"/>
    <w:rsid w:val="00EA78AA"/>
    <w:rsid w:val="00EA7B66"/>
    <w:rsid w:val="00EA7C5D"/>
    <w:rsid w:val="00EA7CE0"/>
    <w:rsid w:val="00EA7D62"/>
    <w:rsid w:val="00EA7DED"/>
    <w:rsid w:val="00EA7F67"/>
    <w:rsid w:val="00EA7FF6"/>
    <w:rsid w:val="00EB0073"/>
    <w:rsid w:val="00EB0171"/>
    <w:rsid w:val="00EB030E"/>
    <w:rsid w:val="00EB03AB"/>
    <w:rsid w:val="00EB0449"/>
    <w:rsid w:val="00EB0541"/>
    <w:rsid w:val="00EB0581"/>
    <w:rsid w:val="00EB05E8"/>
    <w:rsid w:val="00EB070B"/>
    <w:rsid w:val="00EB085A"/>
    <w:rsid w:val="00EB09C8"/>
    <w:rsid w:val="00EB09F8"/>
    <w:rsid w:val="00EB0A7B"/>
    <w:rsid w:val="00EB0AAA"/>
    <w:rsid w:val="00EB0C11"/>
    <w:rsid w:val="00EB0C20"/>
    <w:rsid w:val="00EB0D29"/>
    <w:rsid w:val="00EB0D77"/>
    <w:rsid w:val="00EB0EE6"/>
    <w:rsid w:val="00EB0FF6"/>
    <w:rsid w:val="00EB1018"/>
    <w:rsid w:val="00EB109B"/>
    <w:rsid w:val="00EB110A"/>
    <w:rsid w:val="00EB1189"/>
    <w:rsid w:val="00EB1198"/>
    <w:rsid w:val="00EB13BC"/>
    <w:rsid w:val="00EB159D"/>
    <w:rsid w:val="00EB16D5"/>
    <w:rsid w:val="00EB179C"/>
    <w:rsid w:val="00EB17C0"/>
    <w:rsid w:val="00EB1806"/>
    <w:rsid w:val="00EB19BC"/>
    <w:rsid w:val="00EB1B0E"/>
    <w:rsid w:val="00EB1BF1"/>
    <w:rsid w:val="00EB1C0F"/>
    <w:rsid w:val="00EB1C2A"/>
    <w:rsid w:val="00EB1D15"/>
    <w:rsid w:val="00EB1DB9"/>
    <w:rsid w:val="00EB1DBE"/>
    <w:rsid w:val="00EB1DE0"/>
    <w:rsid w:val="00EB1DEA"/>
    <w:rsid w:val="00EB1EF3"/>
    <w:rsid w:val="00EB1F38"/>
    <w:rsid w:val="00EB2034"/>
    <w:rsid w:val="00EB20A2"/>
    <w:rsid w:val="00EB2233"/>
    <w:rsid w:val="00EB2250"/>
    <w:rsid w:val="00EB2254"/>
    <w:rsid w:val="00EB2346"/>
    <w:rsid w:val="00EB2350"/>
    <w:rsid w:val="00EB23FD"/>
    <w:rsid w:val="00EB2444"/>
    <w:rsid w:val="00EB2445"/>
    <w:rsid w:val="00EB24F5"/>
    <w:rsid w:val="00EB259C"/>
    <w:rsid w:val="00EB26B0"/>
    <w:rsid w:val="00EB2719"/>
    <w:rsid w:val="00EB275C"/>
    <w:rsid w:val="00EB28B9"/>
    <w:rsid w:val="00EB28E5"/>
    <w:rsid w:val="00EB2BBC"/>
    <w:rsid w:val="00EB2CFF"/>
    <w:rsid w:val="00EB2D1A"/>
    <w:rsid w:val="00EB2DEF"/>
    <w:rsid w:val="00EB2EC8"/>
    <w:rsid w:val="00EB2F77"/>
    <w:rsid w:val="00EB3139"/>
    <w:rsid w:val="00EB31F2"/>
    <w:rsid w:val="00EB3217"/>
    <w:rsid w:val="00EB324D"/>
    <w:rsid w:val="00EB3345"/>
    <w:rsid w:val="00EB33B2"/>
    <w:rsid w:val="00EB33CF"/>
    <w:rsid w:val="00EB33D5"/>
    <w:rsid w:val="00EB3523"/>
    <w:rsid w:val="00EB35D0"/>
    <w:rsid w:val="00EB35E7"/>
    <w:rsid w:val="00EB3627"/>
    <w:rsid w:val="00EB362B"/>
    <w:rsid w:val="00EB363D"/>
    <w:rsid w:val="00EB36E4"/>
    <w:rsid w:val="00EB37C0"/>
    <w:rsid w:val="00EB38B3"/>
    <w:rsid w:val="00EB3995"/>
    <w:rsid w:val="00EB3A39"/>
    <w:rsid w:val="00EB3B20"/>
    <w:rsid w:val="00EB3BFE"/>
    <w:rsid w:val="00EB3C06"/>
    <w:rsid w:val="00EB3C12"/>
    <w:rsid w:val="00EB3C5C"/>
    <w:rsid w:val="00EB3CB7"/>
    <w:rsid w:val="00EB3D91"/>
    <w:rsid w:val="00EB3DE6"/>
    <w:rsid w:val="00EB3EAE"/>
    <w:rsid w:val="00EB3EC1"/>
    <w:rsid w:val="00EB4049"/>
    <w:rsid w:val="00EB40C6"/>
    <w:rsid w:val="00EB423E"/>
    <w:rsid w:val="00EB433F"/>
    <w:rsid w:val="00EB4392"/>
    <w:rsid w:val="00EB440C"/>
    <w:rsid w:val="00EB450C"/>
    <w:rsid w:val="00EB450E"/>
    <w:rsid w:val="00EB4623"/>
    <w:rsid w:val="00EB4681"/>
    <w:rsid w:val="00EB46DA"/>
    <w:rsid w:val="00EB475B"/>
    <w:rsid w:val="00EB4976"/>
    <w:rsid w:val="00EB4994"/>
    <w:rsid w:val="00EB4998"/>
    <w:rsid w:val="00EB4A02"/>
    <w:rsid w:val="00EB4B48"/>
    <w:rsid w:val="00EB4E44"/>
    <w:rsid w:val="00EB4F5A"/>
    <w:rsid w:val="00EB4FDF"/>
    <w:rsid w:val="00EB5132"/>
    <w:rsid w:val="00EB5141"/>
    <w:rsid w:val="00EB5166"/>
    <w:rsid w:val="00EB51A7"/>
    <w:rsid w:val="00EB51D7"/>
    <w:rsid w:val="00EB5398"/>
    <w:rsid w:val="00EB539C"/>
    <w:rsid w:val="00EB53FF"/>
    <w:rsid w:val="00EB5595"/>
    <w:rsid w:val="00EB5598"/>
    <w:rsid w:val="00EB561C"/>
    <w:rsid w:val="00EB5631"/>
    <w:rsid w:val="00EB5723"/>
    <w:rsid w:val="00EB5750"/>
    <w:rsid w:val="00EB5782"/>
    <w:rsid w:val="00EB5911"/>
    <w:rsid w:val="00EB5A23"/>
    <w:rsid w:val="00EB5AA5"/>
    <w:rsid w:val="00EB5AF5"/>
    <w:rsid w:val="00EB5D63"/>
    <w:rsid w:val="00EB5DE4"/>
    <w:rsid w:val="00EB5EA3"/>
    <w:rsid w:val="00EB6000"/>
    <w:rsid w:val="00EB611E"/>
    <w:rsid w:val="00EB648D"/>
    <w:rsid w:val="00EB6695"/>
    <w:rsid w:val="00EB66B1"/>
    <w:rsid w:val="00EB6765"/>
    <w:rsid w:val="00EB6823"/>
    <w:rsid w:val="00EB6855"/>
    <w:rsid w:val="00EB68F9"/>
    <w:rsid w:val="00EB6917"/>
    <w:rsid w:val="00EB6974"/>
    <w:rsid w:val="00EB6A68"/>
    <w:rsid w:val="00EB6A92"/>
    <w:rsid w:val="00EB6B34"/>
    <w:rsid w:val="00EB6B71"/>
    <w:rsid w:val="00EB6BBC"/>
    <w:rsid w:val="00EB6C13"/>
    <w:rsid w:val="00EB6C8B"/>
    <w:rsid w:val="00EB6C9E"/>
    <w:rsid w:val="00EB6CF1"/>
    <w:rsid w:val="00EB6D0F"/>
    <w:rsid w:val="00EB7161"/>
    <w:rsid w:val="00EB7295"/>
    <w:rsid w:val="00EB732B"/>
    <w:rsid w:val="00EB7387"/>
    <w:rsid w:val="00EB740F"/>
    <w:rsid w:val="00EB749A"/>
    <w:rsid w:val="00EB7590"/>
    <w:rsid w:val="00EB75A3"/>
    <w:rsid w:val="00EB75B3"/>
    <w:rsid w:val="00EB7612"/>
    <w:rsid w:val="00EB7651"/>
    <w:rsid w:val="00EB789E"/>
    <w:rsid w:val="00EB78E2"/>
    <w:rsid w:val="00EB793E"/>
    <w:rsid w:val="00EB7A71"/>
    <w:rsid w:val="00EB7AD1"/>
    <w:rsid w:val="00EB7B36"/>
    <w:rsid w:val="00EB7B4E"/>
    <w:rsid w:val="00EB7D5F"/>
    <w:rsid w:val="00EB7F08"/>
    <w:rsid w:val="00EC0050"/>
    <w:rsid w:val="00EC02F8"/>
    <w:rsid w:val="00EC0375"/>
    <w:rsid w:val="00EC0427"/>
    <w:rsid w:val="00EC0555"/>
    <w:rsid w:val="00EC05C1"/>
    <w:rsid w:val="00EC06A1"/>
    <w:rsid w:val="00EC0718"/>
    <w:rsid w:val="00EC074B"/>
    <w:rsid w:val="00EC0BE3"/>
    <w:rsid w:val="00EC0C34"/>
    <w:rsid w:val="00EC0CF5"/>
    <w:rsid w:val="00EC0DD7"/>
    <w:rsid w:val="00EC0F25"/>
    <w:rsid w:val="00EC0F38"/>
    <w:rsid w:val="00EC0FA4"/>
    <w:rsid w:val="00EC133E"/>
    <w:rsid w:val="00EC1380"/>
    <w:rsid w:val="00EC1439"/>
    <w:rsid w:val="00EC1489"/>
    <w:rsid w:val="00EC1755"/>
    <w:rsid w:val="00EC19FD"/>
    <w:rsid w:val="00EC1A67"/>
    <w:rsid w:val="00EC1AEC"/>
    <w:rsid w:val="00EC1DB3"/>
    <w:rsid w:val="00EC1DC1"/>
    <w:rsid w:val="00EC1DDE"/>
    <w:rsid w:val="00EC1ED2"/>
    <w:rsid w:val="00EC1FD9"/>
    <w:rsid w:val="00EC202A"/>
    <w:rsid w:val="00EC2032"/>
    <w:rsid w:val="00EC216C"/>
    <w:rsid w:val="00EC21A5"/>
    <w:rsid w:val="00EC21BD"/>
    <w:rsid w:val="00EC221E"/>
    <w:rsid w:val="00EC2264"/>
    <w:rsid w:val="00EC23A5"/>
    <w:rsid w:val="00EC2631"/>
    <w:rsid w:val="00EC2660"/>
    <w:rsid w:val="00EC27D1"/>
    <w:rsid w:val="00EC289E"/>
    <w:rsid w:val="00EC291E"/>
    <w:rsid w:val="00EC2972"/>
    <w:rsid w:val="00EC298F"/>
    <w:rsid w:val="00EC29FA"/>
    <w:rsid w:val="00EC2A13"/>
    <w:rsid w:val="00EC2AA5"/>
    <w:rsid w:val="00EC2AC2"/>
    <w:rsid w:val="00EC2B16"/>
    <w:rsid w:val="00EC2B94"/>
    <w:rsid w:val="00EC2BB0"/>
    <w:rsid w:val="00EC2C7E"/>
    <w:rsid w:val="00EC2D23"/>
    <w:rsid w:val="00EC2D51"/>
    <w:rsid w:val="00EC2E5F"/>
    <w:rsid w:val="00EC2EA0"/>
    <w:rsid w:val="00EC2EED"/>
    <w:rsid w:val="00EC305D"/>
    <w:rsid w:val="00EC30D1"/>
    <w:rsid w:val="00EC30E0"/>
    <w:rsid w:val="00EC3108"/>
    <w:rsid w:val="00EC310F"/>
    <w:rsid w:val="00EC31FD"/>
    <w:rsid w:val="00EC3295"/>
    <w:rsid w:val="00EC32F6"/>
    <w:rsid w:val="00EC3367"/>
    <w:rsid w:val="00EC3472"/>
    <w:rsid w:val="00EC3482"/>
    <w:rsid w:val="00EC34B7"/>
    <w:rsid w:val="00EC3606"/>
    <w:rsid w:val="00EC36DF"/>
    <w:rsid w:val="00EC3847"/>
    <w:rsid w:val="00EC3A65"/>
    <w:rsid w:val="00EC3AE1"/>
    <w:rsid w:val="00EC3C23"/>
    <w:rsid w:val="00EC3C6E"/>
    <w:rsid w:val="00EC3C94"/>
    <w:rsid w:val="00EC3DD8"/>
    <w:rsid w:val="00EC3E23"/>
    <w:rsid w:val="00EC3E51"/>
    <w:rsid w:val="00EC404D"/>
    <w:rsid w:val="00EC420E"/>
    <w:rsid w:val="00EC446E"/>
    <w:rsid w:val="00EC44FC"/>
    <w:rsid w:val="00EC4586"/>
    <w:rsid w:val="00EC4633"/>
    <w:rsid w:val="00EC4854"/>
    <w:rsid w:val="00EC4A3D"/>
    <w:rsid w:val="00EC4B7C"/>
    <w:rsid w:val="00EC4B85"/>
    <w:rsid w:val="00EC4C4B"/>
    <w:rsid w:val="00EC4C67"/>
    <w:rsid w:val="00EC4CC6"/>
    <w:rsid w:val="00EC4D08"/>
    <w:rsid w:val="00EC4D67"/>
    <w:rsid w:val="00EC4E58"/>
    <w:rsid w:val="00EC503F"/>
    <w:rsid w:val="00EC50A9"/>
    <w:rsid w:val="00EC5174"/>
    <w:rsid w:val="00EC51C1"/>
    <w:rsid w:val="00EC528E"/>
    <w:rsid w:val="00EC535F"/>
    <w:rsid w:val="00EC539B"/>
    <w:rsid w:val="00EC53F5"/>
    <w:rsid w:val="00EC58EC"/>
    <w:rsid w:val="00EC58F4"/>
    <w:rsid w:val="00EC5912"/>
    <w:rsid w:val="00EC59CB"/>
    <w:rsid w:val="00EC5BFF"/>
    <w:rsid w:val="00EC5CEE"/>
    <w:rsid w:val="00EC5D25"/>
    <w:rsid w:val="00EC5D64"/>
    <w:rsid w:val="00EC5EFF"/>
    <w:rsid w:val="00EC6053"/>
    <w:rsid w:val="00EC608B"/>
    <w:rsid w:val="00EC60A2"/>
    <w:rsid w:val="00EC60EB"/>
    <w:rsid w:val="00EC6225"/>
    <w:rsid w:val="00EC62C1"/>
    <w:rsid w:val="00EC62CF"/>
    <w:rsid w:val="00EC636C"/>
    <w:rsid w:val="00EC63FD"/>
    <w:rsid w:val="00EC646D"/>
    <w:rsid w:val="00EC6580"/>
    <w:rsid w:val="00EC6593"/>
    <w:rsid w:val="00EC6670"/>
    <w:rsid w:val="00EC66DC"/>
    <w:rsid w:val="00EC66E9"/>
    <w:rsid w:val="00EC66FD"/>
    <w:rsid w:val="00EC6821"/>
    <w:rsid w:val="00EC685A"/>
    <w:rsid w:val="00EC68D5"/>
    <w:rsid w:val="00EC6992"/>
    <w:rsid w:val="00EC6A12"/>
    <w:rsid w:val="00EC6A1E"/>
    <w:rsid w:val="00EC6A64"/>
    <w:rsid w:val="00EC6A95"/>
    <w:rsid w:val="00EC6B85"/>
    <w:rsid w:val="00EC6DBA"/>
    <w:rsid w:val="00EC6F41"/>
    <w:rsid w:val="00EC6FDE"/>
    <w:rsid w:val="00EC71A0"/>
    <w:rsid w:val="00EC71EB"/>
    <w:rsid w:val="00EC72E9"/>
    <w:rsid w:val="00EC72F2"/>
    <w:rsid w:val="00EC7418"/>
    <w:rsid w:val="00EC769F"/>
    <w:rsid w:val="00EC76AD"/>
    <w:rsid w:val="00EC773B"/>
    <w:rsid w:val="00EC777B"/>
    <w:rsid w:val="00EC77F5"/>
    <w:rsid w:val="00EC7892"/>
    <w:rsid w:val="00EC7900"/>
    <w:rsid w:val="00EC797D"/>
    <w:rsid w:val="00EC79A8"/>
    <w:rsid w:val="00EC7A0F"/>
    <w:rsid w:val="00EC7A10"/>
    <w:rsid w:val="00EC7B34"/>
    <w:rsid w:val="00EC7C9C"/>
    <w:rsid w:val="00EC7DA1"/>
    <w:rsid w:val="00EC7DAC"/>
    <w:rsid w:val="00ED00A1"/>
    <w:rsid w:val="00ED0131"/>
    <w:rsid w:val="00ED014D"/>
    <w:rsid w:val="00ED01BD"/>
    <w:rsid w:val="00ED0743"/>
    <w:rsid w:val="00ED07CA"/>
    <w:rsid w:val="00ED0864"/>
    <w:rsid w:val="00ED08B9"/>
    <w:rsid w:val="00ED0A29"/>
    <w:rsid w:val="00ED0BE1"/>
    <w:rsid w:val="00ED0C11"/>
    <w:rsid w:val="00ED0E1E"/>
    <w:rsid w:val="00ED0EDA"/>
    <w:rsid w:val="00ED0FC2"/>
    <w:rsid w:val="00ED102B"/>
    <w:rsid w:val="00ED1083"/>
    <w:rsid w:val="00ED10A5"/>
    <w:rsid w:val="00ED123B"/>
    <w:rsid w:val="00ED13E6"/>
    <w:rsid w:val="00ED13FD"/>
    <w:rsid w:val="00ED1447"/>
    <w:rsid w:val="00ED1454"/>
    <w:rsid w:val="00ED1491"/>
    <w:rsid w:val="00ED14B3"/>
    <w:rsid w:val="00ED16F9"/>
    <w:rsid w:val="00ED1819"/>
    <w:rsid w:val="00ED1B03"/>
    <w:rsid w:val="00ED1B2E"/>
    <w:rsid w:val="00ED1BE0"/>
    <w:rsid w:val="00ED1BE3"/>
    <w:rsid w:val="00ED1CAB"/>
    <w:rsid w:val="00ED1CCA"/>
    <w:rsid w:val="00ED1EB0"/>
    <w:rsid w:val="00ED1EDD"/>
    <w:rsid w:val="00ED1F29"/>
    <w:rsid w:val="00ED1F80"/>
    <w:rsid w:val="00ED208D"/>
    <w:rsid w:val="00ED2113"/>
    <w:rsid w:val="00ED23AE"/>
    <w:rsid w:val="00ED268E"/>
    <w:rsid w:val="00ED26DE"/>
    <w:rsid w:val="00ED2723"/>
    <w:rsid w:val="00ED27B0"/>
    <w:rsid w:val="00ED28C0"/>
    <w:rsid w:val="00ED2954"/>
    <w:rsid w:val="00ED2968"/>
    <w:rsid w:val="00ED2A36"/>
    <w:rsid w:val="00ED2A68"/>
    <w:rsid w:val="00ED2AD6"/>
    <w:rsid w:val="00ED2BBA"/>
    <w:rsid w:val="00ED2BC4"/>
    <w:rsid w:val="00ED2BC7"/>
    <w:rsid w:val="00ED2C62"/>
    <w:rsid w:val="00ED2C6F"/>
    <w:rsid w:val="00ED2CF1"/>
    <w:rsid w:val="00ED2D03"/>
    <w:rsid w:val="00ED2F66"/>
    <w:rsid w:val="00ED309D"/>
    <w:rsid w:val="00ED322F"/>
    <w:rsid w:val="00ED3302"/>
    <w:rsid w:val="00ED33D3"/>
    <w:rsid w:val="00ED3452"/>
    <w:rsid w:val="00ED34CD"/>
    <w:rsid w:val="00ED34FB"/>
    <w:rsid w:val="00ED34FC"/>
    <w:rsid w:val="00ED3504"/>
    <w:rsid w:val="00ED3530"/>
    <w:rsid w:val="00ED3541"/>
    <w:rsid w:val="00ED3797"/>
    <w:rsid w:val="00ED3889"/>
    <w:rsid w:val="00ED389F"/>
    <w:rsid w:val="00ED38DC"/>
    <w:rsid w:val="00ED39AB"/>
    <w:rsid w:val="00ED3BFA"/>
    <w:rsid w:val="00ED3D29"/>
    <w:rsid w:val="00ED3D2E"/>
    <w:rsid w:val="00ED3D81"/>
    <w:rsid w:val="00ED4293"/>
    <w:rsid w:val="00ED4429"/>
    <w:rsid w:val="00ED4443"/>
    <w:rsid w:val="00ED4555"/>
    <w:rsid w:val="00ED4648"/>
    <w:rsid w:val="00ED48B2"/>
    <w:rsid w:val="00ED48EA"/>
    <w:rsid w:val="00ED4A0E"/>
    <w:rsid w:val="00ED4A72"/>
    <w:rsid w:val="00ED4B0F"/>
    <w:rsid w:val="00ED4DEE"/>
    <w:rsid w:val="00ED4E30"/>
    <w:rsid w:val="00ED4EFD"/>
    <w:rsid w:val="00ED4F09"/>
    <w:rsid w:val="00ED4FB3"/>
    <w:rsid w:val="00ED5018"/>
    <w:rsid w:val="00ED515F"/>
    <w:rsid w:val="00ED528A"/>
    <w:rsid w:val="00ED5373"/>
    <w:rsid w:val="00ED548A"/>
    <w:rsid w:val="00ED5502"/>
    <w:rsid w:val="00ED5548"/>
    <w:rsid w:val="00ED573E"/>
    <w:rsid w:val="00ED58D8"/>
    <w:rsid w:val="00ED59CF"/>
    <w:rsid w:val="00ED59FF"/>
    <w:rsid w:val="00ED5B03"/>
    <w:rsid w:val="00ED5CDE"/>
    <w:rsid w:val="00ED5D74"/>
    <w:rsid w:val="00ED5DB7"/>
    <w:rsid w:val="00ED61C9"/>
    <w:rsid w:val="00ED63A5"/>
    <w:rsid w:val="00ED648B"/>
    <w:rsid w:val="00ED6530"/>
    <w:rsid w:val="00ED654E"/>
    <w:rsid w:val="00ED67DC"/>
    <w:rsid w:val="00ED6804"/>
    <w:rsid w:val="00ED6983"/>
    <w:rsid w:val="00ED6A54"/>
    <w:rsid w:val="00ED6A68"/>
    <w:rsid w:val="00ED6A88"/>
    <w:rsid w:val="00ED6AB6"/>
    <w:rsid w:val="00ED6B8D"/>
    <w:rsid w:val="00ED6BA7"/>
    <w:rsid w:val="00ED6C63"/>
    <w:rsid w:val="00ED6CC1"/>
    <w:rsid w:val="00ED6CED"/>
    <w:rsid w:val="00ED6DFE"/>
    <w:rsid w:val="00ED70D8"/>
    <w:rsid w:val="00ED7136"/>
    <w:rsid w:val="00ED7195"/>
    <w:rsid w:val="00ED726C"/>
    <w:rsid w:val="00ED744A"/>
    <w:rsid w:val="00ED76D4"/>
    <w:rsid w:val="00ED7717"/>
    <w:rsid w:val="00ED77C5"/>
    <w:rsid w:val="00ED78B6"/>
    <w:rsid w:val="00ED7BF1"/>
    <w:rsid w:val="00ED7BF9"/>
    <w:rsid w:val="00ED7F54"/>
    <w:rsid w:val="00ED7FED"/>
    <w:rsid w:val="00EE010B"/>
    <w:rsid w:val="00EE0284"/>
    <w:rsid w:val="00EE03AC"/>
    <w:rsid w:val="00EE0473"/>
    <w:rsid w:val="00EE055D"/>
    <w:rsid w:val="00EE05C2"/>
    <w:rsid w:val="00EE06CE"/>
    <w:rsid w:val="00EE07B6"/>
    <w:rsid w:val="00EE07D5"/>
    <w:rsid w:val="00EE088E"/>
    <w:rsid w:val="00EE08F2"/>
    <w:rsid w:val="00EE0A8B"/>
    <w:rsid w:val="00EE0B31"/>
    <w:rsid w:val="00EE0C73"/>
    <w:rsid w:val="00EE0E0E"/>
    <w:rsid w:val="00EE0E63"/>
    <w:rsid w:val="00EE0F2F"/>
    <w:rsid w:val="00EE1258"/>
    <w:rsid w:val="00EE125D"/>
    <w:rsid w:val="00EE1336"/>
    <w:rsid w:val="00EE13B9"/>
    <w:rsid w:val="00EE13CA"/>
    <w:rsid w:val="00EE153B"/>
    <w:rsid w:val="00EE15A5"/>
    <w:rsid w:val="00EE16CA"/>
    <w:rsid w:val="00EE1778"/>
    <w:rsid w:val="00EE180E"/>
    <w:rsid w:val="00EE188C"/>
    <w:rsid w:val="00EE197A"/>
    <w:rsid w:val="00EE19DA"/>
    <w:rsid w:val="00EE1BC0"/>
    <w:rsid w:val="00EE1C73"/>
    <w:rsid w:val="00EE1D1E"/>
    <w:rsid w:val="00EE1D39"/>
    <w:rsid w:val="00EE1D91"/>
    <w:rsid w:val="00EE1FB9"/>
    <w:rsid w:val="00EE20A2"/>
    <w:rsid w:val="00EE21D8"/>
    <w:rsid w:val="00EE221D"/>
    <w:rsid w:val="00EE23EF"/>
    <w:rsid w:val="00EE23FB"/>
    <w:rsid w:val="00EE2440"/>
    <w:rsid w:val="00EE249F"/>
    <w:rsid w:val="00EE266D"/>
    <w:rsid w:val="00EE2751"/>
    <w:rsid w:val="00EE2A7A"/>
    <w:rsid w:val="00EE2EF3"/>
    <w:rsid w:val="00EE2F34"/>
    <w:rsid w:val="00EE2F7F"/>
    <w:rsid w:val="00EE2FB3"/>
    <w:rsid w:val="00EE302B"/>
    <w:rsid w:val="00EE305D"/>
    <w:rsid w:val="00EE308C"/>
    <w:rsid w:val="00EE31A9"/>
    <w:rsid w:val="00EE3219"/>
    <w:rsid w:val="00EE3257"/>
    <w:rsid w:val="00EE327F"/>
    <w:rsid w:val="00EE3392"/>
    <w:rsid w:val="00EE33EC"/>
    <w:rsid w:val="00EE3437"/>
    <w:rsid w:val="00EE34D3"/>
    <w:rsid w:val="00EE3537"/>
    <w:rsid w:val="00EE3614"/>
    <w:rsid w:val="00EE3645"/>
    <w:rsid w:val="00EE3654"/>
    <w:rsid w:val="00EE369D"/>
    <w:rsid w:val="00EE37C6"/>
    <w:rsid w:val="00EE37DC"/>
    <w:rsid w:val="00EE391E"/>
    <w:rsid w:val="00EE39AB"/>
    <w:rsid w:val="00EE3CF3"/>
    <w:rsid w:val="00EE3D08"/>
    <w:rsid w:val="00EE3D3F"/>
    <w:rsid w:val="00EE3F9E"/>
    <w:rsid w:val="00EE404F"/>
    <w:rsid w:val="00EE40EA"/>
    <w:rsid w:val="00EE4185"/>
    <w:rsid w:val="00EE437C"/>
    <w:rsid w:val="00EE43D7"/>
    <w:rsid w:val="00EE454B"/>
    <w:rsid w:val="00EE45A1"/>
    <w:rsid w:val="00EE46B4"/>
    <w:rsid w:val="00EE46F0"/>
    <w:rsid w:val="00EE47C5"/>
    <w:rsid w:val="00EE47EC"/>
    <w:rsid w:val="00EE481F"/>
    <w:rsid w:val="00EE48A4"/>
    <w:rsid w:val="00EE494B"/>
    <w:rsid w:val="00EE496B"/>
    <w:rsid w:val="00EE4B05"/>
    <w:rsid w:val="00EE4B4F"/>
    <w:rsid w:val="00EE4BB7"/>
    <w:rsid w:val="00EE4BE8"/>
    <w:rsid w:val="00EE4C08"/>
    <w:rsid w:val="00EE4FE0"/>
    <w:rsid w:val="00EE4FFF"/>
    <w:rsid w:val="00EE507A"/>
    <w:rsid w:val="00EE5131"/>
    <w:rsid w:val="00EE51AC"/>
    <w:rsid w:val="00EE546F"/>
    <w:rsid w:val="00EE56EE"/>
    <w:rsid w:val="00EE5846"/>
    <w:rsid w:val="00EE58B2"/>
    <w:rsid w:val="00EE59B5"/>
    <w:rsid w:val="00EE5A3B"/>
    <w:rsid w:val="00EE5A9C"/>
    <w:rsid w:val="00EE5B7F"/>
    <w:rsid w:val="00EE5BD4"/>
    <w:rsid w:val="00EE5DA8"/>
    <w:rsid w:val="00EE601E"/>
    <w:rsid w:val="00EE6067"/>
    <w:rsid w:val="00EE60F3"/>
    <w:rsid w:val="00EE6254"/>
    <w:rsid w:val="00EE62DB"/>
    <w:rsid w:val="00EE637E"/>
    <w:rsid w:val="00EE64B9"/>
    <w:rsid w:val="00EE6630"/>
    <w:rsid w:val="00EE6832"/>
    <w:rsid w:val="00EE691D"/>
    <w:rsid w:val="00EE6A7D"/>
    <w:rsid w:val="00EE6A9E"/>
    <w:rsid w:val="00EE6B74"/>
    <w:rsid w:val="00EE6BFD"/>
    <w:rsid w:val="00EE6C24"/>
    <w:rsid w:val="00EE6C7B"/>
    <w:rsid w:val="00EE6DEA"/>
    <w:rsid w:val="00EE711F"/>
    <w:rsid w:val="00EE717F"/>
    <w:rsid w:val="00EE7181"/>
    <w:rsid w:val="00EE720C"/>
    <w:rsid w:val="00EE725D"/>
    <w:rsid w:val="00EE727B"/>
    <w:rsid w:val="00EE7283"/>
    <w:rsid w:val="00EE7289"/>
    <w:rsid w:val="00EE729F"/>
    <w:rsid w:val="00EE72FD"/>
    <w:rsid w:val="00EE753F"/>
    <w:rsid w:val="00EE7588"/>
    <w:rsid w:val="00EE7852"/>
    <w:rsid w:val="00EE790E"/>
    <w:rsid w:val="00EE794C"/>
    <w:rsid w:val="00EE795C"/>
    <w:rsid w:val="00EE7DE8"/>
    <w:rsid w:val="00EE7DF7"/>
    <w:rsid w:val="00EE7F00"/>
    <w:rsid w:val="00EE7F13"/>
    <w:rsid w:val="00EE7F3D"/>
    <w:rsid w:val="00EF004D"/>
    <w:rsid w:val="00EF011A"/>
    <w:rsid w:val="00EF0163"/>
    <w:rsid w:val="00EF0183"/>
    <w:rsid w:val="00EF0233"/>
    <w:rsid w:val="00EF027C"/>
    <w:rsid w:val="00EF033B"/>
    <w:rsid w:val="00EF03DC"/>
    <w:rsid w:val="00EF04AF"/>
    <w:rsid w:val="00EF05CE"/>
    <w:rsid w:val="00EF0628"/>
    <w:rsid w:val="00EF06D3"/>
    <w:rsid w:val="00EF06FC"/>
    <w:rsid w:val="00EF0744"/>
    <w:rsid w:val="00EF07F0"/>
    <w:rsid w:val="00EF0838"/>
    <w:rsid w:val="00EF09B8"/>
    <w:rsid w:val="00EF0B1C"/>
    <w:rsid w:val="00EF0C8D"/>
    <w:rsid w:val="00EF0DC4"/>
    <w:rsid w:val="00EF0E7D"/>
    <w:rsid w:val="00EF0F71"/>
    <w:rsid w:val="00EF0FA9"/>
    <w:rsid w:val="00EF100B"/>
    <w:rsid w:val="00EF118E"/>
    <w:rsid w:val="00EF12CA"/>
    <w:rsid w:val="00EF13DA"/>
    <w:rsid w:val="00EF1424"/>
    <w:rsid w:val="00EF1462"/>
    <w:rsid w:val="00EF1484"/>
    <w:rsid w:val="00EF157D"/>
    <w:rsid w:val="00EF157F"/>
    <w:rsid w:val="00EF15B7"/>
    <w:rsid w:val="00EF1936"/>
    <w:rsid w:val="00EF19A0"/>
    <w:rsid w:val="00EF19B5"/>
    <w:rsid w:val="00EF19FE"/>
    <w:rsid w:val="00EF1C90"/>
    <w:rsid w:val="00EF1F16"/>
    <w:rsid w:val="00EF1F90"/>
    <w:rsid w:val="00EF1FA4"/>
    <w:rsid w:val="00EF1FD0"/>
    <w:rsid w:val="00EF2006"/>
    <w:rsid w:val="00EF222A"/>
    <w:rsid w:val="00EF2503"/>
    <w:rsid w:val="00EF2514"/>
    <w:rsid w:val="00EF26DB"/>
    <w:rsid w:val="00EF2708"/>
    <w:rsid w:val="00EF2938"/>
    <w:rsid w:val="00EF2B60"/>
    <w:rsid w:val="00EF2D07"/>
    <w:rsid w:val="00EF2D3A"/>
    <w:rsid w:val="00EF2D9A"/>
    <w:rsid w:val="00EF2E7E"/>
    <w:rsid w:val="00EF2EA9"/>
    <w:rsid w:val="00EF2F59"/>
    <w:rsid w:val="00EF2FD7"/>
    <w:rsid w:val="00EF3216"/>
    <w:rsid w:val="00EF3362"/>
    <w:rsid w:val="00EF33A5"/>
    <w:rsid w:val="00EF3920"/>
    <w:rsid w:val="00EF3962"/>
    <w:rsid w:val="00EF39A3"/>
    <w:rsid w:val="00EF39C9"/>
    <w:rsid w:val="00EF39DD"/>
    <w:rsid w:val="00EF3A32"/>
    <w:rsid w:val="00EF3A73"/>
    <w:rsid w:val="00EF3ACF"/>
    <w:rsid w:val="00EF3C6C"/>
    <w:rsid w:val="00EF3CA2"/>
    <w:rsid w:val="00EF3CD2"/>
    <w:rsid w:val="00EF3D25"/>
    <w:rsid w:val="00EF3D62"/>
    <w:rsid w:val="00EF3DD9"/>
    <w:rsid w:val="00EF3DDC"/>
    <w:rsid w:val="00EF3E6F"/>
    <w:rsid w:val="00EF3EA6"/>
    <w:rsid w:val="00EF3F69"/>
    <w:rsid w:val="00EF40EF"/>
    <w:rsid w:val="00EF4315"/>
    <w:rsid w:val="00EF43BE"/>
    <w:rsid w:val="00EF442B"/>
    <w:rsid w:val="00EF446D"/>
    <w:rsid w:val="00EF446E"/>
    <w:rsid w:val="00EF4636"/>
    <w:rsid w:val="00EF4825"/>
    <w:rsid w:val="00EF48DF"/>
    <w:rsid w:val="00EF4956"/>
    <w:rsid w:val="00EF4AFC"/>
    <w:rsid w:val="00EF4CE4"/>
    <w:rsid w:val="00EF4D28"/>
    <w:rsid w:val="00EF4D59"/>
    <w:rsid w:val="00EF4E26"/>
    <w:rsid w:val="00EF4E3C"/>
    <w:rsid w:val="00EF4E90"/>
    <w:rsid w:val="00EF5083"/>
    <w:rsid w:val="00EF50C9"/>
    <w:rsid w:val="00EF517D"/>
    <w:rsid w:val="00EF51B8"/>
    <w:rsid w:val="00EF5317"/>
    <w:rsid w:val="00EF534C"/>
    <w:rsid w:val="00EF536B"/>
    <w:rsid w:val="00EF5407"/>
    <w:rsid w:val="00EF56FD"/>
    <w:rsid w:val="00EF56FE"/>
    <w:rsid w:val="00EF5714"/>
    <w:rsid w:val="00EF5817"/>
    <w:rsid w:val="00EF58D2"/>
    <w:rsid w:val="00EF597B"/>
    <w:rsid w:val="00EF5984"/>
    <w:rsid w:val="00EF5999"/>
    <w:rsid w:val="00EF59C5"/>
    <w:rsid w:val="00EF5B40"/>
    <w:rsid w:val="00EF5BDA"/>
    <w:rsid w:val="00EF5C26"/>
    <w:rsid w:val="00EF5C63"/>
    <w:rsid w:val="00EF5D3B"/>
    <w:rsid w:val="00EF5D82"/>
    <w:rsid w:val="00EF5D97"/>
    <w:rsid w:val="00EF5DBA"/>
    <w:rsid w:val="00EF5DFE"/>
    <w:rsid w:val="00EF5EF4"/>
    <w:rsid w:val="00EF5FA0"/>
    <w:rsid w:val="00EF5FC4"/>
    <w:rsid w:val="00EF617D"/>
    <w:rsid w:val="00EF62BB"/>
    <w:rsid w:val="00EF63A5"/>
    <w:rsid w:val="00EF64E5"/>
    <w:rsid w:val="00EF653C"/>
    <w:rsid w:val="00EF659F"/>
    <w:rsid w:val="00EF65D9"/>
    <w:rsid w:val="00EF665B"/>
    <w:rsid w:val="00EF66FC"/>
    <w:rsid w:val="00EF678C"/>
    <w:rsid w:val="00EF6997"/>
    <w:rsid w:val="00EF6AFA"/>
    <w:rsid w:val="00EF6B00"/>
    <w:rsid w:val="00EF6B4B"/>
    <w:rsid w:val="00EF6B66"/>
    <w:rsid w:val="00EF6BA7"/>
    <w:rsid w:val="00EF6C00"/>
    <w:rsid w:val="00EF6C84"/>
    <w:rsid w:val="00EF6E5C"/>
    <w:rsid w:val="00EF6E94"/>
    <w:rsid w:val="00EF711C"/>
    <w:rsid w:val="00EF71FD"/>
    <w:rsid w:val="00EF731D"/>
    <w:rsid w:val="00EF73CB"/>
    <w:rsid w:val="00EF73DA"/>
    <w:rsid w:val="00EF7627"/>
    <w:rsid w:val="00EF76AF"/>
    <w:rsid w:val="00EF7704"/>
    <w:rsid w:val="00EF7730"/>
    <w:rsid w:val="00EF7870"/>
    <w:rsid w:val="00EF78A9"/>
    <w:rsid w:val="00EF7926"/>
    <w:rsid w:val="00EF794C"/>
    <w:rsid w:val="00EF79BE"/>
    <w:rsid w:val="00EF7A21"/>
    <w:rsid w:val="00EF7B47"/>
    <w:rsid w:val="00EF7D65"/>
    <w:rsid w:val="00EF7DB3"/>
    <w:rsid w:val="00EF7F32"/>
    <w:rsid w:val="00EF7FA3"/>
    <w:rsid w:val="00EF7FBE"/>
    <w:rsid w:val="00F00058"/>
    <w:rsid w:val="00F000AC"/>
    <w:rsid w:val="00F00112"/>
    <w:rsid w:val="00F001AF"/>
    <w:rsid w:val="00F00264"/>
    <w:rsid w:val="00F004FC"/>
    <w:rsid w:val="00F00653"/>
    <w:rsid w:val="00F0084F"/>
    <w:rsid w:val="00F008BC"/>
    <w:rsid w:val="00F008C7"/>
    <w:rsid w:val="00F008DC"/>
    <w:rsid w:val="00F00A87"/>
    <w:rsid w:val="00F00C82"/>
    <w:rsid w:val="00F00D8A"/>
    <w:rsid w:val="00F00D9F"/>
    <w:rsid w:val="00F00EC2"/>
    <w:rsid w:val="00F00FF3"/>
    <w:rsid w:val="00F0102D"/>
    <w:rsid w:val="00F01054"/>
    <w:rsid w:val="00F011BE"/>
    <w:rsid w:val="00F012D8"/>
    <w:rsid w:val="00F012EF"/>
    <w:rsid w:val="00F01343"/>
    <w:rsid w:val="00F0141E"/>
    <w:rsid w:val="00F01438"/>
    <w:rsid w:val="00F01577"/>
    <w:rsid w:val="00F0161A"/>
    <w:rsid w:val="00F016B3"/>
    <w:rsid w:val="00F017EE"/>
    <w:rsid w:val="00F018CB"/>
    <w:rsid w:val="00F019D4"/>
    <w:rsid w:val="00F019FE"/>
    <w:rsid w:val="00F01A14"/>
    <w:rsid w:val="00F01AEA"/>
    <w:rsid w:val="00F01B4B"/>
    <w:rsid w:val="00F01BB6"/>
    <w:rsid w:val="00F01C85"/>
    <w:rsid w:val="00F01D99"/>
    <w:rsid w:val="00F01DDB"/>
    <w:rsid w:val="00F01F21"/>
    <w:rsid w:val="00F01F7F"/>
    <w:rsid w:val="00F02025"/>
    <w:rsid w:val="00F02146"/>
    <w:rsid w:val="00F021B6"/>
    <w:rsid w:val="00F02225"/>
    <w:rsid w:val="00F02335"/>
    <w:rsid w:val="00F025F6"/>
    <w:rsid w:val="00F0271B"/>
    <w:rsid w:val="00F0289C"/>
    <w:rsid w:val="00F0289F"/>
    <w:rsid w:val="00F0298A"/>
    <w:rsid w:val="00F02994"/>
    <w:rsid w:val="00F02A1F"/>
    <w:rsid w:val="00F02A31"/>
    <w:rsid w:val="00F02CCD"/>
    <w:rsid w:val="00F02D50"/>
    <w:rsid w:val="00F02FD2"/>
    <w:rsid w:val="00F03069"/>
    <w:rsid w:val="00F03193"/>
    <w:rsid w:val="00F0330B"/>
    <w:rsid w:val="00F03342"/>
    <w:rsid w:val="00F033D4"/>
    <w:rsid w:val="00F03449"/>
    <w:rsid w:val="00F034AF"/>
    <w:rsid w:val="00F03971"/>
    <w:rsid w:val="00F03C9D"/>
    <w:rsid w:val="00F03F27"/>
    <w:rsid w:val="00F03FC2"/>
    <w:rsid w:val="00F03FE5"/>
    <w:rsid w:val="00F041E9"/>
    <w:rsid w:val="00F04390"/>
    <w:rsid w:val="00F04444"/>
    <w:rsid w:val="00F04492"/>
    <w:rsid w:val="00F04648"/>
    <w:rsid w:val="00F046DC"/>
    <w:rsid w:val="00F046EB"/>
    <w:rsid w:val="00F04891"/>
    <w:rsid w:val="00F048D6"/>
    <w:rsid w:val="00F0495A"/>
    <w:rsid w:val="00F04D75"/>
    <w:rsid w:val="00F04D9E"/>
    <w:rsid w:val="00F04EAA"/>
    <w:rsid w:val="00F04EB5"/>
    <w:rsid w:val="00F04ECE"/>
    <w:rsid w:val="00F0500F"/>
    <w:rsid w:val="00F050CA"/>
    <w:rsid w:val="00F050DA"/>
    <w:rsid w:val="00F05103"/>
    <w:rsid w:val="00F05208"/>
    <w:rsid w:val="00F05331"/>
    <w:rsid w:val="00F05333"/>
    <w:rsid w:val="00F0560E"/>
    <w:rsid w:val="00F056C4"/>
    <w:rsid w:val="00F0582E"/>
    <w:rsid w:val="00F05A07"/>
    <w:rsid w:val="00F05BCF"/>
    <w:rsid w:val="00F05BFD"/>
    <w:rsid w:val="00F05C2D"/>
    <w:rsid w:val="00F05D82"/>
    <w:rsid w:val="00F05F45"/>
    <w:rsid w:val="00F06090"/>
    <w:rsid w:val="00F060CB"/>
    <w:rsid w:val="00F06127"/>
    <w:rsid w:val="00F0612C"/>
    <w:rsid w:val="00F061FC"/>
    <w:rsid w:val="00F06279"/>
    <w:rsid w:val="00F06491"/>
    <w:rsid w:val="00F064F0"/>
    <w:rsid w:val="00F06534"/>
    <w:rsid w:val="00F0661A"/>
    <w:rsid w:val="00F0666C"/>
    <w:rsid w:val="00F06859"/>
    <w:rsid w:val="00F06B3C"/>
    <w:rsid w:val="00F06BD5"/>
    <w:rsid w:val="00F06D10"/>
    <w:rsid w:val="00F06DB4"/>
    <w:rsid w:val="00F06E4B"/>
    <w:rsid w:val="00F06E6A"/>
    <w:rsid w:val="00F06ED6"/>
    <w:rsid w:val="00F0712B"/>
    <w:rsid w:val="00F072BD"/>
    <w:rsid w:val="00F0745C"/>
    <w:rsid w:val="00F07541"/>
    <w:rsid w:val="00F076AC"/>
    <w:rsid w:val="00F0779C"/>
    <w:rsid w:val="00F0788C"/>
    <w:rsid w:val="00F079E2"/>
    <w:rsid w:val="00F07C62"/>
    <w:rsid w:val="00F07C6E"/>
    <w:rsid w:val="00F07E05"/>
    <w:rsid w:val="00F07EA3"/>
    <w:rsid w:val="00F07F16"/>
    <w:rsid w:val="00F07F3A"/>
    <w:rsid w:val="00F1006F"/>
    <w:rsid w:val="00F100C4"/>
    <w:rsid w:val="00F10152"/>
    <w:rsid w:val="00F10160"/>
    <w:rsid w:val="00F101B5"/>
    <w:rsid w:val="00F102CA"/>
    <w:rsid w:val="00F10334"/>
    <w:rsid w:val="00F104B2"/>
    <w:rsid w:val="00F1053A"/>
    <w:rsid w:val="00F10670"/>
    <w:rsid w:val="00F107A5"/>
    <w:rsid w:val="00F107AC"/>
    <w:rsid w:val="00F10865"/>
    <w:rsid w:val="00F108CA"/>
    <w:rsid w:val="00F109AC"/>
    <w:rsid w:val="00F10A01"/>
    <w:rsid w:val="00F10A67"/>
    <w:rsid w:val="00F10AAA"/>
    <w:rsid w:val="00F10AB2"/>
    <w:rsid w:val="00F10B44"/>
    <w:rsid w:val="00F10C82"/>
    <w:rsid w:val="00F10CE8"/>
    <w:rsid w:val="00F10D27"/>
    <w:rsid w:val="00F10F0E"/>
    <w:rsid w:val="00F10FAF"/>
    <w:rsid w:val="00F10FC3"/>
    <w:rsid w:val="00F10FF1"/>
    <w:rsid w:val="00F1100B"/>
    <w:rsid w:val="00F11158"/>
    <w:rsid w:val="00F11190"/>
    <w:rsid w:val="00F11245"/>
    <w:rsid w:val="00F1148F"/>
    <w:rsid w:val="00F115E5"/>
    <w:rsid w:val="00F11617"/>
    <w:rsid w:val="00F11750"/>
    <w:rsid w:val="00F11772"/>
    <w:rsid w:val="00F1190F"/>
    <w:rsid w:val="00F11A07"/>
    <w:rsid w:val="00F11A0B"/>
    <w:rsid w:val="00F11A24"/>
    <w:rsid w:val="00F11A87"/>
    <w:rsid w:val="00F11B04"/>
    <w:rsid w:val="00F11BA9"/>
    <w:rsid w:val="00F11C0A"/>
    <w:rsid w:val="00F11C31"/>
    <w:rsid w:val="00F11C5B"/>
    <w:rsid w:val="00F11D7E"/>
    <w:rsid w:val="00F11E80"/>
    <w:rsid w:val="00F11E99"/>
    <w:rsid w:val="00F11EE3"/>
    <w:rsid w:val="00F11F3E"/>
    <w:rsid w:val="00F11FE8"/>
    <w:rsid w:val="00F1200F"/>
    <w:rsid w:val="00F121F8"/>
    <w:rsid w:val="00F12256"/>
    <w:rsid w:val="00F12284"/>
    <w:rsid w:val="00F124CF"/>
    <w:rsid w:val="00F124E4"/>
    <w:rsid w:val="00F126B4"/>
    <w:rsid w:val="00F12723"/>
    <w:rsid w:val="00F127EF"/>
    <w:rsid w:val="00F12892"/>
    <w:rsid w:val="00F128C4"/>
    <w:rsid w:val="00F128C6"/>
    <w:rsid w:val="00F128DA"/>
    <w:rsid w:val="00F1298B"/>
    <w:rsid w:val="00F129B9"/>
    <w:rsid w:val="00F12B32"/>
    <w:rsid w:val="00F12B37"/>
    <w:rsid w:val="00F12D59"/>
    <w:rsid w:val="00F12EE1"/>
    <w:rsid w:val="00F12F58"/>
    <w:rsid w:val="00F12FEB"/>
    <w:rsid w:val="00F130D8"/>
    <w:rsid w:val="00F130F8"/>
    <w:rsid w:val="00F131FB"/>
    <w:rsid w:val="00F1324F"/>
    <w:rsid w:val="00F136C7"/>
    <w:rsid w:val="00F137DA"/>
    <w:rsid w:val="00F1382B"/>
    <w:rsid w:val="00F138C2"/>
    <w:rsid w:val="00F13958"/>
    <w:rsid w:val="00F13A91"/>
    <w:rsid w:val="00F13C07"/>
    <w:rsid w:val="00F13C1B"/>
    <w:rsid w:val="00F13D44"/>
    <w:rsid w:val="00F13DEB"/>
    <w:rsid w:val="00F13FB1"/>
    <w:rsid w:val="00F1409B"/>
    <w:rsid w:val="00F140C7"/>
    <w:rsid w:val="00F1418E"/>
    <w:rsid w:val="00F141AD"/>
    <w:rsid w:val="00F142AC"/>
    <w:rsid w:val="00F143CC"/>
    <w:rsid w:val="00F1450C"/>
    <w:rsid w:val="00F14621"/>
    <w:rsid w:val="00F14675"/>
    <w:rsid w:val="00F147F2"/>
    <w:rsid w:val="00F148A5"/>
    <w:rsid w:val="00F148E9"/>
    <w:rsid w:val="00F148EC"/>
    <w:rsid w:val="00F14927"/>
    <w:rsid w:val="00F1495E"/>
    <w:rsid w:val="00F14AF2"/>
    <w:rsid w:val="00F14B23"/>
    <w:rsid w:val="00F14B90"/>
    <w:rsid w:val="00F14C92"/>
    <w:rsid w:val="00F14D67"/>
    <w:rsid w:val="00F14D8D"/>
    <w:rsid w:val="00F14DF9"/>
    <w:rsid w:val="00F14F30"/>
    <w:rsid w:val="00F14FF4"/>
    <w:rsid w:val="00F151A7"/>
    <w:rsid w:val="00F1527F"/>
    <w:rsid w:val="00F15467"/>
    <w:rsid w:val="00F15485"/>
    <w:rsid w:val="00F154B8"/>
    <w:rsid w:val="00F154D7"/>
    <w:rsid w:val="00F155AD"/>
    <w:rsid w:val="00F155F3"/>
    <w:rsid w:val="00F1562C"/>
    <w:rsid w:val="00F15A2D"/>
    <w:rsid w:val="00F15A37"/>
    <w:rsid w:val="00F15A4C"/>
    <w:rsid w:val="00F15C1E"/>
    <w:rsid w:val="00F15C42"/>
    <w:rsid w:val="00F15C58"/>
    <w:rsid w:val="00F15CCD"/>
    <w:rsid w:val="00F15E24"/>
    <w:rsid w:val="00F15ECF"/>
    <w:rsid w:val="00F160C0"/>
    <w:rsid w:val="00F161AF"/>
    <w:rsid w:val="00F161E1"/>
    <w:rsid w:val="00F16228"/>
    <w:rsid w:val="00F1625B"/>
    <w:rsid w:val="00F1629F"/>
    <w:rsid w:val="00F1654F"/>
    <w:rsid w:val="00F16AB0"/>
    <w:rsid w:val="00F16B88"/>
    <w:rsid w:val="00F16C66"/>
    <w:rsid w:val="00F16D10"/>
    <w:rsid w:val="00F16DC7"/>
    <w:rsid w:val="00F16F33"/>
    <w:rsid w:val="00F16F5D"/>
    <w:rsid w:val="00F17070"/>
    <w:rsid w:val="00F1712F"/>
    <w:rsid w:val="00F1736E"/>
    <w:rsid w:val="00F17417"/>
    <w:rsid w:val="00F1750D"/>
    <w:rsid w:val="00F1752F"/>
    <w:rsid w:val="00F17763"/>
    <w:rsid w:val="00F17797"/>
    <w:rsid w:val="00F17804"/>
    <w:rsid w:val="00F1782A"/>
    <w:rsid w:val="00F17860"/>
    <w:rsid w:val="00F17982"/>
    <w:rsid w:val="00F17BD7"/>
    <w:rsid w:val="00F17CFB"/>
    <w:rsid w:val="00F17F14"/>
    <w:rsid w:val="00F17F5A"/>
    <w:rsid w:val="00F17F66"/>
    <w:rsid w:val="00F2001A"/>
    <w:rsid w:val="00F201A4"/>
    <w:rsid w:val="00F202FF"/>
    <w:rsid w:val="00F20516"/>
    <w:rsid w:val="00F206EC"/>
    <w:rsid w:val="00F207ED"/>
    <w:rsid w:val="00F208CE"/>
    <w:rsid w:val="00F208E0"/>
    <w:rsid w:val="00F20B77"/>
    <w:rsid w:val="00F20C24"/>
    <w:rsid w:val="00F20E26"/>
    <w:rsid w:val="00F20ED2"/>
    <w:rsid w:val="00F20ED5"/>
    <w:rsid w:val="00F21088"/>
    <w:rsid w:val="00F21168"/>
    <w:rsid w:val="00F2123A"/>
    <w:rsid w:val="00F212C2"/>
    <w:rsid w:val="00F2139A"/>
    <w:rsid w:val="00F2141B"/>
    <w:rsid w:val="00F21513"/>
    <w:rsid w:val="00F21525"/>
    <w:rsid w:val="00F215F3"/>
    <w:rsid w:val="00F2176F"/>
    <w:rsid w:val="00F217CD"/>
    <w:rsid w:val="00F21832"/>
    <w:rsid w:val="00F2189B"/>
    <w:rsid w:val="00F218EF"/>
    <w:rsid w:val="00F21A1F"/>
    <w:rsid w:val="00F21AEC"/>
    <w:rsid w:val="00F21BFD"/>
    <w:rsid w:val="00F21C80"/>
    <w:rsid w:val="00F21C8B"/>
    <w:rsid w:val="00F21F62"/>
    <w:rsid w:val="00F21FAF"/>
    <w:rsid w:val="00F22077"/>
    <w:rsid w:val="00F221A5"/>
    <w:rsid w:val="00F221D8"/>
    <w:rsid w:val="00F222CE"/>
    <w:rsid w:val="00F22448"/>
    <w:rsid w:val="00F2252B"/>
    <w:rsid w:val="00F226EF"/>
    <w:rsid w:val="00F2270B"/>
    <w:rsid w:val="00F227D3"/>
    <w:rsid w:val="00F22802"/>
    <w:rsid w:val="00F2293F"/>
    <w:rsid w:val="00F22954"/>
    <w:rsid w:val="00F229A0"/>
    <w:rsid w:val="00F229DA"/>
    <w:rsid w:val="00F22ADB"/>
    <w:rsid w:val="00F22BB2"/>
    <w:rsid w:val="00F22C57"/>
    <w:rsid w:val="00F22CE7"/>
    <w:rsid w:val="00F22CFC"/>
    <w:rsid w:val="00F22D29"/>
    <w:rsid w:val="00F22D62"/>
    <w:rsid w:val="00F22DCB"/>
    <w:rsid w:val="00F22DDF"/>
    <w:rsid w:val="00F22DEA"/>
    <w:rsid w:val="00F22E69"/>
    <w:rsid w:val="00F22EB9"/>
    <w:rsid w:val="00F22F68"/>
    <w:rsid w:val="00F22FC9"/>
    <w:rsid w:val="00F22FD5"/>
    <w:rsid w:val="00F232EF"/>
    <w:rsid w:val="00F23300"/>
    <w:rsid w:val="00F2335D"/>
    <w:rsid w:val="00F2344D"/>
    <w:rsid w:val="00F234A4"/>
    <w:rsid w:val="00F2365B"/>
    <w:rsid w:val="00F23661"/>
    <w:rsid w:val="00F23689"/>
    <w:rsid w:val="00F237D4"/>
    <w:rsid w:val="00F23838"/>
    <w:rsid w:val="00F238E8"/>
    <w:rsid w:val="00F238F0"/>
    <w:rsid w:val="00F2391F"/>
    <w:rsid w:val="00F23994"/>
    <w:rsid w:val="00F23A36"/>
    <w:rsid w:val="00F23A65"/>
    <w:rsid w:val="00F23B35"/>
    <w:rsid w:val="00F23B7B"/>
    <w:rsid w:val="00F23BA3"/>
    <w:rsid w:val="00F23D89"/>
    <w:rsid w:val="00F23DD5"/>
    <w:rsid w:val="00F23E45"/>
    <w:rsid w:val="00F23F3A"/>
    <w:rsid w:val="00F23F54"/>
    <w:rsid w:val="00F23FA0"/>
    <w:rsid w:val="00F24093"/>
    <w:rsid w:val="00F2422C"/>
    <w:rsid w:val="00F2425B"/>
    <w:rsid w:val="00F243AC"/>
    <w:rsid w:val="00F2453A"/>
    <w:rsid w:val="00F246C2"/>
    <w:rsid w:val="00F2470E"/>
    <w:rsid w:val="00F24742"/>
    <w:rsid w:val="00F24775"/>
    <w:rsid w:val="00F247CA"/>
    <w:rsid w:val="00F247D4"/>
    <w:rsid w:val="00F247E5"/>
    <w:rsid w:val="00F24A28"/>
    <w:rsid w:val="00F24A65"/>
    <w:rsid w:val="00F24BCA"/>
    <w:rsid w:val="00F24D1C"/>
    <w:rsid w:val="00F24D22"/>
    <w:rsid w:val="00F24E12"/>
    <w:rsid w:val="00F24F52"/>
    <w:rsid w:val="00F250B8"/>
    <w:rsid w:val="00F251C3"/>
    <w:rsid w:val="00F25208"/>
    <w:rsid w:val="00F252A8"/>
    <w:rsid w:val="00F252FA"/>
    <w:rsid w:val="00F25384"/>
    <w:rsid w:val="00F253FB"/>
    <w:rsid w:val="00F2551C"/>
    <w:rsid w:val="00F2555E"/>
    <w:rsid w:val="00F256DC"/>
    <w:rsid w:val="00F2578F"/>
    <w:rsid w:val="00F257F0"/>
    <w:rsid w:val="00F25913"/>
    <w:rsid w:val="00F259CD"/>
    <w:rsid w:val="00F25B6E"/>
    <w:rsid w:val="00F25BBE"/>
    <w:rsid w:val="00F25C12"/>
    <w:rsid w:val="00F25C33"/>
    <w:rsid w:val="00F25CFD"/>
    <w:rsid w:val="00F25FAF"/>
    <w:rsid w:val="00F260F1"/>
    <w:rsid w:val="00F2619C"/>
    <w:rsid w:val="00F261F7"/>
    <w:rsid w:val="00F263C0"/>
    <w:rsid w:val="00F263F7"/>
    <w:rsid w:val="00F264EF"/>
    <w:rsid w:val="00F26550"/>
    <w:rsid w:val="00F265E5"/>
    <w:rsid w:val="00F26688"/>
    <w:rsid w:val="00F2695A"/>
    <w:rsid w:val="00F26AE1"/>
    <w:rsid w:val="00F26BCF"/>
    <w:rsid w:val="00F26C3D"/>
    <w:rsid w:val="00F26C87"/>
    <w:rsid w:val="00F26CEC"/>
    <w:rsid w:val="00F26D9C"/>
    <w:rsid w:val="00F26E81"/>
    <w:rsid w:val="00F26E9D"/>
    <w:rsid w:val="00F26ED1"/>
    <w:rsid w:val="00F26ED4"/>
    <w:rsid w:val="00F26EDE"/>
    <w:rsid w:val="00F26EFB"/>
    <w:rsid w:val="00F26F3B"/>
    <w:rsid w:val="00F26F85"/>
    <w:rsid w:val="00F276DE"/>
    <w:rsid w:val="00F27734"/>
    <w:rsid w:val="00F277D3"/>
    <w:rsid w:val="00F27931"/>
    <w:rsid w:val="00F27AEF"/>
    <w:rsid w:val="00F27B4E"/>
    <w:rsid w:val="00F27B63"/>
    <w:rsid w:val="00F27C95"/>
    <w:rsid w:val="00F27CB0"/>
    <w:rsid w:val="00F27CB6"/>
    <w:rsid w:val="00F27E25"/>
    <w:rsid w:val="00F27FF0"/>
    <w:rsid w:val="00F30003"/>
    <w:rsid w:val="00F3004F"/>
    <w:rsid w:val="00F3006E"/>
    <w:rsid w:val="00F301BA"/>
    <w:rsid w:val="00F301C0"/>
    <w:rsid w:val="00F3021F"/>
    <w:rsid w:val="00F30234"/>
    <w:rsid w:val="00F3035D"/>
    <w:rsid w:val="00F303B9"/>
    <w:rsid w:val="00F303FA"/>
    <w:rsid w:val="00F30552"/>
    <w:rsid w:val="00F30572"/>
    <w:rsid w:val="00F3059F"/>
    <w:rsid w:val="00F305F8"/>
    <w:rsid w:val="00F3071C"/>
    <w:rsid w:val="00F307AD"/>
    <w:rsid w:val="00F3082F"/>
    <w:rsid w:val="00F30853"/>
    <w:rsid w:val="00F308AB"/>
    <w:rsid w:val="00F308F6"/>
    <w:rsid w:val="00F30943"/>
    <w:rsid w:val="00F30B35"/>
    <w:rsid w:val="00F30BCD"/>
    <w:rsid w:val="00F30D2E"/>
    <w:rsid w:val="00F30E59"/>
    <w:rsid w:val="00F30E6D"/>
    <w:rsid w:val="00F30EE9"/>
    <w:rsid w:val="00F30F1C"/>
    <w:rsid w:val="00F30FA8"/>
    <w:rsid w:val="00F3103D"/>
    <w:rsid w:val="00F31137"/>
    <w:rsid w:val="00F313AA"/>
    <w:rsid w:val="00F314E5"/>
    <w:rsid w:val="00F31583"/>
    <w:rsid w:val="00F3163C"/>
    <w:rsid w:val="00F317A8"/>
    <w:rsid w:val="00F31906"/>
    <w:rsid w:val="00F31A5B"/>
    <w:rsid w:val="00F31B10"/>
    <w:rsid w:val="00F31B83"/>
    <w:rsid w:val="00F31C08"/>
    <w:rsid w:val="00F31C1F"/>
    <w:rsid w:val="00F31C53"/>
    <w:rsid w:val="00F31C7B"/>
    <w:rsid w:val="00F31D8B"/>
    <w:rsid w:val="00F31DD5"/>
    <w:rsid w:val="00F320E3"/>
    <w:rsid w:val="00F32189"/>
    <w:rsid w:val="00F32194"/>
    <w:rsid w:val="00F321E1"/>
    <w:rsid w:val="00F323BC"/>
    <w:rsid w:val="00F32501"/>
    <w:rsid w:val="00F32575"/>
    <w:rsid w:val="00F325D2"/>
    <w:rsid w:val="00F325E1"/>
    <w:rsid w:val="00F3263D"/>
    <w:rsid w:val="00F32676"/>
    <w:rsid w:val="00F326DF"/>
    <w:rsid w:val="00F32719"/>
    <w:rsid w:val="00F3284F"/>
    <w:rsid w:val="00F32C5A"/>
    <w:rsid w:val="00F32C7B"/>
    <w:rsid w:val="00F32D43"/>
    <w:rsid w:val="00F32E5B"/>
    <w:rsid w:val="00F32F10"/>
    <w:rsid w:val="00F33001"/>
    <w:rsid w:val="00F3310F"/>
    <w:rsid w:val="00F333BA"/>
    <w:rsid w:val="00F33454"/>
    <w:rsid w:val="00F335FD"/>
    <w:rsid w:val="00F337F3"/>
    <w:rsid w:val="00F33894"/>
    <w:rsid w:val="00F338D3"/>
    <w:rsid w:val="00F33917"/>
    <w:rsid w:val="00F33A46"/>
    <w:rsid w:val="00F33AA1"/>
    <w:rsid w:val="00F33B0D"/>
    <w:rsid w:val="00F33B6F"/>
    <w:rsid w:val="00F33C66"/>
    <w:rsid w:val="00F33CD0"/>
    <w:rsid w:val="00F33CD1"/>
    <w:rsid w:val="00F33E88"/>
    <w:rsid w:val="00F33F1E"/>
    <w:rsid w:val="00F33F56"/>
    <w:rsid w:val="00F341A1"/>
    <w:rsid w:val="00F341D2"/>
    <w:rsid w:val="00F34255"/>
    <w:rsid w:val="00F34299"/>
    <w:rsid w:val="00F343CE"/>
    <w:rsid w:val="00F3444B"/>
    <w:rsid w:val="00F345F7"/>
    <w:rsid w:val="00F3462B"/>
    <w:rsid w:val="00F346A7"/>
    <w:rsid w:val="00F347DA"/>
    <w:rsid w:val="00F3486A"/>
    <w:rsid w:val="00F34A11"/>
    <w:rsid w:val="00F34B9A"/>
    <w:rsid w:val="00F34B9F"/>
    <w:rsid w:val="00F34BA4"/>
    <w:rsid w:val="00F34BAF"/>
    <w:rsid w:val="00F34E63"/>
    <w:rsid w:val="00F34E6E"/>
    <w:rsid w:val="00F34FD9"/>
    <w:rsid w:val="00F350AF"/>
    <w:rsid w:val="00F3526B"/>
    <w:rsid w:val="00F35294"/>
    <w:rsid w:val="00F35610"/>
    <w:rsid w:val="00F356EB"/>
    <w:rsid w:val="00F3573E"/>
    <w:rsid w:val="00F3594E"/>
    <w:rsid w:val="00F35A2C"/>
    <w:rsid w:val="00F35A37"/>
    <w:rsid w:val="00F35AE4"/>
    <w:rsid w:val="00F35C6E"/>
    <w:rsid w:val="00F35C7A"/>
    <w:rsid w:val="00F35CD5"/>
    <w:rsid w:val="00F35EB4"/>
    <w:rsid w:val="00F35F07"/>
    <w:rsid w:val="00F36095"/>
    <w:rsid w:val="00F361C3"/>
    <w:rsid w:val="00F3622E"/>
    <w:rsid w:val="00F363A7"/>
    <w:rsid w:val="00F36471"/>
    <w:rsid w:val="00F364A8"/>
    <w:rsid w:val="00F3651A"/>
    <w:rsid w:val="00F3679F"/>
    <w:rsid w:val="00F3685E"/>
    <w:rsid w:val="00F369BE"/>
    <w:rsid w:val="00F36AA6"/>
    <w:rsid w:val="00F36AB4"/>
    <w:rsid w:val="00F36BBA"/>
    <w:rsid w:val="00F36D19"/>
    <w:rsid w:val="00F36D4E"/>
    <w:rsid w:val="00F36D73"/>
    <w:rsid w:val="00F36DBE"/>
    <w:rsid w:val="00F36E4B"/>
    <w:rsid w:val="00F36F46"/>
    <w:rsid w:val="00F370D8"/>
    <w:rsid w:val="00F3712C"/>
    <w:rsid w:val="00F3714D"/>
    <w:rsid w:val="00F3718D"/>
    <w:rsid w:val="00F37409"/>
    <w:rsid w:val="00F3760E"/>
    <w:rsid w:val="00F37748"/>
    <w:rsid w:val="00F37858"/>
    <w:rsid w:val="00F37892"/>
    <w:rsid w:val="00F37959"/>
    <w:rsid w:val="00F37AC9"/>
    <w:rsid w:val="00F37AD4"/>
    <w:rsid w:val="00F37B67"/>
    <w:rsid w:val="00F37B8D"/>
    <w:rsid w:val="00F37E28"/>
    <w:rsid w:val="00F37E70"/>
    <w:rsid w:val="00F37F4C"/>
    <w:rsid w:val="00F40137"/>
    <w:rsid w:val="00F401BC"/>
    <w:rsid w:val="00F40383"/>
    <w:rsid w:val="00F4049F"/>
    <w:rsid w:val="00F404D6"/>
    <w:rsid w:val="00F40557"/>
    <w:rsid w:val="00F4055F"/>
    <w:rsid w:val="00F40581"/>
    <w:rsid w:val="00F40628"/>
    <w:rsid w:val="00F4074A"/>
    <w:rsid w:val="00F40777"/>
    <w:rsid w:val="00F407AE"/>
    <w:rsid w:val="00F408E9"/>
    <w:rsid w:val="00F408F2"/>
    <w:rsid w:val="00F40B4D"/>
    <w:rsid w:val="00F40B63"/>
    <w:rsid w:val="00F40C27"/>
    <w:rsid w:val="00F40D68"/>
    <w:rsid w:val="00F40E22"/>
    <w:rsid w:val="00F40E76"/>
    <w:rsid w:val="00F40EA1"/>
    <w:rsid w:val="00F4104C"/>
    <w:rsid w:val="00F41098"/>
    <w:rsid w:val="00F410FF"/>
    <w:rsid w:val="00F41128"/>
    <w:rsid w:val="00F41415"/>
    <w:rsid w:val="00F414C9"/>
    <w:rsid w:val="00F41517"/>
    <w:rsid w:val="00F415F9"/>
    <w:rsid w:val="00F4168E"/>
    <w:rsid w:val="00F416E6"/>
    <w:rsid w:val="00F41722"/>
    <w:rsid w:val="00F417D3"/>
    <w:rsid w:val="00F4188C"/>
    <w:rsid w:val="00F419B5"/>
    <w:rsid w:val="00F419D5"/>
    <w:rsid w:val="00F41CB2"/>
    <w:rsid w:val="00F41D04"/>
    <w:rsid w:val="00F41DEA"/>
    <w:rsid w:val="00F41DEF"/>
    <w:rsid w:val="00F41EA5"/>
    <w:rsid w:val="00F41FE6"/>
    <w:rsid w:val="00F41FFD"/>
    <w:rsid w:val="00F420C8"/>
    <w:rsid w:val="00F422BC"/>
    <w:rsid w:val="00F422F2"/>
    <w:rsid w:val="00F4230A"/>
    <w:rsid w:val="00F4230D"/>
    <w:rsid w:val="00F42375"/>
    <w:rsid w:val="00F42388"/>
    <w:rsid w:val="00F423E5"/>
    <w:rsid w:val="00F425D1"/>
    <w:rsid w:val="00F4271D"/>
    <w:rsid w:val="00F4275C"/>
    <w:rsid w:val="00F42843"/>
    <w:rsid w:val="00F42959"/>
    <w:rsid w:val="00F42A86"/>
    <w:rsid w:val="00F42AF3"/>
    <w:rsid w:val="00F42BA4"/>
    <w:rsid w:val="00F42C01"/>
    <w:rsid w:val="00F42C67"/>
    <w:rsid w:val="00F42CAF"/>
    <w:rsid w:val="00F42D2E"/>
    <w:rsid w:val="00F42D49"/>
    <w:rsid w:val="00F42DDA"/>
    <w:rsid w:val="00F42E3B"/>
    <w:rsid w:val="00F42E7E"/>
    <w:rsid w:val="00F42F2E"/>
    <w:rsid w:val="00F431E9"/>
    <w:rsid w:val="00F43298"/>
    <w:rsid w:val="00F43586"/>
    <w:rsid w:val="00F435A7"/>
    <w:rsid w:val="00F435BC"/>
    <w:rsid w:val="00F435CE"/>
    <w:rsid w:val="00F4362B"/>
    <w:rsid w:val="00F4364D"/>
    <w:rsid w:val="00F4365E"/>
    <w:rsid w:val="00F436E3"/>
    <w:rsid w:val="00F43721"/>
    <w:rsid w:val="00F437CF"/>
    <w:rsid w:val="00F43848"/>
    <w:rsid w:val="00F4388F"/>
    <w:rsid w:val="00F43907"/>
    <w:rsid w:val="00F43934"/>
    <w:rsid w:val="00F439A9"/>
    <w:rsid w:val="00F43A53"/>
    <w:rsid w:val="00F43AAE"/>
    <w:rsid w:val="00F43AAF"/>
    <w:rsid w:val="00F43ADA"/>
    <w:rsid w:val="00F43AFD"/>
    <w:rsid w:val="00F43B36"/>
    <w:rsid w:val="00F43C9E"/>
    <w:rsid w:val="00F43DE8"/>
    <w:rsid w:val="00F44185"/>
    <w:rsid w:val="00F44210"/>
    <w:rsid w:val="00F442F5"/>
    <w:rsid w:val="00F44358"/>
    <w:rsid w:val="00F4437A"/>
    <w:rsid w:val="00F44447"/>
    <w:rsid w:val="00F44551"/>
    <w:rsid w:val="00F44637"/>
    <w:rsid w:val="00F4470D"/>
    <w:rsid w:val="00F447D9"/>
    <w:rsid w:val="00F448A1"/>
    <w:rsid w:val="00F44BF1"/>
    <w:rsid w:val="00F44C00"/>
    <w:rsid w:val="00F44FA9"/>
    <w:rsid w:val="00F44FE1"/>
    <w:rsid w:val="00F45227"/>
    <w:rsid w:val="00F4529D"/>
    <w:rsid w:val="00F45430"/>
    <w:rsid w:val="00F455CE"/>
    <w:rsid w:val="00F456AE"/>
    <w:rsid w:val="00F4575B"/>
    <w:rsid w:val="00F45765"/>
    <w:rsid w:val="00F457AC"/>
    <w:rsid w:val="00F45885"/>
    <w:rsid w:val="00F4588C"/>
    <w:rsid w:val="00F4589C"/>
    <w:rsid w:val="00F45973"/>
    <w:rsid w:val="00F45A7E"/>
    <w:rsid w:val="00F45ADF"/>
    <w:rsid w:val="00F45B0C"/>
    <w:rsid w:val="00F45B36"/>
    <w:rsid w:val="00F45D57"/>
    <w:rsid w:val="00F45EB6"/>
    <w:rsid w:val="00F45F77"/>
    <w:rsid w:val="00F45FDF"/>
    <w:rsid w:val="00F4608D"/>
    <w:rsid w:val="00F4630D"/>
    <w:rsid w:val="00F46452"/>
    <w:rsid w:val="00F465BD"/>
    <w:rsid w:val="00F465CC"/>
    <w:rsid w:val="00F46826"/>
    <w:rsid w:val="00F468A1"/>
    <w:rsid w:val="00F468F1"/>
    <w:rsid w:val="00F46934"/>
    <w:rsid w:val="00F469F9"/>
    <w:rsid w:val="00F46A5A"/>
    <w:rsid w:val="00F46C54"/>
    <w:rsid w:val="00F46EEE"/>
    <w:rsid w:val="00F46F9A"/>
    <w:rsid w:val="00F47041"/>
    <w:rsid w:val="00F470CC"/>
    <w:rsid w:val="00F4716B"/>
    <w:rsid w:val="00F47226"/>
    <w:rsid w:val="00F472FE"/>
    <w:rsid w:val="00F473D1"/>
    <w:rsid w:val="00F474FD"/>
    <w:rsid w:val="00F47561"/>
    <w:rsid w:val="00F4758E"/>
    <w:rsid w:val="00F475B5"/>
    <w:rsid w:val="00F475BD"/>
    <w:rsid w:val="00F476D4"/>
    <w:rsid w:val="00F476F0"/>
    <w:rsid w:val="00F47A1A"/>
    <w:rsid w:val="00F47AB8"/>
    <w:rsid w:val="00F47B71"/>
    <w:rsid w:val="00F47DCA"/>
    <w:rsid w:val="00F47EF1"/>
    <w:rsid w:val="00F47FF9"/>
    <w:rsid w:val="00F500BC"/>
    <w:rsid w:val="00F5010F"/>
    <w:rsid w:val="00F50137"/>
    <w:rsid w:val="00F50192"/>
    <w:rsid w:val="00F5020D"/>
    <w:rsid w:val="00F502AE"/>
    <w:rsid w:val="00F503F3"/>
    <w:rsid w:val="00F50512"/>
    <w:rsid w:val="00F50568"/>
    <w:rsid w:val="00F505C7"/>
    <w:rsid w:val="00F505F4"/>
    <w:rsid w:val="00F5060A"/>
    <w:rsid w:val="00F506CB"/>
    <w:rsid w:val="00F506E8"/>
    <w:rsid w:val="00F5072C"/>
    <w:rsid w:val="00F5098D"/>
    <w:rsid w:val="00F50A1F"/>
    <w:rsid w:val="00F50A9A"/>
    <w:rsid w:val="00F50B39"/>
    <w:rsid w:val="00F50B99"/>
    <w:rsid w:val="00F50DC1"/>
    <w:rsid w:val="00F50DFA"/>
    <w:rsid w:val="00F50F0B"/>
    <w:rsid w:val="00F50F86"/>
    <w:rsid w:val="00F50FB3"/>
    <w:rsid w:val="00F51033"/>
    <w:rsid w:val="00F511E2"/>
    <w:rsid w:val="00F511F8"/>
    <w:rsid w:val="00F51357"/>
    <w:rsid w:val="00F51359"/>
    <w:rsid w:val="00F51401"/>
    <w:rsid w:val="00F5143D"/>
    <w:rsid w:val="00F5154D"/>
    <w:rsid w:val="00F51611"/>
    <w:rsid w:val="00F51642"/>
    <w:rsid w:val="00F51715"/>
    <w:rsid w:val="00F5173C"/>
    <w:rsid w:val="00F51781"/>
    <w:rsid w:val="00F517D5"/>
    <w:rsid w:val="00F51869"/>
    <w:rsid w:val="00F51988"/>
    <w:rsid w:val="00F51CA1"/>
    <w:rsid w:val="00F51DD1"/>
    <w:rsid w:val="00F51F18"/>
    <w:rsid w:val="00F5209A"/>
    <w:rsid w:val="00F520AF"/>
    <w:rsid w:val="00F5211B"/>
    <w:rsid w:val="00F521FC"/>
    <w:rsid w:val="00F52280"/>
    <w:rsid w:val="00F523BA"/>
    <w:rsid w:val="00F523F6"/>
    <w:rsid w:val="00F52404"/>
    <w:rsid w:val="00F525E7"/>
    <w:rsid w:val="00F5265D"/>
    <w:rsid w:val="00F5268A"/>
    <w:rsid w:val="00F5279D"/>
    <w:rsid w:val="00F527C6"/>
    <w:rsid w:val="00F52818"/>
    <w:rsid w:val="00F52838"/>
    <w:rsid w:val="00F529F2"/>
    <w:rsid w:val="00F52A01"/>
    <w:rsid w:val="00F52B74"/>
    <w:rsid w:val="00F52CDF"/>
    <w:rsid w:val="00F52EF1"/>
    <w:rsid w:val="00F52FAF"/>
    <w:rsid w:val="00F530BA"/>
    <w:rsid w:val="00F530E6"/>
    <w:rsid w:val="00F531E0"/>
    <w:rsid w:val="00F5330A"/>
    <w:rsid w:val="00F53316"/>
    <w:rsid w:val="00F53353"/>
    <w:rsid w:val="00F5339D"/>
    <w:rsid w:val="00F5354D"/>
    <w:rsid w:val="00F53731"/>
    <w:rsid w:val="00F53748"/>
    <w:rsid w:val="00F537CF"/>
    <w:rsid w:val="00F537DE"/>
    <w:rsid w:val="00F53A15"/>
    <w:rsid w:val="00F53A5C"/>
    <w:rsid w:val="00F53B28"/>
    <w:rsid w:val="00F53D0C"/>
    <w:rsid w:val="00F53F82"/>
    <w:rsid w:val="00F53FD3"/>
    <w:rsid w:val="00F5404D"/>
    <w:rsid w:val="00F54150"/>
    <w:rsid w:val="00F542DA"/>
    <w:rsid w:val="00F54475"/>
    <w:rsid w:val="00F54480"/>
    <w:rsid w:val="00F5463E"/>
    <w:rsid w:val="00F546EB"/>
    <w:rsid w:val="00F548A9"/>
    <w:rsid w:val="00F548AD"/>
    <w:rsid w:val="00F548D7"/>
    <w:rsid w:val="00F549D9"/>
    <w:rsid w:val="00F54A03"/>
    <w:rsid w:val="00F54ADC"/>
    <w:rsid w:val="00F54C5C"/>
    <w:rsid w:val="00F54CA3"/>
    <w:rsid w:val="00F54CB4"/>
    <w:rsid w:val="00F54CED"/>
    <w:rsid w:val="00F54F74"/>
    <w:rsid w:val="00F54FD2"/>
    <w:rsid w:val="00F55021"/>
    <w:rsid w:val="00F55069"/>
    <w:rsid w:val="00F550FC"/>
    <w:rsid w:val="00F55227"/>
    <w:rsid w:val="00F55384"/>
    <w:rsid w:val="00F553D4"/>
    <w:rsid w:val="00F55519"/>
    <w:rsid w:val="00F55640"/>
    <w:rsid w:val="00F557A6"/>
    <w:rsid w:val="00F558A5"/>
    <w:rsid w:val="00F5592F"/>
    <w:rsid w:val="00F55B4B"/>
    <w:rsid w:val="00F55BA3"/>
    <w:rsid w:val="00F55DD0"/>
    <w:rsid w:val="00F55F6D"/>
    <w:rsid w:val="00F56032"/>
    <w:rsid w:val="00F561C3"/>
    <w:rsid w:val="00F56207"/>
    <w:rsid w:val="00F56356"/>
    <w:rsid w:val="00F5635C"/>
    <w:rsid w:val="00F563D4"/>
    <w:rsid w:val="00F56421"/>
    <w:rsid w:val="00F5643E"/>
    <w:rsid w:val="00F5652F"/>
    <w:rsid w:val="00F5662B"/>
    <w:rsid w:val="00F5668D"/>
    <w:rsid w:val="00F5687F"/>
    <w:rsid w:val="00F568AE"/>
    <w:rsid w:val="00F569A2"/>
    <w:rsid w:val="00F56ACC"/>
    <w:rsid w:val="00F56B08"/>
    <w:rsid w:val="00F56C87"/>
    <w:rsid w:val="00F56CB5"/>
    <w:rsid w:val="00F56CE1"/>
    <w:rsid w:val="00F56D11"/>
    <w:rsid w:val="00F56E16"/>
    <w:rsid w:val="00F56E71"/>
    <w:rsid w:val="00F56F35"/>
    <w:rsid w:val="00F56FD7"/>
    <w:rsid w:val="00F57044"/>
    <w:rsid w:val="00F57054"/>
    <w:rsid w:val="00F570B7"/>
    <w:rsid w:val="00F570E5"/>
    <w:rsid w:val="00F57294"/>
    <w:rsid w:val="00F57399"/>
    <w:rsid w:val="00F573C1"/>
    <w:rsid w:val="00F5757E"/>
    <w:rsid w:val="00F57585"/>
    <w:rsid w:val="00F57642"/>
    <w:rsid w:val="00F57729"/>
    <w:rsid w:val="00F5775A"/>
    <w:rsid w:val="00F577C0"/>
    <w:rsid w:val="00F579D3"/>
    <w:rsid w:val="00F57AB1"/>
    <w:rsid w:val="00F57B7C"/>
    <w:rsid w:val="00F57ED8"/>
    <w:rsid w:val="00F57F0C"/>
    <w:rsid w:val="00F57F34"/>
    <w:rsid w:val="00F57F8E"/>
    <w:rsid w:val="00F60001"/>
    <w:rsid w:val="00F60090"/>
    <w:rsid w:val="00F6016D"/>
    <w:rsid w:val="00F60317"/>
    <w:rsid w:val="00F6034D"/>
    <w:rsid w:val="00F6037B"/>
    <w:rsid w:val="00F603E4"/>
    <w:rsid w:val="00F603F3"/>
    <w:rsid w:val="00F6042B"/>
    <w:rsid w:val="00F60584"/>
    <w:rsid w:val="00F605BD"/>
    <w:rsid w:val="00F6062E"/>
    <w:rsid w:val="00F60699"/>
    <w:rsid w:val="00F6078A"/>
    <w:rsid w:val="00F608EB"/>
    <w:rsid w:val="00F60ADB"/>
    <w:rsid w:val="00F60B8B"/>
    <w:rsid w:val="00F60BE3"/>
    <w:rsid w:val="00F60C13"/>
    <w:rsid w:val="00F60E12"/>
    <w:rsid w:val="00F60FF4"/>
    <w:rsid w:val="00F610D9"/>
    <w:rsid w:val="00F61115"/>
    <w:rsid w:val="00F61195"/>
    <w:rsid w:val="00F611D9"/>
    <w:rsid w:val="00F611DC"/>
    <w:rsid w:val="00F6124C"/>
    <w:rsid w:val="00F6126C"/>
    <w:rsid w:val="00F61447"/>
    <w:rsid w:val="00F615F5"/>
    <w:rsid w:val="00F6187D"/>
    <w:rsid w:val="00F61A98"/>
    <w:rsid w:val="00F61CF3"/>
    <w:rsid w:val="00F61CFC"/>
    <w:rsid w:val="00F61D00"/>
    <w:rsid w:val="00F61E43"/>
    <w:rsid w:val="00F61EE0"/>
    <w:rsid w:val="00F62196"/>
    <w:rsid w:val="00F621C6"/>
    <w:rsid w:val="00F6226B"/>
    <w:rsid w:val="00F622B6"/>
    <w:rsid w:val="00F6231F"/>
    <w:rsid w:val="00F62338"/>
    <w:rsid w:val="00F6234B"/>
    <w:rsid w:val="00F62442"/>
    <w:rsid w:val="00F624B9"/>
    <w:rsid w:val="00F6250F"/>
    <w:rsid w:val="00F6277F"/>
    <w:rsid w:val="00F628B1"/>
    <w:rsid w:val="00F629A5"/>
    <w:rsid w:val="00F62A68"/>
    <w:rsid w:val="00F62AAB"/>
    <w:rsid w:val="00F62B5D"/>
    <w:rsid w:val="00F62C6B"/>
    <w:rsid w:val="00F62C85"/>
    <w:rsid w:val="00F62ED8"/>
    <w:rsid w:val="00F630D4"/>
    <w:rsid w:val="00F63129"/>
    <w:rsid w:val="00F63192"/>
    <w:rsid w:val="00F6325C"/>
    <w:rsid w:val="00F633CC"/>
    <w:rsid w:val="00F633E4"/>
    <w:rsid w:val="00F6345B"/>
    <w:rsid w:val="00F634AD"/>
    <w:rsid w:val="00F6351C"/>
    <w:rsid w:val="00F635FC"/>
    <w:rsid w:val="00F6383A"/>
    <w:rsid w:val="00F6389F"/>
    <w:rsid w:val="00F638BB"/>
    <w:rsid w:val="00F63952"/>
    <w:rsid w:val="00F63B47"/>
    <w:rsid w:val="00F63B5A"/>
    <w:rsid w:val="00F63F03"/>
    <w:rsid w:val="00F64065"/>
    <w:rsid w:val="00F64110"/>
    <w:rsid w:val="00F64191"/>
    <w:rsid w:val="00F64285"/>
    <w:rsid w:val="00F6432C"/>
    <w:rsid w:val="00F6434B"/>
    <w:rsid w:val="00F644E7"/>
    <w:rsid w:val="00F64640"/>
    <w:rsid w:val="00F6471F"/>
    <w:rsid w:val="00F647C5"/>
    <w:rsid w:val="00F64816"/>
    <w:rsid w:val="00F649FD"/>
    <w:rsid w:val="00F64B6A"/>
    <w:rsid w:val="00F64B94"/>
    <w:rsid w:val="00F64C35"/>
    <w:rsid w:val="00F64C56"/>
    <w:rsid w:val="00F64D49"/>
    <w:rsid w:val="00F64DAC"/>
    <w:rsid w:val="00F64E0A"/>
    <w:rsid w:val="00F64E31"/>
    <w:rsid w:val="00F64EAF"/>
    <w:rsid w:val="00F64EED"/>
    <w:rsid w:val="00F6500E"/>
    <w:rsid w:val="00F65040"/>
    <w:rsid w:val="00F650B0"/>
    <w:rsid w:val="00F650B4"/>
    <w:rsid w:val="00F650F6"/>
    <w:rsid w:val="00F6515A"/>
    <w:rsid w:val="00F653C9"/>
    <w:rsid w:val="00F655FD"/>
    <w:rsid w:val="00F65649"/>
    <w:rsid w:val="00F65665"/>
    <w:rsid w:val="00F65692"/>
    <w:rsid w:val="00F6577C"/>
    <w:rsid w:val="00F65958"/>
    <w:rsid w:val="00F65990"/>
    <w:rsid w:val="00F65B0C"/>
    <w:rsid w:val="00F65B87"/>
    <w:rsid w:val="00F65DBC"/>
    <w:rsid w:val="00F65E5F"/>
    <w:rsid w:val="00F65EC3"/>
    <w:rsid w:val="00F65EE2"/>
    <w:rsid w:val="00F65F78"/>
    <w:rsid w:val="00F66074"/>
    <w:rsid w:val="00F6627D"/>
    <w:rsid w:val="00F66321"/>
    <w:rsid w:val="00F6635D"/>
    <w:rsid w:val="00F6636D"/>
    <w:rsid w:val="00F6663E"/>
    <w:rsid w:val="00F66665"/>
    <w:rsid w:val="00F66673"/>
    <w:rsid w:val="00F6674C"/>
    <w:rsid w:val="00F66787"/>
    <w:rsid w:val="00F6678C"/>
    <w:rsid w:val="00F66A3F"/>
    <w:rsid w:val="00F66B91"/>
    <w:rsid w:val="00F66BD4"/>
    <w:rsid w:val="00F66BE1"/>
    <w:rsid w:val="00F66EB6"/>
    <w:rsid w:val="00F66F83"/>
    <w:rsid w:val="00F66FAA"/>
    <w:rsid w:val="00F6715B"/>
    <w:rsid w:val="00F671E8"/>
    <w:rsid w:val="00F67257"/>
    <w:rsid w:val="00F6728D"/>
    <w:rsid w:val="00F6731B"/>
    <w:rsid w:val="00F67335"/>
    <w:rsid w:val="00F6739D"/>
    <w:rsid w:val="00F67453"/>
    <w:rsid w:val="00F67522"/>
    <w:rsid w:val="00F67786"/>
    <w:rsid w:val="00F6779C"/>
    <w:rsid w:val="00F67812"/>
    <w:rsid w:val="00F678EC"/>
    <w:rsid w:val="00F67A2C"/>
    <w:rsid w:val="00F67A7D"/>
    <w:rsid w:val="00F67B72"/>
    <w:rsid w:val="00F67C13"/>
    <w:rsid w:val="00F67C71"/>
    <w:rsid w:val="00F67D03"/>
    <w:rsid w:val="00F67EFF"/>
    <w:rsid w:val="00F67F42"/>
    <w:rsid w:val="00F67F72"/>
    <w:rsid w:val="00F67F7A"/>
    <w:rsid w:val="00F67FBF"/>
    <w:rsid w:val="00F70126"/>
    <w:rsid w:val="00F7034F"/>
    <w:rsid w:val="00F70365"/>
    <w:rsid w:val="00F70444"/>
    <w:rsid w:val="00F7045D"/>
    <w:rsid w:val="00F704CA"/>
    <w:rsid w:val="00F70511"/>
    <w:rsid w:val="00F7051F"/>
    <w:rsid w:val="00F7057A"/>
    <w:rsid w:val="00F705B0"/>
    <w:rsid w:val="00F708A7"/>
    <w:rsid w:val="00F70987"/>
    <w:rsid w:val="00F70A6B"/>
    <w:rsid w:val="00F70C44"/>
    <w:rsid w:val="00F70C52"/>
    <w:rsid w:val="00F70CE2"/>
    <w:rsid w:val="00F70D9E"/>
    <w:rsid w:val="00F70DF2"/>
    <w:rsid w:val="00F70E8B"/>
    <w:rsid w:val="00F70F13"/>
    <w:rsid w:val="00F71239"/>
    <w:rsid w:val="00F71326"/>
    <w:rsid w:val="00F7134B"/>
    <w:rsid w:val="00F715B3"/>
    <w:rsid w:val="00F7163A"/>
    <w:rsid w:val="00F7168A"/>
    <w:rsid w:val="00F71868"/>
    <w:rsid w:val="00F71922"/>
    <w:rsid w:val="00F719D9"/>
    <w:rsid w:val="00F71A09"/>
    <w:rsid w:val="00F71A90"/>
    <w:rsid w:val="00F71B86"/>
    <w:rsid w:val="00F71C24"/>
    <w:rsid w:val="00F71D76"/>
    <w:rsid w:val="00F71D86"/>
    <w:rsid w:val="00F71FCC"/>
    <w:rsid w:val="00F72074"/>
    <w:rsid w:val="00F7208A"/>
    <w:rsid w:val="00F720C0"/>
    <w:rsid w:val="00F72168"/>
    <w:rsid w:val="00F7221C"/>
    <w:rsid w:val="00F72373"/>
    <w:rsid w:val="00F727CC"/>
    <w:rsid w:val="00F727DA"/>
    <w:rsid w:val="00F728F7"/>
    <w:rsid w:val="00F72999"/>
    <w:rsid w:val="00F729BA"/>
    <w:rsid w:val="00F72B27"/>
    <w:rsid w:val="00F72B6A"/>
    <w:rsid w:val="00F72C71"/>
    <w:rsid w:val="00F72C78"/>
    <w:rsid w:val="00F72D23"/>
    <w:rsid w:val="00F72D89"/>
    <w:rsid w:val="00F72EE9"/>
    <w:rsid w:val="00F72F49"/>
    <w:rsid w:val="00F7300C"/>
    <w:rsid w:val="00F731FA"/>
    <w:rsid w:val="00F7333E"/>
    <w:rsid w:val="00F733C3"/>
    <w:rsid w:val="00F733D8"/>
    <w:rsid w:val="00F733E8"/>
    <w:rsid w:val="00F7342D"/>
    <w:rsid w:val="00F734B8"/>
    <w:rsid w:val="00F734C6"/>
    <w:rsid w:val="00F73572"/>
    <w:rsid w:val="00F7357E"/>
    <w:rsid w:val="00F736A5"/>
    <w:rsid w:val="00F7384A"/>
    <w:rsid w:val="00F7389B"/>
    <w:rsid w:val="00F738A3"/>
    <w:rsid w:val="00F738D9"/>
    <w:rsid w:val="00F73928"/>
    <w:rsid w:val="00F73962"/>
    <w:rsid w:val="00F739BC"/>
    <w:rsid w:val="00F73A6F"/>
    <w:rsid w:val="00F73B4E"/>
    <w:rsid w:val="00F73D92"/>
    <w:rsid w:val="00F73E93"/>
    <w:rsid w:val="00F73EA2"/>
    <w:rsid w:val="00F73EFB"/>
    <w:rsid w:val="00F73F3D"/>
    <w:rsid w:val="00F73F86"/>
    <w:rsid w:val="00F74133"/>
    <w:rsid w:val="00F741D8"/>
    <w:rsid w:val="00F74218"/>
    <w:rsid w:val="00F74223"/>
    <w:rsid w:val="00F742CC"/>
    <w:rsid w:val="00F743D5"/>
    <w:rsid w:val="00F74426"/>
    <w:rsid w:val="00F744DB"/>
    <w:rsid w:val="00F74526"/>
    <w:rsid w:val="00F74545"/>
    <w:rsid w:val="00F7460F"/>
    <w:rsid w:val="00F7468C"/>
    <w:rsid w:val="00F74731"/>
    <w:rsid w:val="00F7481A"/>
    <w:rsid w:val="00F7487E"/>
    <w:rsid w:val="00F748EE"/>
    <w:rsid w:val="00F7490F"/>
    <w:rsid w:val="00F749A5"/>
    <w:rsid w:val="00F74A4F"/>
    <w:rsid w:val="00F74AC6"/>
    <w:rsid w:val="00F74B42"/>
    <w:rsid w:val="00F74B70"/>
    <w:rsid w:val="00F74D8C"/>
    <w:rsid w:val="00F74DA3"/>
    <w:rsid w:val="00F74DBB"/>
    <w:rsid w:val="00F74DF0"/>
    <w:rsid w:val="00F74E05"/>
    <w:rsid w:val="00F74E30"/>
    <w:rsid w:val="00F74E94"/>
    <w:rsid w:val="00F74EF5"/>
    <w:rsid w:val="00F74F5E"/>
    <w:rsid w:val="00F7507D"/>
    <w:rsid w:val="00F752B0"/>
    <w:rsid w:val="00F752B6"/>
    <w:rsid w:val="00F752E3"/>
    <w:rsid w:val="00F7539F"/>
    <w:rsid w:val="00F75730"/>
    <w:rsid w:val="00F7574B"/>
    <w:rsid w:val="00F757A2"/>
    <w:rsid w:val="00F75A63"/>
    <w:rsid w:val="00F75B07"/>
    <w:rsid w:val="00F75D2A"/>
    <w:rsid w:val="00F75DDA"/>
    <w:rsid w:val="00F75E1E"/>
    <w:rsid w:val="00F75E49"/>
    <w:rsid w:val="00F75E74"/>
    <w:rsid w:val="00F76149"/>
    <w:rsid w:val="00F7622E"/>
    <w:rsid w:val="00F76233"/>
    <w:rsid w:val="00F7625F"/>
    <w:rsid w:val="00F76274"/>
    <w:rsid w:val="00F7636D"/>
    <w:rsid w:val="00F76416"/>
    <w:rsid w:val="00F765D0"/>
    <w:rsid w:val="00F765D7"/>
    <w:rsid w:val="00F766EE"/>
    <w:rsid w:val="00F7672D"/>
    <w:rsid w:val="00F76772"/>
    <w:rsid w:val="00F767E5"/>
    <w:rsid w:val="00F76842"/>
    <w:rsid w:val="00F76890"/>
    <w:rsid w:val="00F769EC"/>
    <w:rsid w:val="00F76A5A"/>
    <w:rsid w:val="00F76B65"/>
    <w:rsid w:val="00F76C09"/>
    <w:rsid w:val="00F76CB3"/>
    <w:rsid w:val="00F76CE2"/>
    <w:rsid w:val="00F76E2B"/>
    <w:rsid w:val="00F76E3A"/>
    <w:rsid w:val="00F76F43"/>
    <w:rsid w:val="00F76FA2"/>
    <w:rsid w:val="00F7710F"/>
    <w:rsid w:val="00F771B9"/>
    <w:rsid w:val="00F77233"/>
    <w:rsid w:val="00F77322"/>
    <w:rsid w:val="00F7741C"/>
    <w:rsid w:val="00F7748E"/>
    <w:rsid w:val="00F774D3"/>
    <w:rsid w:val="00F7751F"/>
    <w:rsid w:val="00F77721"/>
    <w:rsid w:val="00F7775E"/>
    <w:rsid w:val="00F7790F"/>
    <w:rsid w:val="00F77A70"/>
    <w:rsid w:val="00F77A74"/>
    <w:rsid w:val="00F77B17"/>
    <w:rsid w:val="00F77B21"/>
    <w:rsid w:val="00F77C2E"/>
    <w:rsid w:val="00F77FEF"/>
    <w:rsid w:val="00F8007D"/>
    <w:rsid w:val="00F80254"/>
    <w:rsid w:val="00F802C4"/>
    <w:rsid w:val="00F803C5"/>
    <w:rsid w:val="00F80578"/>
    <w:rsid w:val="00F8061C"/>
    <w:rsid w:val="00F80634"/>
    <w:rsid w:val="00F807D9"/>
    <w:rsid w:val="00F80817"/>
    <w:rsid w:val="00F808C9"/>
    <w:rsid w:val="00F80961"/>
    <w:rsid w:val="00F80A6C"/>
    <w:rsid w:val="00F80C5E"/>
    <w:rsid w:val="00F80D30"/>
    <w:rsid w:val="00F80D88"/>
    <w:rsid w:val="00F80DA0"/>
    <w:rsid w:val="00F80F7A"/>
    <w:rsid w:val="00F80FB9"/>
    <w:rsid w:val="00F81025"/>
    <w:rsid w:val="00F810BB"/>
    <w:rsid w:val="00F81184"/>
    <w:rsid w:val="00F81222"/>
    <w:rsid w:val="00F813CD"/>
    <w:rsid w:val="00F8143C"/>
    <w:rsid w:val="00F8148A"/>
    <w:rsid w:val="00F81529"/>
    <w:rsid w:val="00F816AE"/>
    <w:rsid w:val="00F8170E"/>
    <w:rsid w:val="00F8171A"/>
    <w:rsid w:val="00F818F6"/>
    <w:rsid w:val="00F8190D"/>
    <w:rsid w:val="00F81965"/>
    <w:rsid w:val="00F81979"/>
    <w:rsid w:val="00F8198C"/>
    <w:rsid w:val="00F819B0"/>
    <w:rsid w:val="00F819E3"/>
    <w:rsid w:val="00F81A05"/>
    <w:rsid w:val="00F81B68"/>
    <w:rsid w:val="00F81BB5"/>
    <w:rsid w:val="00F81CD1"/>
    <w:rsid w:val="00F81CDC"/>
    <w:rsid w:val="00F81D8E"/>
    <w:rsid w:val="00F81E26"/>
    <w:rsid w:val="00F81EB1"/>
    <w:rsid w:val="00F820E3"/>
    <w:rsid w:val="00F820FC"/>
    <w:rsid w:val="00F82235"/>
    <w:rsid w:val="00F82292"/>
    <w:rsid w:val="00F822D5"/>
    <w:rsid w:val="00F822E6"/>
    <w:rsid w:val="00F822EC"/>
    <w:rsid w:val="00F82308"/>
    <w:rsid w:val="00F82382"/>
    <w:rsid w:val="00F82425"/>
    <w:rsid w:val="00F82453"/>
    <w:rsid w:val="00F824B2"/>
    <w:rsid w:val="00F82646"/>
    <w:rsid w:val="00F82689"/>
    <w:rsid w:val="00F826D9"/>
    <w:rsid w:val="00F8277E"/>
    <w:rsid w:val="00F827E5"/>
    <w:rsid w:val="00F82852"/>
    <w:rsid w:val="00F8299C"/>
    <w:rsid w:val="00F829C0"/>
    <w:rsid w:val="00F82A87"/>
    <w:rsid w:val="00F82B53"/>
    <w:rsid w:val="00F82BF3"/>
    <w:rsid w:val="00F82D74"/>
    <w:rsid w:val="00F82DB3"/>
    <w:rsid w:val="00F82F08"/>
    <w:rsid w:val="00F82F1F"/>
    <w:rsid w:val="00F83058"/>
    <w:rsid w:val="00F830C3"/>
    <w:rsid w:val="00F830FE"/>
    <w:rsid w:val="00F833B2"/>
    <w:rsid w:val="00F833C4"/>
    <w:rsid w:val="00F8356C"/>
    <w:rsid w:val="00F835E2"/>
    <w:rsid w:val="00F835FA"/>
    <w:rsid w:val="00F838C4"/>
    <w:rsid w:val="00F8398C"/>
    <w:rsid w:val="00F83B68"/>
    <w:rsid w:val="00F83B93"/>
    <w:rsid w:val="00F83BDC"/>
    <w:rsid w:val="00F83D24"/>
    <w:rsid w:val="00F83D6B"/>
    <w:rsid w:val="00F83D9B"/>
    <w:rsid w:val="00F83DAC"/>
    <w:rsid w:val="00F83DBD"/>
    <w:rsid w:val="00F83DCB"/>
    <w:rsid w:val="00F83EC8"/>
    <w:rsid w:val="00F83F93"/>
    <w:rsid w:val="00F83FD2"/>
    <w:rsid w:val="00F84008"/>
    <w:rsid w:val="00F84112"/>
    <w:rsid w:val="00F84195"/>
    <w:rsid w:val="00F841ED"/>
    <w:rsid w:val="00F8421B"/>
    <w:rsid w:val="00F84221"/>
    <w:rsid w:val="00F84281"/>
    <w:rsid w:val="00F84303"/>
    <w:rsid w:val="00F84323"/>
    <w:rsid w:val="00F844A3"/>
    <w:rsid w:val="00F846B7"/>
    <w:rsid w:val="00F846C5"/>
    <w:rsid w:val="00F84716"/>
    <w:rsid w:val="00F84797"/>
    <w:rsid w:val="00F849E2"/>
    <w:rsid w:val="00F84A86"/>
    <w:rsid w:val="00F84BBC"/>
    <w:rsid w:val="00F84BF5"/>
    <w:rsid w:val="00F84D7F"/>
    <w:rsid w:val="00F84DA3"/>
    <w:rsid w:val="00F84E06"/>
    <w:rsid w:val="00F84F11"/>
    <w:rsid w:val="00F85363"/>
    <w:rsid w:val="00F853F2"/>
    <w:rsid w:val="00F8545E"/>
    <w:rsid w:val="00F85541"/>
    <w:rsid w:val="00F8561B"/>
    <w:rsid w:val="00F856A5"/>
    <w:rsid w:val="00F858D9"/>
    <w:rsid w:val="00F859A1"/>
    <w:rsid w:val="00F859AC"/>
    <w:rsid w:val="00F859DC"/>
    <w:rsid w:val="00F859FE"/>
    <w:rsid w:val="00F85A59"/>
    <w:rsid w:val="00F85BA2"/>
    <w:rsid w:val="00F85C3D"/>
    <w:rsid w:val="00F85CA3"/>
    <w:rsid w:val="00F85D39"/>
    <w:rsid w:val="00F85DCA"/>
    <w:rsid w:val="00F85E2C"/>
    <w:rsid w:val="00F85F1D"/>
    <w:rsid w:val="00F85F75"/>
    <w:rsid w:val="00F85FCE"/>
    <w:rsid w:val="00F8600B"/>
    <w:rsid w:val="00F860F7"/>
    <w:rsid w:val="00F86146"/>
    <w:rsid w:val="00F86277"/>
    <w:rsid w:val="00F8645F"/>
    <w:rsid w:val="00F8666A"/>
    <w:rsid w:val="00F866D7"/>
    <w:rsid w:val="00F8686D"/>
    <w:rsid w:val="00F868D5"/>
    <w:rsid w:val="00F868E2"/>
    <w:rsid w:val="00F869C7"/>
    <w:rsid w:val="00F869F0"/>
    <w:rsid w:val="00F86AC8"/>
    <w:rsid w:val="00F86C90"/>
    <w:rsid w:val="00F86F48"/>
    <w:rsid w:val="00F86FB2"/>
    <w:rsid w:val="00F870DB"/>
    <w:rsid w:val="00F870F4"/>
    <w:rsid w:val="00F87157"/>
    <w:rsid w:val="00F87198"/>
    <w:rsid w:val="00F871E5"/>
    <w:rsid w:val="00F87266"/>
    <w:rsid w:val="00F8755B"/>
    <w:rsid w:val="00F875AE"/>
    <w:rsid w:val="00F8767B"/>
    <w:rsid w:val="00F878CE"/>
    <w:rsid w:val="00F878FF"/>
    <w:rsid w:val="00F879AB"/>
    <w:rsid w:val="00F879AD"/>
    <w:rsid w:val="00F879C7"/>
    <w:rsid w:val="00F87A26"/>
    <w:rsid w:val="00F87AE8"/>
    <w:rsid w:val="00F87C57"/>
    <w:rsid w:val="00F87CF3"/>
    <w:rsid w:val="00F87DB6"/>
    <w:rsid w:val="00F87EA1"/>
    <w:rsid w:val="00F87F8D"/>
    <w:rsid w:val="00F87F9E"/>
    <w:rsid w:val="00F90154"/>
    <w:rsid w:val="00F90329"/>
    <w:rsid w:val="00F9069D"/>
    <w:rsid w:val="00F906BB"/>
    <w:rsid w:val="00F906C5"/>
    <w:rsid w:val="00F907C4"/>
    <w:rsid w:val="00F90827"/>
    <w:rsid w:val="00F9082F"/>
    <w:rsid w:val="00F908AC"/>
    <w:rsid w:val="00F90999"/>
    <w:rsid w:val="00F909C5"/>
    <w:rsid w:val="00F90A55"/>
    <w:rsid w:val="00F90B0D"/>
    <w:rsid w:val="00F90CA6"/>
    <w:rsid w:val="00F90D54"/>
    <w:rsid w:val="00F90EC4"/>
    <w:rsid w:val="00F90F17"/>
    <w:rsid w:val="00F91091"/>
    <w:rsid w:val="00F912C6"/>
    <w:rsid w:val="00F912D2"/>
    <w:rsid w:val="00F9136A"/>
    <w:rsid w:val="00F91468"/>
    <w:rsid w:val="00F914EE"/>
    <w:rsid w:val="00F915F2"/>
    <w:rsid w:val="00F9168D"/>
    <w:rsid w:val="00F91888"/>
    <w:rsid w:val="00F91972"/>
    <w:rsid w:val="00F91996"/>
    <w:rsid w:val="00F91BDD"/>
    <w:rsid w:val="00F91D5F"/>
    <w:rsid w:val="00F91DD7"/>
    <w:rsid w:val="00F91E12"/>
    <w:rsid w:val="00F92102"/>
    <w:rsid w:val="00F9220D"/>
    <w:rsid w:val="00F9235F"/>
    <w:rsid w:val="00F9244B"/>
    <w:rsid w:val="00F924C8"/>
    <w:rsid w:val="00F9271B"/>
    <w:rsid w:val="00F9294C"/>
    <w:rsid w:val="00F929B5"/>
    <w:rsid w:val="00F92B01"/>
    <w:rsid w:val="00F92C73"/>
    <w:rsid w:val="00F92CBA"/>
    <w:rsid w:val="00F92CF5"/>
    <w:rsid w:val="00F92DF3"/>
    <w:rsid w:val="00F92E2D"/>
    <w:rsid w:val="00F92E99"/>
    <w:rsid w:val="00F92F74"/>
    <w:rsid w:val="00F92F8E"/>
    <w:rsid w:val="00F93093"/>
    <w:rsid w:val="00F93123"/>
    <w:rsid w:val="00F931C9"/>
    <w:rsid w:val="00F93208"/>
    <w:rsid w:val="00F93212"/>
    <w:rsid w:val="00F93383"/>
    <w:rsid w:val="00F93402"/>
    <w:rsid w:val="00F93443"/>
    <w:rsid w:val="00F93465"/>
    <w:rsid w:val="00F935EA"/>
    <w:rsid w:val="00F93674"/>
    <w:rsid w:val="00F936DE"/>
    <w:rsid w:val="00F936F2"/>
    <w:rsid w:val="00F93860"/>
    <w:rsid w:val="00F938EC"/>
    <w:rsid w:val="00F9395B"/>
    <w:rsid w:val="00F93996"/>
    <w:rsid w:val="00F939AB"/>
    <w:rsid w:val="00F939F0"/>
    <w:rsid w:val="00F93A7F"/>
    <w:rsid w:val="00F93B68"/>
    <w:rsid w:val="00F93B75"/>
    <w:rsid w:val="00F93BE1"/>
    <w:rsid w:val="00F93C80"/>
    <w:rsid w:val="00F93D28"/>
    <w:rsid w:val="00F93FB2"/>
    <w:rsid w:val="00F94012"/>
    <w:rsid w:val="00F94426"/>
    <w:rsid w:val="00F944D4"/>
    <w:rsid w:val="00F94615"/>
    <w:rsid w:val="00F94624"/>
    <w:rsid w:val="00F94706"/>
    <w:rsid w:val="00F9483E"/>
    <w:rsid w:val="00F948A5"/>
    <w:rsid w:val="00F94AFB"/>
    <w:rsid w:val="00F94BA1"/>
    <w:rsid w:val="00F94BEB"/>
    <w:rsid w:val="00F94C0B"/>
    <w:rsid w:val="00F94CEC"/>
    <w:rsid w:val="00F94D90"/>
    <w:rsid w:val="00F94FAB"/>
    <w:rsid w:val="00F94FED"/>
    <w:rsid w:val="00F95045"/>
    <w:rsid w:val="00F95066"/>
    <w:rsid w:val="00F95118"/>
    <w:rsid w:val="00F951B4"/>
    <w:rsid w:val="00F95237"/>
    <w:rsid w:val="00F95250"/>
    <w:rsid w:val="00F9526B"/>
    <w:rsid w:val="00F9529C"/>
    <w:rsid w:val="00F956E4"/>
    <w:rsid w:val="00F95732"/>
    <w:rsid w:val="00F95852"/>
    <w:rsid w:val="00F95930"/>
    <w:rsid w:val="00F95969"/>
    <w:rsid w:val="00F95A84"/>
    <w:rsid w:val="00F95B51"/>
    <w:rsid w:val="00F95CAC"/>
    <w:rsid w:val="00F95D5F"/>
    <w:rsid w:val="00F95EE3"/>
    <w:rsid w:val="00F95F13"/>
    <w:rsid w:val="00F95F14"/>
    <w:rsid w:val="00F9602E"/>
    <w:rsid w:val="00F960B0"/>
    <w:rsid w:val="00F960D9"/>
    <w:rsid w:val="00F96227"/>
    <w:rsid w:val="00F962B8"/>
    <w:rsid w:val="00F96329"/>
    <w:rsid w:val="00F964A6"/>
    <w:rsid w:val="00F96568"/>
    <w:rsid w:val="00F96662"/>
    <w:rsid w:val="00F966AA"/>
    <w:rsid w:val="00F96815"/>
    <w:rsid w:val="00F9691E"/>
    <w:rsid w:val="00F96AB5"/>
    <w:rsid w:val="00F96C38"/>
    <w:rsid w:val="00F96E34"/>
    <w:rsid w:val="00F96E6E"/>
    <w:rsid w:val="00F96FAA"/>
    <w:rsid w:val="00F96FF4"/>
    <w:rsid w:val="00F96FFF"/>
    <w:rsid w:val="00F97072"/>
    <w:rsid w:val="00F9710B"/>
    <w:rsid w:val="00F9726D"/>
    <w:rsid w:val="00F97367"/>
    <w:rsid w:val="00F973BE"/>
    <w:rsid w:val="00F974E4"/>
    <w:rsid w:val="00F97522"/>
    <w:rsid w:val="00F975A3"/>
    <w:rsid w:val="00F975E8"/>
    <w:rsid w:val="00F9762C"/>
    <w:rsid w:val="00F976AF"/>
    <w:rsid w:val="00F978BD"/>
    <w:rsid w:val="00F978C0"/>
    <w:rsid w:val="00F9799E"/>
    <w:rsid w:val="00F97A62"/>
    <w:rsid w:val="00F97AA2"/>
    <w:rsid w:val="00F97B7C"/>
    <w:rsid w:val="00F97C14"/>
    <w:rsid w:val="00F97D0A"/>
    <w:rsid w:val="00F97EBD"/>
    <w:rsid w:val="00F97EBE"/>
    <w:rsid w:val="00F97F80"/>
    <w:rsid w:val="00F97FD1"/>
    <w:rsid w:val="00FA00B1"/>
    <w:rsid w:val="00FA015A"/>
    <w:rsid w:val="00FA0279"/>
    <w:rsid w:val="00FA0445"/>
    <w:rsid w:val="00FA0683"/>
    <w:rsid w:val="00FA0687"/>
    <w:rsid w:val="00FA09DF"/>
    <w:rsid w:val="00FA0A95"/>
    <w:rsid w:val="00FA0AFF"/>
    <w:rsid w:val="00FA0B62"/>
    <w:rsid w:val="00FA0C22"/>
    <w:rsid w:val="00FA0DEA"/>
    <w:rsid w:val="00FA0E13"/>
    <w:rsid w:val="00FA0E3B"/>
    <w:rsid w:val="00FA0FB9"/>
    <w:rsid w:val="00FA118F"/>
    <w:rsid w:val="00FA11A7"/>
    <w:rsid w:val="00FA11C2"/>
    <w:rsid w:val="00FA123E"/>
    <w:rsid w:val="00FA127B"/>
    <w:rsid w:val="00FA1328"/>
    <w:rsid w:val="00FA15DF"/>
    <w:rsid w:val="00FA1833"/>
    <w:rsid w:val="00FA1931"/>
    <w:rsid w:val="00FA199A"/>
    <w:rsid w:val="00FA1A2C"/>
    <w:rsid w:val="00FA1B9E"/>
    <w:rsid w:val="00FA1BFA"/>
    <w:rsid w:val="00FA1C49"/>
    <w:rsid w:val="00FA1C6A"/>
    <w:rsid w:val="00FA1CE0"/>
    <w:rsid w:val="00FA1DBC"/>
    <w:rsid w:val="00FA1E22"/>
    <w:rsid w:val="00FA1E4F"/>
    <w:rsid w:val="00FA1E50"/>
    <w:rsid w:val="00FA2161"/>
    <w:rsid w:val="00FA22DE"/>
    <w:rsid w:val="00FA23C3"/>
    <w:rsid w:val="00FA2492"/>
    <w:rsid w:val="00FA2584"/>
    <w:rsid w:val="00FA25FD"/>
    <w:rsid w:val="00FA26E8"/>
    <w:rsid w:val="00FA270A"/>
    <w:rsid w:val="00FA2715"/>
    <w:rsid w:val="00FA27C1"/>
    <w:rsid w:val="00FA283A"/>
    <w:rsid w:val="00FA286D"/>
    <w:rsid w:val="00FA2896"/>
    <w:rsid w:val="00FA2975"/>
    <w:rsid w:val="00FA29B5"/>
    <w:rsid w:val="00FA29EC"/>
    <w:rsid w:val="00FA2A6B"/>
    <w:rsid w:val="00FA2AB3"/>
    <w:rsid w:val="00FA2C0B"/>
    <w:rsid w:val="00FA2EE5"/>
    <w:rsid w:val="00FA2EFB"/>
    <w:rsid w:val="00FA2F23"/>
    <w:rsid w:val="00FA30AE"/>
    <w:rsid w:val="00FA31DA"/>
    <w:rsid w:val="00FA32AE"/>
    <w:rsid w:val="00FA32B1"/>
    <w:rsid w:val="00FA3439"/>
    <w:rsid w:val="00FA34C1"/>
    <w:rsid w:val="00FA34D5"/>
    <w:rsid w:val="00FA3531"/>
    <w:rsid w:val="00FA3543"/>
    <w:rsid w:val="00FA357E"/>
    <w:rsid w:val="00FA3591"/>
    <w:rsid w:val="00FA3725"/>
    <w:rsid w:val="00FA3795"/>
    <w:rsid w:val="00FA3864"/>
    <w:rsid w:val="00FA3A16"/>
    <w:rsid w:val="00FA3C27"/>
    <w:rsid w:val="00FA3C5A"/>
    <w:rsid w:val="00FA3E95"/>
    <w:rsid w:val="00FA3F84"/>
    <w:rsid w:val="00FA3FB9"/>
    <w:rsid w:val="00FA4017"/>
    <w:rsid w:val="00FA40E2"/>
    <w:rsid w:val="00FA4286"/>
    <w:rsid w:val="00FA43C9"/>
    <w:rsid w:val="00FA43D2"/>
    <w:rsid w:val="00FA4472"/>
    <w:rsid w:val="00FA4483"/>
    <w:rsid w:val="00FA4562"/>
    <w:rsid w:val="00FA4632"/>
    <w:rsid w:val="00FA4728"/>
    <w:rsid w:val="00FA47C2"/>
    <w:rsid w:val="00FA47F0"/>
    <w:rsid w:val="00FA4B04"/>
    <w:rsid w:val="00FA4D0E"/>
    <w:rsid w:val="00FA4D81"/>
    <w:rsid w:val="00FA4DE2"/>
    <w:rsid w:val="00FA4F37"/>
    <w:rsid w:val="00FA4F90"/>
    <w:rsid w:val="00FA4FFD"/>
    <w:rsid w:val="00FA5006"/>
    <w:rsid w:val="00FA5061"/>
    <w:rsid w:val="00FA508A"/>
    <w:rsid w:val="00FA510E"/>
    <w:rsid w:val="00FA51DD"/>
    <w:rsid w:val="00FA535A"/>
    <w:rsid w:val="00FA5392"/>
    <w:rsid w:val="00FA5583"/>
    <w:rsid w:val="00FA5771"/>
    <w:rsid w:val="00FA58E3"/>
    <w:rsid w:val="00FA59A6"/>
    <w:rsid w:val="00FA5A6A"/>
    <w:rsid w:val="00FA5A85"/>
    <w:rsid w:val="00FA5A86"/>
    <w:rsid w:val="00FA5B6D"/>
    <w:rsid w:val="00FA5C04"/>
    <w:rsid w:val="00FA5C3D"/>
    <w:rsid w:val="00FA5DFA"/>
    <w:rsid w:val="00FA5FD1"/>
    <w:rsid w:val="00FA607F"/>
    <w:rsid w:val="00FA6151"/>
    <w:rsid w:val="00FA61C2"/>
    <w:rsid w:val="00FA6200"/>
    <w:rsid w:val="00FA6244"/>
    <w:rsid w:val="00FA62BB"/>
    <w:rsid w:val="00FA6378"/>
    <w:rsid w:val="00FA63CA"/>
    <w:rsid w:val="00FA649A"/>
    <w:rsid w:val="00FA64E0"/>
    <w:rsid w:val="00FA651C"/>
    <w:rsid w:val="00FA6561"/>
    <w:rsid w:val="00FA666F"/>
    <w:rsid w:val="00FA6726"/>
    <w:rsid w:val="00FA6AF1"/>
    <w:rsid w:val="00FA6B83"/>
    <w:rsid w:val="00FA6B91"/>
    <w:rsid w:val="00FA6C50"/>
    <w:rsid w:val="00FA6C51"/>
    <w:rsid w:val="00FA6C72"/>
    <w:rsid w:val="00FA6CCB"/>
    <w:rsid w:val="00FA6DD4"/>
    <w:rsid w:val="00FA6E38"/>
    <w:rsid w:val="00FA6FD5"/>
    <w:rsid w:val="00FA7095"/>
    <w:rsid w:val="00FA70C5"/>
    <w:rsid w:val="00FA72BF"/>
    <w:rsid w:val="00FA72E4"/>
    <w:rsid w:val="00FA7307"/>
    <w:rsid w:val="00FA761D"/>
    <w:rsid w:val="00FA76E8"/>
    <w:rsid w:val="00FA77E9"/>
    <w:rsid w:val="00FA7850"/>
    <w:rsid w:val="00FA7866"/>
    <w:rsid w:val="00FA78F1"/>
    <w:rsid w:val="00FA79E0"/>
    <w:rsid w:val="00FA7A82"/>
    <w:rsid w:val="00FA7B99"/>
    <w:rsid w:val="00FA7C06"/>
    <w:rsid w:val="00FA7C0E"/>
    <w:rsid w:val="00FA7D0E"/>
    <w:rsid w:val="00FA7D47"/>
    <w:rsid w:val="00FA7D77"/>
    <w:rsid w:val="00FA7E7F"/>
    <w:rsid w:val="00FA7F73"/>
    <w:rsid w:val="00FA7FC3"/>
    <w:rsid w:val="00FA7FD2"/>
    <w:rsid w:val="00FB005C"/>
    <w:rsid w:val="00FB00C8"/>
    <w:rsid w:val="00FB02A1"/>
    <w:rsid w:val="00FB061F"/>
    <w:rsid w:val="00FB06D8"/>
    <w:rsid w:val="00FB06F2"/>
    <w:rsid w:val="00FB093E"/>
    <w:rsid w:val="00FB0E05"/>
    <w:rsid w:val="00FB0E1E"/>
    <w:rsid w:val="00FB0E8D"/>
    <w:rsid w:val="00FB0F61"/>
    <w:rsid w:val="00FB0FFD"/>
    <w:rsid w:val="00FB1000"/>
    <w:rsid w:val="00FB1144"/>
    <w:rsid w:val="00FB1240"/>
    <w:rsid w:val="00FB131A"/>
    <w:rsid w:val="00FB137E"/>
    <w:rsid w:val="00FB13D1"/>
    <w:rsid w:val="00FB1488"/>
    <w:rsid w:val="00FB1547"/>
    <w:rsid w:val="00FB15F3"/>
    <w:rsid w:val="00FB175C"/>
    <w:rsid w:val="00FB17FA"/>
    <w:rsid w:val="00FB180E"/>
    <w:rsid w:val="00FB18E7"/>
    <w:rsid w:val="00FB1930"/>
    <w:rsid w:val="00FB1969"/>
    <w:rsid w:val="00FB19D1"/>
    <w:rsid w:val="00FB1B8F"/>
    <w:rsid w:val="00FB1C88"/>
    <w:rsid w:val="00FB1D03"/>
    <w:rsid w:val="00FB1DF4"/>
    <w:rsid w:val="00FB1E2E"/>
    <w:rsid w:val="00FB1FCA"/>
    <w:rsid w:val="00FB21B3"/>
    <w:rsid w:val="00FB21D2"/>
    <w:rsid w:val="00FB231A"/>
    <w:rsid w:val="00FB233D"/>
    <w:rsid w:val="00FB23AA"/>
    <w:rsid w:val="00FB2416"/>
    <w:rsid w:val="00FB241A"/>
    <w:rsid w:val="00FB248C"/>
    <w:rsid w:val="00FB24E0"/>
    <w:rsid w:val="00FB271A"/>
    <w:rsid w:val="00FB271D"/>
    <w:rsid w:val="00FB282A"/>
    <w:rsid w:val="00FB28AC"/>
    <w:rsid w:val="00FB28C5"/>
    <w:rsid w:val="00FB291D"/>
    <w:rsid w:val="00FB2978"/>
    <w:rsid w:val="00FB2AE2"/>
    <w:rsid w:val="00FB2CD5"/>
    <w:rsid w:val="00FB2E0F"/>
    <w:rsid w:val="00FB3016"/>
    <w:rsid w:val="00FB3032"/>
    <w:rsid w:val="00FB3110"/>
    <w:rsid w:val="00FB32CF"/>
    <w:rsid w:val="00FB34AB"/>
    <w:rsid w:val="00FB355D"/>
    <w:rsid w:val="00FB3766"/>
    <w:rsid w:val="00FB376C"/>
    <w:rsid w:val="00FB37A0"/>
    <w:rsid w:val="00FB380B"/>
    <w:rsid w:val="00FB3837"/>
    <w:rsid w:val="00FB38A7"/>
    <w:rsid w:val="00FB38DD"/>
    <w:rsid w:val="00FB38EF"/>
    <w:rsid w:val="00FB3ADC"/>
    <w:rsid w:val="00FB3B4B"/>
    <w:rsid w:val="00FB3B71"/>
    <w:rsid w:val="00FB3C5B"/>
    <w:rsid w:val="00FB3DB9"/>
    <w:rsid w:val="00FB3E0E"/>
    <w:rsid w:val="00FB3F96"/>
    <w:rsid w:val="00FB41E1"/>
    <w:rsid w:val="00FB4203"/>
    <w:rsid w:val="00FB423F"/>
    <w:rsid w:val="00FB4476"/>
    <w:rsid w:val="00FB4724"/>
    <w:rsid w:val="00FB4771"/>
    <w:rsid w:val="00FB47C0"/>
    <w:rsid w:val="00FB47E3"/>
    <w:rsid w:val="00FB47E8"/>
    <w:rsid w:val="00FB4897"/>
    <w:rsid w:val="00FB48FB"/>
    <w:rsid w:val="00FB4996"/>
    <w:rsid w:val="00FB4B93"/>
    <w:rsid w:val="00FB4CE1"/>
    <w:rsid w:val="00FB4D70"/>
    <w:rsid w:val="00FB4D78"/>
    <w:rsid w:val="00FB4E31"/>
    <w:rsid w:val="00FB4E6C"/>
    <w:rsid w:val="00FB4EF6"/>
    <w:rsid w:val="00FB4F59"/>
    <w:rsid w:val="00FB4FAD"/>
    <w:rsid w:val="00FB509D"/>
    <w:rsid w:val="00FB50DE"/>
    <w:rsid w:val="00FB516D"/>
    <w:rsid w:val="00FB51D7"/>
    <w:rsid w:val="00FB5286"/>
    <w:rsid w:val="00FB52A2"/>
    <w:rsid w:val="00FB5369"/>
    <w:rsid w:val="00FB536B"/>
    <w:rsid w:val="00FB5462"/>
    <w:rsid w:val="00FB54FE"/>
    <w:rsid w:val="00FB55BA"/>
    <w:rsid w:val="00FB5684"/>
    <w:rsid w:val="00FB580A"/>
    <w:rsid w:val="00FB596A"/>
    <w:rsid w:val="00FB5AB0"/>
    <w:rsid w:val="00FB5B76"/>
    <w:rsid w:val="00FB5BF1"/>
    <w:rsid w:val="00FB5E06"/>
    <w:rsid w:val="00FB5F47"/>
    <w:rsid w:val="00FB6389"/>
    <w:rsid w:val="00FB63C2"/>
    <w:rsid w:val="00FB6428"/>
    <w:rsid w:val="00FB64D1"/>
    <w:rsid w:val="00FB661E"/>
    <w:rsid w:val="00FB6712"/>
    <w:rsid w:val="00FB67E6"/>
    <w:rsid w:val="00FB6827"/>
    <w:rsid w:val="00FB6834"/>
    <w:rsid w:val="00FB6B71"/>
    <w:rsid w:val="00FB6C9B"/>
    <w:rsid w:val="00FB6CBF"/>
    <w:rsid w:val="00FB6E28"/>
    <w:rsid w:val="00FB715C"/>
    <w:rsid w:val="00FB72C0"/>
    <w:rsid w:val="00FB7365"/>
    <w:rsid w:val="00FB74BB"/>
    <w:rsid w:val="00FB7603"/>
    <w:rsid w:val="00FB7637"/>
    <w:rsid w:val="00FB7779"/>
    <w:rsid w:val="00FB77B8"/>
    <w:rsid w:val="00FB788D"/>
    <w:rsid w:val="00FB78B5"/>
    <w:rsid w:val="00FB7956"/>
    <w:rsid w:val="00FB7A69"/>
    <w:rsid w:val="00FB7AC7"/>
    <w:rsid w:val="00FB7B07"/>
    <w:rsid w:val="00FB7C47"/>
    <w:rsid w:val="00FB7C78"/>
    <w:rsid w:val="00FB7C7F"/>
    <w:rsid w:val="00FB7D1C"/>
    <w:rsid w:val="00FB7D8A"/>
    <w:rsid w:val="00FB7D8C"/>
    <w:rsid w:val="00FB7FBC"/>
    <w:rsid w:val="00FC0183"/>
    <w:rsid w:val="00FC018B"/>
    <w:rsid w:val="00FC022B"/>
    <w:rsid w:val="00FC028D"/>
    <w:rsid w:val="00FC0490"/>
    <w:rsid w:val="00FC0591"/>
    <w:rsid w:val="00FC0717"/>
    <w:rsid w:val="00FC0789"/>
    <w:rsid w:val="00FC0819"/>
    <w:rsid w:val="00FC09B9"/>
    <w:rsid w:val="00FC0B66"/>
    <w:rsid w:val="00FC0CE6"/>
    <w:rsid w:val="00FC0E33"/>
    <w:rsid w:val="00FC0E4C"/>
    <w:rsid w:val="00FC11A4"/>
    <w:rsid w:val="00FC1218"/>
    <w:rsid w:val="00FC12F1"/>
    <w:rsid w:val="00FC136C"/>
    <w:rsid w:val="00FC1454"/>
    <w:rsid w:val="00FC1686"/>
    <w:rsid w:val="00FC1790"/>
    <w:rsid w:val="00FC193E"/>
    <w:rsid w:val="00FC1AD9"/>
    <w:rsid w:val="00FC1BC2"/>
    <w:rsid w:val="00FC1C89"/>
    <w:rsid w:val="00FC1D1C"/>
    <w:rsid w:val="00FC1D43"/>
    <w:rsid w:val="00FC1D9F"/>
    <w:rsid w:val="00FC1DE9"/>
    <w:rsid w:val="00FC1E27"/>
    <w:rsid w:val="00FC1EAB"/>
    <w:rsid w:val="00FC1FF3"/>
    <w:rsid w:val="00FC20CA"/>
    <w:rsid w:val="00FC2230"/>
    <w:rsid w:val="00FC2444"/>
    <w:rsid w:val="00FC24BA"/>
    <w:rsid w:val="00FC24C1"/>
    <w:rsid w:val="00FC24DE"/>
    <w:rsid w:val="00FC2573"/>
    <w:rsid w:val="00FC25BD"/>
    <w:rsid w:val="00FC25CC"/>
    <w:rsid w:val="00FC2765"/>
    <w:rsid w:val="00FC27C4"/>
    <w:rsid w:val="00FC2913"/>
    <w:rsid w:val="00FC291A"/>
    <w:rsid w:val="00FC29DC"/>
    <w:rsid w:val="00FC2A4E"/>
    <w:rsid w:val="00FC2ACF"/>
    <w:rsid w:val="00FC2C19"/>
    <w:rsid w:val="00FC2CEA"/>
    <w:rsid w:val="00FC2D7D"/>
    <w:rsid w:val="00FC2DB5"/>
    <w:rsid w:val="00FC2E4B"/>
    <w:rsid w:val="00FC2EA8"/>
    <w:rsid w:val="00FC2F1D"/>
    <w:rsid w:val="00FC3128"/>
    <w:rsid w:val="00FC319C"/>
    <w:rsid w:val="00FC32A4"/>
    <w:rsid w:val="00FC3325"/>
    <w:rsid w:val="00FC3345"/>
    <w:rsid w:val="00FC335F"/>
    <w:rsid w:val="00FC3366"/>
    <w:rsid w:val="00FC33DC"/>
    <w:rsid w:val="00FC33E1"/>
    <w:rsid w:val="00FC347C"/>
    <w:rsid w:val="00FC34C5"/>
    <w:rsid w:val="00FC354F"/>
    <w:rsid w:val="00FC360D"/>
    <w:rsid w:val="00FC371B"/>
    <w:rsid w:val="00FC3720"/>
    <w:rsid w:val="00FC3940"/>
    <w:rsid w:val="00FC3969"/>
    <w:rsid w:val="00FC39BE"/>
    <w:rsid w:val="00FC3A54"/>
    <w:rsid w:val="00FC3A72"/>
    <w:rsid w:val="00FC3B96"/>
    <w:rsid w:val="00FC3BC8"/>
    <w:rsid w:val="00FC3BDC"/>
    <w:rsid w:val="00FC3C18"/>
    <w:rsid w:val="00FC3C72"/>
    <w:rsid w:val="00FC3DF9"/>
    <w:rsid w:val="00FC3E19"/>
    <w:rsid w:val="00FC3E6A"/>
    <w:rsid w:val="00FC3EC7"/>
    <w:rsid w:val="00FC3F07"/>
    <w:rsid w:val="00FC3F73"/>
    <w:rsid w:val="00FC3FF3"/>
    <w:rsid w:val="00FC403D"/>
    <w:rsid w:val="00FC4049"/>
    <w:rsid w:val="00FC4103"/>
    <w:rsid w:val="00FC41B4"/>
    <w:rsid w:val="00FC4295"/>
    <w:rsid w:val="00FC42F6"/>
    <w:rsid w:val="00FC4328"/>
    <w:rsid w:val="00FC4373"/>
    <w:rsid w:val="00FC443A"/>
    <w:rsid w:val="00FC46A4"/>
    <w:rsid w:val="00FC46D4"/>
    <w:rsid w:val="00FC47EF"/>
    <w:rsid w:val="00FC47F4"/>
    <w:rsid w:val="00FC4A24"/>
    <w:rsid w:val="00FC4A97"/>
    <w:rsid w:val="00FC4CB9"/>
    <w:rsid w:val="00FC4D50"/>
    <w:rsid w:val="00FC4ED3"/>
    <w:rsid w:val="00FC5037"/>
    <w:rsid w:val="00FC50BD"/>
    <w:rsid w:val="00FC5212"/>
    <w:rsid w:val="00FC521F"/>
    <w:rsid w:val="00FC52AB"/>
    <w:rsid w:val="00FC53D5"/>
    <w:rsid w:val="00FC53F8"/>
    <w:rsid w:val="00FC5480"/>
    <w:rsid w:val="00FC5498"/>
    <w:rsid w:val="00FC5579"/>
    <w:rsid w:val="00FC573C"/>
    <w:rsid w:val="00FC5768"/>
    <w:rsid w:val="00FC5910"/>
    <w:rsid w:val="00FC597A"/>
    <w:rsid w:val="00FC5A9B"/>
    <w:rsid w:val="00FC5B78"/>
    <w:rsid w:val="00FC5F79"/>
    <w:rsid w:val="00FC61E2"/>
    <w:rsid w:val="00FC62EB"/>
    <w:rsid w:val="00FC62FC"/>
    <w:rsid w:val="00FC6448"/>
    <w:rsid w:val="00FC65D1"/>
    <w:rsid w:val="00FC6723"/>
    <w:rsid w:val="00FC6864"/>
    <w:rsid w:val="00FC687B"/>
    <w:rsid w:val="00FC688B"/>
    <w:rsid w:val="00FC6992"/>
    <w:rsid w:val="00FC6A0A"/>
    <w:rsid w:val="00FC6BDB"/>
    <w:rsid w:val="00FC6F7B"/>
    <w:rsid w:val="00FC6FF9"/>
    <w:rsid w:val="00FC709B"/>
    <w:rsid w:val="00FC710E"/>
    <w:rsid w:val="00FC71A2"/>
    <w:rsid w:val="00FC7219"/>
    <w:rsid w:val="00FC7333"/>
    <w:rsid w:val="00FC737E"/>
    <w:rsid w:val="00FC7451"/>
    <w:rsid w:val="00FC74AB"/>
    <w:rsid w:val="00FC74F5"/>
    <w:rsid w:val="00FC756D"/>
    <w:rsid w:val="00FC7678"/>
    <w:rsid w:val="00FC79B2"/>
    <w:rsid w:val="00FC7A5D"/>
    <w:rsid w:val="00FC7D6E"/>
    <w:rsid w:val="00FC7EF2"/>
    <w:rsid w:val="00FC7F69"/>
    <w:rsid w:val="00FC7FD1"/>
    <w:rsid w:val="00FC7FF5"/>
    <w:rsid w:val="00FD0053"/>
    <w:rsid w:val="00FD0085"/>
    <w:rsid w:val="00FD00FB"/>
    <w:rsid w:val="00FD01D2"/>
    <w:rsid w:val="00FD0217"/>
    <w:rsid w:val="00FD0540"/>
    <w:rsid w:val="00FD05AD"/>
    <w:rsid w:val="00FD05BC"/>
    <w:rsid w:val="00FD0662"/>
    <w:rsid w:val="00FD0863"/>
    <w:rsid w:val="00FD0886"/>
    <w:rsid w:val="00FD0AD6"/>
    <w:rsid w:val="00FD0C90"/>
    <w:rsid w:val="00FD0CEF"/>
    <w:rsid w:val="00FD0D8C"/>
    <w:rsid w:val="00FD0DA1"/>
    <w:rsid w:val="00FD0E85"/>
    <w:rsid w:val="00FD0EB0"/>
    <w:rsid w:val="00FD0F03"/>
    <w:rsid w:val="00FD0F3A"/>
    <w:rsid w:val="00FD0FF1"/>
    <w:rsid w:val="00FD1159"/>
    <w:rsid w:val="00FD11E6"/>
    <w:rsid w:val="00FD130F"/>
    <w:rsid w:val="00FD1567"/>
    <w:rsid w:val="00FD15D4"/>
    <w:rsid w:val="00FD15E9"/>
    <w:rsid w:val="00FD15F2"/>
    <w:rsid w:val="00FD174A"/>
    <w:rsid w:val="00FD18A9"/>
    <w:rsid w:val="00FD18B0"/>
    <w:rsid w:val="00FD18BE"/>
    <w:rsid w:val="00FD19E3"/>
    <w:rsid w:val="00FD1B17"/>
    <w:rsid w:val="00FD1BA3"/>
    <w:rsid w:val="00FD1BE0"/>
    <w:rsid w:val="00FD1DA5"/>
    <w:rsid w:val="00FD1E53"/>
    <w:rsid w:val="00FD1F38"/>
    <w:rsid w:val="00FD1FE9"/>
    <w:rsid w:val="00FD2000"/>
    <w:rsid w:val="00FD2089"/>
    <w:rsid w:val="00FD20AE"/>
    <w:rsid w:val="00FD2115"/>
    <w:rsid w:val="00FD213F"/>
    <w:rsid w:val="00FD21AC"/>
    <w:rsid w:val="00FD2339"/>
    <w:rsid w:val="00FD2378"/>
    <w:rsid w:val="00FD242F"/>
    <w:rsid w:val="00FD246B"/>
    <w:rsid w:val="00FD24E7"/>
    <w:rsid w:val="00FD2721"/>
    <w:rsid w:val="00FD286A"/>
    <w:rsid w:val="00FD28C1"/>
    <w:rsid w:val="00FD2A80"/>
    <w:rsid w:val="00FD2ECB"/>
    <w:rsid w:val="00FD2ECC"/>
    <w:rsid w:val="00FD2EE6"/>
    <w:rsid w:val="00FD2EF1"/>
    <w:rsid w:val="00FD2FAE"/>
    <w:rsid w:val="00FD302A"/>
    <w:rsid w:val="00FD3136"/>
    <w:rsid w:val="00FD315B"/>
    <w:rsid w:val="00FD3187"/>
    <w:rsid w:val="00FD3198"/>
    <w:rsid w:val="00FD33B4"/>
    <w:rsid w:val="00FD347C"/>
    <w:rsid w:val="00FD3555"/>
    <w:rsid w:val="00FD370F"/>
    <w:rsid w:val="00FD37F8"/>
    <w:rsid w:val="00FD38CC"/>
    <w:rsid w:val="00FD3928"/>
    <w:rsid w:val="00FD3B22"/>
    <w:rsid w:val="00FD3B86"/>
    <w:rsid w:val="00FD3BAF"/>
    <w:rsid w:val="00FD3C9F"/>
    <w:rsid w:val="00FD3D33"/>
    <w:rsid w:val="00FD3DE8"/>
    <w:rsid w:val="00FD3F3C"/>
    <w:rsid w:val="00FD405B"/>
    <w:rsid w:val="00FD40A9"/>
    <w:rsid w:val="00FD413A"/>
    <w:rsid w:val="00FD4220"/>
    <w:rsid w:val="00FD4263"/>
    <w:rsid w:val="00FD4285"/>
    <w:rsid w:val="00FD4483"/>
    <w:rsid w:val="00FD4535"/>
    <w:rsid w:val="00FD45B0"/>
    <w:rsid w:val="00FD45EE"/>
    <w:rsid w:val="00FD4848"/>
    <w:rsid w:val="00FD499D"/>
    <w:rsid w:val="00FD4AC7"/>
    <w:rsid w:val="00FD4B6C"/>
    <w:rsid w:val="00FD4C62"/>
    <w:rsid w:val="00FD4CE7"/>
    <w:rsid w:val="00FD4D23"/>
    <w:rsid w:val="00FD4DA8"/>
    <w:rsid w:val="00FD4DDA"/>
    <w:rsid w:val="00FD4E8E"/>
    <w:rsid w:val="00FD4F61"/>
    <w:rsid w:val="00FD4FC6"/>
    <w:rsid w:val="00FD5317"/>
    <w:rsid w:val="00FD53C8"/>
    <w:rsid w:val="00FD54A6"/>
    <w:rsid w:val="00FD55C1"/>
    <w:rsid w:val="00FD5639"/>
    <w:rsid w:val="00FD5911"/>
    <w:rsid w:val="00FD596C"/>
    <w:rsid w:val="00FD59EC"/>
    <w:rsid w:val="00FD5A2B"/>
    <w:rsid w:val="00FD5AAC"/>
    <w:rsid w:val="00FD5AAE"/>
    <w:rsid w:val="00FD5B60"/>
    <w:rsid w:val="00FD5BC7"/>
    <w:rsid w:val="00FD5CC1"/>
    <w:rsid w:val="00FD5D7E"/>
    <w:rsid w:val="00FD6325"/>
    <w:rsid w:val="00FD64CC"/>
    <w:rsid w:val="00FD6526"/>
    <w:rsid w:val="00FD68A6"/>
    <w:rsid w:val="00FD68BB"/>
    <w:rsid w:val="00FD693C"/>
    <w:rsid w:val="00FD695B"/>
    <w:rsid w:val="00FD69A9"/>
    <w:rsid w:val="00FD6A3C"/>
    <w:rsid w:val="00FD6A50"/>
    <w:rsid w:val="00FD6B0E"/>
    <w:rsid w:val="00FD6D04"/>
    <w:rsid w:val="00FD6D3D"/>
    <w:rsid w:val="00FD702E"/>
    <w:rsid w:val="00FD706D"/>
    <w:rsid w:val="00FD70C7"/>
    <w:rsid w:val="00FD728A"/>
    <w:rsid w:val="00FD7362"/>
    <w:rsid w:val="00FD7393"/>
    <w:rsid w:val="00FD756C"/>
    <w:rsid w:val="00FD76F8"/>
    <w:rsid w:val="00FD77F4"/>
    <w:rsid w:val="00FD78BD"/>
    <w:rsid w:val="00FD7AED"/>
    <w:rsid w:val="00FD7C65"/>
    <w:rsid w:val="00FD7CBD"/>
    <w:rsid w:val="00FD7D1B"/>
    <w:rsid w:val="00FD7E03"/>
    <w:rsid w:val="00FD7E2F"/>
    <w:rsid w:val="00FE01F1"/>
    <w:rsid w:val="00FE022C"/>
    <w:rsid w:val="00FE0238"/>
    <w:rsid w:val="00FE0299"/>
    <w:rsid w:val="00FE02B8"/>
    <w:rsid w:val="00FE02D4"/>
    <w:rsid w:val="00FE0375"/>
    <w:rsid w:val="00FE0389"/>
    <w:rsid w:val="00FE03CF"/>
    <w:rsid w:val="00FE03F6"/>
    <w:rsid w:val="00FE04A0"/>
    <w:rsid w:val="00FE04A6"/>
    <w:rsid w:val="00FE06AD"/>
    <w:rsid w:val="00FE06C9"/>
    <w:rsid w:val="00FE0708"/>
    <w:rsid w:val="00FE0724"/>
    <w:rsid w:val="00FE07DC"/>
    <w:rsid w:val="00FE0856"/>
    <w:rsid w:val="00FE0A8B"/>
    <w:rsid w:val="00FE0B1C"/>
    <w:rsid w:val="00FE0EAC"/>
    <w:rsid w:val="00FE0EF4"/>
    <w:rsid w:val="00FE0F4D"/>
    <w:rsid w:val="00FE0FAE"/>
    <w:rsid w:val="00FE106F"/>
    <w:rsid w:val="00FE11B5"/>
    <w:rsid w:val="00FE1275"/>
    <w:rsid w:val="00FE1309"/>
    <w:rsid w:val="00FE138E"/>
    <w:rsid w:val="00FE14D0"/>
    <w:rsid w:val="00FE197E"/>
    <w:rsid w:val="00FE19C9"/>
    <w:rsid w:val="00FE1A14"/>
    <w:rsid w:val="00FE1A34"/>
    <w:rsid w:val="00FE1A63"/>
    <w:rsid w:val="00FE1EF3"/>
    <w:rsid w:val="00FE1FED"/>
    <w:rsid w:val="00FE2010"/>
    <w:rsid w:val="00FE201E"/>
    <w:rsid w:val="00FE202F"/>
    <w:rsid w:val="00FE21AA"/>
    <w:rsid w:val="00FE2369"/>
    <w:rsid w:val="00FE2515"/>
    <w:rsid w:val="00FE25A3"/>
    <w:rsid w:val="00FE25CE"/>
    <w:rsid w:val="00FE2649"/>
    <w:rsid w:val="00FE272C"/>
    <w:rsid w:val="00FE2797"/>
    <w:rsid w:val="00FE27CA"/>
    <w:rsid w:val="00FE2A0E"/>
    <w:rsid w:val="00FE2A52"/>
    <w:rsid w:val="00FE2D4B"/>
    <w:rsid w:val="00FE2D5B"/>
    <w:rsid w:val="00FE2E8F"/>
    <w:rsid w:val="00FE2ED9"/>
    <w:rsid w:val="00FE2F62"/>
    <w:rsid w:val="00FE30DC"/>
    <w:rsid w:val="00FE31CA"/>
    <w:rsid w:val="00FE3378"/>
    <w:rsid w:val="00FE337B"/>
    <w:rsid w:val="00FE33C6"/>
    <w:rsid w:val="00FE34F3"/>
    <w:rsid w:val="00FE35D1"/>
    <w:rsid w:val="00FE3683"/>
    <w:rsid w:val="00FE3703"/>
    <w:rsid w:val="00FE37E7"/>
    <w:rsid w:val="00FE38C2"/>
    <w:rsid w:val="00FE39A3"/>
    <w:rsid w:val="00FE39B0"/>
    <w:rsid w:val="00FE39DD"/>
    <w:rsid w:val="00FE3A35"/>
    <w:rsid w:val="00FE3A61"/>
    <w:rsid w:val="00FE3A86"/>
    <w:rsid w:val="00FE3BF5"/>
    <w:rsid w:val="00FE3D3F"/>
    <w:rsid w:val="00FE3DB6"/>
    <w:rsid w:val="00FE3DC3"/>
    <w:rsid w:val="00FE3DD8"/>
    <w:rsid w:val="00FE3E7B"/>
    <w:rsid w:val="00FE3F12"/>
    <w:rsid w:val="00FE3FB4"/>
    <w:rsid w:val="00FE40B0"/>
    <w:rsid w:val="00FE40C6"/>
    <w:rsid w:val="00FE4108"/>
    <w:rsid w:val="00FE410E"/>
    <w:rsid w:val="00FE4119"/>
    <w:rsid w:val="00FE4198"/>
    <w:rsid w:val="00FE4261"/>
    <w:rsid w:val="00FE43B0"/>
    <w:rsid w:val="00FE45C5"/>
    <w:rsid w:val="00FE464B"/>
    <w:rsid w:val="00FE47B0"/>
    <w:rsid w:val="00FE48CD"/>
    <w:rsid w:val="00FE4945"/>
    <w:rsid w:val="00FE49D7"/>
    <w:rsid w:val="00FE4B71"/>
    <w:rsid w:val="00FE4BB6"/>
    <w:rsid w:val="00FE4BEF"/>
    <w:rsid w:val="00FE4D7A"/>
    <w:rsid w:val="00FE4E48"/>
    <w:rsid w:val="00FE4FA3"/>
    <w:rsid w:val="00FE507A"/>
    <w:rsid w:val="00FE50CF"/>
    <w:rsid w:val="00FE51FE"/>
    <w:rsid w:val="00FE524A"/>
    <w:rsid w:val="00FE529E"/>
    <w:rsid w:val="00FE5333"/>
    <w:rsid w:val="00FE535D"/>
    <w:rsid w:val="00FE53D8"/>
    <w:rsid w:val="00FE5446"/>
    <w:rsid w:val="00FE546F"/>
    <w:rsid w:val="00FE54F6"/>
    <w:rsid w:val="00FE5546"/>
    <w:rsid w:val="00FE5597"/>
    <w:rsid w:val="00FE580F"/>
    <w:rsid w:val="00FE58F9"/>
    <w:rsid w:val="00FE5B0E"/>
    <w:rsid w:val="00FE5BEE"/>
    <w:rsid w:val="00FE6000"/>
    <w:rsid w:val="00FE6201"/>
    <w:rsid w:val="00FE623B"/>
    <w:rsid w:val="00FE6319"/>
    <w:rsid w:val="00FE6372"/>
    <w:rsid w:val="00FE6614"/>
    <w:rsid w:val="00FE6695"/>
    <w:rsid w:val="00FE66BC"/>
    <w:rsid w:val="00FE66FF"/>
    <w:rsid w:val="00FE6848"/>
    <w:rsid w:val="00FE69F1"/>
    <w:rsid w:val="00FE6BEC"/>
    <w:rsid w:val="00FE6C12"/>
    <w:rsid w:val="00FE6C6F"/>
    <w:rsid w:val="00FE6C85"/>
    <w:rsid w:val="00FE6DF4"/>
    <w:rsid w:val="00FE6E1A"/>
    <w:rsid w:val="00FE6FB9"/>
    <w:rsid w:val="00FE6FD0"/>
    <w:rsid w:val="00FE7001"/>
    <w:rsid w:val="00FE7036"/>
    <w:rsid w:val="00FE7139"/>
    <w:rsid w:val="00FE7225"/>
    <w:rsid w:val="00FE72A5"/>
    <w:rsid w:val="00FE7346"/>
    <w:rsid w:val="00FE73F1"/>
    <w:rsid w:val="00FE7465"/>
    <w:rsid w:val="00FE74ED"/>
    <w:rsid w:val="00FE7892"/>
    <w:rsid w:val="00FE7C7E"/>
    <w:rsid w:val="00FE7CDB"/>
    <w:rsid w:val="00FE7DFC"/>
    <w:rsid w:val="00FE7F89"/>
    <w:rsid w:val="00FE7FB7"/>
    <w:rsid w:val="00FE7FC2"/>
    <w:rsid w:val="00FE7FF6"/>
    <w:rsid w:val="00FF00B9"/>
    <w:rsid w:val="00FF00E2"/>
    <w:rsid w:val="00FF00FC"/>
    <w:rsid w:val="00FF028C"/>
    <w:rsid w:val="00FF03AC"/>
    <w:rsid w:val="00FF0465"/>
    <w:rsid w:val="00FF04A1"/>
    <w:rsid w:val="00FF057C"/>
    <w:rsid w:val="00FF095B"/>
    <w:rsid w:val="00FF0AD6"/>
    <w:rsid w:val="00FF0B43"/>
    <w:rsid w:val="00FF0C7E"/>
    <w:rsid w:val="00FF0CDD"/>
    <w:rsid w:val="00FF0FD3"/>
    <w:rsid w:val="00FF1057"/>
    <w:rsid w:val="00FF1098"/>
    <w:rsid w:val="00FF10B7"/>
    <w:rsid w:val="00FF1103"/>
    <w:rsid w:val="00FF118B"/>
    <w:rsid w:val="00FF123A"/>
    <w:rsid w:val="00FF138F"/>
    <w:rsid w:val="00FF13E7"/>
    <w:rsid w:val="00FF13E9"/>
    <w:rsid w:val="00FF14FC"/>
    <w:rsid w:val="00FF1736"/>
    <w:rsid w:val="00FF173E"/>
    <w:rsid w:val="00FF17A2"/>
    <w:rsid w:val="00FF17D9"/>
    <w:rsid w:val="00FF182D"/>
    <w:rsid w:val="00FF184D"/>
    <w:rsid w:val="00FF18A5"/>
    <w:rsid w:val="00FF198F"/>
    <w:rsid w:val="00FF1A06"/>
    <w:rsid w:val="00FF1B51"/>
    <w:rsid w:val="00FF1D77"/>
    <w:rsid w:val="00FF1F7E"/>
    <w:rsid w:val="00FF20E1"/>
    <w:rsid w:val="00FF2175"/>
    <w:rsid w:val="00FF222E"/>
    <w:rsid w:val="00FF2364"/>
    <w:rsid w:val="00FF2430"/>
    <w:rsid w:val="00FF2530"/>
    <w:rsid w:val="00FF258A"/>
    <w:rsid w:val="00FF2597"/>
    <w:rsid w:val="00FF25FA"/>
    <w:rsid w:val="00FF2654"/>
    <w:rsid w:val="00FF26BB"/>
    <w:rsid w:val="00FF27ED"/>
    <w:rsid w:val="00FF2B3A"/>
    <w:rsid w:val="00FF2B52"/>
    <w:rsid w:val="00FF2F62"/>
    <w:rsid w:val="00FF30F9"/>
    <w:rsid w:val="00FF312C"/>
    <w:rsid w:val="00FF3179"/>
    <w:rsid w:val="00FF31B2"/>
    <w:rsid w:val="00FF35B9"/>
    <w:rsid w:val="00FF35D1"/>
    <w:rsid w:val="00FF35DC"/>
    <w:rsid w:val="00FF365D"/>
    <w:rsid w:val="00FF36F5"/>
    <w:rsid w:val="00FF370C"/>
    <w:rsid w:val="00FF37CD"/>
    <w:rsid w:val="00FF3814"/>
    <w:rsid w:val="00FF3867"/>
    <w:rsid w:val="00FF389B"/>
    <w:rsid w:val="00FF3908"/>
    <w:rsid w:val="00FF3950"/>
    <w:rsid w:val="00FF39A2"/>
    <w:rsid w:val="00FF3A5B"/>
    <w:rsid w:val="00FF3D39"/>
    <w:rsid w:val="00FF3F78"/>
    <w:rsid w:val="00FF3F8B"/>
    <w:rsid w:val="00FF3FA2"/>
    <w:rsid w:val="00FF407A"/>
    <w:rsid w:val="00FF40CC"/>
    <w:rsid w:val="00FF40F7"/>
    <w:rsid w:val="00FF413A"/>
    <w:rsid w:val="00FF41AE"/>
    <w:rsid w:val="00FF41FE"/>
    <w:rsid w:val="00FF4219"/>
    <w:rsid w:val="00FF42B0"/>
    <w:rsid w:val="00FF42DB"/>
    <w:rsid w:val="00FF4352"/>
    <w:rsid w:val="00FF4538"/>
    <w:rsid w:val="00FF4558"/>
    <w:rsid w:val="00FF45E9"/>
    <w:rsid w:val="00FF467F"/>
    <w:rsid w:val="00FF46AC"/>
    <w:rsid w:val="00FF46B4"/>
    <w:rsid w:val="00FF4707"/>
    <w:rsid w:val="00FF470B"/>
    <w:rsid w:val="00FF470D"/>
    <w:rsid w:val="00FF472B"/>
    <w:rsid w:val="00FF47A2"/>
    <w:rsid w:val="00FF4877"/>
    <w:rsid w:val="00FF4C63"/>
    <w:rsid w:val="00FF4C72"/>
    <w:rsid w:val="00FF4E58"/>
    <w:rsid w:val="00FF4EBD"/>
    <w:rsid w:val="00FF4EC6"/>
    <w:rsid w:val="00FF4EE4"/>
    <w:rsid w:val="00FF4F91"/>
    <w:rsid w:val="00FF4FA8"/>
    <w:rsid w:val="00FF50A3"/>
    <w:rsid w:val="00FF5174"/>
    <w:rsid w:val="00FF51E1"/>
    <w:rsid w:val="00FF51EF"/>
    <w:rsid w:val="00FF52E4"/>
    <w:rsid w:val="00FF537D"/>
    <w:rsid w:val="00FF53AF"/>
    <w:rsid w:val="00FF5402"/>
    <w:rsid w:val="00FF5444"/>
    <w:rsid w:val="00FF544B"/>
    <w:rsid w:val="00FF5455"/>
    <w:rsid w:val="00FF55D1"/>
    <w:rsid w:val="00FF5674"/>
    <w:rsid w:val="00FF578C"/>
    <w:rsid w:val="00FF57E8"/>
    <w:rsid w:val="00FF58BD"/>
    <w:rsid w:val="00FF5964"/>
    <w:rsid w:val="00FF59B7"/>
    <w:rsid w:val="00FF5D05"/>
    <w:rsid w:val="00FF5D56"/>
    <w:rsid w:val="00FF5D6C"/>
    <w:rsid w:val="00FF5DC8"/>
    <w:rsid w:val="00FF5ECC"/>
    <w:rsid w:val="00FF5FE6"/>
    <w:rsid w:val="00FF6163"/>
    <w:rsid w:val="00FF638F"/>
    <w:rsid w:val="00FF63E8"/>
    <w:rsid w:val="00FF6427"/>
    <w:rsid w:val="00FF64B1"/>
    <w:rsid w:val="00FF651F"/>
    <w:rsid w:val="00FF699C"/>
    <w:rsid w:val="00FF6AAD"/>
    <w:rsid w:val="00FF6B62"/>
    <w:rsid w:val="00FF6BCF"/>
    <w:rsid w:val="00FF6D14"/>
    <w:rsid w:val="00FF6D46"/>
    <w:rsid w:val="00FF6F32"/>
    <w:rsid w:val="00FF6FEE"/>
    <w:rsid w:val="00FF704D"/>
    <w:rsid w:val="00FF71C6"/>
    <w:rsid w:val="00FF725A"/>
    <w:rsid w:val="00FF7283"/>
    <w:rsid w:val="00FF72C8"/>
    <w:rsid w:val="00FF72C9"/>
    <w:rsid w:val="00FF73B9"/>
    <w:rsid w:val="00FF7525"/>
    <w:rsid w:val="00FF758A"/>
    <w:rsid w:val="00FF7593"/>
    <w:rsid w:val="00FF7731"/>
    <w:rsid w:val="00FF7803"/>
    <w:rsid w:val="00FF781D"/>
    <w:rsid w:val="00FF7833"/>
    <w:rsid w:val="00FF7BD6"/>
    <w:rsid w:val="00FF7C7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AF9E51"/>
  <w15:docId w15:val="{91892971-FCD9-4623-84EF-F5CFCBE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66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i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b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mediamaterialheader-first">
    <w:name w:val="mediamaterialheader-first"/>
    <w:basedOn w:val="11"/>
  </w:style>
  <w:style w:type="character" w:customStyle="1" w:styleId="mediamaterialheader-second">
    <w:name w:val="mediamaterialheader-second"/>
    <w:basedOn w:val="11"/>
  </w:style>
  <w:style w:type="character" w:customStyle="1" w:styleId="12">
    <w:name w:val="Номер страницы1"/>
    <w:basedOn w:val="11"/>
  </w:style>
  <w:style w:type="character" w:customStyle="1" w:styleId="13">
    <w:name w:val="Строгий1"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14">
    <w:name w:val="Просмотренная гиперссылка1"/>
    <w:rPr>
      <w:color w:val="800080"/>
      <w:u w:val="single"/>
    </w:rPr>
  </w:style>
  <w:style w:type="character" w:customStyle="1" w:styleId="idea">
    <w:name w:val="idea"/>
    <w:basedOn w:val="11"/>
  </w:style>
  <w:style w:type="character" w:customStyle="1" w:styleId="share-counter-common">
    <w:name w:val="share-counter-common"/>
    <w:basedOn w:val="11"/>
  </w:style>
  <w:style w:type="character" w:customStyle="1" w:styleId="gray-color">
    <w:name w:val="gray-color"/>
    <w:basedOn w:val="11"/>
  </w:style>
  <w:style w:type="character" w:customStyle="1" w:styleId="fn-descr">
    <w:name w:val="fn-descr"/>
    <w:basedOn w:val="11"/>
  </w:style>
  <w:style w:type="character" w:customStyle="1" w:styleId="b-articleintro">
    <w:name w:val="b-article__intro"/>
    <w:basedOn w:val="11"/>
  </w:style>
  <w:style w:type="character" w:customStyle="1" w:styleId="a5">
    <w:name w:val="Обычный (веб) Знак"/>
    <w:rPr>
      <w:sz w:val="24"/>
      <w:szCs w:val="24"/>
      <w:lang w:val="ru-RU" w:bidi="ar-SA"/>
    </w:rPr>
  </w:style>
  <w:style w:type="character" w:customStyle="1" w:styleId="tooltip">
    <w:name w:val="tooltip"/>
    <w:basedOn w:val="11"/>
  </w:style>
  <w:style w:type="character" w:customStyle="1" w:styleId="15">
    <w:name w:val="Заголовок 1 Знак"/>
    <w:rPr>
      <w:b/>
      <w:bCs/>
      <w:kern w:val="1"/>
      <w:sz w:val="48"/>
      <w:szCs w:val="48"/>
    </w:rPr>
  </w:style>
  <w:style w:type="character" w:customStyle="1" w:styleId="a6">
    <w:name w:val="Заголовок Знак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16">
    <w:name w:val="Неразрешенное упоминание1"/>
    <w:rPr>
      <w:color w:val="808080"/>
      <w:shd w:val="clear" w:color="auto" w:fill="E6E6E6"/>
    </w:rPr>
  </w:style>
  <w:style w:type="character" w:customStyle="1" w:styleId="a7">
    <w:name w:val="Символ нумерации"/>
  </w:style>
  <w:style w:type="character" w:customStyle="1" w:styleId="a8">
    <w:name w:val="Ссылка указателя"/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zh-CN"/>
    </w:rPr>
  </w:style>
  <w:style w:type="character" w:customStyle="1" w:styleId="aa">
    <w:name w:val="Основной текст Знак"/>
    <w:rPr>
      <w:sz w:val="24"/>
      <w:szCs w:val="24"/>
      <w:lang w:eastAsia="zh-CN"/>
    </w:rPr>
  </w:style>
  <w:style w:type="character" w:customStyle="1" w:styleId="20">
    <w:name w:val="Заголовок 2 Знак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rPr>
      <w:rFonts w:cs="Symbol"/>
      <w:sz w:val="28"/>
      <w:szCs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sz w:val="20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ab">
    <w:name w:val="Нижний колонтитул Знак"/>
    <w:rPr>
      <w:kern w:val="1"/>
      <w:sz w:val="24"/>
      <w:szCs w:val="24"/>
      <w:lang w:eastAsia="zh-CN"/>
    </w:rPr>
  </w:style>
  <w:style w:type="character" w:customStyle="1" w:styleId="21">
    <w:name w:val="Просмотренная гиперссылка2"/>
    <w:rPr>
      <w:color w:val="954F72"/>
      <w:u w:val="single"/>
    </w:rPr>
  </w:style>
  <w:style w:type="character" w:customStyle="1" w:styleId="110">
    <w:name w:val="Заголовок 1 Знак1"/>
    <w:rPr>
      <w:rFonts w:ascii="Calibri Light" w:eastAsia="font302" w:hAnsi="Calibri Light" w:cs="font302"/>
      <w:color w:val="2E74B5"/>
      <w:kern w:val="1"/>
      <w:sz w:val="32"/>
      <w:szCs w:val="32"/>
      <w:lang w:eastAsia="zh-CN"/>
    </w:rPr>
  </w:style>
  <w:style w:type="character" w:customStyle="1" w:styleId="210">
    <w:name w:val="Заголовок 2 Знак1"/>
    <w:rPr>
      <w:rFonts w:ascii="Calibri Light" w:eastAsia="font302" w:hAnsi="Calibri Light" w:cs="font302"/>
      <w:color w:val="2E74B5"/>
      <w:kern w:val="1"/>
      <w:sz w:val="26"/>
      <w:szCs w:val="26"/>
      <w:lang w:eastAsia="zh-CN"/>
    </w:rPr>
  </w:style>
  <w:style w:type="character" w:customStyle="1" w:styleId="30">
    <w:name w:val="Заголовок 3 Знак"/>
    <w:rPr>
      <w:rFonts w:ascii="Arial" w:hAnsi="Arial" w:cs="Arial"/>
      <w:b/>
      <w:bCs/>
      <w:kern w:val="1"/>
      <w:sz w:val="26"/>
      <w:szCs w:val="26"/>
      <w:lang w:eastAsia="zh-CN"/>
    </w:rPr>
  </w:style>
  <w:style w:type="character" w:customStyle="1" w:styleId="40">
    <w:name w:val="Заголовок 4 Знак"/>
    <w:rPr>
      <w:b/>
      <w:bCs/>
      <w:kern w:val="1"/>
      <w:sz w:val="28"/>
      <w:szCs w:val="28"/>
      <w:lang w:eastAsia="zh-CN"/>
    </w:rPr>
  </w:style>
  <w:style w:type="character" w:customStyle="1" w:styleId="60">
    <w:name w:val="Заголовок 6 Знак"/>
    <w:rPr>
      <w:b/>
      <w:bCs/>
      <w:kern w:val="1"/>
      <w:sz w:val="22"/>
      <w:szCs w:val="22"/>
      <w:lang w:eastAsia="zh-CN"/>
    </w:rPr>
  </w:style>
  <w:style w:type="character" w:customStyle="1" w:styleId="ac">
    <w:name w:val="Верхний колонтитул Знак"/>
    <w:rPr>
      <w:kern w:val="1"/>
      <w:sz w:val="24"/>
      <w:szCs w:val="24"/>
      <w:lang w:eastAsia="zh-CN"/>
    </w:rPr>
  </w:style>
  <w:style w:type="character" w:customStyle="1" w:styleId="17">
    <w:name w:val="Нижний колонтитул Знак1"/>
    <w:rPr>
      <w:kern w:val="1"/>
      <w:sz w:val="24"/>
      <w:szCs w:val="24"/>
      <w:lang w:eastAsia="zh-CN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31">
    <w:name w:val="Просмотренная гиперссылка3"/>
    <w:rPr>
      <w:color w:val="800000"/>
      <w:u w:val="single"/>
    </w:rPr>
  </w:style>
  <w:style w:type="character" w:customStyle="1" w:styleId="22">
    <w:name w:val="Строгий2"/>
    <w:rPr>
      <w:b/>
      <w:bCs/>
    </w:rPr>
  </w:style>
  <w:style w:type="character" w:customStyle="1" w:styleId="18">
    <w:name w:val="Текст выноски Знак1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ListLabel35">
    <w:name w:val="ListLabel 35"/>
    <w:rPr>
      <w:i/>
      <w:sz w:val="28"/>
      <w:szCs w:val="28"/>
    </w:rPr>
  </w:style>
  <w:style w:type="character" w:customStyle="1" w:styleId="ListLabel36">
    <w:name w:val="ListLabel 36"/>
    <w:rPr>
      <w:rFonts w:cs="Times New Roman"/>
      <w:i/>
      <w:iCs w:val="0"/>
      <w:sz w:val="96"/>
      <w:szCs w:val="28"/>
    </w:rPr>
  </w:style>
  <w:style w:type="character" w:styleId="ad">
    <w:name w:val="FollowedHyperlink"/>
    <w:rPr>
      <w:color w:val="800000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customStyle="1" w:styleId="41">
    <w:name w:val="Заголовок4"/>
    <w:basedOn w:val="a"/>
    <w:next w:val="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Lucida 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Lucida Sans"/>
    </w:rPr>
  </w:style>
  <w:style w:type="paragraph" w:customStyle="1" w:styleId="23">
    <w:name w:val="Заголовок2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 Sans"/>
    </w:rPr>
  </w:style>
  <w:style w:type="paragraph" w:customStyle="1" w:styleId="111">
    <w:name w:val="Заголовок 11"/>
    <w:basedOn w:val="a"/>
    <w:pPr>
      <w:spacing w:before="280" w:after="280"/>
    </w:pPr>
    <w:rPr>
      <w:b/>
      <w:bCs/>
      <w:sz w:val="48"/>
      <w:szCs w:val="48"/>
    </w:rPr>
  </w:style>
  <w:style w:type="paragraph" w:customStyle="1" w:styleId="211">
    <w:name w:val="Заголовок 21"/>
    <w:basedOn w:val="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0">
    <w:name w:val="Заголовок 31"/>
    <w:basedOn w:val="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0">
    <w:name w:val="Заголовок 41"/>
    <w:basedOn w:val="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pPr>
      <w:spacing w:before="240" w:after="60"/>
    </w:pPr>
    <w:rPr>
      <w:b/>
      <w:bCs/>
      <w:sz w:val="22"/>
      <w:szCs w:val="22"/>
    </w:rPr>
  </w:style>
  <w:style w:type="paragraph" w:customStyle="1" w:styleId="1a">
    <w:name w:val="Заголовок1"/>
    <w:basedOn w:val="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b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c">
    <w:name w:val="Указатель1"/>
    <w:basedOn w:val="a"/>
    <w:pPr>
      <w:suppressLineNumbers/>
    </w:pPr>
    <w:rPr>
      <w:rFonts w:cs="Lucida Sans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5">
    <w:name w:val="Указатель2"/>
    <w:basedOn w:val="a"/>
    <w:pPr>
      <w:suppressLineNumbers/>
    </w:pPr>
    <w:rPr>
      <w:rFonts w:cs="Lucida Sans"/>
    </w:rPr>
  </w:style>
  <w:style w:type="paragraph" w:customStyle="1" w:styleId="33">
    <w:name w:val="Заголовок3"/>
    <w:basedOn w:val="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d">
    <w:name w:val="Обычный (веб)1"/>
    <w:basedOn w:val="a"/>
    <w:pPr>
      <w:spacing w:before="280" w:after="280"/>
    </w:pPr>
  </w:style>
  <w:style w:type="paragraph" w:customStyle="1" w:styleId="1e">
    <w:name w:val="Нижний колонтитул1"/>
    <w:basedOn w:val="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pPr>
      <w:spacing w:before="280" w:after="280"/>
    </w:pPr>
  </w:style>
  <w:style w:type="paragraph" w:customStyle="1" w:styleId="b-articleanons">
    <w:name w:val="b-article__anons"/>
    <w:basedOn w:val="a"/>
    <w:pPr>
      <w:spacing w:before="280" w:after="280"/>
    </w:pPr>
  </w:style>
  <w:style w:type="paragraph" w:customStyle="1" w:styleId="b-videoplayername">
    <w:name w:val="b-videoplayer__name"/>
    <w:basedOn w:val="a"/>
    <w:pPr>
      <w:spacing w:before="280" w:after="280"/>
    </w:pPr>
  </w:style>
  <w:style w:type="paragraph" w:customStyle="1" w:styleId="b-videoplayerdescription">
    <w:name w:val="b-videoplayer__description"/>
    <w:basedOn w:val="a"/>
    <w:pPr>
      <w:spacing w:before="280" w:after="280"/>
    </w:pPr>
  </w:style>
  <w:style w:type="paragraph" w:customStyle="1" w:styleId="112">
    <w:name w:val="Оглавление 11"/>
    <w:basedOn w:val="a"/>
  </w:style>
  <w:style w:type="paragraph" w:customStyle="1" w:styleId="b-articletext">
    <w:name w:val="b-article__text"/>
    <w:basedOn w:val="a"/>
    <w:pPr>
      <w:spacing w:before="280" w:after="280"/>
    </w:pPr>
  </w:style>
  <w:style w:type="paragraph" w:customStyle="1" w:styleId="1f">
    <w:name w:val="Перечень рисунков1"/>
    <w:basedOn w:val="a"/>
  </w:style>
  <w:style w:type="paragraph" w:customStyle="1" w:styleId="1f0">
    <w:name w:val="Заголовок таблицы ссылок1"/>
    <w:basedOn w:val="111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2">
    <w:name w:val="Оглавление 21"/>
    <w:basedOn w:val="a"/>
    <w:pPr>
      <w:ind w:left="240"/>
    </w:pPr>
  </w:style>
  <w:style w:type="paragraph" w:customStyle="1" w:styleId="1f1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311">
    <w:name w:val="Оглавление 31"/>
    <w:basedOn w:val="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1">
    <w:name w:val="Оглавление 41"/>
    <w:basedOn w:val="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"/>
  </w:style>
  <w:style w:type="paragraph" w:styleId="af5">
    <w:name w:val="Subtitle"/>
    <w:basedOn w:val="33"/>
    <w:qFormat/>
    <w:pPr>
      <w:spacing w:before="60" w:after="120"/>
    </w:pPr>
    <w:rPr>
      <w:sz w:val="36"/>
      <w:szCs w:val="36"/>
    </w:rPr>
  </w:style>
  <w:style w:type="paragraph" w:customStyle="1" w:styleId="1f2">
    <w:name w:val="Заголовок оглавления1"/>
    <w:basedOn w:val="111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3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pPr>
      <w:spacing w:before="280" w:after="280"/>
    </w:pPr>
    <w:rPr>
      <w:lang w:eastAsia="ru-RU"/>
    </w:rPr>
  </w:style>
  <w:style w:type="paragraph" w:customStyle="1" w:styleId="26">
    <w:name w:val="Обычный (веб)2"/>
    <w:basedOn w:val="a"/>
    <w:pPr>
      <w:suppressAutoHyphens w:val="0"/>
      <w:spacing w:before="280" w:after="280"/>
    </w:pPr>
    <w:rPr>
      <w:lang w:eastAsia="ru-RU"/>
    </w:rPr>
  </w:style>
  <w:style w:type="paragraph" w:customStyle="1" w:styleId="27">
    <w:name w:val="Заголовок оглавления2"/>
    <w:basedOn w:val="111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styleId="1f4">
    <w:name w:val="toc 1"/>
    <w:basedOn w:val="a"/>
    <w:uiPriority w:val="39"/>
    <w:pPr>
      <w:spacing w:after="100"/>
    </w:pPr>
  </w:style>
  <w:style w:type="paragraph" w:styleId="28">
    <w:name w:val="toc 2"/>
    <w:basedOn w:val="a"/>
    <w:uiPriority w:val="39"/>
    <w:pPr>
      <w:spacing w:after="100"/>
      <w:ind w:left="240"/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footer"/>
    <w:basedOn w:val="a"/>
    <w:pPr>
      <w:tabs>
        <w:tab w:val="center" w:pos="4677"/>
        <w:tab w:val="right" w:pos="9355"/>
      </w:tabs>
    </w:pPr>
  </w:style>
  <w:style w:type="paragraph" w:customStyle="1" w:styleId="1f5">
    <w:name w:val="Абзац списка1"/>
    <w:basedOn w:val="a"/>
    <w:pPr>
      <w:ind w:left="708"/>
    </w:pPr>
  </w:style>
  <w:style w:type="paragraph" w:customStyle="1" w:styleId="34">
    <w:name w:val="Обычный (веб)3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35">
    <w:name w:val="Заголовок оглавления3"/>
    <w:basedOn w:val="1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pPr>
      <w:suppressAutoHyphens w:val="0"/>
      <w:spacing w:before="280" w:after="280"/>
    </w:pPr>
    <w:rPr>
      <w:kern w:val="0"/>
      <w:lang w:eastAsia="ru-RU"/>
    </w:rPr>
  </w:style>
  <w:style w:type="paragraph" w:customStyle="1" w:styleId="29">
    <w:name w:val="Текст выноски2"/>
    <w:basedOn w:val="a"/>
    <w:rPr>
      <w:rFonts w:ascii="Tahoma" w:hAnsi="Tahoma" w:cs="Tahoma"/>
      <w:sz w:val="16"/>
      <w:szCs w:val="16"/>
    </w:rPr>
  </w:style>
  <w:style w:type="paragraph" w:styleId="af8">
    <w:name w:val="toa heading"/>
    <w:basedOn w:val="41"/>
  </w:style>
  <w:style w:type="paragraph" w:styleId="af9">
    <w:name w:val="List Paragraph"/>
    <w:basedOn w:val="a"/>
    <w:uiPriority w:val="34"/>
    <w:qFormat/>
    <w:rsid w:val="00C31EED"/>
    <w:pPr>
      <w:ind w:left="708"/>
    </w:pPr>
  </w:style>
  <w:style w:type="paragraph" w:styleId="afa">
    <w:name w:val="endnote text"/>
    <w:basedOn w:val="a"/>
    <w:link w:val="afb"/>
    <w:uiPriority w:val="99"/>
    <w:semiHidden/>
    <w:unhideWhenUsed/>
    <w:rsid w:val="00B0150A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150A"/>
    <w:rPr>
      <w:color w:val="00000A"/>
      <w:kern w:val="1"/>
      <w:lang w:eastAsia="zh-CN"/>
    </w:rPr>
  </w:style>
  <w:style w:type="character" w:styleId="afc">
    <w:name w:val="endnote reference"/>
    <w:basedOn w:val="a0"/>
    <w:uiPriority w:val="99"/>
    <w:semiHidden/>
    <w:unhideWhenUsed/>
    <w:rsid w:val="00B0150A"/>
    <w:rPr>
      <w:vertAlign w:val="superscript"/>
    </w:rPr>
  </w:style>
  <w:style w:type="paragraph" w:styleId="afd">
    <w:name w:val="Balloon Text"/>
    <w:basedOn w:val="a"/>
    <w:link w:val="2a"/>
    <w:uiPriority w:val="99"/>
    <w:semiHidden/>
    <w:unhideWhenUsed/>
    <w:rsid w:val="00AF5416"/>
    <w:rPr>
      <w:rFonts w:ascii="Segoe UI" w:hAnsi="Segoe UI" w:cs="Segoe UI"/>
      <w:sz w:val="18"/>
      <w:szCs w:val="18"/>
    </w:rPr>
  </w:style>
  <w:style w:type="character" w:customStyle="1" w:styleId="2a">
    <w:name w:val="Текст выноски Знак2"/>
    <w:basedOn w:val="a0"/>
    <w:link w:val="afd"/>
    <w:uiPriority w:val="99"/>
    <w:semiHidden/>
    <w:rsid w:val="00AF5416"/>
    <w:rPr>
      <w:rFonts w:ascii="Segoe UI" w:hAnsi="Segoe UI" w:cs="Segoe UI"/>
      <w:color w:val="00000A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44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347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358">
          <w:blockQuote w:val="1"/>
          <w:marLeft w:val="0"/>
          <w:marRight w:val="0"/>
          <w:marTop w:val="40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68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  <w:div w:id="6014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6279">
          <w:blockQuote w:val="1"/>
          <w:marLeft w:val="750"/>
          <w:marRight w:val="0"/>
          <w:marTop w:val="0"/>
          <w:marBottom w:val="0"/>
          <w:divBdr>
            <w:top w:val="none" w:sz="0" w:space="0" w:color="auto"/>
            <w:left w:val="single" w:sz="12" w:space="15" w:color="AF242C"/>
            <w:bottom w:val="none" w:sz="0" w:space="0" w:color="auto"/>
            <w:right w:val="none" w:sz="0" w:space="0" w:color="auto"/>
          </w:divBdr>
        </w:div>
      </w:divsChild>
    </w:div>
    <w:div w:id="66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4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310211747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1407070732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  <w:div w:id="2033216950">
          <w:blockQuote w:val="1"/>
          <w:marLeft w:val="0"/>
          <w:marRight w:val="0"/>
          <w:marTop w:val="0"/>
          <w:marBottom w:val="330"/>
          <w:divBdr>
            <w:top w:val="none" w:sz="0" w:space="8" w:color="auto"/>
            <w:left w:val="single" w:sz="36" w:space="17" w:color="DDDDDD"/>
            <w:bottom w:val="none" w:sz="0" w:space="8" w:color="auto"/>
            <w:right w:val="none" w:sz="0" w:space="17" w:color="auto"/>
          </w:divBdr>
        </w:div>
      </w:divsChild>
    </w:div>
    <w:div w:id="864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143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3254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2931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009244"/>
            <w:bottom w:val="none" w:sz="0" w:space="0" w:color="auto"/>
            <w:right w:val="single" w:sz="12" w:space="0" w:color="009244"/>
          </w:divBdr>
        </w:div>
      </w:divsChild>
    </w:div>
    <w:div w:id="1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0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062">
          <w:marLeft w:val="-60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02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1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18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221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09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umatv.ru/news/v-er-oboznachili-klyuchevie-popravki-ko-vtoromu-chteniyu-byudzheta-na-2024-2026-gg" TargetMode="External"/><Relationship Id="rId18" Type="http://schemas.openxmlformats.org/officeDocument/2006/relationships/hyperlink" Target="https://readovka67.ru/news/170538" TargetMode="External"/><Relationship Id="rId26" Type="http://schemas.openxmlformats.org/officeDocument/2006/relationships/hyperlink" Target="https://www.pnp.ru/social/senatoram-pokazali-noveyshie-tekhnologii-reabilitacii-invalidov.html" TargetMode="External"/><Relationship Id="rId39" Type="http://schemas.openxmlformats.org/officeDocument/2006/relationships/hyperlink" Target="https://tass.ru/obschestvo/19298629" TargetMode="External"/><Relationship Id="rId21" Type="http://schemas.openxmlformats.org/officeDocument/2006/relationships/hyperlink" Target="https://kineshemec.ru/news/obshhestvo-zhizn/v-kineshme-proshol-festival-sporta-sredi-ludej-s-ogranichennymi-vozmozhnostami-zdorovja-42989.html" TargetMode="External"/><Relationship Id="rId34" Type="http://schemas.openxmlformats.org/officeDocument/2006/relationships/hyperlink" Target="https://tass.ru/obschestvo/19275023" TargetMode="External"/><Relationship Id="rId42" Type="http://schemas.openxmlformats.org/officeDocument/2006/relationships/hyperlink" Target="https://www.spb.kp.ru/daily/27580.5/4850444/" TargetMode="External"/><Relationship Id="rId47" Type="http://schemas.openxmlformats.org/officeDocument/2006/relationships/hyperlink" Target="https://www.voi.ru/news/all_news/novosti_strany/v_evpatorii_prohodit_reakurs_voi_osnovy_nezavisimoj_zizni_cheloveka_na_invalidnoj_kolyaske.html" TargetMode="External"/><Relationship Id="rId50" Type="http://schemas.openxmlformats.org/officeDocument/2006/relationships/hyperlink" Target="https://ok.ru/voirussia" TargetMode="External"/><Relationship Id="rId55" Type="http://schemas.openxmlformats.org/officeDocument/2006/relationships/hyperlink" Target="https://ok.ru/voirussi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iatomsk.ru/article/20231112/osobaya-moda-tomsk/" TargetMode="External"/><Relationship Id="rId29" Type="http://schemas.openxmlformats.org/officeDocument/2006/relationships/hyperlink" Target="https://www.pnp.ru/social/rossiya-nazvala-nespravedlivym-reglament-dopuska-k-paralimpiade.html" TargetMode="External"/><Relationship Id="rId11" Type="http://schemas.openxmlformats.org/officeDocument/2006/relationships/hyperlink" Target="https://telegra.ph/Pensiya-i-lgoty-dlya-invalidov-v-Rossii-Skolko-platyat-i-komu-polagayutsya-11-11" TargetMode="External"/><Relationship Id="rId24" Type="http://schemas.openxmlformats.org/officeDocument/2006/relationships/hyperlink" Target="https://newsprom.ru/news/Sport/278648.html" TargetMode="External"/><Relationship Id="rId32" Type="http://schemas.openxmlformats.org/officeDocument/2006/relationships/hyperlink" Target="https://www.asi.org.ru/event/2023/11/15/zasedanie-koordinaczionnogo-soveta-po-povysheniyu-soczialnoj-effektivnosti-mediaindustrii/" TargetMode="External"/><Relationship Id="rId37" Type="http://schemas.openxmlformats.org/officeDocument/2006/relationships/hyperlink" Target="https://tass.ru/obschestvo/19284965" TargetMode="External"/><Relationship Id="rId40" Type="http://schemas.openxmlformats.org/officeDocument/2006/relationships/hyperlink" Target="https://www.metronews.ru/novosti/peterbourg/reviews/festival-bolshoy-futbol-na-ravnyh-dlya-vseh-v-spb-2145236/" TargetMode="External"/><Relationship Id="rId45" Type="http://schemas.openxmlformats.org/officeDocument/2006/relationships/hyperlink" Target="https://www.voi.ru/news/all_news/novosti_strany/v_niznem_novgorode_otkrylas_fotovystavka_bez_barerov.html" TargetMode="External"/><Relationship Id="rId53" Type="http://schemas.openxmlformats.org/officeDocument/2006/relationships/hyperlink" Target="https://www.instagram.com/voirussia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yslo.ru/news/tula/2023-11-13-u-travmpunkta-vanykinskoj-bol-nicy-ustanavlivayut-pand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utube.ru/video/939bb3a70cf54ed9aa46568295d2be7f/" TargetMode="External"/><Relationship Id="rId22" Type="http://schemas.openxmlformats.org/officeDocument/2006/relationships/hyperlink" Target="https://eaomedia.ru/news/1620727/" TargetMode="External"/><Relationship Id="rId27" Type="http://schemas.openxmlformats.org/officeDocument/2006/relationships/hyperlink" Target="https://tass.ru/ekonomika/19310287" TargetMode="External"/><Relationship Id="rId30" Type="http://schemas.openxmlformats.org/officeDocument/2006/relationships/hyperlink" Target="https://www.asi.org.ru/2023/11/15/volonterstvo-2/" TargetMode="External"/><Relationship Id="rId35" Type="http://schemas.openxmlformats.org/officeDocument/2006/relationships/hyperlink" Target="https://360tv.ru/news/mosobl/onlajn-uslugu-dlja-poluchenija-besplatnyh-protezov-i-sluhovyh-apparatov-uluchshili-v-podmoskove/" TargetMode="External"/><Relationship Id="rId43" Type="http://schemas.openxmlformats.org/officeDocument/2006/relationships/hyperlink" Target="https://www.voi.ru/news/all_news/novosti_strany/voi_podpisalo_memorandum_o_sotrudnichestve_s_associaciej_invalidov_uzbekistana.html" TargetMode="External"/><Relationship Id="rId48" Type="http://schemas.openxmlformats.org/officeDocument/2006/relationships/hyperlink" Target="http://www.voi.ru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www.youtube.com/channel/UCpri1JawlDif3oUeV72dfXQ/featured" TargetMode="External"/><Relationship Id="rId3" Type="http://schemas.openxmlformats.org/officeDocument/2006/relationships/styles" Target="styles.xml"/><Relationship Id="rId12" Type="http://schemas.openxmlformats.org/officeDocument/2006/relationships/hyperlink" Target="https://iz.ru/1606220/elena-balaian/opornoe-polozhenie-invalidnost-veteranam-svo-budut-naznachat-bessrochno" TargetMode="External"/><Relationship Id="rId17" Type="http://schemas.openxmlformats.org/officeDocument/2006/relationships/hyperlink" Target="https://12-kanal.ru/news/188489/" TargetMode="External"/><Relationship Id="rId25" Type="http://schemas.openxmlformats.org/officeDocument/2006/relationships/hyperlink" Target="https://www.asi.org.ru/news/2023/11/17/pravitelstvo-vydelilo-dopolnitelnoe-finansirovanie-nekotorym-regionam/" TargetMode="External"/><Relationship Id="rId33" Type="http://schemas.openxmlformats.org/officeDocument/2006/relationships/hyperlink" Target="https://www.m24.ru/articles/obshchestvo/15112023/639487" TargetMode="External"/><Relationship Id="rId38" Type="http://schemas.openxmlformats.org/officeDocument/2006/relationships/hyperlink" Target="https://vologda.mk.ru/social/2023/11/14/deputaty-obsudili-udobstvo-vologodskikh-trotuarov-dlya-lyudey-s-ovz.html" TargetMode="External"/><Relationship Id="rId46" Type="http://schemas.openxmlformats.org/officeDocument/2006/relationships/hyperlink" Target="https://www.voi.ru/news/all_news/novosti_voi/ubilej_v_formate_foruma.html" TargetMode="External"/><Relationship Id="rId20" Type="http://schemas.openxmlformats.org/officeDocument/2006/relationships/hyperlink" Target="https://in-reutov.ru/news/kultura/kitajskij-marsh-i-evrejskuju-hava-nagila-ispolnili-v-reutove" TargetMode="External"/><Relationship Id="rId41" Type="http://schemas.openxmlformats.org/officeDocument/2006/relationships/hyperlink" Target="https://www.asi.org.ru/2023/11/14/mezhdunarodnyj-forum-korporativnoe-volonterstvo/" TargetMode="External"/><Relationship Id="rId54" Type="http://schemas.openxmlformats.org/officeDocument/2006/relationships/hyperlink" Target="https://www.youtube.com/channel/UCpri1JawlDif3oUeV72dfXQ/featur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ntv.ru/novosti/2799869/" TargetMode="External"/><Relationship Id="rId23" Type="http://schemas.openxmlformats.org/officeDocument/2006/relationships/hyperlink" Target="https://svidetel24.info/archives/111240" TargetMode="External"/><Relationship Id="rId28" Type="http://schemas.openxmlformats.org/officeDocument/2006/relationships/hyperlink" Target="https://www.pnp.ru/social/sluzhby-zanyatosti-sostavyat-plan-dlya-kazhdogo-bezrabotnogo.html?utm_source=yxnews&amp;utm_medium=desktop&amp;utm_referrer=https%3A%2F%2Fdzen.ru%2Fnews%2Fsearch%3Ftext%3D" TargetMode="External"/><Relationship Id="rId36" Type="http://schemas.openxmlformats.org/officeDocument/2006/relationships/hyperlink" Target="https://riamo.ru/article/687928/v-podmoskove-bolee-1-tys-detej-invalidov-poluchili-pomosch-v-ramkah-proekta-rannyaya-pomosch" TargetMode="External"/><Relationship Id="rId49" Type="http://schemas.openxmlformats.org/officeDocument/2006/relationships/hyperlink" Target="https://vk.com/voirussia" TargetMode="External"/><Relationship Id="rId57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hyperlink" Target="https://www.pnp.ru/politics/v-rf-predlozhili-utverdit-raspisanie-gosudarstvennogo-vypusknogo-ekzamena-2024.html" TargetMode="External"/><Relationship Id="rId44" Type="http://schemas.openxmlformats.org/officeDocument/2006/relationships/hyperlink" Target="https://www.voi.ru/news/all_news/novosti_voi/merch_stolicy_prikamya.html" TargetMode="External"/><Relationship Id="rId52" Type="http://schemas.openxmlformats.org/officeDocument/2006/relationships/hyperlink" Target="https://t.me/voi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7A28-94E0-4C8B-A0CF-2B331014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17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Бочковские Inc</Company>
  <LinksUpToDate>false</LinksUpToDate>
  <CharactersWithSpaces>31698</CharactersWithSpaces>
  <SharedDoc>false</SharedDoc>
  <HLinks>
    <vt:vector size="462" baseType="variant">
      <vt:variant>
        <vt:i4>2097261</vt:i4>
      </vt:variant>
      <vt:variant>
        <vt:i4>306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5570636</vt:i4>
      </vt:variant>
      <vt:variant>
        <vt:i4>303</vt:i4>
      </vt:variant>
      <vt:variant>
        <vt:i4>0</vt:i4>
      </vt:variant>
      <vt:variant>
        <vt:i4>5</vt:i4>
      </vt:variant>
      <vt:variant>
        <vt:lpwstr>https://www.youtube.com/channel/UCpri1JawlDif3oUeV72dfXQ/featured</vt:lpwstr>
      </vt:variant>
      <vt:variant>
        <vt:lpwstr/>
      </vt:variant>
      <vt:variant>
        <vt:i4>1179730</vt:i4>
      </vt:variant>
      <vt:variant>
        <vt:i4>300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1179730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https://www.instagram.com/voirussia/</vt:lpwstr>
      </vt:variant>
      <vt:variant>
        <vt:lpwstr/>
      </vt:variant>
      <vt:variant>
        <vt:i4>2097261</vt:i4>
      </vt:variant>
      <vt:variant>
        <vt:i4>294</vt:i4>
      </vt:variant>
      <vt:variant>
        <vt:i4>0</vt:i4>
      </vt:variant>
      <vt:variant>
        <vt:i4>5</vt:i4>
      </vt:variant>
      <vt:variant>
        <vt:lpwstr>https://ok.ru/voirussia</vt:lpwstr>
      </vt:variant>
      <vt:variant>
        <vt:lpwstr/>
      </vt:variant>
      <vt:variant>
        <vt:i4>786527</vt:i4>
      </vt:variant>
      <vt:variant>
        <vt:i4>291</vt:i4>
      </vt:variant>
      <vt:variant>
        <vt:i4>0</vt:i4>
      </vt:variant>
      <vt:variant>
        <vt:i4>5</vt:i4>
      </vt:variant>
      <vt:variant>
        <vt:lpwstr>https://vk.com/voirussia</vt:lpwstr>
      </vt:variant>
      <vt:variant>
        <vt:lpwstr/>
      </vt:variant>
      <vt:variant>
        <vt:i4>4063265</vt:i4>
      </vt:variant>
      <vt:variant>
        <vt:i4>288</vt:i4>
      </vt:variant>
      <vt:variant>
        <vt:i4>0</vt:i4>
      </vt:variant>
      <vt:variant>
        <vt:i4>5</vt:i4>
      </vt:variant>
      <vt:variant>
        <vt:lpwstr>https://www.facebook.com/voirussia/</vt:lpwstr>
      </vt:variant>
      <vt:variant>
        <vt:lpwstr/>
      </vt:variant>
      <vt:variant>
        <vt:i4>6881380</vt:i4>
      </vt:variant>
      <vt:variant>
        <vt:i4>285</vt:i4>
      </vt:variant>
      <vt:variant>
        <vt:i4>0</vt:i4>
      </vt:variant>
      <vt:variant>
        <vt:i4>5</vt:i4>
      </vt:variant>
      <vt:variant>
        <vt:lpwstr>http://www.voi.ru/</vt:lpwstr>
      </vt:variant>
      <vt:variant>
        <vt:lpwstr/>
      </vt:variant>
      <vt:variant>
        <vt:i4>4063271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2097270</vt:i4>
      </vt:variant>
      <vt:variant>
        <vt:i4>279</vt:i4>
      </vt:variant>
      <vt:variant>
        <vt:i4>0</vt:i4>
      </vt:variant>
      <vt:variant>
        <vt:i4>5</vt:i4>
      </vt:variant>
      <vt:variant>
        <vt:lpwstr>https://mgazeta.com/category/vazhno/V-Bashkirii-sirota-s-bolnim-rebenkom-ostalis-bez-sredstv-k-sushchestvovaniyu-79803/</vt:lpwstr>
      </vt:variant>
      <vt:variant>
        <vt:lpwstr/>
      </vt:variant>
      <vt:variant>
        <vt:i4>4063271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196694</vt:i4>
      </vt:variant>
      <vt:variant>
        <vt:i4>273</vt:i4>
      </vt:variant>
      <vt:variant>
        <vt:i4>0</vt:i4>
      </vt:variant>
      <vt:variant>
        <vt:i4>5</vt:i4>
      </vt:variant>
      <vt:variant>
        <vt:lpwstr>https://park72.ru/socium/209587/</vt:lpwstr>
      </vt:variant>
      <vt:variant>
        <vt:lpwstr/>
      </vt:variant>
      <vt:variant>
        <vt:i4>4063271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2097191</vt:i4>
      </vt:variant>
      <vt:variant>
        <vt:i4>267</vt:i4>
      </vt:variant>
      <vt:variant>
        <vt:i4>0</vt:i4>
      </vt:variant>
      <vt:variant>
        <vt:i4>5</vt:i4>
      </vt:variant>
      <vt:variant>
        <vt:lpwstr>http://zdorov-vrn.ru/peredyshka-dlya-semej-s-detmi-invalidami/</vt:lpwstr>
      </vt:variant>
      <vt:variant>
        <vt:lpwstr/>
      </vt:variant>
      <vt:variant>
        <vt:i4>4063271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1638409</vt:i4>
      </vt:variant>
      <vt:variant>
        <vt:i4>261</vt:i4>
      </vt:variant>
      <vt:variant>
        <vt:i4>0</vt:i4>
      </vt:variant>
      <vt:variant>
        <vt:i4>5</vt:i4>
      </vt:variant>
      <vt:variant>
        <vt:lpwstr>https://www.livekuban.ru/news/obshchestvo/krasnodarskiy-fss-obyasnil-zaderzhki-vyplat-invalidam-navodneniem-i-pozharami-v-rossii/</vt:lpwstr>
      </vt:variant>
      <vt:variant>
        <vt:lpwstr/>
      </vt:variant>
      <vt:variant>
        <vt:i4>4063271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983070</vt:i4>
      </vt:variant>
      <vt:variant>
        <vt:i4>255</vt:i4>
      </vt:variant>
      <vt:variant>
        <vt:i4>0</vt:i4>
      </vt:variant>
      <vt:variant>
        <vt:i4>5</vt:i4>
      </vt:variant>
      <vt:variant>
        <vt:lpwstr>http://tv-express.ru/sobitiya/gubernator-podderzhal-proekt-pomocshi-detyam-invalidam</vt:lpwstr>
      </vt:variant>
      <vt:variant>
        <vt:lpwstr/>
      </vt:variant>
      <vt:variant>
        <vt:i4>4063271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655444</vt:i4>
      </vt:variant>
      <vt:variant>
        <vt:i4>249</vt:i4>
      </vt:variant>
      <vt:variant>
        <vt:i4>0</vt:i4>
      </vt:variant>
      <vt:variant>
        <vt:i4>5</vt:i4>
      </vt:variant>
      <vt:variant>
        <vt:lpwstr>https://www.kommersant.ru/doc/4221097</vt:lpwstr>
      </vt:variant>
      <vt:variant>
        <vt:lpwstr/>
      </vt:variant>
      <vt:variant>
        <vt:i4>4063271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6553705</vt:i4>
      </vt:variant>
      <vt:variant>
        <vt:i4>243</vt:i4>
      </vt:variant>
      <vt:variant>
        <vt:i4>0</vt:i4>
      </vt:variant>
      <vt:variant>
        <vt:i4>5</vt:i4>
      </vt:variant>
      <vt:variant>
        <vt:lpwstr>https://www.ntv.ru/novosti/2277622/</vt:lpwstr>
      </vt:variant>
      <vt:variant>
        <vt:lpwstr/>
      </vt:variant>
      <vt:variant>
        <vt:i4>4063271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7471154</vt:i4>
      </vt:variant>
      <vt:variant>
        <vt:i4>237</vt:i4>
      </vt:variant>
      <vt:variant>
        <vt:i4>0</vt:i4>
      </vt:variant>
      <vt:variant>
        <vt:i4>5</vt:i4>
      </vt:variant>
      <vt:variant>
        <vt:lpwstr>http://www.interfax-russia.ru/Povoljie/news.asp?sec=1671&amp;id=1096390</vt:lpwstr>
      </vt:variant>
      <vt:variant>
        <vt:lpwstr/>
      </vt:variant>
      <vt:variant>
        <vt:i4>4063271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2490488</vt:i4>
      </vt:variant>
      <vt:variant>
        <vt:i4>231</vt:i4>
      </vt:variant>
      <vt:variant>
        <vt:i4>0</vt:i4>
      </vt:variant>
      <vt:variant>
        <vt:i4>5</vt:i4>
      </vt:variant>
      <vt:variant>
        <vt:lpwstr>https://tass.ru/obschestvo/7519667</vt:lpwstr>
      </vt:variant>
      <vt:variant>
        <vt:lpwstr/>
      </vt:variant>
      <vt:variant>
        <vt:i4>4063271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8257647</vt:i4>
      </vt:variant>
      <vt:variant>
        <vt:i4>225</vt:i4>
      </vt:variant>
      <vt:variant>
        <vt:i4>0</vt:i4>
      </vt:variant>
      <vt:variant>
        <vt:i4>5</vt:i4>
      </vt:variant>
      <vt:variant>
        <vt:lpwstr>https://rg.ru/2020/01/13/dve-tysiachi-abiturientov-smogut-podgotovitsia-k-postupleniiu-v-vuz-besplatno.html</vt:lpwstr>
      </vt:variant>
      <vt:variant>
        <vt:lpwstr/>
      </vt:variant>
      <vt:variant>
        <vt:i4>4063271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3932265</vt:i4>
      </vt:variant>
      <vt:variant>
        <vt:i4>219</vt:i4>
      </vt:variant>
      <vt:variant>
        <vt:i4>0</vt:i4>
      </vt:variant>
      <vt:variant>
        <vt:i4>5</vt:i4>
      </vt:variant>
      <vt:variant>
        <vt:lpwstr>https://ria.ru/20200112/1563339938.html</vt:lpwstr>
      </vt:variant>
      <vt:variant>
        <vt:lpwstr/>
      </vt:variant>
      <vt:variant>
        <vt:i4>4063271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393216</vt:i4>
      </vt:variant>
      <vt:variant>
        <vt:i4>213</vt:i4>
      </vt:variant>
      <vt:variant>
        <vt:i4>0</vt:i4>
      </vt:variant>
      <vt:variant>
        <vt:i4>5</vt:i4>
      </vt:variant>
      <vt:variant>
        <vt:lpwstr>https://www.vedomosti.ru/society/news/2020/01/15/820635-putin-materinskii-kapital</vt:lpwstr>
      </vt:variant>
      <vt:variant>
        <vt:lpwstr/>
      </vt:variant>
      <vt:variant>
        <vt:i4>4063271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5570649</vt:i4>
      </vt:variant>
      <vt:variant>
        <vt:i4>207</vt:i4>
      </vt:variant>
      <vt:variant>
        <vt:i4>0</vt:i4>
      </vt:variant>
      <vt:variant>
        <vt:i4>5</vt:i4>
      </vt:variant>
      <vt:variant>
        <vt:lpwstr>https://www.interfax.ru/russia/691254</vt:lpwstr>
      </vt:variant>
      <vt:variant>
        <vt:lpwstr/>
      </vt:variant>
      <vt:variant>
        <vt:i4>4063271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2424956</vt:i4>
      </vt:variant>
      <vt:variant>
        <vt:i4>201</vt:i4>
      </vt:variant>
      <vt:variant>
        <vt:i4>0</vt:i4>
      </vt:variant>
      <vt:variant>
        <vt:i4>5</vt:i4>
      </vt:variant>
      <vt:variant>
        <vt:lpwstr>https://tass.ru/obschestvo/7509221</vt:lpwstr>
      </vt:variant>
      <vt:variant>
        <vt:lpwstr/>
      </vt:variant>
      <vt:variant>
        <vt:i4>4063271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3407988</vt:i4>
      </vt:variant>
      <vt:variant>
        <vt:i4>195</vt:i4>
      </vt:variant>
      <vt:variant>
        <vt:i4>0</vt:i4>
      </vt:variant>
      <vt:variant>
        <vt:i4>5</vt:i4>
      </vt:variant>
      <vt:variant>
        <vt:lpwstr>https://oktlife.ru/articles/my-gordimsya-vami/</vt:lpwstr>
      </vt:variant>
      <vt:variant>
        <vt:lpwstr/>
      </vt:variant>
      <vt:variant>
        <vt:i4>4063271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983114</vt:i4>
      </vt:variant>
      <vt:variant>
        <vt:i4>189</vt:i4>
      </vt:variant>
      <vt:variant>
        <vt:i4>0</vt:i4>
      </vt:variant>
      <vt:variant>
        <vt:i4>5</vt:i4>
      </vt:variant>
      <vt:variant>
        <vt:lpwstr>http://www.38rus.com/more/71763/</vt:lpwstr>
      </vt:variant>
      <vt:variant>
        <vt:lpwstr/>
      </vt:variant>
      <vt:variant>
        <vt:i4>4063271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2752556</vt:i4>
      </vt:variant>
      <vt:variant>
        <vt:i4>183</vt:i4>
      </vt:variant>
      <vt:variant>
        <vt:i4>0</vt:i4>
      </vt:variant>
      <vt:variant>
        <vt:i4>5</vt:i4>
      </vt:variant>
      <vt:variant>
        <vt:lpwstr>http://kdeparh.ru/svet-vifleemskoj-zvezdy-v-baltijske/</vt:lpwstr>
      </vt:variant>
      <vt:variant>
        <vt:lpwstr/>
      </vt:variant>
      <vt:variant>
        <vt:i4>4063271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4063295</vt:i4>
      </vt:variant>
      <vt:variant>
        <vt:i4>177</vt:i4>
      </vt:variant>
      <vt:variant>
        <vt:i4>0</vt:i4>
      </vt:variant>
      <vt:variant>
        <vt:i4>5</vt:i4>
      </vt:variant>
      <vt:variant>
        <vt:lpwstr>http://simcat.ru/news/36018</vt:lpwstr>
      </vt:variant>
      <vt:variant>
        <vt:lpwstr/>
      </vt:variant>
      <vt:variant>
        <vt:i4>4063271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5505048</vt:i4>
      </vt:variant>
      <vt:variant>
        <vt:i4>171</vt:i4>
      </vt:variant>
      <vt:variant>
        <vt:i4>0</vt:i4>
      </vt:variant>
      <vt:variant>
        <vt:i4>5</vt:i4>
      </vt:variant>
      <vt:variant>
        <vt:lpwstr>https://tinao.mos.ru/presscenter/news/detail/8621754.html</vt:lpwstr>
      </vt:variant>
      <vt:variant>
        <vt:lpwstr/>
      </vt:variant>
      <vt:variant>
        <vt:i4>4063271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6291501</vt:i4>
      </vt:variant>
      <vt:variant>
        <vt:i4>165</vt:i4>
      </vt:variant>
      <vt:variant>
        <vt:i4>0</vt:i4>
      </vt:variant>
      <vt:variant>
        <vt:i4>5</vt:i4>
      </vt:variant>
      <vt:variant>
        <vt:lpwstr>https://vestikbr.ru/news/sport-dostupnyj-vsem/</vt:lpwstr>
      </vt:variant>
      <vt:variant>
        <vt:lpwstr/>
      </vt:variant>
      <vt:variant>
        <vt:i4>4063271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1179675</vt:i4>
      </vt:variant>
      <vt:variant>
        <vt:i4>159</vt:i4>
      </vt:variant>
      <vt:variant>
        <vt:i4>0</vt:i4>
      </vt:variant>
      <vt:variant>
        <vt:i4>5</vt:i4>
      </vt:variant>
      <vt:variant>
        <vt:lpwstr>https://gorobzor.ru/novosti/obschestvo-neftekamska/37345-moralnyy-urod-v-bashkirii-neizvestnyy-voditel-naehal-na-invalidnoe-kreslo-video</vt:lpwstr>
      </vt:variant>
      <vt:variant>
        <vt:lpwstr/>
      </vt:variant>
      <vt:variant>
        <vt:i4>4063271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Закладка 1</vt:lpwstr>
      </vt:variant>
      <vt:variant>
        <vt:i4>2293801</vt:i4>
      </vt:variant>
      <vt:variant>
        <vt:i4>153</vt:i4>
      </vt:variant>
      <vt:variant>
        <vt:i4>0</vt:i4>
      </vt:variant>
      <vt:variant>
        <vt:i4>5</vt:i4>
      </vt:variant>
      <vt:variant>
        <vt:lpwstr>https://www.rbc.ru/society/11/01/2020/5e174a7b9a79473d3fa13e96</vt:lpwstr>
      </vt:variant>
      <vt:variant>
        <vt:lpwstr/>
      </vt:variant>
      <vt:variant>
        <vt:i4>1572916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_Toc30151973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_Toc30151972</vt:lpwstr>
      </vt:variant>
      <vt:variant>
        <vt:i4>1703988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_Toc30151971</vt:lpwstr>
      </vt:variant>
      <vt:variant>
        <vt:i4>1769524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_Toc30151970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_Toc30151969</vt:lpwstr>
      </vt:variant>
      <vt:variant>
        <vt:i4>1245237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_Toc30151968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_Toc30151967</vt:lpwstr>
      </vt:variant>
      <vt:variant>
        <vt:i4>1900597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_Toc30151966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_Toc30151965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_Toc30151964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_Toc30151963</vt:lpwstr>
      </vt:variant>
      <vt:variant>
        <vt:i4>1638453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_Toc30151962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_Toc30151961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_Toc30151960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_Toc30151959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_Toc30151958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_Toc30151957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_Toc30151956</vt:lpwstr>
      </vt:variant>
      <vt:variant>
        <vt:i4>1966134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_Toc30151955</vt:lpwstr>
      </vt:variant>
      <vt:variant>
        <vt:i4>2031670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_Toc30151954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_Toc30151953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_Toc30151952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_Toc30151951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_Toc30151950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_Toc30151949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Антон Бочковский</cp:lastModifiedBy>
  <cp:revision>196</cp:revision>
  <cp:lastPrinted>2017-06-30T03:13:00Z</cp:lastPrinted>
  <dcterms:created xsi:type="dcterms:W3CDTF">2023-11-17T07:34:00Z</dcterms:created>
  <dcterms:modified xsi:type="dcterms:W3CDTF">2023-11-17T14:26:00Z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