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3F5BD2">
        <w:rPr>
          <w:b/>
          <w:sz w:val="32"/>
          <w:szCs w:val="32"/>
        </w:rPr>
        <w:t>5</w:t>
      </w:r>
      <w:r w:rsidR="0007086B">
        <w:rPr>
          <w:b/>
          <w:sz w:val="32"/>
          <w:szCs w:val="32"/>
        </w:rPr>
        <w:t xml:space="preserve"> </w:t>
      </w:r>
      <w:r w:rsidR="003F5BD2">
        <w:rPr>
          <w:b/>
          <w:sz w:val="32"/>
          <w:szCs w:val="32"/>
        </w:rPr>
        <w:t xml:space="preserve">по 11 </w:t>
      </w:r>
      <w:r w:rsidR="0007086B">
        <w:rPr>
          <w:b/>
          <w:sz w:val="32"/>
          <w:szCs w:val="32"/>
        </w:rPr>
        <w:t>августа</w:t>
      </w:r>
      <w:r w:rsidR="00EB7A71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3F5BD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11</w:t>
      </w:r>
      <w:r w:rsidR="003C7D75">
        <w:rPr>
          <w:b/>
          <w:sz w:val="32"/>
          <w:szCs w:val="32"/>
        </w:rPr>
        <w:t xml:space="preserve"> </w:t>
      </w:r>
      <w:r w:rsidR="0007086B">
        <w:rPr>
          <w:b/>
          <w:sz w:val="32"/>
          <w:szCs w:val="32"/>
        </w:rPr>
        <w:t>августа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306436" w:rsidRPr="00306436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3E5266">
        <w:rPr>
          <w:sz w:val="28"/>
          <w:szCs w:val="28"/>
        </w:rPr>
        <w:fldChar w:fldCharType="begin"/>
      </w:r>
      <w:r w:rsidRPr="003E5266">
        <w:rPr>
          <w:sz w:val="28"/>
          <w:szCs w:val="28"/>
        </w:rPr>
        <w:instrText xml:space="preserve"> TOC \f \o "1-9" \h</w:instrText>
      </w:r>
      <w:r w:rsidRPr="003E5266">
        <w:rPr>
          <w:sz w:val="28"/>
          <w:szCs w:val="28"/>
        </w:rPr>
        <w:fldChar w:fldCharType="separate"/>
      </w:r>
      <w:hyperlink w:anchor="_Toc142666411" w:history="1">
        <w:r w:rsidR="00306436" w:rsidRPr="00306436">
          <w:rPr>
            <w:rStyle w:val="a3"/>
            <w:b/>
            <w:noProof/>
            <w:sz w:val="28"/>
          </w:rPr>
          <w:t>Всероссийское общество инвалидов</w:t>
        </w:r>
        <w:r w:rsidR="00306436" w:rsidRPr="00306436">
          <w:rPr>
            <w:noProof/>
            <w:sz w:val="28"/>
          </w:rPr>
          <w:tab/>
        </w:r>
        <w:r w:rsidR="00306436" w:rsidRPr="00306436">
          <w:rPr>
            <w:b/>
            <w:noProof/>
            <w:sz w:val="28"/>
          </w:rPr>
          <w:fldChar w:fldCharType="begin"/>
        </w:r>
        <w:r w:rsidR="00306436" w:rsidRPr="00306436">
          <w:rPr>
            <w:b/>
            <w:noProof/>
            <w:sz w:val="28"/>
          </w:rPr>
          <w:instrText xml:space="preserve"> PAGEREF _Toc142666411 \h </w:instrText>
        </w:r>
        <w:r w:rsidR="00306436" w:rsidRPr="00306436">
          <w:rPr>
            <w:b/>
            <w:noProof/>
            <w:sz w:val="28"/>
          </w:rPr>
        </w:r>
        <w:r w:rsidR="00306436"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5</w:t>
        </w:r>
        <w:r w:rsidR="00306436" w:rsidRPr="00306436">
          <w:rPr>
            <w:b/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2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«Вечерняя Москва». «Мероприятия к юбилею Всероссийского общества инвалидов пройдут в Москве 17 августа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_Toc142666412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5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3" w:history="1">
        <w:r w:rsidRPr="00306436">
          <w:rPr>
            <w:rStyle w:val="a3"/>
            <w:noProof/>
            <w:sz w:val="28"/>
          </w:rPr>
          <w:t xml:space="preserve">05.08.2023,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Вести. Калининград. «В Мамоново прошли межмуниципальные соревнования по городошному спорту среди членов Всероссийского общества инвалидов регионам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_Toc142666413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5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4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Вести-Коми. «Печора победила на турнире по настольным спортивным играм среди инвалидов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_Toc142666414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5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5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"Искра Прикамья" (Пермский край). «Три минуты о добре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_Toc142666415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6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6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«Псковское агентство информации». «Объекты транспорта и их доступность обсудили за круглым столом в Пскове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_Toc142666416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6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7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«Республика Башкортостан». «Подружила «Юрюзань»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_Toc142666417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6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8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«Известия Удмуртской Республики». «В Зоопарке Удмуртии 14 августа пройдет благотворительная акция «Навстречу мечте»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_Toc142666418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6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19" w:history="1">
        <w:r w:rsidRPr="00306436">
          <w:rPr>
            <w:rStyle w:val="a3"/>
            <w:noProof/>
            <w:sz w:val="28"/>
          </w:rPr>
          <w:t xml:space="preserve">11.08.2023,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Прогород58.ру (Пензенская область). «Дети с инвалидностью воспользовались радиогидами на экскурсии по Пензе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_Toc142666419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0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«53 новости» (Великий Новгород). «Жители Новгородской области делятся мнениями о будущем символе региона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_Toc142666420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1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«Курган и курганцы». «В Кургане начался городской фестиваль спорта среди инвалидов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_Toc142666421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2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КонаковоГрад (Тверская область). «Команда КРО ВОИ Конаковского района приняла участие в VIII открытой Спартакиаде</w:t>
        </w:r>
        <w:r w:rsidRPr="00306436">
          <w:rPr>
            <w:rStyle w:val="a3"/>
            <w:noProof/>
            <w:sz w:val="28"/>
          </w:rPr>
          <w:t>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_Toc142666422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3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"Тан" (Пермский край). «Человеку нужен человек!»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_Toc142666423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4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«Уфалейский рабочий» (Челябинская область). «Дмитрий Семёнов: «Старайтесь найти себя!»»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_Toc142666424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5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«Вечерний Мурманск». «В Мурманске пройдет прием граждан по вопросам охраны прав инвалидов»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_Toc142666425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6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"Наш край" (Ростовская обл.). «В Миллерово проходят занятия по арт-терапии для людей с ОВЗ»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_Toc142666426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7" w:history="1">
        <w:r w:rsidRPr="00306436">
          <w:rPr>
            <w:rStyle w:val="a3"/>
            <w:noProof/>
            <w:sz w:val="28"/>
          </w:rPr>
          <w:t xml:space="preserve">11.08.2023,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«Вести Оренбуржья». «В Орске провели спартакиаду для людей с ограниченными возможностями здоровья»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_Toc142666427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9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8" w:history="1">
        <w:r w:rsidRPr="00306436">
          <w:rPr>
            <w:rStyle w:val="a3"/>
            <w:noProof/>
            <w:sz w:val="28"/>
          </w:rPr>
          <w:t xml:space="preserve">11.08.2023,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«Приволжская правда» (Ивановская область). «В Кинешме состоялся большой спортивный праздник, посвященный Дню физкультурника»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_Toc142666428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9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29" w:history="1">
        <w:r w:rsidRPr="00306436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306436">
          <w:rPr>
            <w:noProof/>
            <w:sz w:val="28"/>
          </w:rPr>
          <w:tab/>
        </w:r>
        <w:r w:rsidRPr="00306436">
          <w:rPr>
            <w:b/>
            <w:noProof/>
            <w:sz w:val="28"/>
          </w:rPr>
          <w:fldChar w:fldCharType="begin"/>
        </w:r>
        <w:r w:rsidRPr="00306436">
          <w:rPr>
            <w:b/>
            <w:noProof/>
            <w:sz w:val="28"/>
          </w:rPr>
          <w:instrText xml:space="preserve"> PAGEREF _Toc142666429 \h </w:instrText>
        </w:r>
        <w:r w:rsidRPr="00306436">
          <w:rPr>
            <w:b/>
            <w:noProof/>
            <w:sz w:val="28"/>
          </w:rPr>
        </w:r>
        <w:r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10</w:t>
        </w:r>
        <w:r w:rsidRPr="00306436">
          <w:rPr>
            <w:b/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0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«Газета.Ru»</w:t>
        </w:r>
        <w:r w:rsidRPr="00306436">
          <w:rPr>
            <w:rStyle w:val="a3"/>
            <w:noProof/>
            <w:sz w:val="28"/>
          </w:rPr>
          <w:t>. «Дети с инвалидностью и ОВЗ смогут чаще отдыхать в летних лагерях в 2025 году»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_Toc142666430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10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1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  <w:lang w:val="en-US"/>
          </w:rPr>
          <w:t>Er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.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  <w:lang w:val="en-US"/>
          </w:rPr>
          <w:t>r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u</w:t>
        </w:r>
        <w:r w:rsidRPr="00306436">
          <w:rPr>
            <w:rStyle w:val="a3"/>
            <w:noProof/>
            <w:sz w:val="28"/>
          </w:rPr>
          <w:t>. ««Единая Россия» подвела итоги доступности бюро медико-социальной экспертизы в регионах»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_Toc142666431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10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2" w:history="1">
        <w:r w:rsidRPr="00306436">
          <w:rPr>
            <w:rStyle w:val="a3"/>
            <w:noProof/>
            <w:sz w:val="28"/>
          </w:rPr>
          <w:t xml:space="preserve">11.08.2023,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</w:t>
        </w:r>
        <w:r w:rsidRPr="00306436">
          <w:rPr>
            <w:rStyle w:val="a3"/>
            <w:noProof/>
            <w:sz w:val="28"/>
          </w:rPr>
          <w:t>. «Медико-социальную экспертизу смогут проводить без доступа к персональным данным»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_Toc142666432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10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3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</w:t>
        </w:r>
        <w:r w:rsidRPr="00306436">
          <w:rPr>
            <w:rStyle w:val="a3"/>
            <w:noProof/>
            <w:sz w:val="28"/>
          </w:rPr>
          <w:t>. «Минтруд планирует увеличить число пилотных регионов по реабилитации детей с инвалидностью»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_Toc142666433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10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4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«Известия»</w:t>
        </w:r>
        <w:r w:rsidRPr="00306436">
          <w:rPr>
            <w:rStyle w:val="a3"/>
            <w:noProof/>
            <w:sz w:val="28"/>
          </w:rPr>
          <w:t>. «Барьерный гриф: дворы новостроек оборудуют для реабилитации инвалидов»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_Toc142666434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11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5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</w:t>
        </w:r>
        <w:r w:rsidRPr="00306436">
          <w:rPr>
            <w:rStyle w:val="a3"/>
            <w:noProof/>
            <w:sz w:val="28"/>
          </w:rPr>
          <w:t>. «Социально ориентированным НКО предложили добавить преимуществ при закупках»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_Toc142666435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11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6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«Известия»</w:t>
        </w:r>
        <w:r w:rsidRPr="00306436">
          <w:rPr>
            <w:rStyle w:val="a3"/>
            <w:noProof/>
            <w:sz w:val="28"/>
          </w:rPr>
          <w:t>. «Ни дать, ни взять: прокуроры нашли нарушения прав инвалидов в 20 регионах»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_Toc142666436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11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7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«Москва 24»</w:t>
        </w:r>
        <w:r w:rsidRPr="00306436">
          <w:rPr>
            <w:rStyle w:val="a3"/>
            <w:noProof/>
            <w:sz w:val="28"/>
          </w:rPr>
          <w:t>. «Родители детей-инвалидов смогут рассчитывать на психологическую помощь»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_Toc142666437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11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8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городских новостей «Москва»</w:t>
        </w:r>
        <w:r w:rsidRPr="00306436">
          <w:rPr>
            <w:rStyle w:val="a3"/>
            <w:noProof/>
            <w:sz w:val="28"/>
          </w:rPr>
          <w:t>. «Элла Памфилова возглавила рабочую группу ЦИК по обеспечению прав инвалидов на предстоящих выборах»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_Toc142666438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12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39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«Комсомольская правда»</w:t>
        </w:r>
        <w:r w:rsidRPr="00306436">
          <w:rPr>
            <w:rStyle w:val="a3"/>
            <w:noProof/>
            <w:sz w:val="28"/>
          </w:rPr>
          <w:t>. «Собянин: Расширим финансовую поддержку социального предпринимательства в Москве»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_Toc142666439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12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0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телеканал «360»</w:t>
        </w:r>
        <w:r w:rsidRPr="00306436">
          <w:rPr>
            <w:rStyle w:val="a3"/>
            <w:noProof/>
            <w:sz w:val="28"/>
          </w:rPr>
          <w:t>. «Москвичи с инвалидностью создали более 50 тысяч подарков для социального маркетплейса»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_Toc142666440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12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1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</w:t>
        </w:r>
        <w:r w:rsidRPr="00306436">
          <w:rPr>
            <w:rStyle w:val="a3"/>
            <w:noProof/>
            <w:sz w:val="28"/>
          </w:rPr>
          <w:t>. «Более 10 тысяч инвалидов Подмосковья трудоустроены на местах по квоте»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_Toc142666441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12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2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Региональное информационное агентство МО</w:t>
        </w:r>
        <w:r w:rsidRPr="00306436">
          <w:rPr>
            <w:rStyle w:val="a3"/>
            <w:noProof/>
            <w:sz w:val="28"/>
          </w:rPr>
          <w:t>. «Завершается прием заявок на грантовый конкурс НКО Московской области»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_Toc142666442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13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3" w:history="1">
        <w:r w:rsidRPr="00306436">
          <w:rPr>
            <w:rStyle w:val="a3"/>
            <w:noProof/>
            <w:sz w:val="28"/>
          </w:rPr>
          <w:t xml:space="preserve">11.08.2023,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</w:t>
        </w:r>
        <w:r w:rsidRPr="00306436">
          <w:rPr>
            <w:rStyle w:val="a3"/>
            <w:noProof/>
            <w:sz w:val="28"/>
          </w:rPr>
          <w:t>. «На Кубани НКО получат 20 млн рублей на реализацию полусотни проектов»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_Toc142666443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13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4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ИА "Пенза-Пресс"</w:t>
        </w:r>
        <w:r w:rsidRPr="00306436">
          <w:rPr>
            <w:rStyle w:val="a3"/>
            <w:noProof/>
            <w:sz w:val="28"/>
          </w:rPr>
          <w:t>. «</w:t>
        </w:r>
        <w:bookmarkStart w:id="3" w:name="_GoBack"/>
        <w:bookmarkEnd w:id="3"/>
        <w:r w:rsidRPr="00306436">
          <w:rPr>
            <w:rStyle w:val="a3"/>
            <w:noProof/>
            <w:sz w:val="28"/>
          </w:rPr>
          <w:t>Минобрнауки России выделит более 12 миллионов рублей на поддержку проекта ПГУ»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_Toc142666444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13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5" w:history="1">
        <w:r w:rsidRPr="00306436">
          <w:rPr>
            <w:rStyle w:val="a3"/>
            <w:noProof/>
            <w:sz w:val="28"/>
          </w:rPr>
          <w:t xml:space="preserve">07.08.2023,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«Сейм» (Курская область)</w:t>
        </w:r>
        <w:r w:rsidRPr="00306436">
          <w:rPr>
            <w:rStyle w:val="a3"/>
            <w:noProof/>
            <w:sz w:val="28"/>
          </w:rPr>
          <w:t>. «В Курской области планируют построить социальный городок»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_Toc142666445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14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6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«КП – Ульяновск»</w:t>
        </w:r>
        <w:r w:rsidRPr="00306436">
          <w:rPr>
            <w:rStyle w:val="a3"/>
            <w:noProof/>
            <w:sz w:val="28"/>
          </w:rPr>
          <w:t>. «В Ульяновской области появится более 400 мест дополнительного образования для детей-инвалидов»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_Toc142666446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14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7" w:history="1">
        <w:r w:rsidRPr="00306436">
          <w:rPr>
            <w:rStyle w:val="a3"/>
            <w:b/>
            <w:noProof/>
            <w:sz w:val="28"/>
          </w:rPr>
          <w:t>Мероприятия</w:t>
        </w:r>
        <w:r w:rsidRPr="00306436">
          <w:rPr>
            <w:noProof/>
            <w:sz w:val="28"/>
          </w:rPr>
          <w:tab/>
        </w:r>
        <w:r w:rsidRPr="00306436">
          <w:rPr>
            <w:b/>
            <w:noProof/>
            <w:sz w:val="28"/>
          </w:rPr>
          <w:fldChar w:fldCharType="begin"/>
        </w:r>
        <w:r w:rsidRPr="00306436">
          <w:rPr>
            <w:b/>
            <w:noProof/>
            <w:sz w:val="28"/>
          </w:rPr>
          <w:instrText xml:space="preserve"> PAGEREF _Toc142666447 \h </w:instrText>
        </w:r>
        <w:r w:rsidRPr="00306436">
          <w:rPr>
            <w:b/>
            <w:noProof/>
            <w:sz w:val="28"/>
          </w:rPr>
        </w:r>
        <w:r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15</w:t>
        </w:r>
        <w:r w:rsidRPr="00306436">
          <w:rPr>
            <w:b/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8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306436">
          <w:rPr>
            <w:rStyle w:val="a3"/>
            <w:noProof/>
            <w:sz w:val="28"/>
          </w:rPr>
          <w:t>. «Кубок Федерации по адаптивному тхэквондо пройдет в Самаре»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_Toc142666448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15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49" w:history="1">
        <w:r w:rsidRPr="00306436">
          <w:rPr>
            <w:rStyle w:val="a3"/>
            <w:b/>
            <w:noProof/>
            <w:sz w:val="28"/>
          </w:rPr>
          <w:t>Происшествия</w:t>
        </w:r>
        <w:r w:rsidRPr="00306436">
          <w:rPr>
            <w:noProof/>
            <w:sz w:val="28"/>
          </w:rPr>
          <w:tab/>
        </w:r>
        <w:r w:rsidRPr="00306436">
          <w:rPr>
            <w:b/>
            <w:noProof/>
            <w:sz w:val="28"/>
          </w:rPr>
          <w:fldChar w:fldCharType="begin"/>
        </w:r>
        <w:r w:rsidRPr="00306436">
          <w:rPr>
            <w:b/>
            <w:noProof/>
            <w:sz w:val="28"/>
          </w:rPr>
          <w:instrText xml:space="preserve"> PAGEREF _Toc142666449 \h </w:instrText>
        </w:r>
        <w:r w:rsidRPr="00306436">
          <w:rPr>
            <w:b/>
            <w:noProof/>
            <w:sz w:val="28"/>
          </w:rPr>
        </w:r>
        <w:r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16</w:t>
        </w:r>
        <w:r w:rsidRPr="00306436">
          <w:rPr>
            <w:b/>
            <w:noProof/>
            <w:sz w:val="28"/>
          </w:rPr>
          <w:fldChar w:fldCharType="end"/>
        </w:r>
      </w:hyperlink>
    </w:p>
    <w:p w:rsidR="00306436" w:rsidRDefault="00306436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42666450" w:history="1">
        <w:r w:rsidRPr="00306436">
          <w:rPr>
            <w:rStyle w:val="a3"/>
            <w:noProof/>
            <w:sz w:val="28"/>
          </w:rPr>
          <w:t xml:space="preserve">08.08.2023,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НТВ</w:t>
        </w:r>
        <w:r w:rsidRPr="00306436">
          <w:rPr>
            <w:rStyle w:val="a3"/>
            <w:noProof/>
            <w:sz w:val="28"/>
          </w:rPr>
          <w:t>. «В Ставрополе матери-одиночке с ребенком-инвалидом отказали в социальном жилье»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_Toc142666450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16</w:t>
        </w:r>
        <w:r w:rsidRPr="00306436">
          <w:rPr>
            <w:noProof/>
            <w:sz w:val="28"/>
          </w:rPr>
          <w:fldChar w:fldCharType="end"/>
        </w:r>
      </w:hyperlink>
    </w:p>
    <w:p w:rsidR="00306436" w:rsidRDefault="00306436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306436" w:rsidRPr="00306436" w:rsidRDefault="00306436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1" w:history="1">
        <w:r w:rsidRPr="00306436">
          <w:rPr>
            <w:rStyle w:val="a3"/>
            <w:b/>
            <w:noProof/>
            <w:sz w:val="28"/>
          </w:rPr>
          <w:t>Разработки, инновации</w:t>
        </w:r>
        <w:r w:rsidRPr="00306436">
          <w:rPr>
            <w:noProof/>
            <w:sz w:val="28"/>
          </w:rPr>
          <w:tab/>
        </w:r>
        <w:r w:rsidRPr="00306436">
          <w:rPr>
            <w:b/>
            <w:noProof/>
            <w:sz w:val="28"/>
          </w:rPr>
          <w:fldChar w:fldCharType="begin"/>
        </w:r>
        <w:r w:rsidRPr="00306436">
          <w:rPr>
            <w:b/>
            <w:noProof/>
            <w:sz w:val="28"/>
          </w:rPr>
          <w:instrText xml:space="preserve"> PAGEREF _Toc142666451 \h </w:instrText>
        </w:r>
        <w:r w:rsidRPr="00306436">
          <w:rPr>
            <w:b/>
            <w:noProof/>
            <w:sz w:val="28"/>
          </w:rPr>
        </w:r>
        <w:r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17</w:t>
        </w:r>
        <w:r w:rsidRPr="00306436">
          <w:rPr>
            <w:b/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2" w:history="1">
        <w:r w:rsidRPr="00306436">
          <w:rPr>
            <w:rStyle w:val="a3"/>
            <w:noProof/>
            <w:sz w:val="28"/>
          </w:rPr>
          <w:t xml:space="preserve">09.08.2023,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</w:t>
        </w:r>
        <w:r w:rsidRPr="00306436">
          <w:rPr>
            <w:rStyle w:val="a3"/>
            <w:noProof/>
            <w:sz w:val="28"/>
          </w:rPr>
          <w:t>. «В НИУ ВШЭ создали нейросеть для управления протезом кисти руки»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_Toc142666452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3" w:history="1">
        <w:r w:rsidRPr="00306436">
          <w:rPr>
            <w:rStyle w:val="a3"/>
            <w:noProof/>
            <w:sz w:val="28"/>
          </w:rPr>
          <w:t xml:space="preserve">10.08.2023, </w:t>
        </w:r>
        <w:r w:rsidRPr="00306436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</w:t>
        </w:r>
        <w:r w:rsidRPr="00306436">
          <w:rPr>
            <w:rStyle w:val="a3"/>
            <w:noProof/>
            <w:sz w:val="28"/>
          </w:rPr>
          <w:t>. «Искусственный интеллект поможет педиатрам распознавать ювенильный артрит на ранней стадии»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_Toc142666453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17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4" w:history="1">
        <w:r w:rsidRPr="00306436">
          <w:rPr>
            <w:rStyle w:val="a3"/>
            <w:b/>
            <w:noProof/>
            <w:sz w:val="28"/>
          </w:rPr>
          <w:t>Новости сайта ВОИ</w:t>
        </w:r>
        <w:r w:rsidRPr="00306436">
          <w:rPr>
            <w:noProof/>
            <w:sz w:val="28"/>
          </w:rPr>
          <w:tab/>
        </w:r>
        <w:r w:rsidRPr="00306436">
          <w:rPr>
            <w:b/>
            <w:noProof/>
            <w:sz w:val="28"/>
          </w:rPr>
          <w:fldChar w:fldCharType="begin"/>
        </w:r>
        <w:r w:rsidRPr="00306436">
          <w:rPr>
            <w:b/>
            <w:noProof/>
            <w:sz w:val="28"/>
          </w:rPr>
          <w:instrText xml:space="preserve"> PAGEREF _Toc142666454 \h </w:instrText>
        </w:r>
        <w:r w:rsidRPr="00306436">
          <w:rPr>
            <w:b/>
            <w:noProof/>
            <w:sz w:val="28"/>
          </w:rPr>
        </w:r>
        <w:r w:rsidRPr="00306436">
          <w:rPr>
            <w:b/>
            <w:noProof/>
            <w:sz w:val="28"/>
          </w:rPr>
          <w:fldChar w:fldCharType="separate"/>
        </w:r>
        <w:r w:rsidR="001D26CB">
          <w:rPr>
            <w:b/>
            <w:noProof/>
            <w:sz w:val="28"/>
          </w:rPr>
          <w:t>18</w:t>
        </w:r>
        <w:r w:rsidRPr="00306436">
          <w:rPr>
            <w:b/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5" w:history="1">
        <w:r w:rsidRPr="00306436">
          <w:rPr>
            <w:rStyle w:val="a3"/>
            <w:noProof/>
            <w:sz w:val="28"/>
          </w:rPr>
          <w:t>07.08.2023. «Состоялось заседание Центрального правления ВОИ в онлайн формате»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_Toc142666455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6" w:history="1">
        <w:r w:rsidRPr="00306436">
          <w:rPr>
            <w:rStyle w:val="a3"/>
            <w:noProof/>
            <w:sz w:val="28"/>
          </w:rPr>
          <w:t>08.08.2023. «Парадайвинг на открытой воде»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_Toc142666456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7" w:history="1">
        <w:r w:rsidRPr="00306436">
          <w:rPr>
            <w:rStyle w:val="a3"/>
            <w:noProof/>
            <w:sz w:val="28"/>
          </w:rPr>
          <w:t>09.08.2023. «Курс для инвалидов «Основы независимой жизни человека на инвалидной коляске» пройдет в октябре в МСБК «Парамоново»»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_Toc142666457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18</w:t>
        </w:r>
        <w:r w:rsidRPr="00306436">
          <w:rPr>
            <w:noProof/>
            <w:sz w:val="28"/>
          </w:rPr>
          <w:fldChar w:fldCharType="end"/>
        </w:r>
      </w:hyperlink>
    </w:p>
    <w:p w:rsidR="00306436" w:rsidRPr="00306436" w:rsidRDefault="00306436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42666458" w:history="1">
        <w:r w:rsidRPr="00306436">
          <w:rPr>
            <w:rStyle w:val="a3"/>
            <w:noProof/>
            <w:sz w:val="28"/>
          </w:rPr>
          <w:t>10.08.2023. ««СТИХиЯ Пегаса» вновь в Оренбуржье»</w:t>
        </w:r>
        <w:r w:rsidRPr="00306436">
          <w:rPr>
            <w:noProof/>
            <w:sz w:val="28"/>
          </w:rPr>
          <w:tab/>
        </w:r>
        <w:r w:rsidRPr="00306436">
          <w:rPr>
            <w:noProof/>
            <w:sz w:val="28"/>
          </w:rPr>
          <w:fldChar w:fldCharType="begin"/>
        </w:r>
        <w:r w:rsidRPr="00306436">
          <w:rPr>
            <w:noProof/>
            <w:sz w:val="28"/>
          </w:rPr>
          <w:instrText xml:space="preserve"> PAGEREF _Toc142666458 \h </w:instrText>
        </w:r>
        <w:r w:rsidRPr="00306436">
          <w:rPr>
            <w:noProof/>
            <w:sz w:val="28"/>
          </w:rPr>
        </w:r>
        <w:r w:rsidRPr="00306436">
          <w:rPr>
            <w:noProof/>
            <w:sz w:val="28"/>
          </w:rPr>
          <w:fldChar w:fldCharType="separate"/>
        </w:r>
        <w:r w:rsidR="001D26CB">
          <w:rPr>
            <w:noProof/>
            <w:sz w:val="28"/>
          </w:rPr>
          <w:t>19</w:t>
        </w:r>
        <w:r w:rsidRPr="00306436">
          <w:rPr>
            <w:noProof/>
            <w:sz w:val="28"/>
          </w:rPr>
          <w:fldChar w:fldCharType="end"/>
        </w:r>
      </w:hyperlink>
    </w:p>
    <w:p w:rsidR="003214CC" w:rsidRDefault="00B8343C" w:rsidP="00037C94">
      <w:pPr>
        <w:pStyle w:val="28"/>
        <w:tabs>
          <w:tab w:val="right" w:leader="dot" w:pos="9530"/>
        </w:tabs>
        <w:rPr>
          <w:sz w:val="28"/>
          <w:szCs w:val="28"/>
        </w:rPr>
      </w:pPr>
      <w:r w:rsidRPr="003E5266">
        <w:rPr>
          <w:sz w:val="28"/>
          <w:szCs w:val="28"/>
        </w:rPr>
        <w:fldChar w:fldCharType="end"/>
      </w: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30643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2666411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13435" w:rsidRPr="003305BE" w:rsidRDefault="00866597" w:rsidP="004A7BF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2666412"/>
      <w:r>
        <w:rPr>
          <w:rFonts w:ascii="Times New Roman" w:hAnsi="Times New Roman" w:cs="Times New Roman"/>
        </w:rPr>
        <w:t>09</w:t>
      </w:r>
      <w:r w:rsidR="00B13435" w:rsidRPr="003305BE">
        <w:rPr>
          <w:rFonts w:ascii="Times New Roman" w:hAnsi="Times New Roman" w:cs="Times New Roman"/>
        </w:rPr>
        <w:t>.0</w:t>
      </w:r>
      <w:r w:rsidR="003F5BD2">
        <w:rPr>
          <w:rFonts w:ascii="Times New Roman" w:hAnsi="Times New Roman" w:cs="Times New Roman"/>
        </w:rPr>
        <w:t>8</w:t>
      </w:r>
      <w:r w:rsidR="00B13435" w:rsidRPr="003305BE">
        <w:rPr>
          <w:rFonts w:ascii="Times New Roman" w:hAnsi="Times New Roman" w:cs="Times New Roman"/>
        </w:rPr>
        <w:t xml:space="preserve">.2023, </w:t>
      </w:r>
      <w:r w:rsidR="004A7BF6" w:rsidRPr="004A7BF6">
        <w:rPr>
          <w:rFonts w:ascii="Noto Serif" w:hAnsi="Noto Serif"/>
          <w:color w:val="000000"/>
          <w:shd w:val="clear" w:color="auto" w:fill="FFFFFF"/>
        </w:rPr>
        <w:t>«Вечерняя Москва»</w:t>
      </w:r>
      <w:r w:rsidR="00874F86">
        <w:rPr>
          <w:rFonts w:ascii="Noto Serif" w:hAnsi="Noto Serif"/>
          <w:color w:val="000000"/>
          <w:shd w:val="clear" w:color="auto" w:fill="FFFFFF"/>
        </w:rPr>
        <w:t>.</w:t>
      </w:r>
      <w:r w:rsidR="00D31B23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874F86">
        <w:rPr>
          <w:rFonts w:ascii="Noto Serif" w:hAnsi="Noto Serif"/>
          <w:color w:val="000000"/>
          <w:shd w:val="clear" w:color="auto" w:fill="FFFFFF"/>
        </w:rPr>
        <w:t>«</w:t>
      </w:r>
      <w:r w:rsidR="0023054B" w:rsidRPr="0023054B">
        <w:rPr>
          <w:rFonts w:ascii="Noto Serif" w:hAnsi="Noto Serif"/>
          <w:color w:val="000000"/>
          <w:shd w:val="clear" w:color="auto" w:fill="FFFFFF"/>
        </w:rPr>
        <w:t>Мероприятия к юбилею Всероссийского общества инвалидов пройдут в Москве 17 августа</w:t>
      </w:r>
      <w:r w:rsidR="00B13435" w:rsidRPr="003305BE">
        <w:rPr>
          <w:rFonts w:ascii="Times New Roman" w:hAnsi="Times New Roman" w:cs="Times New Roman"/>
        </w:rPr>
        <w:t>»</w:t>
      </w:r>
      <w:bookmarkEnd w:id="10"/>
    </w:p>
    <w:p w:rsidR="00B13435" w:rsidRPr="00EA43B8" w:rsidRDefault="00CF28FA" w:rsidP="00CF28F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F28FA">
        <w:rPr>
          <w:sz w:val="28"/>
        </w:rPr>
        <w:t xml:space="preserve">В гостинице «Холидей Инн Сокольники» на востоке Москвы 17 августа состоятся </w:t>
      </w:r>
      <w:r w:rsidRPr="00CF28FA">
        <w:rPr>
          <w:sz w:val="28"/>
          <w:highlight w:val="yellow"/>
        </w:rPr>
        <w:t>мероприятия, посвященные юбилею Всероссийского общества инвалидов</w:t>
      </w:r>
      <w:r w:rsidRPr="00CF28FA">
        <w:rPr>
          <w:sz w:val="28"/>
        </w:rPr>
        <w:t>.</w:t>
      </w:r>
    </w:p>
    <w:p w:rsidR="00B13435" w:rsidRPr="00204093" w:rsidRDefault="00B13435" w:rsidP="00B13435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E5092D" w:rsidRPr="0087637A">
          <w:rPr>
            <w:rStyle w:val="a3"/>
          </w:rPr>
          <w:t>https://vm.ru/news/1071500-meropriyatiya-k-yubileyu-vserossijskogo-obshestva-invalidov-projdut-v-moskve-17-avgusta</w:t>
        </w:r>
      </w:hyperlink>
      <w:r w:rsidR="00E5092D">
        <w:t xml:space="preserve"> </w:t>
      </w:r>
      <w:r w:rsidR="000B0A51">
        <w:t xml:space="preserve"> </w:t>
      </w:r>
      <w:r w:rsidR="008F2C16">
        <w:t xml:space="preserve"> </w:t>
      </w:r>
      <w:r w:rsidR="002B2E39">
        <w:t xml:space="preserve"> </w:t>
      </w:r>
      <w:r w:rsidR="006630D4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13435" w:rsidRDefault="0034706B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134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832BC" w:rsidRDefault="002832B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5427A1" w:rsidRPr="003305BE" w:rsidRDefault="005427A1" w:rsidP="005162B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2666413"/>
      <w:r>
        <w:rPr>
          <w:rFonts w:ascii="Times New Roman" w:hAnsi="Times New Roman" w:cs="Times New Roman"/>
        </w:rPr>
        <w:t>0</w:t>
      </w:r>
      <w:r w:rsidR="00AB120F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5162BA" w:rsidRPr="005162BA">
        <w:rPr>
          <w:rFonts w:ascii="Noto Serif" w:hAnsi="Noto Serif"/>
          <w:color w:val="000000"/>
          <w:shd w:val="clear" w:color="auto" w:fill="FFFFFF"/>
        </w:rPr>
        <w:t>Вести. Калининград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77482" w:rsidRPr="00677482">
        <w:rPr>
          <w:rFonts w:ascii="Noto Serif" w:hAnsi="Noto Serif"/>
          <w:color w:val="000000"/>
          <w:shd w:val="clear" w:color="auto" w:fill="FFFFFF"/>
        </w:rPr>
        <w:t>В Мамоново прошли межмуниципальные соревнования по городошному спорту среди членов Всероссийского общества инвалидов региона</w:t>
      </w:r>
      <w:r w:rsidR="00677482">
        <w:rPr>
          <w:rFonts w:ascii="Noto Serif" w:hAnsi="Noto Serif"/>
          <w:color w:val="000000"/>
          <w:shd w:val="clear" w:color="auto" w:fill="FFFFFF"/>
        </w:rPr>
        <w:t>м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5427A1" w:rsidRPr="00EA43B8" w:rsidRDefault="0024509C" w:rsidP="0024509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4509C">
        <w:rPr>
          <w:sz w:val="28"/>
        </w:rPr>
        <w:t>Об этом сообщает пресс-служба администрации Мамоновского городского округа. Участие приняли 13 команд из разных муниципалитетов области.</w:t>
      </w:r>
    </w:p>
    <w:p w:rsidR="005427A1" w:rsidRPr="00204093" w:rsidRDefault="005427A1" w:rsidP="005427A1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AB120F" w:rsidRPr="0087637A">
          <w:rPr>
            <w:rStyle w:val="a3"/>
          </w:rPr>
          <w:t>https://vesti-kaliningrad.ru/v-mamonovo-proshli-mezhmunicipalnye-sorevnovaniya-po-gorodoshnomu-sportu-sredi-chlenov-vserossijskogo-obshhestva-invalidov-regiona/</w:t>
        </w:r>
      </w:hyperlink>
      <w:r w:rsidR="00AB120F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427A1" w:rsidRDefault="0034706B" w:rsidP="005427A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427A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8E3890" w:rsidRPr="003305BE" w:rsidRDefault="008E3890" w:rsidP="00C43F1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2666414"/>
      <w:r>
        <w:rPr>
          <w:rFonts w:ascii="Times New Roman" w:hAnsi="Times New Roman" w:cs="Times New Roman"/>
        </w:rPr>
        <w:t>0</w:t>
      </w:r>
      <w:r w:rsidR="005B52BE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C43F13" w:rsidRPr="00C43F13">
        <w:rPr>
          <w:rFonts w:ascii="Noto Serif" w:hAnsi="Noto Serif"/>
          <w:color w:val="000000"/>
          <w:shd w:val="clear" w:color="auto" w:fill="FFFFFF"/>
        </w:rPr>
        <w:t>Вести-Коми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53A8D" w:rsidRPr="00653A8D">
        <w:rPr>
          <w:rFonts w:ascii="Noto Serif" w:hAnsi="Noto Serif"/>
          <w:color w:val="000000"/>
          <w:shd w:val="clear" w:color="auto" w:fill="FFFFFF"/>
        </w:rPr>
        <w:t>Печора победила на турнире по настольным спортивным играм среди инвалидов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8E3890" w:rsidRPr="00EA43B8" w:rsidRDefault="00A9547B" w:rsidP="00A9547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9547B">
        <w:rPr>
          <w:sz w:val="28"/>
        </w:rPr>
        <w:t xml:space="preserve">В Республиканском лыжном комплексе имени Раисы Сметаниной завершился республиканский турнир по настольным спортивным играм, организованный </w:t>
      </w:r>
      <w:r w:rsidRPr="00A9547B">
        <w:rPr>
          <w:sz w:val="28"/>
          <w:highlight w:val="yellow"/>
        </w:rPr>
        <w:t>Коми республиканской организацией ВОИ</w:t>
      </w:r>
      <w:r w:rsidRPr="00A9547B">
        <w:rPr>
          <w:sz w:val="28"/>
        </w:rPr>
        <w:t>, Спортцентром инвалидов Республики Коми и Федерацией спорта инвалидов Республики Коми.</w:t>
      </w:r>
    </w:p>
    <w:p w:rsidR="008E3890" w:rsidRPr="00204093" w:rsidRDefault="008E3890" w:rsidP="008E3890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5B52BE" w:rsidRPr="0087637A">
          <w:rPr>
            <w:rStyle w:val="a3"/>
          </w:rPr>
          <w:t>https://komigor.com/news/2023/08/07/pechora-pobedila-na-turnire-po-nastolnym-sportivnym-igram-sredi-invalidov/</w:t>
        </w:r>
      </w:hyperlink>
      <w:r w:rsidR="005B52BE">
        <w:t xml:space="preserve"> </w:t>
      </w:r>
      <w:r>
        <w:t xml:space="preserve">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E3890" w:rsidRDefault="0034706B" w:rsidP="008E389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E38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7542AA" w:rsidRPr="003305BE" w:rsidRDefault="007542AA" w:rsidP="00D15B4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2666415"/>
      <w:r>
        <w:rPr>
          <w:rFonts w:ascii="Times New Roman" w:hAnsi="Times New Roman" w:cs="Times New Roman"/>
        </w:rPr>
        <w:lastRenderedPageBreak/>
        <w:t>0</w:t>
      </w:r>
      <w:r w:rsidR="009859A0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D15B4A" w:rsidRPr="00D15B4A">
        <w:rPr>
          <w:rFonts w:ascii="Noto Serif" w:hAnsi="Noto Serif"/>
          <w:color w:val="000000"/>
          <w:shd w:val="clear" w:color="auto" w:fill="FFFFFF"/>
        </w:rPr>
        <w:t>газета "Искра Прикамья" (Пермский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B1ADF" w:rsidRPr="007B1ADF">
        <w:rPr>
          <w:rFonts w:ascii="Noto Serif" w:hAnsi="Noto Serif"/>
          <w:color w:val="000000"/>
          <w:shd w:val="clear" w:color="auto" w:fill="FFFFFF"/>
        </w:rPr>
        <w:t>Три минуты о добре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7542AA" w:rsidRPr="00EA43B8" w:rsidRDefault="00C87A18" w:rsidP="00C87A1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87A18">
        <w:rPr>
          <w:sz w:val="28"/>
          <w:highlight w:val="yellow"/>
        </w:rPr>
        <w:t>Пермская краевая организация ВОИ</w:t>
      </w:r>
      <w:r w:rsidRPr="00C87A18">
        <w:rPr>
          <w:sz w:val="28"/>
        </w:rPr>
        <w:t xml:space="preserve"> проведет VII краевой конкурс видеороликов на тему толерантного отношения к людям с инвалидностью «Особый взгляд-2023».</w:t>
      </w:r>
    </w:p>
    <w:p w:rsidR="007542AA" w:rsidRPr="00204093" w:rsidRDefault="007542AA" w:rsidP="007542AA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9859A0" w:rsidRPr="0087637A">
          <w:rPr>
            <w:rStyle w:val="a3"/>
          </w:rPr>
          <w:t>https://elovoinfo.ru/%d1%82%d1%80%d0%b8-%d0%bc%d0%b8%d0%bd%d1%83%d1%82%d1%8b-%d0%be-%d0%b4%d0%be%d0%b1%d1%80%d0%b5/</w:t>
        </w:r>
      </w:hyperlink>
      <w:r w:rsidR="009859A0">
        <w:t xml:space="preserve"> </w:t>
      </w:r>
      <w:r>
        <w:t xml:space="preserve">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542AA" w:rsidRDefault="0034706B" w:rsidP="007542A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42A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000A33" w:rsidRPr="003305BE" w:rsidRDefault="00000A33" w:rsidP="0019334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2666416"/>
      <w:r>
        <w:rPr>
          <w:rFonts w:ascii="Times New Roman" w:hAnsi="Times New Roman" w:cs="Times New Roman"/>
        </w:rPr>
        <w:t>0</w:t>
      </w:r>
      <w:r w:rsidR="00A30429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19334F" w:rsidRPr="0019334F">
        <w:rPr>
          <w:rFonts w:ascii="Noto Serif" w:hAnsi="Noto Serif"/>
          <w:color w:val="000000"/>
          <w:shd w:val="clear" w:color="auto" w:fill="FFFFFF"/>
        </w:rPr>
        <w:t>«Псковское агентство информации»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B1C3E" w:rsidRPr="002B1C3E">
        <w:rPr>
          <w:rFonts w:ascii="Noto Serif" w:hAnsi="Noto Serif"/>
          <w:color w:val="000000"/>
          <w:shd w:val="clear" w:color="auto" w:fill="FFFFFF"/>
        </w:rPr>
        <w:t>Объекты транспорта и их доступность обсудили за круглым столом в Пскове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000A33" w:rsidRPr="00EA43B8" w:rsidRDefault="003B39FF" w:rsidP="003B39F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B39FF">
        <w:rPr>
          <w:sz w:val="28"/>
        </w:rPr>
        <w:t xml:space="preserve">Работники Псковской транспортной прокуратуры совместно с </w:t>
      </w:r>
      <w:r w:rsidRPr="003B39FF">
        <w:rPr>
          <w:sz w:val="28"/>
          <w:highlight w:val="yellow"/>
        </w:rPr>
        <w:t>Псковской областной организацией Всероссийского общества инвалидов</w:t>
      </w:r>
      <w:r w:rsidRPr="003B39FF">
        <w:rPr>
          <w:sz w:val="28"/>
        </w:rPr>
        <w:t xml:space="preserve"> провели совместное заседание в формате круглого стола. Об этом ПАИ сообщили в пресс-службе ведомства.</w:t>
      </w:r>
    </w:p>
    <w:p w:rsidR="00000A33" w:rsidRPr="00204093" w:rsidRDefault="00000A33" w:rsidP="00000A33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A30429" w:rsidRPr="0087637A">
          <w:rPr>
            <w:rStyle w:val="a3"/>
          </w:rPr>
          <w:t>https://informpskov.ru/news/429531.html</w:t>
        </w:r>
      </w:hyperlink>
      <w:r w:rsidR="00A30429">
        <w:t xml:space="preserve"> </w:t>
      </w:r>
      <w:r w:rsidR="005D0377">
        <w:t xml:space="preserve"> </w:t>
      </w:r>
      <w:r>
        <w:t xml:space="preserve">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00A33" w:rsidRDefault="0034706B" w:rsidP="00000A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0A3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628EE" w:rsidRDefault="006628EE" w:rsidP="00000A33">
      <w:pPr>
        <w:pStyle w:val="af"/>
        <w:jc w:val="both"/>
        <w:rPr>
          <w:rStyle w:val="a3"/>
          <w:i/>
          <w:sz w:val="28"/>
          <w:szCs w:val="28"/>
        </w:rPr>
      </w:pPr>
    </w:p>
    <w:p w:rsidR="006628EE" w:rsidRPr="003305BE" w:rsidRDefault="0069359E" w:rsidP="00B335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2666417"/>
      <w:r>
        <w:rPr>
          <w:rFonts w:ascii="Times New Roman" w:hAnsi="Times New Roman" w:cs="Times New Roman"/>
        </w:rPr>
        <w:t>1</w:t>
      </w:r>
      <w:r w:rsidR="006628EE">
        <w:rPr>
          <w:rFonts w:ascii="Times New Roman" w:hAnsi="Times New Roman" w:cs="Times New Roman"/>
        </w:rPr>
        <w:t>0</w:t>
      </w:r>
      <w:r w:rsidR="006628EE" w:rsidRPr="003305BE">
        <w:rPr>
          <w:rFonts w:ascii="Times New Roman" w:hAnsi="Times New Roman" w:cs="Times New Roman"/>
        </w:rPr>
        <w:t>.0</w:t>
      </w:r>
      <w:r w:rsidR="006628EE">
        <w:rPr>
          <w:rFonts w:ascii="Times New Roman" w:hAnsi="Times New Roman" w:cs="Times New Roman"/>
        </w:rPr>
        <w:t>8</w:t>
      </w:r>
      <w:r w:rsidR="006628EE" w:rsidRPr="003305BE">
        <w:rPr>
          <w:rFonts w:ascii="Times New Roman" w:hAnsi="Times New Roman" w:cs="Times New Roman"/>
        </w:rPr>
        <w:t xml:space="preserve">.2023, </w:t>
      </w:r>
      <w:r w:rsidR="00B33525" w:rsidRPr="00B33525">
        <w:rPr>
          <w:rFonts w:ascii="Noto Serif" w:hAnsi="Noto Serif"/>
          <w:color w:val="000000"/>
          <w:shd w:val="clear" w:color="auto" w:fill="FFFFFF"/>
        </w:rPr>
        <w:t>газета «Республика Башкортостан»</w:t>
      </w:r>
      <w:r w:rsidR="006628EE">
        <w:rPr>
          <w:rFonts w:ascii="Noto Serif" w:hAnsi="Noto Serif"/>
          <w:color w:val="000000"/>
          <w:shd w:val="clear" w:color="auto" w:fill="FFFFFF"/>
        </w:rPr>
        <w:t>.</w:t>
      </w:r>
      <w:r w:rsidR="006628EE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6628EE">
        <w:rPr>
          <w:rFonts w:ascii="Noto Serif" w:hAnsi="Noto Serif"/>
          <w:color w:val="000000"/>
          <w:shd w:val="clear" w:color="auto" w:fill="FFFFFF"/>
        </w:rPr>
        <w:t>«</w:t>
      </w:r>
      <w:r w:rsidR="00B60F30" w:rsidRPr="00B60F30">
        <w:rPr>
          <w:rFonts w:ascii="Noto Serif" w:hAnsi="Noto Serif"/>
          <w:color w:val="000000"/>
          <w:shd w:val="clear" w:color="auto" w:fill="FFFFFF"/>
        </w:rPr>
        <w:t>Подружила «Юрюзань»</w:t>
      </w:r>
      <w:r w:rsidR="006628EE" w:rsidRPr="003305BE">
        <w:rPr>
          <w:rFonts w:ascii="Times New Roman" w:hAnsi="Times New Roman" w:cs="Times New Roman"/>
        </w:rPr>
        <w:t>»</w:t>
      </w:r>
      <w:bookmarkEnd w:id="15"/>
    </w:p>
    <w:p w:rsidR="006628EE" w:rsidRPr="00EA43B8" w:rsidRDefault="000437C9" w:rsidP="000437C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437C9">
        <w:rPr>
          <w:sz w:val="28"/>
        </w:rPr>
        <w:t>Туриада собрала в Башкирии людей с инвалидностью со всей страны.</w:t>
      </w:r>
    </w:p>
    <w:p w:rsidR="006628EE" w:rsidRPr="00204093" w:rsidRDefault="006628EE" w:rsidP="006628EE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69359E" w:rsidRPr="000071BB">
          <w:rPr>
            <w:rStyle w:val="a3"/>
          </w:rPr>
          <w:t>https://resbash.ru/articles/puteshestviya/2023-08-10/podruzhila-yuryuzan-3376759</w:t>
        </w:r>
      </w:hyperlink>
      <w:r w:rsidR="0069359E">
        <w:t xml:space="preserve"> </w:t>
      </w:r>
      <w:r>
        <w:t xml:space="preserve">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628EE" w:rsidRDefault="0034706B" w:rsidP="00000A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628E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E70EB" w:rsidRDefault="003E70EB" w:rsidP="00000A33">
      <w:pPr>
        <w:pStyle w:val="af"/>
        <w:jc w:val="both"/>
        <w:rPr>
          <w:rStyle w:val="a3"/>
          <w:i/>
          <w:sz w:val="28"/>
          <w:szCs w:val="28"/>
        </w:rPr>
      </w:pPr>
    </w:p>
    <w:p w:rsidR="003E70EB" w:rsidRPr="003305BE" w:rsidRDefault="003E70EB" w:rsidP="00AE419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2666418"/>
      <w:r>
        <w:rPr>
          <w:rFonts w:ascii="Times New Roman" w:hAnsi="Times New Roman" w:cs="Times New Roman"/>
        </w:rPr>
        <w:t>10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AE4197" w:rsidRPr="00AE4197">
        <w:rPr>
          <w:rFonts w:ascii="Noto Serif" w:hAnsi="Noto Serif"/>
          <w:color w:val="000000"/>
          <w:shd w:val="clear" w:color="auto" w:fill="FFFFFF"/>
        </w:rPr>
        <w:t>газета «Известия Удмуртской Республики»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F2593" w:rsidRPr="000F2593">
        <w:rPr>
          <w:rFonts w:ascii="Noto Serif" w:hAnsi="Noto Serif"/>
          <w:color w:val="000000"/>
          <w:shd w:val="clear" w:color="auto" w:fill="FFFFFF"/>
        </w:rPr>
        <w:t>В Зоопарке Удмуртии 14 августа пройдет благотворительная акция «Навстречу мечте»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3E70EB" w:rsidRPr="00EA43B8" w:rsidRDefault="00240A3C" w:rsidP="00240A3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40A3C">
        <w:rPr>
          <w:sz w:val="28"/>
        </w:rPr>
        <w:t>В Зоопарке Удмуртии 14 августа пройдет благотворительная акция для людей с ограниченными возможностями здоровья «Навстречу мечте», сообщается в соцсетях зоосада.</w:t>
      </w:r>
    </w:p>
    <w:p w:rsidR="003E70EB" w:rsidRPr="00204093" w:rsidRDefault="003E70EB" w:rsidP="003E70EB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CB72DC" w:rsidRPr="000071BB">
          <w:rPr>
            <w:rStyle w:val="a3"/>
          </w:rPr>
          <w:t>https://izvestiaur.ru/rubrics/obshchestvo/511283-v-zooparke-udmurtii-14-avgusta-proydet-blagotvoritelnaya-aktsiya-navstrechu-mechte/</w:t>
        </w:r>
      </w:hyperlink>
      <w:r w:rsidR="00CB72DC">
        <w:t xml:space="preserve"> </w:t>
      </w:r>
      <w:r>
        <w:t xml:space="preserve">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E70EB" w:rsidRDefault="0034706B" w:rsidP="00000A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E70E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54A25" w:rsidRDefault="00854A25" w:rsidP="00000A33">
      <w:pPr>
        <w:pStyle w:val="af"/>
        <w:jc w:val="both"/>
        <w:rPr>
          <w:rStyle w:val="a3"/>
          <w:i/>
          <w:sz w:val="28"/>
          <w:szCs w:val="28"/>
        </w:rPr>
      </w:pPr>
    </w:p>
    <w:p w:rsidR="00854A25" w:rsidRPr="003305BE" w:rsidRDefault="00854A25" w:rsidP="00A4164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2666419"/>
      <w:r>
        <w:rPr>
          <w:rFonts w:ascii="Times New Roman" w:hAnsi="Times New Roman" w:cs="Times New Roman"/>
        </w:rPr>
        <w:lastRenderedPageBreak/>
        <w:t>1</w:t>
      </w:r>
      <w:r w:rsidR="0064052A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A41644" w:rsidRPr="00A41644">
        <w:rPr>
          <w:rFonts w:ascii="Noto Serif" w:hAnsi="Noto Serif"/>
          <w:color w:val="000000"/>
          <w:shd w:val="clear" w:color="auto" w:fill="FFFFFF"/>
        </w:rPr>
        <w:t>Прогород58.ру (Пензенская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751E4" w:rsidRPr="004751E4">
        <w:rPr>
          <w:rFonts w:ascii="Noto Serif" w:hAnsi="Noto Serif"/>
          <w:color w:val="000000"/>
          <w:shd w:val="clear" w:color="auto" w:fill="FFFFFF"/>
        </w:rPr>
        <w:t>Дети с инвалидностью воспользовались радиогидами на экскурсии по Пензе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854A25" w:rsidRPr="00EA43B8" w:rsidRDefault="00D64949" w:rsidP="00D6494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64949">
        <w:rPr>
          <w:sz w:val="28"/>
        </w:rPr>
        <w:t xml:space="preserve">В Пензе прошла пешеходная экскурсия «В сердце старой Пензы». Участниками стали ребята из </w:t>
      </w:r>
      <w:r w:rsidRPr="00D64949">
        <w:rPr>
          <w:sz w:val="28"/>
          <w:highlight w:val="yellow"/>
        </w:rPr>
        <w:t>регионального отделения Общероссийской общественной организации «Всероссийское общество инвалидов»</w:t>
      </w:r>
      <w:r w:rsidRPr="00D64949">
        <w:rPr>
          <w:sz w:val="28"/>
        </w:rPr>
        <w:t>.</w:t>
      </w:r>
    </w:p>
    <w:p w:rsidR="00854A25" w:rsidRPr="00204093" w:rsidRDefault="00854A25" w:rsidP="00854A25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64052A" w:rsidRPr="000071BB">
          <w:rPr>
            <w:rStyle w:val="a3"/>
          </w:rPr>
          <w:t>https://progorod58.ru/news/98924</w:t>
        </w:r>
      </w:hyperlink>
      <w:r w:rsidR="0064052A">
        <w:t xml:space="preserve"> </w:t>
      </w:r>
      <w:r>
        <w:t xml:space="preserve">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54A25" w:rsidRDefault="0034706B" w:rsidP="00000A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54A2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E336D4" w:rsidRPr="003305BE" w:rsidRDefault="00E336D4" w:rsidP="000B4F4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2666420"/>
      <w:r>
        <w:rPr>
          <w:rFonts w:ascii="Times New Roman" w:hAnsi="Times New Roman" w:cs="Times New Roman"/>
        </w:rPr>
        <w:t>0</w:t>
      </w:r>
      <w:r w:rsidR="00B6736E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0B4F4C" w:rsidRPr="000B4F4C">
        <w:rPr>
          <w:rFonts w:ascii="Noto Serif" w:hAnsi="Noto Serif"/>
          <w:color w:val="000000"/>
          <w:shd w:val="clear" w:color="auto" w:fill="FFFFFF"/>
        </w:rPr>
        <w:t>издание «53 новости» (Великий Новгород)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91183" w:rsidRPr="00291183">
        <w:rPr>
          <w:rFonts w:ascii="Noto Serif" w:hAnsi="Noto Serif"/>
          <w:color w:val="000000"/>
          <w:shd w:val="clear" w:color="auto" w:fill="FFFFFF"/>
        </w:rPr>
        <w:t>Жители Новгородской области делятся мнениями о будущем символе региона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E336D4" w:rsidRPr="00EA43B8" w:rsidRDefault="00D20502" w:rsidP="00D2050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20502">
        <w:rPr>
          <w:sz w:val="28"/>
        </w:rPr>
        <w:t>Уже скоро, 15 августа, стартует региональный этап голосования за символ Новгородской области. Он продлится до 10 сентября, и в нём смогут принять участие все жители региона.</w:t>
      </w:r>
    </w:p>
    <w:p w:rsidR="00E336D4" w:rsidRPr="00204093" w:rsidRDefault="00E336D4" w:rsidP="00E336D4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B6736E" w:rsidRPr="0087637A">
          <w:rPr>
            <w:rStyle w:val="a3"/>
          </w:rPr>
          <w:t>https://53news.ru/novosti/zhiteli-novgorodskoj-oblasti-delyatsya-mneniyami-o-budushhem-simvole-regiona.html</w:t>
        </w:r>
      </w:hyperlink>
      <w:r w:rsidR="00B6736E">
        <w:t xml:space="preserve"> </w:t>
      </w:r>
      <w:r>
        <w:t xml:space="preserve">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336D4" w:rsidRDefault="0034706B" w:rsidP="00E336D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336D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30C0E" w:rsidRDefault="00430C0E" w:rsidP="00E336D4">
      <w:pPr>
        <w:pStyle w:val="af"/>
        <w:jc w:val="both"/>
        <w:rPr>
          <w:rStyle w:val="a3"/>
          <w:i/>
          <w:sz w:val="28"/>
          <w:szCs w:val="28"/>
        </w:rPr>
      </w:pPr>
    </w:p>
    <w:p w:rsidR="0033103D" w:rsidRPr="003305BE" w:rsidRDefault="0033103D" w:rsidP="008861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2666421"/>
      <w:r>
        <w:rPr>
          <w:rFonts w:ascii="Times New Roman" w:hAnsi="Times New Roman" w:cs="Times New Roman"/>
        </w:rPr>
        <w:t>07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8861F0" w:rsidRPr="008861F0">
        <w:rPr>
          <w:rFonts w:ascii="Noto Serif" w:hAnsi="Noto Serif"/>
          <w:color w:val="000000"/>
          <w:shd w:val="clear" w:color="auto" w:fill="FFFFFF"/>
        </w:rPr>
        <w:t>«Курган и курганцы»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F1D4B" w:rsidRPr="00BF1D4B">
        <w:rPr>
          <w:rFonts w:ascii="Noto Serif" w:hAnsi="Noto Serif"/>
          <w:color w:val="000000"/>
          <w:shd w:val="clear" w:color="auto" w:fill="FFFFFF"/>
        </w:rPr>
        <w:t>В Кургане начался городской фестиваль спорта среди инвалидов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33103D" w:rsidRPr="00EA43B8" w:rsidRDefault="00430C0E" w:rsidP="00430C0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30C0E">
        <w:rPr>
          <w:sz w:val="28"/>
        </w:rPr>
        <w:t>Мемориал В. Сазонова – одно из трех крупнейших спортивных соревнований для инвалидов в областном центре.</w:t>
      </w:r>
    </w:p>
    <w:p w:rsidR="0033103D" w:rsidRPr="00204093" w:rsidRDefault="0033103D" w:rsidP="0033103D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B34A62" w:rsidRPr="0087637A">
          <w:rPr>
            <w:rStyle w:val="a3"/>
          </w:rPr>
          <w:t>https://kikonline.ru/2023/08/07/v-kurgane-nachalsja-gorodskoj-festival-sporta-sredi-invalidov/</w:t>
        </w:r>
      </w:hyperlink>
      <w:r w:rsidR="00B34A62">
        <w:t xml:space="preserve"> </w:t>
      </w:r>
      <w:r>
        <w:t xml:space="preserve">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3103D" w:rsidRDefault="0034706B" w:rsidP="0033103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3103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F26C87" w:rsidRPr="003305BE" w:rsidRDefault="00F26C87" w:rsidP="00901F7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2666422"/>
      <w:r>
        <w:rPr>
          <w:rFonts w:ascii="Times New Roman" w:hAnsi="Times New Roman" w:cs="Times New Roman"/>
        </w:rPr>
        <w:t>07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01F79" w:rsidRPr="00901F79">
        <w:rPr>
          <w:rFonts w:ascii="Noto Serif" w:hAnsi="Noto Serif"/>
          <w:color w:val="000000"/>
          <w:shd w:val="clear" w:color="auto" w:fill="FFFFFF"/>
        </w:rPr>
        <w:t>КонаковоГрад (Тверская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F268B" w:rsidRPr="005F268B">
        <w:rPr>
          <w:rFonts w:ascii="Noto Serif" w:hAnsi="Noto Serif"/>
          <w:color w:val="000000"/>
          <w:shd w:val="clear" w:color="auto" w:fill="FFFFFF"/>
        </w:rPr>
        <w:t>Команда КРО ВОИ Конаковского района приняла участие в VIII открытой Спартакиаде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F26C87" w:rsidRPr="00EA43B8" w:rsidRDefault="00F879AD" w:rsidP="00F879A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879AD">
        <w:rPr>
          <w:sz w:val="28"/>
        </w:rPr>
        <w:t>У конаковской команды - три медали разного достоинства.</w:t>
      </w:r>
    </w:p>
    <w:p w:rsidR="00F26C87" w:rsidRPr="00204093" w:rsidRDefault="00F26C87" w:rsidP="00F26C87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C82416" w:rsidRPr="0087637A">
          <w:rPr>
            <w:rStyle w:val="a3"/>
          </w:rPr>
          <w:t>https://konakovograd.ru/glavnoe/komanda-kro-voi-konakovskogo-rajona-prinyala-uchastie-v-viii-otkrytoj-spartakiade/</w:t>
        </w:r>
      </w:hyperlink>
      <w:r w:rsidR="00C82416">
        <w:t xml:space="preserve"> </w:t>
      </w:r>
      <w:r>
        <w:t xml:space="preserve">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26C87" w:rsidRDefault="0034706B" w:rsidP="00F26C8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26C8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494CE1" w:rsidRPr="003305BE" w:rsidRDefault="00494CE1" w:rsidP="0096270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42666423"/>
      <w:r>
        <w:rPr>
          <w:rFonts w:ascii="Times New Roman" w:hAnsi="Times New Roman" w:cs="Times New Roman"/>
        </w:rPr>
        <w:lastRenderedPageBreak/>
        <w:t>0</w:t>
      </w:r>
      <w:r w:rsidR="004C1450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62702" w:rsidRPr="00962702">
        <w:rPr>
          <w:rFonts w:ascii="Noto Serif" w:hAnsi="Noto Serif"/>
          <w:color w:val="000000"/>
          <w:shd w:val="clear" w:color="auto" w:fill="FFFFFF"/>
        </w:rPr>
        <w:t>газета "Тан" (Пермский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8F4FA0" w:rsidRPr="008F4FA0">
        <w:rPr>
          <w:rFonts w:ascii="Noto Serif" w:hAnsi="Noto Serif"/>
          <w:color w:val="000000"/>
          <w:shd w:val="clear" w:color="auto" w:fill="FFFFFF"/>
        </w:rPr>
        <w:t>«Человеку нужен человек!»</w:t>
      </w:r>
      <w:bookmarkEnd w:id="21"/>
    </w:p>
    <w:p w:rsidR="00494CE1" w:rsidRPr="00EA43B8" w:rsidRDefault="00B86998" w:rsidP="00B8699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86998">
        <w:rPr>
          <w:sz w:val="28"/>
        </w:rPr>
        <w:t xml:space="preserve">В этом материале хочется рассказать о деятельности еще одной некоммерческой организации — </w:t>
      </w:r>
      <w:r w:rsidRPr="00B86998">
        <w:rPr>
          <w:sz w:val="28"/>
          <w:highlight w:val="yellow"/>
        </w:rPr>
        <w:t>Бардымской районной организации Всероссийского общества инвалидов</w:t>
      </w:r>
      <w:r w:rsidRPr="00B86998">
        <w:rPr>
          <w:sz w:val="28"/>
        </w:rPr>
        <w:t>.</w:t>
      </w:r>
    </w:p>
    <w:p w:rsidR="00494CE1" w:rsidRPr="00204093" w:rsidRDefault="00494CE1" w:rsidP="00494CE1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4C1450" w:rsidRPr="0087637A">
          <w:rPr>
            <w:rStyle w:val="a3"/>
          </w:rPr>
          <w:t>https://tan-barda.ru/cheloveku-nuzhen-chelovek/</w:t>
        </w:r>
      </w:hyperlink>
      <w:r w:rsidR="004C1450">
        <w:t xml:space="preserve"> </w:t>
      </w:r>
      <w:r>
        <w:t xml:space="preserve">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94CE1" w:rsidRDefault="0034706B" w:rsidP="00494CE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94CE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3873B9" w:rsidRPr="003305BE" w:rsidRDefault="0056208F" w:rsidP="002336D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42666424"/>
      <w:r>
        <w:rPr>
          <w:rFonts w:ascii="Times New Roman" w:hAnsi="Times New Roman" w:cs="Times New Roman"/>
        </w:rPr>
        <w:t>1</w:t>
      </w:r>
      <w:r w:rsidR="003873B9">
        <w:rPr>
          <w:rFonts w:ascii="Times New Roman" w:hAnsi="Times New Roman" w:cs="Times New Roman"/>
        </w:rPr>
        <w:t>0</w:t>
      </w:r>
      <w:r w:rsidR="003873B9" w:rsidRPr="003305BE">
        <w:rPr>
          <w:rFonts w:ascii="Times New Roman" w:hAnsi="Times New Roman" w:cs="Times New Roman"/>
        </w:rPr>
        <w:t>.0</w:t>
      </w:r>
      <w:r w:rsidR="003873B9">
        <w:rPr>
          <w:rFonts w:ascii="Times New Roman" w:hAnsi="Times New Roman" w:cs="Times New Roman"/>
        </w:rPr>
        <w:t>8</w:t>
      </w:r>
      <w:r w:rsidR="003873B9" w:rsidRPr="003305BE">
        <w:rPr>
          <w:rFonts w:ascii="Times New Roman" w:hAnsi="Times New Roman" w:cs="Times New Roman"/>
        </w:rPr>
        <w:t xml:space="preserve">.2023, </w:t>
      </w:r>
      <w:r w:rsidR="002336D8" w:rsidRPr="002336D8">
        <w:rPr>
          <w:rFonts w:ascii="Noto Serif" w:hAnsi="Noto Serif"/>
          <w:color w:val="000000"/>
          <w:shd w:val="clear" w:color="auto" w:fill="FFFFFF"/>
        </w:rPr>
        <w:t>газета «Уфалейский рабочий» (Челябинская область)</w:t>
      </w:r>
      <w:r w:rsidR="003873B9">
        <w:rPr>
          <w:rFonts w:ascii="Noto Serif" w:hAnsi="Noto Serif"/>
          <w:color w:val="000000"/>
          <w:shd w:val="clear" w:color="auto" w:fill="FFFFFF"/>
        </w:rPr>
        <w:t>.</w:t>
      </w:r>
      <w:r w:rsidR="003873B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3873B9" w:rsidRPr="008F4FA0">
        <w:rPr>
          <w:rFonts w:ascii="Noto Serif" w:hAnsi="Noto Serif"/>
          <w:color w:val="000000"/>
          <w:shd w:val="clear" w:color="auto" w:fill="FFFFFF"/>
        </w:rPr>
        <w:t>«</w:t>
      </w:r>
      <w:r w:rsidR="00F95237" w:rsidRPr="00F95237">
        <w:rPr>
          <w:rFonts w:ascii="Noto Serif" w:hAnsi="Noto Serif"/>
          <w:color w:val="000000"/>
          <w:shd w:val="clear" w:color="auto" w:fill="FFFFFF"/>
        </w:rPr>
        <w:t>Дмитрий Семёнов: «Старайтесь найти себя!»</w:t>
      </w:r>
      <w:r w:rsidR="003873B9" w:rsidRPr="008F4FA0">
        <w:rPr>
          <w:rFonts w:ascii="Noto Serif" w:hAnsi="Noto Serif"/>
          <w:color w:val="000000"/>
          <w:shd w:val="clear" w:color="auto" w:fill="FFFFFF"/>
        </w:rPr>
        <w:t>»</w:t>
      </w:r>
      <w:bookmarkEnd w:id="22"/>
    </w:p>
    <w:p w:rsidR="003873B9" w:rsidRPr="00EA43B8" w:rsidRDefault="009E3992" w:rsidP="009E399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E3992">
        <w:rPr>
          <w:sz w:val="28"/>
        </w:rPr>
        <w:t xml:space="preserve">Сегодня в рубрике «Жизнь без ограничений» мы представляем молодого и энергичного </w:t>
      </w:r>
      <w:r w:rsidRPr="009E3992">
        <w:rPr>
          <w:sz w:val="28"/>
          <w:highlight w:val="yellow"/>
        </w:rPr>
        <w:t>Дмитрия Семёнова, который активно участвует в жизни Верхнеуфалейской местной организации ВОИ</w:t>
      </w:r>
      <w:r w:rsidRPr="009E3992">
        <w:rPr>
          <w:sz w:val="28"/>
        </w:rPr>
        <w:t>.</w:t>
      </w:r>
    </w:p>
    <w:p w:rsidR="003873B9" w:rsidRPr="00204093" w:rsidRDefault="003873B9" w:rsidP="003873B9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56208F" w:rsidRPr="0087637A">
          <w:rPr>
            <w:rStyle w:val="a3"/>
          </w:rPr>
          <w:t>http://xn--80aaajlckuq1emm.xn--p1ai/lenta/dmitrij-semyonov-starajtes-najti-sebya.html</w:t>
        </w:r>
      </w:hyperlink>
      <w:r w:rsidR="0056208F">
        <w:t xml:space="preserve"> </w:t>
      </w:r>
      <w:r>
        <w:t xml:space="preserve">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873B9" w:rsidRDefault="0034706B" w:rsidP="003873B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873B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473AD" w:rsidRPr="003305BE" w:rsidRDefault="002473AD" w:rsidP="00FD3B8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2666425"/>
      <w:r>
        <w:rPr>
          <w:rFonts w:ascii="Times New Roman" w:hAnsi="Times New Roman" w:cs="Times New Roman"/>
        </w:rPr>
        <w:t>10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FD3B86" w:rsidRPr="00FD3B86">
        <w:rPr>
          <w:rFonts w:ascii="Noto Serif" w:hAnsi="Noto Serif"/>
          <w:color w:val="000000"/>
          <w:shd w:val="clear" w:color="auto" w:fill="FFFFFF"/>
        </w:rPr>
        <w:t>газета «Вечерний Мурманск»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8F4FA0">
        <w:rPr>
          <w:rFonts w:ascii="Noto Serif" w:hAnsi="Noto Serif"/>
          <w:color w:val="000000"/>
          <w:shd w:val="clear" w:color="auto" w:fill="FFFFFF"/>
        </w:rPr>
        <w:t>«</w:t>
      </w:r>
      <w:r w:rsidR="00531408" w:rsidRPr="00531408">
        <w:rPr>
          <w:rFonts w:ascii="Noto Serif" w:hAnsi="Noto Serif"/>
          <w:color w:val="000000"/>
          <w:shd w:val="clear" w:color="auto" w:fill="FFFFFF"/>
        </w:rPr>
        <w:t>В Мурманске пройдет прием граждан по вопросам охраны прав инвалидов</w:t>
      </w:r>
      <w:r w:rsidRPr="008F4FA0">
        <w:rPr>
          <w:rFonts w:ascii="Noto Serif" w:hAnsi="Noto Serif"/>
          <w:color w:val="000000"/>
          <w:shd w:val="clear" w:color="auto" w:fill="FFFFFF"/>
        </w:rPr>
        <w:t>»</w:t>
      </w:r>
      <w:bookmarkEnd w:id="23"/>
    </w:p>
    <w:p w:rsidR="002473AD" w:rsidRPr="00EA43B8" w:rsidRDefault="00F25913" w:rsidP="00F2591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25913">
        <w:rPr>
          <w:sz w:val="28"/>
        </w:rPr>
        <w:t xml:space="preserve">В </w:t>
      </w:r>
      <w:r w:rsidRPr="00F25913">
        <w:rPr>
          <w:sz w:val="28"/>
          <w:highlight w:val="yellow"/>
        </w:rPr>
        <w:t>День создания Всероссийского общества инвалидов 17 августа</w:t>
      </w:r>
      <w:r w:rsidRPr="00F25913">
        <w:rPr>
          <w:sz w:val="28"/>
        </w:rPr>
        <w:t xml:space="preserve"> и. о. прокурора Мурманской области Андрей Каширников проведет личный прием по вопросам соблюдения прав инвалидов.</w:t>
      </w:r>
    </w:p>
    <w:p w:rsidR="002473AD" w:rsidRPr="00204093" w:rsidRDefault="002473AD" w:rsidP="002473AD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F52FAF" w:rsidRPr="0087637A">
          <w:rPr>
            <w:rStyle w:val="a3"/>
          </w:rPr>
          <w:t>https://vmnews.ru/nov_22/2023/08/10/v-murmanske-proydet-priem-grazhdan-po-voprosam-ohrany-prav-invalidov</w:t>
        </w:r>
      </w:hyperlink>
      <w:r w:rsidR="00F52FAF">
        <w:t xml:space="preserve"> </w:t>
      </w:r>
      <w:r>
        <w:t xml:space="preserve"> 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473AD" w:rsidRDefault="0034706B" w:rsidP="002473A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473A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77101D" w:rsidRPr="003305BE" w:rsidRDefault="0077101D" w:rsidP="00AF3E6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2666426"/>
      <w:r>
        <w:rPr>
          <w:rFonts w:ascii="Times New Roman" w:hAnsi="Times New Roman" w:cs="Times New Roman"/>
        </w:rPr>
        <w:t>10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AF3E65" w:rsidRPr="00AF3E65">
        <w:rPr>
          <w:rFonts w:ascii="Noto Serif" w:hAnsi="Noto Serif"/>
          <w:color w:val="000000"/>
          <w:shd w:val="clear" w:color="auto" w:fill="FFFFFF"/>
        </w:rPr>
        <w:t>газета "Наш край" (Ростовская обл.)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8F4FA0">
        <w:rPr>
          <w:rFonts w:ascii="Noto Serif" w:hAnsi="Noto Serif"/>
          <w:color w:val="000000"/>
          <w:shd w:val="clear" w:color="auto" w:fill="FFFFFF"/>
        </w:rPr>
        <w:t>«</w:t>
      </w:r>
      <w:r w:rsidR="00485939" w:rsidRPr="00485939">
        <w:rPr>
          <w:rFonts w:ascii="Noto Serif" w:hAnsi="Noto Serif"/>
          <w:color w:val="000000"/>
          <w:shd w:val="clear" w:color="auto" w:fill="FFFFFF"/>
        </w:rPr>
        <w:t>В Миллерово проходят занятия по арт-терапии для людей с ОВЗ</w:t>
      </w:r>
      <w:r w:rsidRPr="008F4FA0">
        <w:rPr>
          <w:rFonts w:ascii="Noto Serif" w:hAnsi="Noto Serif"/>
          <w:color w:val="000000"/>
          <w:shd w:val="clear" w:color="auto" w:fill="FFFFFF"/>
        </w:rPr>
        <w:t>»</w:t>
      </w:r>
      <w:bookmarkEnd w:id="24"/>
    </w:p>
    <w:p w:rsidR="0077101D" w:rsidRPr="00EA43B8" w:rsidRDefault="00861320" w:rsidP="0086132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61320">
        <w:rPr>
          <w:sz w:val="28"/>
        </w:rPr>
        <w:t xml:space="preserve">Занятия по арт-терапии, которые проводит художница Ольга Дроговозова с </w:t>
      </w:r>
      <w:r w:rsidRPr="00861320">
        <w:rPr>
          <w:sz w:val="28"/>
          <w:highlight w:val="yellow"/>
        </w:rPr>
        <w:t>инвалидами, состоящими на учёте в Миллеровских местных организациях</w:t>
      </w:r>
      <w:r w:rsidRPr="00861320">
        <w:rPr>
          <w:sz w:val="28"/>
        </w:rPr>
        <w:t xml:space="preserve"> Всероссийского общества слепых и </w:t>
      </w:r>
      <w:r w:rsidRPr="00861320">
        <w:rPr>
          <w:sz w:val="28"/>
          <w:highlight w:val="yellow"/>
        </w:rPr>
        <w:t>Всероссийского общества инвалидов</w:t>
      </w:r>
      <w:r w:rsidRPr="00861320">
        <w:rPr>
          <w:sz w:val="28"/>
        </w:rPr>
        <w:t>, уже стали традиционными.</w:t>
      </w:r>
    </w:p>
    <w:p w:rsidR="0077101D" w:rsidRPr="00204093" w:rsidRDefault="0077101D" w:rsidP="0077101D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926EAE" w:rsidRPr="000071BB">
          <w:rPr>
            <w:rStyle w:val="a3"/>
          </w:rPr>
          <w:t>https://nash-krai.ru/v-millerovo-prohodyat-zanyatiya-po-art-terapii-dlya-ljudej-s-ovz/</w:t>
        </w:r>
      </w:hyperlink>
      <w:r w:rsidR="00926EAE">
        <w:t xml:space="preserve"> </w:t>
      </w:r>
      <w:r>
        <w:t xml:space="preserve">  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7101D" w:rsidRDefault="0034706B" w:rsidP="0077101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7101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65B0D" w:rsidRPr="003305BE" w:rsidRDefault="00465B0D" w:rsidP="009249B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2666427"/>
      <w:r>
        <w:rPr>
          <w:rFonts w:ascii="Times New Roman" w:hAnsi="Times New Roman" w:cs="Times New Roman"/>
        </w:rPr>
        <w:lastRenderedPageBreak/>
        <w:t>1</w:t>
      </w:r>
      <w:r w:rsidR="00882425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249B8" w:rsidRPr="009249B8">
        <w:rPr>
          <w:rFonts w:ascii="Noto Serif" w:hAnsi="Noto Serif"/>
          <w:color w:val="000000"/>
          <w:shd w:val="clear" w:color="auto" w:fill="FFFFFF"/>
        </w:rPr>
        <w:t>«Вести Оренбуржья»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8F4FA0">
        <w:rPr>
          <w:rFonts w:ascii="Noto Serif" w:hAnsi="Noto Serif"/>
          <w:color w:val="000000"/>
          <w:shd w:val="clear" w:color="auto" w:fill="FFFFFF"/>
        </w:rPr>
        <w:t>«</w:t>
      </w:r>
      <w:r w:rsidR="007B1C81" w:rsidRPr="007B1C81">
        <w:rPr>
          <w:rFonts w:ascii="Noto Serif" w:hAnsi="Noto Serif"/>
          <w:color w:val="000000"/>
          <w:shd w:val="clear" w:color="auto" w:fill="FFFFFF"/>
        </w:rPr>
        <w:t>В Орске провели спартакиаду для людей с ограниченными возможностями здоровья</w:t>
      </w:r>
      <w:r w:rsidRPr="008F4FA0">
        <w:rPr>
          <w:rFonts w:ascii="Noto Serif" w:hAnsi="Noto Serif"/>
          <w:color w:val="000000"/>
          <w:shd w:val="clear" w:color="auto" w:fill="FFFFFF"/>
        </w:rPr>
        <w:t>»</w:t>
      </w:r>
      <w:bookmarkEnd w:id="25"/>
    </w:p>
    <w:p w:rsidR="00465B0D" w:rsidRPr="00EA43B8" w:rsidRDefault="00400133" w:rsidP="0040013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00133">
        <w:rPr>
          <w:sz w:val="28"/>
        </w:rPr>
        <w:t xml:space="preserve">Команды Комплексного центра социального обслуживания населения и </w:t>
      </w:r>
      <w:r w:rsidRPr="000C51E8">
        <w:rPr>
          <w:sz w:val="28"/>
          <w:highlight w:val="yellow"/>
        </w:rPr>
        <w:t>орского отделения Всероссийского общества инвалидов</w:t>
      </w:r>
      <w:r w:rsidRPr="00400133">
        <w:rPr>
          <w:sz w:val="28"/>
        </w:rPr>
        <w:t xml:space="preserve"> собрались в парке Строителей.</w:t>
      </w:r>
    </w:p>
    <w:p w:rsidR="00465B0D" w:rsidRPr="00204093" w:rsidRDefault="00465B0D" w:rsidP="00465B0D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882425" w:rsidRPr="000071BB">
          <w:rPr>
            <w:rStyle w:val="a3"/>
          </w:rPr>
          <w:t>https://vestirama.ru/novosti/20230811-09.46.14.html</w:t>
        </w:r>
      </w:hyperlink>
      <w:r w:rsidR="00882425">
        <w:t xml:space="preserve"> </w:t>
      </w:r>
      <w:r>
        <w:t xml:space="preserve">   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65B0D" w:rsidRDefault="0034706B" w:rsidP="00465B0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65B0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65B0D" w:rsidRDefault="00465B0D" w:rsidP="0077101D">
      <w:pPr>
        <w:pStyle w:val="af"/>
        <w:jc w:val="both"/>
        <w:rPr>
          <w:rStyle w:val="a3"/>
          <w:i/>
          <w:sz w:val="28"/>
          <w:szCs w:val="28"/>
        </w:rPr>
      </w:pPr>
    </w:p>
    <w:p w:rsidR="0006779E" w:rsidRPr="003305BE" w:rsidRDefault="0006779E" w:rsidP="004F0B9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2666428"/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4F0B90" w:rsidRPr="004F0B90">
        <w:rPr>
          <w:rFonts w:ascii="Noto Serif" w:hAnsi="Noto Serif"/>
          <w:color w:val="000000"/>
          <w:shd w:val="clear" w:color="auto" w:fill="FFFFFF"/>
        </w:rPr>
        <w:t>«Приволжская правда» (Ивановская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Pr="008F4FA0">
        <w:rPr>
          <w:rFonts w:ascii="Noto Serif" w:hAnsi="Noto Serif"/>
          <w:color w:val="000000"/>
          <w:shd w:val="clear" w:color="auto" w:fill="FFFFFF"/>
        </w:rPr>
        <w:t>«</w:t>
      </w:r>
      <w:r w:rsidR="00CE6946" w:rsidRPr="00CE6946">
        <w:rPr>
          <w:rFonts w:ascii="Noto Serif" w:hAnsi="Noto Serif"/>
          <w:color w:val="000000"/>
          <w:shd w:val="clear" w:color="auto" w:fill="FFFFFF"/>
        </w:rPr>
        <w:t>В Кинешме состоялся большой спортивный праздник, посвященный Дню физкультурника</w:t>
      </w:r>
      <w:r w:rsidRPr="008F4FA0">
        <w:rPr>
          <w:rFonts w:ascii="Noto Serif" w:hAnsi="Noto Serif"/>
          <w:color w:val="000000"/>
          <w:shd w:val="clear" w:color="auto" w:fill="FFFFFF"/>
        </w:rPr>
        <w:t>»</w:t>
      </w:r>
      <w:bookmarkEnd w:id="26"/>
    </w:p>
    <w:p w:rsidR="0006779E" w:rsidRPr="00EA43B8" w:rsidRDefault="00442CB8" w:rsidP="00442CB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42CB8">
        <w:rPr>
          <w:sz w:val="28"/>
        </w:rPr>
        <w:t xml:space="preserve">С идеей проведения спортивного мероприятия к председателю городской Думы Михаилу Батину обратилась </w:t>
      </w:r>
      <w:r w:rsidRPr="00442CB8">
        <w:rPr>
          <w:sz w:val="28"/>
          <w:highlight w:val="yellow"/>
        </w:rPr>
        <w:t>руководитель Кинешемской общественной организации Всероссийского общества инвалидов Нина Васильевна Галанова</w:t>
      </w:r>
      <w:r w:rsidRPr="00442CB8">
        <w:rPr>
          <w:sz w:val="28"/>
        </w:rPr>
        <w:t>.</w:t>
      </w:r>
    </w:p>
    <w:p w:rsidR="0006779E" w:rsidRPr="00204093" w:rsidRDefault="0006779E" w:rsidP="0006779E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7A315F" w:rsidRPr="000071BB">
          <w:rPr>
            <w:rStyle w:val="a3"/>
          </w:rPr>
          <w:t>https://www.privpravda.ru/v-kineshme-sostoyalsya-bolshoj-sportivnyj-prazdnik-posvyashhennyj-dnyu-fizkulturnika/</w:t>
        </w:r>
      </w:hyperlink>
      <w:r w:rsidR="007A315F">
        <w:t xml:space="preserve"> </w:t>
      </w:r>
      <w:r>
        <w:t xml:space="preserve">             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6779E" w:rsidRDefault="0034706B" w:rsidP="0006779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6779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254CEC" w:rsidRDefault="00254CEC" w:rsidP="00530B8E">
      <w:pPr>
        <w:pStyle w:val="af"/>
        <w:jc w:val="both"/>
        <w:rPr>
          <w:rStyle w:val="a3"/>
          <w:i/>
          <w:sz w:val="28"/>
          <w:szCs w:val="28"/>
        </w:rPr>
      </w:pPr>
    </w:p>
    <w:p w:rsidR="003C7D75" w:rsidRDefault="003C7D75" w:rsidP="00B13435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7" w:name="_Toc22288117"/>
            <w:bookmarkStart w:id="28" w:name="_Toc142666429"/>
            <w:bookmarkEnd w:id="27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8"/>
          </w:p>
        </w:tc>
      </w:tr>
    </w:tbl>
    <w:p w:rsidR="00757026" w:rsidRPr="007B584D" w:rsidRDefault="00D43271" w:rsidP="003D371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2666430"/>
      <w:r>
        <w:rPr>
          <w:rFonts w:ascii="Times New Roman" w:hAnsi="Times New Roman" w:cs="Times New Roman"/>
        </w:rPr>
        <w:t>09</w:t>
      </w:r>
      <w:r w:rsidR="00757026">
        <w:rPr>
          <w:rFonts w:ascii="Times New Roman" w:hAnsi="Times New Roman" w:cs="Times New Roman"/>
        </w:rPr>
        <w:t>.0</w:t>
      </w:r>
      <w:r w:rsidR="003F5BD2">
        <w:rPr>
          <w:rFonts w:ascii="Times New Roman" w:hAnsi="Times New Roman" w:cs="Times New Roman"/>
        </w:rPr>
        <w:t>8</w:t>
      </w:r>
      <w:r w:rsidR="00757026" w:rsidRPr="00204093">
        <w:rPr>
          <w:rFonts w:ascii="Times New Roman" w:hAnsi="Times New Roman" w:cs="Times New Roman"/>
        </w:rPr>
        <w:t>.202</w:t>
      </w:r>
      <w:r w:rsidR="00757026">
        <w:rPr>
          <w:rFonts w:ascii="Times New Roman" w:hAnsi="Times New Roman" w:cs="Times New Roman"/>
        </w:rPr>
        <w:t>3</w:t>
      </w:r>
      <w:r w:rsidR="00757026" w:rsidRPr="00204093">
        <w:rPr>
          <w:rFonts w:ascii="Times New Roman" w:hAnsi="Times New Roman" w:cs="Times New Roman"/>
        </w:rPr>
        <w:t xml:space="preserve">, </w:t>
      </w:r>
      <w:r w:rsidR="003D371B" w:rsidRPr="003D371B">
        <w:rPr>
          <w:rFonts w:ascii="Noto Serif" w:hAnsi="Noto Serif"/>
          <w:color w:val="000000"/>
          <w:shd w:val="clear" w:color="auto" w:fill="FFFFFF"/>
        </w:rPr>
        <w:t>«Газета.Ru»</w:t>
      </w:r>
      <w:r w:rsidR="00757026" w:rsidRPr="007B584D">
        <w:rPr>
          <w:rFonts w:ascii="Times New Roman" w:hAnsi="Times New Roman" w:cs="Times New Roman"/>
        </w:rPr>
        <w:t>. «</w:t>
      </w:r>
      <w:r w:rsidR="00EC0427" w:rsidRPr="00EC0427">
        <w:rPr>
          <w:rFonts w:ascii="Times New Roman" w:hAnsi="Times New Roman" w:cs="Times New Roman"/>
        </w:rPr>
        <w:t>Дети с инвалидностью и ОВЗ смогут чаще отдыхать в летних лагерях в 2025 году</w:t>
      </w:r>
      <w:r w:rsidR="00757026" w:rsidRPr="007B584D">
        <w:rPr>
          <w:rFonts w:ascii="Times New Roman" w:hAnsi="Times New Roman" w:cs="Times New Roman"/>
        </w:rPr>
        <w:t>»</w:t>
      </w:r>
      <w:bookmarkEnd w:id="29"/>
    </w:p>
    <w:p w:rsidR="00757026" w:rsidRPr="00EA43B8" w:rsidRDefault="00575A56" w:rsidP="00575A5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75A56">
        <w:rPr>
          <w:sz w:val="28"/>
        </w:rPr>
        <w:t>Путин подписал закон, позволяющий детям-инвалидам чаще отдыхать в летних лагерях.</w:t>
      </w:r>
    </w:p>
    <w:p w:rsidR="00757026" w:rsidRPr="00204093" w:rsidRDefault="00757026" w:rsidP="00757026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D43271" w:rsidRPr="0087637A">
          <w:rPr>
            <w:rStyle w:val="a3"/>
          </w:rPr>
          <w:t>https://www.gazeta.ru/family/news/2023/08/09/21038732.shtml</w:t>
        </w:r>
      </w:hyperlink>
      <w:r w:rsidR="00D43271">
        <w:t xml:space="preserve"> </w:t>
      </w:r>
      <w:r w:rsidR="009B2CA2">
        <w:t xml:space="preserve"> </w:t>
      </w:r>
      <w:r w:rsidR="002E79C5">
        <w:t xml:space="preserve"> </w:t>
      </w:r>
      <w:r w:rsidR="00037C78">
        <w:t xml:space="preserve"> </w:t>
      </w:r>
      <w:r w:rsidR="0087212E" w:rsidRPr="0087212E">
        <w:t xml:space="preserve"> </w:t>
      </w:r>
      <w:r w:rsidR="006409AD" w:rsidRPr="006409AD">
        <w:t xml:space="preserve"> </w:t>
      </w:r>
      <w:r w:rsidR="00E63DAF">
        <w:t xml:space="preserve"> </w:t>
      </w:r>
      <w:r w:rsidR="001E5721">
        <w:t xml:space="preserve"> </w:t>
      </w:r>
      <w:r w:rsidR="004F6FA6">
        <w:t xml:space="preserve"> </w:t>
      </w:r>
      <w:r w:rsidR="00F5757E">
        <w:t xml:space="preserve"> </w:t>
      </w:r>
      <w:r w:rsidR="00022E3C">
        <w:t xml:space="preserve"> </w:t>
      </w:r>
      <w:r w:rsidR="00E83E6E">
        <w:t xml:space="preserve"> </w:t>
      </w:r>
      <w:r w:rsidR="00D40CB2">
        <w:t xml:space="preserve"> </w:t>
      </w:r>
      <w:r w:rsidR="001A6846">
        <w:t xml:space="preserve"> </w:t>
      </w:r>
      <w:r w:rsidR="00EA67AA">
        <w:t xml:space="preserve"> </w:t>
      </w:r>
      <w:r w:rsidR="00B2770B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57026" w:rsidRDefault="0034706B" w:rsidP="0075702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702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65A84" w:rsidRDefault="00865A84" w:rsidP="005939AD">
      <w:pPr>
        <w:pStyle w:val="af"/>
        <w:jc w:val="both"/>
        <w:rPr>
          <w:rStyle w:val="a3"/>
          <w:i/>
          <w:sz w:val="28"/>
          <w:szCs w:val="28"/>
        </w:rPr>
      </w:pPr>
    </w:p>
    <w:p w:rsidR="00B42C47" w:rsidRPr="007B584D" w:rsidRDefault="009D34C9" w:rsidP="009F253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2666431"/>
      <w:r>
        <w:rPr>
          <w:rFonts w:ascii="Times New Roman" w:hAnsi="Times New Roman" w:cs="Times New Roman"/>
        </w:rPr>
        <w:t>1</w:t>
      </w:r>
      <w:r w:rsidR="00B42C47">
        <w:rPr>
          <w:rFonts w:ascii="Times New Roman" w:hAnsi="Times New Roman" w:cs="Times New Roman"/>
        </w:rPr>
        <w:t>0.08</w:t>
      </w:r>
      <w:r w:rsidR="00B42C47" w:rsidRPr="00204093">
        <w:rPr>
          <w:rFonts w:ascii="Times New Roman" w:hAnsi="Times New Roman" w:cs="Times New Roman"/>
        </w:rPr>
        <w:t>.202</w:t>
      </w:r>
      <w:r w:rsidR="00B42C47">
        <w:rPr>
          <w:rFonts w:ascii="Times New Roman" w:hAnsi="Times New Roman" w:cs="Times New Roman"/>
        </w:rPr>
        <w:t>3</w:t>
      </w:r>
      <w:r w:rsidR="00B42C47" w:rsidRPr="00204093">
        <w:rPr>
          <w:rFonts w:ascii="Times New Roman" w:hAnsi="Times New Roman" w:cs="Times New Roman"/>
        </w:rPr>
        <w:t xml:space="preserve">, </w:t>
      </w:r>
      <w:r w:rsidR="009F2536">
        <w:rPr>
          <w:rFonts w:ascii="Noto Serif" w:hAnsi="Noto Serif"/>
          <w:color w:val="000000"/>
          <w:shd w:val="clear" w:color="auto" w:fill="FFFFFF"/>
          <w:lang w:val="en-US"/>
        </w:rPr>
        <w:t>Er</w:t>
      </w:r>
      <w:r w:rsidR="00B42C47" w:rsidRPr="003D371B">
        <w:rPr>
          <w:rFonts w:ascii="Noto Serif" w:hAnsi="Noto Serif"/>
          <w:color w:val="000000"/>
          <w:shd w:val="clear" w:color="auto" w:fill="FFFFFF"/>
        </w:rPr>
        <w:t>.</w:t>
      </w:r>
      <w:r w:rsidR="009F2536">
        <w:rPr>
          <w:rFonts w:ascii="Noto Serif" w:hAnsi="Noto Serif"/>
          <w:color w:val="000000"/>
          <w:shd w:val="clear" w:color="auto" w:fill="FFFFFF"/>
          <w:lang w:val="en-US"/>
        </w:rPr>
        <w:t>r</w:t>
      </w:r>
      <w:r w:rsidR="00B42C47" w:rsidRPr="003D371B">
        <w:rPr>
          <w:rFonts w:ascii="Noto Serif" w:hAnsi="Noto Serif"/>
          <w:color w:val="000000"/>
          <w:shd w:val="clear" w:color="auto" w:fill="FFFFFF"/>
        </w:rPr>
        <w:t>u</w:t>
      </w:r>
      <w:r w:rsidR="00B42C47" w:rsidRPr="007B584D">
        <w:rPr>
          <w:rFonts w:ascii="Times New Roman" w:hAnsi="Times New Roman" w:cs="Times New Roman"/>
        </w:rPr>
        <w:t>. «</w:t>
      </w:r>
      <w:r w:rsidR="009F2536" w:rsidRPr="009F2536">
        <w:rPr>
          <w:rFonts w:ascii="Times New Roman" w:hAnsi="Times New Roman" w:cs="Times New Roman"/>
        </w:rPr>
        <w:t>«Единая Россия» подвела итоги доступности бюро медико-социальной экспертизы в регионах</w:t>
      </w:r>
      <w:r w:rsidR="00B42C47" w:rsidRPr="007B584D">
        <w:rPr>
          <w:rFonts w:ascii="Times New Roman" w:hAnsi="Times New Roman" w:cs="Times New Roman"/>
        </w:rPr>
        <w:t>»</w:t>
      </w:r>
      <w:bookmarkEnd w:id="30"/>
    </w:p>
    <w:p w:rsidR="00B42C47" w:rsidRPr="00EA43B8" w:rsidRDefault="002D46D3" w:rsidP="002D46D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D46D3">
        <w:rPr>
          <w:sz w:val="28"/>
        </w:rPr>
        <w:t>Мониторинг партпроекта «Единая страна – доступная среда» проводился с 1 июня по 31 июля в 74 субъектах РФ.</w:t>
      </w:r>
    </w:p>
    <w:p w:rsidR="00B42C47" w:rsidRPr="00204093" w:rsidRDefault="00B42C47" w:rsidP="00B42C47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9D34C9" w:rsidRPr="0087637A">
          <w:rPr>
            <w:rStyle w:val="a3"/>
          </w:rPr>
          <w:t>https://er.ru/activity/news/edinaya-rossiya-podvela-itogi-dostupnosti-byuro-mediko-socialnoj-ekspertizy-v-regionah</w:t>
        </w:r>
      </w:hyperlink>
      <w:r w:rsidR="009D34C9">
        <w:t xml:space="preserve"> </w:t>
      </w:r>
      <w:r>
        <w:t xml:space="preserve">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42C47" w:rsidRDefault="0034706B" w:rsidP="00B42C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42C4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C7C5B" w:rsidRDefault="003C7C5B" w:rsidP="00B42C47">
      <w:pPr>
        <w:pStyle w:val="af"/>
        <w:jc w:val="both"/>
        <w:rPr>
          <w:rStyle w:val="a3"/>
          <w:i/>
          <w:sz w:val="28"/>
          <w:szCs w:val="28"/>
        </w:rPr>
      </w:pPr>
    </w:p>
    <w:p w:rsidR="003C7C5B" w:rsidRPr="007B584D" w:rsidRDefault="003C7C5B" w:rsidP="00F34A1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2666432"/>
      <w:r>
        <w:rPr>
          <w:rFonts w:ascii="Times New Roman" w:hAnsi="Times New Roman" w:cs="Times New Roman"/>
        </w:rPr>
        <w:t>1</w:t>
      </w:r>
      <w:r w:rsidR="00F34A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F34A11" w:rsidRPr="00AC6854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="00F34A11">
        <w:rPr>
          <w:rFonts w:ascii="Times New Roman" w:hAnsi="Times New Roman" w:cs="Times New Roman"/>
        </w:rPr>
        <w:t xml:space="preserve">. </w:t>
      </w:r>
      <w:r w:rsidRPr="009F2536">
        <w:rPr>
          <w:rFonts w:ascii="Times New Roman" w:hAnsi="Times New Roman" w:cs="Times New Roman"/>
        </w:rPr>
        <w:t>«</w:t>
      </w:r>
      <w:r w:rsidR="00F34A11" w:rsidRPr="00F34A11">
        <w:rPr>
          <w:rFonts w:ascii="Times New Roman" w:hAnsi="Times New Roman" w:cs="Times New Roman"/>
        </w:rPr>
        <w:t>Медико-социальную экспертизу смогут проводить без доступа к персональным данным</w:t>
      </w:r>
      <w:r w:rsidRPr="007B584D">
        <w:rPr>
          <w:rFonts w:ascii="Times New Roman" w:hAnsi="Times New Roman" w:cs="Times New Roman"/>
        </w:rPr>
        <w:t>»</w:t>
      </w:r>
      <w:bookmarkEnd w:id="31"/>
    </w:p>
    <w:p w:rsidR="003C7C5B" w:rsidRPr="00EA43B8" w:rsidRDefault="00F34A11" w:rsidP="00F34A1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34A11">
        <w:rPr>
          <w:sz w:val="28"/>
        </w:rPr>
        <w:t>В Минтруде предложили утвердить порядок проведения медико-социальной экспертизы (МСЭ) без доступа к персональным данным гражданина и его представителя. Такой проект приказа ведомства опубликован на федеральном портале проектов нормативных правовых актов.</w:t>
      </w:r>
    </w:p>
    <w:p w:rsidR="003C7C5B" w:rsidRPr="00204093" w:rsidRDefault="003C7C5B" w:rsidP="003C7C5B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F34A11" w:rsidRPr="009B01C1">
          <w:rPr>
            <w:rStyle w:val="a3"/>
          </w:rPr>
          <w:t>https://www.pnp.ru/politics/v-mintrude-razrabotali-poryadok-provedeniya-ekspertizy-dlya-oformleniya-invalidnosti.html</w:t>
        </w:r>
      </w:hyperlink>
      <w:r w:rsidR="00F34A11">
        <w:t xml:space="preserve">   </w:t>
      </w:r>
      <w:r>
        <w:t xml:space="preserve">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C7C5B" w:rsidRDefault="003C7C5B" w:rsidP="00B42C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4279F" w:rsidRPr="007B584D" w:rsidRDefault="0064279F" w:rsidP="001951D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2666433"/>
      <w:r>
        <w:rPr>
          <w:rFonts w:ascii="Times New Roman" w:hAnsi="Times New Roman" w:cs="Times New Roman"/>
        </w:rPr>
        <w:t>0</w:t>
      </w:r>
      <w:r w:rsidR="004A53B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A53B7">
        <w:rPr>
          <w:rFonts w:ascii="Noto Serif" w:hAnsi="Noto Serif"/>
          <w:color w:val="000000"/>
          <w:shd w:val="clear" w:color="auto" w:fill="FFFFFF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1951DF" w:rsidRPr="001951DF">
        <w:rPr>
          <w:rFonts w:ascii="Times New Roman" w:hAnsi="Times New Roman" w:cs="Times New Roman"/>
        </w:rPr>
        <w:t>Минтруд планирует увеличить число пилотных регионов по реабилитации детей с инвалидностью</w:t>
      </w:r>
      <w:r w:rsidRPr="007B584D">
        <w:rPr>
          <w:rFonts w:ascii="Times New Roman" w:hAnsi="Times New Roman" w:cs="Times New Roman"/>
        </w:rPr>
        <w:t>»</w:t>
      </w:r>
      <w:bookmarkEnd w:id="32"/>
    </w:p>
    <w:p w:rsidR="0064279F" w:rsidRPr="00EA43B8" w:rsidRDefault="004F165A" w:rsidP="004F165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F165A">
        <w:rPr>
          <w:sz w:val="28"/>
        </w:rPr>
        <w:t>Сейчас в него входят Свердловская и Тюменская области.</w:t>
      </w:r>
    </w:p>
    <w:p w:rsidR="0064279F" w:rsidRPr="00204093" w:rsidRDefault="0064279F" w:rsidP="0064279F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4A53B7" w:rsidRPr="0087637A">
          <w:rPr>
            <w:rStyle w:val="a3"/>
          </w:rPr>
          <w:t>https://tass.ru/obschestvo/18470051</w:t>
        </w:r>
      </w:hyperlink>
      <w:r w:rsidR="004A53B7">
        <w:t xml:space="preserve"> </w:t>
      </w:r>
      <w:r>
        <w:t xml:space="preserve">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4279F" w:rsidRDefault="0034706B" w:rsidP="0064279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4279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168B7" w:rsidRPr="007B584D" w:rsidRDefault="004168B7" w:rsidP="004E006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42666434"/>
      <w:r>
        <w:rPr>
          <w:rFonts w:ascii="Times New Roman" w:hAnsi="Times New Roman" w:cs="Times New Roman"/>
        </w:rPr>
        <w:lastRenderedPageBreak/>
        <w:t>0</w:t>
      </w:r>
      <w:r w:rsidR="006C73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E006C" w:rsidRPr="004E006C">
        <w:rPr>
          <w:rFonts w:ascii="Noto Serif" w:hAnsi="Noto Serif"/>
          <w:color w:val="000000"/>
          <w:shd w:val="clear" w:color="auto" w:fill="FFFFFF"/>
        </w:rPr>
        <w:t>«Известия»</w:t>
      </w:r>
      <w:r w:rsidRPr="007B584D">
        <w:rPr>
          <w:rFonts w:ascii="Times New Roman" w:hAnsi="Times New Roman" w:cs="Times New Roman"/>
        </w:rPr>
        <w:t>. «</w:t>
      </w:r>
      <w:r w:rsidR="00FC2ACF" w:rsidRPr="00FC2ACF">
        <w:rPr>
          <w:rFonts w:ascii="Times New Roman" w:hAnsi="Times New Roman" w:cs="Times New Roman"/>
        </w:rPr>
        <w:t>Барьерный гриф: дворы новостроек оборудуют для реабилитации инвалидов</w:t>
      </w:r>
      <w:r w:rsidRPr="007B584D">
        <w:rPr>
          <w:rFonts w:ascii="Times New Roman" w:hAnsi="Times New Roman" w:cs="Times New Roman"/>
        </w:rPr>
        <w:t>»</w:t>
      </w:r>
      <w:bookmarkEnd w:id="33"/>
    </w:p>
    <w:p w:rsidR="004168B7" w:rsidRPr="00EA43B8" w:rsidRDefault="00920F9D" w:rsidP="00920F9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20F9D">
        <w:rPr>
          <w:sz w:val="28"/>
        </w:rPr>
        <w:t>Скажутся ли новые требования на стоимости жилья.</w:t>
      </w:r>
    </w:p>
    <w:p w:rsidR="004168B7" w:rsidRPr="00204093" w:rsidRDefault="004168B7" w:rsidP="004168B7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6C733A" w:rsidRPr="0087637A">
          <w:rPr>
            <w:rStyle w:val="a3"/>
          </w:rPr>
          <w:t>https://iz.ru/1556096/mariia-perevoshchikova/barernyi-grif-dvory-novostroek-oboruduiut-dlia-reabilitatcii-invalidov</w:t>
        </w:r>
      </w:hyperlink>
      <w:r w:rsidR="006C733A">
        <w:t xml:space="preserve"> </w:t>
      </w:r>
      <w:r>
        <w:t xml:space="preserve">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168B7" w:rsidRDefault="0034706B" w:rsidP="004168B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168B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2E0C36" w:rsidRPr="007B584D" w:rsidRDefault="002E0C36" w:rsidP="00AC685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2666435"/>
      <w:r>
        <w:rPr>
          <w:rFonts w:ascii="Times New Roman" w:hAnsi="Times New Roman" w:cs="Times New Roman"/>
        </w:rPr>
        <w:t>0</w:t>
      </w:r>
      <w:r w:rsidR="000B5F5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AC6854" w:rsidRPr="00AC6854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7B584D">
        <w:rPr>
          <w:rFonts w:ascii="Times New Roman" w:hAnsi="Times New Roman" w:cs="Times New Roman"/>
        </w:rPr>
        <w:t>. «</w:t>
      </w:r>
      <w:r w:rsidR="0023461C" w:rsidRPr="0023461C">
        <w:rPr>
          <w:rFonts w:ascii="Times New Roman" w:hAnsi="Times New Roman" w:cs="Times New Roman"/>
        </w:rPr>
        <w:t>Социально ориентированным НКО предложили добавить преимуществ при закупках</w:t>
      </w:r>
      <w:r w:rsidRPr="007B584D">
        <w:rPr>
          <w:rFonts w:ascii="Times New Roman" w:hAnsi="Times New Roman" w:cs="Times New Roman"/>
        </w:rPr>
        <w:t>»</w:t>
      </w:r>
      <w:bookmarkEnd w:id="34"/>
    </w:p>
    <w:p w:rsidR="002E0C36" w:rsidRPr="00EA43B8" w:rsidRDefault="00132821" w:rsidP="0013282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32821">
        <w:rPr>
          <w:sz w:val="28"/>
        </w:rPr>
        <w:t>Социально ориентированным некоммерческим организациям (СОНКО) предложили дать преимущества при закупках наравне с малым и средним бизнесом. Такая инициатива группы депутатов от фракции «Единая Россия» опубликована в электронной базе Госдумы.</w:t>
      </w:r>
    </w:p>
    <w:p w:rsidR="002E0C36" w:rsidRPr="00204093" w:rsidRDefault="002E0C36" w:rsidP="002E0C36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0B5F51" w:rsidRPr="0087637A">
          <w:rPr>
            <w:rStyle w:val="a3"/>
          </w:rPr>
          <w:t>https://www.pnp.ru/economics/socialno-orientirovannym-nko-predlozhili-dat-dobavit-preimushhestv-pri-zakupkakh.html</w:t>
        </w:r>
      </w:hyperlink>
      <w:r w:rsidR="000B5F51">
        <w:t xml:space="preserve"> </w:t>
      </w:r>
      <w:r>
        <w:t xml:space="preserve">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E0C36" w:rsidRDefault="0034706B" w:rsidP="002E0C3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E0C3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21AFC" w:rsidRPr="007B584D" w:rsidRDefault="00421AFC" w:rsidP="00E91FA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42666436"/>
      <w:r>
        <w:rPr>
          <w:rFonts w:ascii="Times New Roman" w:hAnsi="Times New Roman" w:cs="Times New Roman"/>
        </w:rPr>
        <w:t>07.08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AC6854">
        <w:rPr>
          <w:rFonts w:ascii="Noto Serif" w:hAnsi="Noto Serif"/>
          <w:color w:val="000000"/>
          <w:shd w:val="clear" w:color="auto" w:fill="FFFFFF"/>
        </w:rPr>
        <w:t>«</w:t>
      </w:r>
      <w:r w:rsidR="003D0FAD" w:rsidRPr="004E006C">
        <w:rPr>
          <w:rFonts w:ascii="Noto Serif" w:hAnsi="Noto Serif"/>
          <w:color w:val="000000"/>
          <w:shd w:val="clear" w:color="auto" w:fill="FFFFFF"/>
        </w:rPr>
        <w:t>Извести</w:t>
      </w:r>
      <w:r w:rsidRPr="00AC6854">
        <w:rPr>
          <w:rFonts w:ascii="Noto Serif" w:hAnsi="Noto Serif"/>
          <w:color w:val="000000"/>
          <w:shd w:val="clear" w:color="auto" w:fill="FFFFFF"/>
        </w:rPr>
        <w:t>я»</w:t>
      </w:r>
      <w:r w:rsidRPr="007B584D">
        <w:rPr>
          <w:rFonts w:ascii="Times New Roman" w:hAnsi="Times New Roman" w:cs="Times New Roman"/>
        </w:rPr>
        <w:t>. «</w:t>
      </w:r>
      <w:r w:rsidR="00E91FA9" w:rsidRPr="00E91FA9">
        <w:rPr>
          <w:rFonts w:ascii="Times New Roman" w:hAnsi="Times New Roman" w:cs="Times New Roman"/>
        </w:rPr>
        <w:t>Ни дать, ни взять: прокуроры нашли нарушения прав инвалидов в 20 регионах</w:t>
      </w:r>
      <w:r w:rsidRPr="007B584D">
        <w:rPr>
          <w:rFonts w:ascii="Times New Roman" w:hAnsi="Times New Roman" w:cs="Times New Roman"/>
        </w:rPr>
        <w:t>»</w:t>
      </w:r>
      <w:bookmarkEnd w:id="35"/>
    </w:p>
    <w:p w:rsidR="00421AFC" w:rsidRPr="00EA43B8" w:rsidRDefault="00B737D5" w:rsidP="00B737D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737D5">
        <w:rPr>
          <w:sz w:val="28"/>
        </w:rPr>
        <w:t>Почему пациенты вовремя не получают положенные им бесплатные лекарства и средства реабилитации.</w:t>
      </w:r>
    </w:p>
    <w:p w:rsidR="00421AFC" w:rsidRPr="00204093" w:rsidRDefault="00421AFC" w:rsidP="00421AFC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154B22" w:rsidRPr="0087637A">
          <w:rPr>
            <w:rStyle w:val="a3"/>
          </w:rPr>
          <w:t>https://iz.ru/1555149/valeriia-mishina-elena-balaian-iana-shturma/ni-dat-ni-vziat-prokurory-nashli-narusheniia-prav-invalidov-v-20-regionakh</w:t>
        </w:r>
      </w:hyperlink>
      <w:r w:rsidR="00154B22">
        <w:t xml:space="preserve"> </w:t>
      </w:r>
      <w:r w:rsidR="005B7B6A">
        <w:t xml:space="preserve"> </w:t>
      </w:r>
      <w:r>
        <w:t xml:space="preserve">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AFC" w:rsidRDefault="0034706B" w:rsidP="00421AF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21AF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319D4" w:rsidRPr="007B584D" w:rsidRDefault="004319D4" w:rsidP="00CA7EE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2666437"/>
      <w:r>
        <w:rPr>
          <w:rFonts w:ascii="Times New Roman" w:hAnsi="Times New Roman" w:cs="Times New Roman"/>
        </w:rPr>
        <w:t>0</w:t>
      </w:r>
      <w:r w:rsidR="00EB19B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CA7EEF" w:rsidRPr="00CA7EEF">
        <w:rPr>
          <w:rFonts w:ascii="Noto Serif" w:hAnsi="Noto Serif"/>
          <w:color w:val="000000"/>
          <w:shd w:val="clear" w:color="auto" w:fill="FFFFFF"/>
        </w:rPr>
        <w:t>«Москва 24»</w:t>
      </w:r>
      <w:r w:rsidRPr="007B584D">
        <w:rPr>
          <w:rFonts w:ascii="Times New Roman" w:hAnsi="Times New Roman" w:cs="Times New Roman"/>
        </w:rPr>
        <w:t>. «</w:t>
      </w:r>
      <w:r w:rsidR="00944F6A" w:rsidRPr="00944F6A">
        <w:rPr>
          <w:rFonts w:ascii="Times New Roman" w:hAnsi="Times New Roman" w:cs="Times New Roman"/>
        </w:rPr>
        <w:t>Родители детей-инвалидов смогут рассчитывать на психологическую помощь</w:t>
      </w:r>
      <w:r w:rsidRPr="007B584D">
        <w:rPr>
          <w:rFonts w:ascii="Times New Roman" w:hAnsi="Times New Roman" w:cs="Times New Roman"/>
        </w:rPr>
        <w:t>»</w:t>
      </w:r>
      <w:bookmarkEnd w:id="36"/>
    </w:p>
    <w:p w:rsidR="004319D4" w:rsidRPr="00EA43B8" w:rsidRDefault="004E3A0D" w:rsidP="004E3A0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E3A0D">
        <w:rPr>
          <w:sz w:val="28"/>
        </w:rPr>
        <w:t>Психологическую помощь семьям с детьми-инвалидами включат в протокол этичного информирования о диагнозе. Об этом сообщается на сайте уполномоченного по правам ребенка при президенте РФ.</w:t>
      </w:r>
    </w:p>
    <w:p w:rsidR="004319D4" w:rsidRPr="00204093" w:rsidRDefault="004319D4" w:rsidP="004319D4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EB19BC" w:rsidRPr="0087637A">
          <w:rPr>
            <w:rStyle w:val="a3"/>
          </w:rPr>
          <w:t>https://www.m24.ru/news/obshchestvo/08082023/606198</w:t>
        </w:r>
      </w:hyperlink>
      <w:r w:rsidR="00EB19BC">
        <w:t xml:space="preserve"> </w:t>
      </w:r>
      <w:r>
        <w:t xml:space="preserve">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319D4" w:rsidRDefault="0034706B" w:rsidP="004319D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319D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6B6206" w:rsidRPr="007B584D" w:rsidRDefault="006B6206" w:rsidP="00487FD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2666438"/>
      <w:r>
        <w:rPr>
          <w:rFonts w:ascii="Times New Roman" w:hAnsi="Times New Roman" w:cs="Times New Roman"/>
        </w:rPr>
        <w:lastRenderedPageBreak/>
        <w:t>0</w:t>
      </w:r>
      <w:r w:rsidR="00B471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87FD3" w:rsidRPr="00487FD3">
        <w:rPr>
          <w:rFonts w:ascii="Noto Serif" w:hAnsi="Noto Serif"/>
          <w:color w:val="000000"/>
          <w:shd w:val="clear" w:color="auto" w:fill="FFFFFF"/>
        </w:rPr>
        <w:t>агентство городских новостей «Москва»</w:t>
      </w:r>
      <w:r w:rsidRPr="007B584D">
        <w:rPr>
          <w:rFonts w:ascii="Times New Roman" w:hAnsi="Times New Roman" w:cs="Times New Roman"/>
        </w:rPr>
        <w:t>. «</w:t>
      </w:r>
      <w:r w:rsidR="000E64D4" w:rsidRPr="000E64D4">
        <w:rPr>
          <w:rFonts w:ascii="Times New Roman" w:hAnsi="Times New Roman" w:cs="Times New Roman"/>
        </w:rPr>
        <w:t>Элла Памфилова возглавила рабочую группу ЦИК по обеспечению прав инвалидов на предстоящих выборах</w:t>
      </w:r>
      <w:r w:rsidRPr="007B584D">
        <w:rPr>
          <w:rFonts w:ascii="Times New Roman" w:hAnsi="Times New Roman" w:cs="Times New Roman"/>
        </w:rPr>
        <w:t>»</w:t>
      </w:r>
      <w:bookmarkEnd w:id="37"/>
    </w:p>
    <w:p w:rsidR="006B6206" w:rsidRPr="00EA43B8" w:rsidRDefault="00BE7DE8" w:rsidP="00BE7DE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E7DE8">
        <w:rPr>
          <w:sz w:val="28"/>
        </w:rPr>
        <w:t>ЦИК РФ в ходе заседания принял постановление о создании рабочей группы по обеспечению реализации избирательных прав граждан с инвалидностью, председателем которой утверждается глава Центризбиркома Элла Памфилова.</w:t>
      </w:r>
    </w:p>
    <w:p w:rsidR="006B6206" w:rsidRPr="00204093" w:rsidRDefault="006B6206" w:rsidP="006B6206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B47131" w:rsidRPr="0087637A">
          <w:rPr>
            <w:rStyle w:val="a3"/>
          </w:rPr>
          <w:t>https://www.mskagency.ru/materials/3319677</w:t>
        </w:r>
      </w:hyperlink>
      <w:r w:rsidR="00B47131">
        <w:t xml:space="preserve"> </w:t>
      </w:r>
      <w:r>
        <w:t xml:space="preserve">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B6206" w:rsidRDefault="0034706B" w:rsidP="006B620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620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26ADB" w:rsidRPr="007B584D" w:rsidRDefault="00581FAB" w:rsidP="00C829A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42666439"/>
      <w:r>
        <w:rPr>
          <w:rFonts w:ascii="Times New Roman" w:hAnsi="Times New Roman" w:cs="Times New Roman"/>
        </w:rPr>
        <w:t>1</w:t>
      </w:r>
      <w:r w:rsidR="00626ADB">
        <w:rPr>
          <w:rFonts w:ascii="Times New Roman" w:hAnsi="Times New Roman" w:cs="Times New Roman"/>
        </w:rPr>
        <w:t>0.08</w:t>
      </w:r>
      <w:r w:rsidR="00626ADB" w:rsidRPr="00204093">
        <w:rPr>
          <w:rFonts w:ascii="Times New Roman" w:hAnsi="Times New Roman" w:cs="Times New Roman"/>
        </w:rPr>
        <w:t>.202</w:t>
      </w:r>
      <w:r w:rsidR="00626ADB">
        <w:rPr>
          <w:rFonts w:ascii="Times New Roman" w:hAnsi="Times New Roman" w:cs="Times New Roman"/>
        </w:rPr>
        <w:t>3</w:t>
      </w:r>
      <w:r w:rsidR="00626ADB" w:rsidRPr="00204093">
        <w:rPr>
          <w:rFonts w:ascii="Times New Roman" w:hAnsi="Times New Roman" w:cs="Times New Roman"/>
        </w:rPr>
        <w:t xml:space="preserve">, </w:t>
      </w:r>
      <w:r w:rsidR="00C829AC" w:rsidRPr="00C829AC">
        <w:rPr>
          <w:rFonts w:ascii="Noto Serif" w:hAnsi="Noto Serif"/>
          <w:color w:val="000000"/>
          <w:shd w:val="clear" w:color="auto" w:fill="FFFFFF"/>
        </w:rPr>
        <w:t>«Комсомольская правда»</w:t>
      </w:r>
      <w:r w:rsidR="00626ADB" w:rsidRPr="007B584D">
        <w:rPr>
          <w:rFonts w:ascii="Times New Roman" w:hAnsi="Times New Roman" w:cs="Times New Roman"/>
        </w:rPr>
        <w:t>. «</w:t>
      </w:r>
      <w:r w:rsidR="00C05826" w:rsidRPr="00C05826">
        <w:rPr>
          <w:rFonts w:ascii="Times New Roman" w:hAnsi="Times New Roman" w:cs="Times New Roman"/>
        </w:rPr>
        <w:t>Собянин: Расширим финансовую поддержку социального предпринимательства в Москве</w:t>
      </w:r>
      <w:r w:rsidR="00626ADB" w:rsidRPr="007B584D">
        <w:rPr>
          <w:rFonts w:ascii="Times New Roman" w:hAnsi="Times New Roman" w:cs="Times New Roman"/>
        </w:rPr>
        <w:t>»</w:t>
      </w:r>
      <w:bookmarkEnd w:id="38"/>
    </w:p>
    <w:p w:rsidR="00626ADB" w:rsidRPr="00EA43B8" w:rsidRDefault="00E93969" w:rsidP="00E9396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93969">
        <w:rPr>
          <w:sz w:val="28"/>
        </w:rPr>
        <w:t>Мэр города рассказал о самых интересных проектах.</w:t>
      </w:r>
    </w:p>
    <w:p w:rsidR="00626ADB" w:rsidRPr="00204093" w:rsidRDefault="00626ADB" w:rsidP="00626AD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581FAB" w:rsidRPr="0087637A">
          <w:rPr>
            <w:rStyle w:val="a3"/>
          </w:rPr>
          <w:t>https://www.msk.kp.ru/online/news/5401383/</w:t>
        </w:r>
      </w:hyperlink>
      <w:r w:rsidR="00581FAB">
        <w:t xml:space="preserve"> </w:t>
      </w:r>
      <w:r>
        <w:t xml:space="preserve">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26ADB" w:rsidRDefault="0034706B" w:rsidP="00626AD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6AD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26ADB" w:rsidRDefault="00626ADB" w:rsidP="006B6206">
      <w:pPr>
        <w:pStyle w:val="af"/>
        <w:jc w:val="both"/>
        <w:rPr>
          <w:rStyle w:val="a3"/>
          <w:i/>
          <w:sz w:val="28"/>
          <w:szCs w:val="28"/>
        </w:rPr>
      </w:pPr>
    </w:p>
    <w:p w:rsidR="00EC6A1E" w:rsidRPr="007B584D" w:rsidRDefault="00EC6A1E" w:rsidP="002600A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42666440"/>
      <w:r>
        <w:rPr>
          <w:rFonts w:ascii="Times New Roman" w:hAnsi="Times New Roman" w:cs="Times New Roman"/>
        </w:rPr>
        <w:t>0</w:t>
      </w:r>
      <w:r w:rsidR="002C57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2600A5" w:rsidRPr="002600A5">
        <w:rPr>
          <w:rFonts w:ascii="Noto Serif" w:hAnsi="Noto Serif"/>
          <w:color w:val="000000"/>
          <w:shd w:val="clear" w:color="auto" w:fill="FFFFFF"/>
        </w:rPr>
        <w:t>телеканал «360»</w:t>
      </w:r>
      <w:r w:rsidRPr="007B584D">
        <w:rPr>
          <w:rFonts w:ascii="Times New Roman" w:hAnsi="Times New Roman" w:cs="Times New Roman"/>
        </w:rPr>
        <w:t>. «</w:t>
      </w:r>
      <w:r w:rsidRPr="00EC6A1E">
        <w:rPr>
          <w:rFonts w:ascii="Times New Roman" w:hAnsi="Times New Roman" w:cs="Times New Roman"/>
        </w:rPr>
        <w:t>Москвичи с инвалидностью создали более 50 тысяч подарков для социального маркетплейса</w:t>
      </w:r>
      <w:r w:rsidRPr="007B584D">
        <w:rPr>
          <w:rFonts w:ascii="Times New Roman" w:hAnsi="Times New Roman" w:cs="Times New Roman"/>
        </w:rPr>
        <w:t>»</w:t>
      </w:r>
      <w:bookmarkEnd w:id="39"/>
    </w:p>
    <w:p w:rsidR="00EC6A1E" w:rsidRPr="00EA43B8" w:rsidRDefault="00041E8F" w:rsidP="00041E8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41E8F">
        <w:rPr>
          <w:sz w:val="28"/>
        </w:rPr>
        <w:t>Мастера соцмаркетплейса «Москва — добрый город» изготовили около 50 тысяч подарков.</w:t>
      </w:r>
    </w:p>
    <w:p w:rsidR="00EC6A1E" w:rsidRPr="00204093" w:rsidRDefault="00EC6A1E" w:rsidP="00EC6A1E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2C5792" w:rsidRPr="0087637A">
          <w:rPr>
            <w:rStyle w:val="a3"/>
          </w:rPr>
          <w:t>https://360tv.ru/news/moskva/moskvichi-s-invalidnostju-sozdali-bolee-50-tysjach-podarkov-dlja-sotsialnogo-marketplejsa/</w:t>
        </w:r>
      </w:hyperlink>
      <w:r w:rsidR="002C5792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C6A1E" w:rsidRDefault="0034706B" w:rsidP="00EC6A1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C6A1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9AC" w:rsidRPr="007B584D" w:rsidRDefault="001D3808" w:rsidP="00C507D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2666441"/>
      <w:r>
        <w:rPr>
          <w:rFonts w:ascii="Times New Roman" w:hAnsi="Times New Roman" w:cs="Times New Roman"/>
        </w:rPr>
        <w:t>1</w:t>
      </w:r>
      <w:r w:rsidR="004619AC">
        <w:rPr>
          <w:rFonts w:ascii="Times New Roman" w:hAnsi="Times New Roman" w:cs="Times New Roman"/>
        </w:rPr>
        <w:t>0.08</w:t>
      </w:r>
      <w:r w:rsidR="004619AC" w:rsidRPr="00204093">
        <w:rPr>
          <w:rFonts w:ascii="Times New Roman" w:hAnsi="Times New Roman" w:cs="Times New Roman"/>
        </w:rPr>
        <w:t>.202</w:t>
      </w:r>
      <w:r w:rsidR="004619AC">
        <w:rPr>
          <w:rFonts w:ascii="Times New Roman" w:hAnsi="Times New Roman" w:cs="Times New Roman"/>
        </w:rPr>
        <w:t>3</w:t>
      </w:r>
      <w:r w:rsidR="004619AC" w:rsidRPr="00204093">
        <w:rPr>
          <w:rFonts w:ascii="Times New Roman" w:hAnsi="Times New Roman" w:cs="Times New Roman"/>
        </w:rPr>
        <w:t xml:space="preserve">, </w:t>
      </w:r>
      <w:r w:rsidR="00C507D7" w:rsidRPr="00C507D7">
        <w:rPr>
          <w:rFonts w:ascii="Noto Serif" w:hAnsi="Noto Serif"/>
          <w:color w:val="000000"/>
          <w:shd w:val="clear" w:color="auto" w:fill="FFFFFF"/>
        </w:rPr>
        <w:t>РИА Новости</w:t>
      </w:r>
      <w:r w:rsidR="004619AC" w:rsidRPr="007B584D">
        <w:rPr>
          <w:rFonts w:ascii="Times New Roman" w:hAnsi="Times New Roman" w:cs="Times New Roman"/>
        </w:rPr>
        <w:t>. «</w:t>
      </w:r>
      <w:r w:rsidR="00113A43" w:rsidRPr="00113A43">
        <w:rPr>
          <w:rFonts w:ascii="Times New Roman" w:hAnsi="Times New Roman" w:cs="Times New Roman"/>
        </w:rPr>
        <w:t>Более 10 тысяч инвалидов Подмосковья трудоустроены на местах по квоте</w:t>
      </w:r>
      <w:r w:rsidR="004619AC" w:rsidRPr="007B584D">
        <w:rPr>
          <w:rFonts w:ascii="Times New Roman" w:hAnsi="Times New Roman" w:cs="Times New Roman"/>
        </w:rPr>
        <w:t>»</w:t>
      </w:r>
      <w:bookmarkEnd w:id="40"/>
    </w:p>
    <w:p w:rsidR="004619AC" w:rsidRPr="00EA43B8" w:rsidRDefault="009A0F05" w:rsidP="009A0F0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A0F05">
        <w:rPr>
          <w:sz w:val="28"/>
        </w:rPr>
        <w:t>В Московской области свыше десяти тысяч инвалидов трудятся на квотируемых рабочих местах, сообщает пресс-служба министерства социального развития региона.</w:t>
      </w:r>
    </w:p>
    <w:p w:rsidR="004619AC" w:rsidRPr="00204093" w:rsidRDefault="004619AC" w:rsidP="004619AC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1D3808" w:rsidRPr="0087637A">
          <w:rPr>
            <w:rStyle w:val="a3"/>
          </w:rPr>
          <w:t>https://ria.ru/20230810/trudoustroystvo-1889302940.html</w:t>
        </w:r>
      </w:hyperlink>
      <w:r w:rsidR="001D3808">
        <w:t xml:space="preserve"> </w:t>
      </w:r>
      <w:r>
        <w:t xml:space="preserve">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619AC" w:rsidRDefault="0034706B" w:rsidP="004619A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619A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E59EB" w:rsidRPr="007B584D" w:rsidRDefault="003E59EB" w:rsidP="00722A1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2666442"/>
      <w:r>
        <w:rPr>
          <w:rFonts w:ascii="Times New Roman" w:hAnsi="Times New Roman" w:cs="Times New Roman"/>
        </w:rPr>
        <w:lastRenderedPageBreak/>
        <w:t>10.08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722A14" w:rsidRPr="00722A14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МО</w:t>
      </w:r>
      <w:r w:rsidRPr="007B584D">
        <w:rPr>
          <w:rFonts w:ascii="Times New Roman" w:hAnsi="Times New Roman" w:cs="Times New Roman"/>
        </w:rPr>
        <w:t>. «</w:t>
      </w:r>
      <w:r w:rsidR="00EF7926" w:rsidRPr="00EF7926">
        <w:rPr>
          <w:rFonts w:ascii="Times New Roman" w:hAnsi="Times New Roman" w:cs="Times New Roman"/>
        </w:rPr>
        <w:t>Завершается прием заявок на грантовый конкурс НКО Московской области</w:t>
      </w:r>
      <w:r w:rsidRPr="007B584D">
        <w:rPr>
          <w:rFonts w:ascii="Times New Roman" w:hAnsi="Times New Roman" w:cs="Times New Roman"/>
        </w:rPr>
        <w:t>»</w:t>
      </w:r>
      <w:bookmarkEnd w:id="41"/>
    </w:p>
    <w:p w:rsidR="003E59EB" w:rsidRPr="00EA43B8" w:rsidRDefault="00E35816" w:rsidP="00E3581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35816">
        <w:rPr>
          <w:sz w:val="28"/>
        </w:rPr>
        <w:t>В Московской области в третий раз пройдет конкурс на предоставление грантов для НКО. Подать заявку на участие можно до 15 августа, сообщается на сайте министерства информационных и социальных коммуникаций Подмосковья.</w:t>
      </w:r>
    </w:p>
    <w:p w:rsidR="003E59EB" w:rsidRPr="00204093" w:rsidRDefault="003E59EB" w:rsidP="003E59EB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2A68C3" w:rsidRPr="0087637A">
          <w:rPr>
            <w:rStyle w:val="a3"/>
          </w:rPr>
          <w:t>https://riamo.ru/article/662575/zavershaetsya-priem-zayavok-na-grantovyj-konkurs-nko-moskovskoj-oblasti</w:t>
        </w:r>
      </w:hyperlink>
      <w:r w:rsidR="002A68C3">
        <w:t xml:space="preserve"> </w:t>
      </w:r>
      <w:r>
        <w:t xml:space="preserve">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E59EB" w:rsidRDefault="0034706B" w:rsidP="003E59E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E59E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946FD" w:rsidRPr="007B584D" w:rsidRDefault="005946FD" w:rsidP="007C356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42666443"/>
      <w:r>
        <w:rPr>
          <w:rFonts w:ascii="Times New Roman" w:hAnsi="Times New Roman" w:cs="Times New Roman"/>
        </w:rPr>
        <w:t>1</w:t>
      </w:r>
      <w:r w:rsidR="00902A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60D84" w:rsidRPr="00C507D7">
        <w:rPr>
          <w:rFonts w:ascii="Noto Serif" w:hAnsi="Noto Serif"/>
          <w:color w:val="000000"/>
          <w:shd w:val="clear" w:color="auto" w:fill="FFFFFF"/>
        </w:rPr>
        <w:t>РИА Новости</w:t>
      </w:r>
      <w:r w:rsidRPr="007B584D">
        <w:rPr>
          <w:rFonts w:ascii="Times New Roman" w:hAnsi="Times New Roman" w:cs="Times New Roman"/>
        </w:rPr>
        <w:t>. «</w:t>
      </w:r>
      <w:r w:rsidR="007C3569" w:rsidRPr="007C3569">
        <w:rPr>
          <w:rFonts w:ascii="Times New Roman" w:hAnsi="Times New Roman" w:cs="Times New Roman"/>
        </w:rPr>
        <w:t>На Кубани НКО получат 20 млн рублей на реализацию полусотни проектов</w:t>
      </w:r>
      <w:r w:rsidRPr="007B584D">
        <w:rPr>
          <w:rFonts w:ascii="Times New Roman" w:hAnsi="Times New Roman" w:cs="Times New Roman"/>
        </w:rPr>
        <w:t>»</w:t>
      </w:r>
      <w:bookmarkEnd w:id="42"/>
    </w:p>
    <w:p w:rsidR="005946FD" w:rsidRPr="00EA43B8" w:rsidRDefault="00BB69ED" w:rsidP="00BB69E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B69ED">
        <w:rPr>
          <w:sz w:val="28"/>
        </w:rPr>
        <w:t>Почти 20 миллионов рублей направили на реализацию 47 проектов некоммерческих организаций в рамках конкурса "Гранты губернатора Кубани", среди направлений проектов - военно-патриотическое воспитание и социальная поддержка граждан, сообщили в пресс-службе краевой администрации региона.</w:t>
      </w:r>
    </w:p>
    <w:p w:rsidR="005946FD" w:rsidRPr="00204093" w:rsidRDefault="005946FD" w:rsidP="005946FD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902AAF" w:rsidRPr="000071BB">
          <w:rPr>
            <w:rStyle w:val="a3"/>
          </w:rPr>
          <w:t>https://ria.ru/20230810/konkurs-1889358101.html</w:t>
        </w:r>
      </w:hyperlink>
      <w:r w:rsidR="00902AAF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946FD" w:rsidRDefault="0034706B" w:rsidP="005946F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946F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B3256" w:rsidRDefault="001B3256" w:rsidP="005946FD">
      <w:pPr>
        <w:pStyle w:val="af"/>
        <w:jc w:val="both"/>
        <w:rPr>
          <w:rStyle w:val="a3"/>
          <w:i/>
          <w:sz w:val="28"/>
          <w:szCs w:val="28"/>
        </w:rPr>
      </w:pPr>
    </w:p>
    <w:p w:rsidR="001B3256" w:rsidRPr="007B584D" w:rsidRDefault="001B3256" w:rsidP="0013395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2666444"/>
      <w:r>
        <w:rPr>
          <w:rFonts w:ascii="Times New Roman" w:hAnsi="Times New Roman" w:cs="Times New Roman"/>
        </w:rPr>
        <w:t>1</w:t>
      </w:r>
      <w:r w:rsidR="008C4DC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13395B" w:rsidRPr="0013395B">
        <w:rPr>
          <w:rFonts w:ascii="Noto Serif" w:hAnsi="Noto Serif"/>
          <w:color w:val="000000"/>
          <w:shd w:val="clear" w:color="auto" w:fill="FFFFFF"/>
        </w:rPr>
        <w:t>ИА "Пенза-Пресс"</w:t>
      </w:r>
      <w:r w:rsidRPr="007B584D">
        <w:rPr>
          <w:rFonts w:ascii="Times New Roman" w:hAnsi="Times New Roman" w:cs="Times New Roman"/>
        </w:rPr>
        <w:t>. «</w:t>
      </w:r>
      <w:r w:rsidR="008D1A28" w:rsidRPr="008D1A28">
        <w:rPr>
          <w:rFonts w:ascii="Times New Roman" w:hAnsi="Times New Roman" w:cs="Times New Roman"/>
        </w:rPr>
        <w:t>Минобрнауки России выделит более 12 миллионов рублей на поддержку проекта ПГУ</w:t>
      </w:r>
      <w:r w:rsidRPr="007B584D">
        <w:rPr>
          <w:rFonts w:ascii="Times New Roman" w:hAnsi="Times New Roman" w:cs="Times New Roman"/>
        </w:rPr>
        <w:t>»</w:t>
      </w:r>
      <w:bookmarkEnd w:id="43"/>
    </w:p>
    <w:p w:rsidR="001B3256" w:rsidRPr="00EA43B8" w:rsidRDefault="00615620" w:rsidP="0061562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15620">
        <w:rPr>
          <w:sz w:val="28"/>
        </w:rPr>
        <w:t>Проект Пензенского государственного университета (ПГУ) включен на конкурсной основе в план финансового обеспечения работ Минобрнауки России по выполнению фундаментальных научных исследований на 2023 и последующие годы.</w:t>
      </w:r>
    </w:p>
    <w:p w:rsidR="001B3256" w:rsidRPr="00204093" w:rsidRDefault="001B3256" w:rsidP="001B3256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8C4DC1" w:rsidRPr="000071BB">
          <w:rPr>
            <w:rStyle w:val="a3"/>
          </w:rPr>
          <w:t>https://penza-press.ru/news/education/57537/</w:t>
        </w:r>
      </w:hyperlink>
      <w:r w:rsidR="008C4DC1">
        <w:t xml:space="preserve"> </w:t>
      </w:r>
      <w:r>
        <w:t xml:space="preserve">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B3256" w:rsidRDefault="0034706B" w:rsidP="005946F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B325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42424" w:rsidRDefault="00942424" w:rsidP="005946FD">
      <w:pPr>
        <w:pStyle w:val="af"/>
        <w:jc w:val="both"/>
        <w:rPr>
          <w:rStyle w:val="a3"/>
          <w:i/>
          <w:sz w:val="28"/>
          <w:szCs w:val="28"/>
        </w:rPr>
      </w:pPr>
    </w:p>
    <w:p w:rsidR="005946FD" w:rsidRDefault="005946FD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215ADA" w:rsidRPr="007B584D" w:rsidRDefault="00215ADA" w:rsidP="00F52B7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2666445"/>
      <w:r>
        <w:rPr>
          <w:rFonts w:ascii="Times New Roman" w:hAnsi="Times New Roman" w:cs="Times New Roman"/>
        </w:rPr>
        <w:lastRenderedPageBreak/>
        <w:t>0</w:t>
      </w:r>
      <w:r w:rsidR="0009668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F52B74" w:rsidRPr="00F52B74">
        <w:rPr>
          <w:rFonts w:ascii="Noto Serif" w:hAnsi="Noto Serif"/>
          <w:color w:val="000000"/>
          <w:shd w:val="clear" w:color="auto" w:fill="FFFFFF"/>
        </w:rPr>
        <w:t>«Сейм» (Курская область)</w:t>
      </w:r>
      <w:r w:rsidRPr="007B584D">
        <w:rPr>
          <w:rFonts w:ascii="Times New Roman" w:hAnsi="Times New Roman" w:cs="Times New Roman"/>
        </w:rPr>
        <w:t>. «</w:t>
      </w:r>
      <w:r w:rsidR="008C5A10" w:rsidRPr="008C5A10">
        <w:rPr>
          <w:rFonts w:ascii="Times New Roman" w:hAnsi="Times New Roman" w:cs="Times New Roman"/>
        </w:rPr>
        <w:t>В Курской области планируют построить социальный городок</w:t>
      </w:r>
      <w:r w:rsidRPr="007B584D">
        <w:rPr>
          <w:rFonts w:ascii="Times New Roman" w:hAnsi="Times New Roman" w:cs="Times New Roman"/>
        </w:rPr>
        <w:t>»</w:t>
      </w:r>
      <w:bookmarkEnd w:id="44"/>
    </w:p>
    <w:p w:rsidR="00215ADA" w:rsidRPr="00EA43B8" w:rsidRDefault="00456472" w:rsidP="0045647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56472">
        <w:rPr>
          <w:sz w:val="28"/>
        </w:rPr>
        <w:t>Социальный городок для пожилых людей и инвалидов планируют построить в Золотухинском районе. Об этом в прямом эфире «Сейма» рассказал министр строительства области Александр Афонин.</w:t>
      </w:r>
    </w:p>
    <w:p w:rsidR="00215ADA" w:rsidRPr="00204093" w:rsidRDefault="00215ADA" w:rsidP="00215ADA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096685" w:rsidRPr="0087637A">
          <w:rPr>
            <w:rStyle w:val="a3"/>
          </w:rPr>
          <w:t>https://seyminfo.ru/v-kurskoj-oblasti-planirujut-postroit-socialnyj-gorodok.html</w:t>
        </w:r>
      </w:hyperlink>
      <w:r w:rsidR="00096685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15ADA" w:rsidRDefault="0034706B" w:rsidP="00215AD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15AD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B21DB" w:rsidRPr="007B584D" w:rsidRDefault="00601866" w:rsidP="00627F6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42666446"/>
      <w:r>
        <w:rPr>
          <w:rFonts w:ascii="Times New Roman" w:hAnsi="Times New Roman" w:cs="Times New Roman"/>
        </w:rPr>
        <w:t>1</w:t>
      </w:r>
      <w:r w:rsidR="005B21DB">
        <w:rPr>
          <w:rFonts w:ascii="Times New Roman" w:hAnsi="Times New Roman" w:cs="Times New Roman"/>
        </w:rPr>
        <w:t>0.08</w:t>
      </w:r>
      <w:r w:rsidR="005B21DB" w:rsidRPr="00204093">
        <w:rPr>
          <w:rFonts w:ascii="Times New Roman" w:hAnsi="Times New Roman" w:cs="Times New Roman"/>
        </w:rPr>
        <w:t>.202</w:t>
      </w:r>
      <w:r w:rsidR="005B21DB">
        <w:rPr>
          <w:rFonts w:ascii="Times New Roman" w:hAnsi="Times New Roman" w:cs="Times New Roman"/>
        </w:rPr>
        <w:t>3</w:t>
      </w:r>
      <w:r w:rsidR="005B21DB" w:rsidRPr="00204093">
        <w:rPr>
          <w:rFonts w:ascii="Times New Roman" w:hAnsi="Times New Roman" w:cs="Times New Roman"/>
        </w:rPr>
        <w:t xml:space="preserve">, </w:t>
      </w:r>
      <w:r w:rsidR="00627F67" w:rsidRPr="00627F67">
        <w:rPr>
          <w:rFonts w:ascii="Noto Serif" w:hAnsi="Noto Serif"/>
          <w:color w:val="000000"/>
          <w:shd w:val="clear" w:color="auto" w:fill="FFFFFF"/>
        </w:rPr>
        <w:t>«КП – Ульяновск»</w:t>
      </w:r>
      <w:r w:rsidR="005B21DB" w:rsidRPr="007B584D">
        <w:rPr>
          <w:rFonts w:ascii="Times New Roman" w:hAnsi="Times New Roman" w:cs="Times New Roman"/>
        </w:rPr>
        <w:t>. «</w:t>
      </w:r>
      <w:r w:rsidR="000A32B2" w:rsidRPr="000A32B2">
        <w:rPr>
          <w:rFonts w:ascii="Times New Roman" w:hAnsi="Times New Roman" w:cs="Times New Roman"/>
        </w:rPr>
        <w:t>В Ульяновской области появится более 400 мест дополнительного образования для детей-инвалидов</w:t>
      </w:r>
      <w:r w:rsidR="005B21DB" w:rsidRPr="007B584D">
        <w:rPr>
          <w:rFonts w:ascii="Times New Roman" w:hAnsi="Times New Roman" w:cs="Times New Roman"/>
        </w:rPr>
        <w:t>»</w:t>
      </w:r>
      <w:bookmarkEnd w:id="45"/>
    </w:p>
    <w:p w:rsidR="005B21DB" w:rsidRPr="00EA43B8" w:rsidRDefault="0048450C" w:rsidP="0048450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8450C">
        <w:rPr>
          <w:sz w:val="28"/>
        </w:rPr>
        <w:t>В Ульяновской области одним из ведущих направлений в обучении особенных детей станет медиаискусство.</w:t>
      </w:r>
    </w:p>
    <w:p w:rsidR="005B21DB" w:rsidRPr="00204093" w:rsidRDefault="005B21DB" w:rsidP="005B21DB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601866" w:rsidRPr="0087637A">
          <w:rPr>
            <w:rStyle w:val="a3"/>
          </w:rPr>
          <w:t>https://www.ul.kp.ru/online/news/5401343/</w:t>
        </w:r>
      </w:hyperlink>
      <w:r w:rsidR="00601866">
        <w:t xml:space="preserve"> </w:t>
      </w:r>
      <w:r>
        <w:t xml:space="preserve">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F5BD2" w:rsidRDefault="0034706B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B21D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42424" w:rsidRDefault="00942424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61AA2" w:rsidTr="007E5EEA">
        <w:trPr>
          <w:trHeight w:val="568"/>
        </w:trPr>
        <w:tc>
          <w:tcPr>
            <w:tcW w:w="9756" w:type="dxa"/>
            <w:shd w:val="clear" w:color="auto" w:fill="D9D9D9"/>
          </w:tcPr>
          <w:p w:rsidR="00461AA2" w:rsidRDefault="00461AA2" w:rsidP="007E5EEA">
            <w:pPr>
              <w:pStyle w:val="1"/>
              <w:numPr>
                <w:ilvl w:val="0"/>
                <w:numId w:val="2"/>
              </w:numPr>
              <w:jc w:val="center"/>
            </w:pPr>
            <w:bookmarkStart w:id="46" w:name="_Toc142666447"/>
            <w:r>
              <w:rPr>
                <w:sz w:val="28"/>
              </w:rPr>
              <w:lastRenderedPageBreak/>
              <w:t>Мероприятия</w:t>
            </w:r>
            <w:bookmarkEnd w:id="46"/>
          </w:p>
        </w:tc>
      </w:tr>
    </w:tbl>
    <w:p w:rsidR="00461AA2" w:rsidRPr="007B584D" w:rsidRDefault="00AB22E6" w:rsidP="001B45E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42666448"/>
      <w:r>
        <w:rPr>
          <w:rFonts w:ascii="Times New Roman" w:hAnsi="Times New Roman" w:cs="Times New Roman"/>
        </w:rPr>
        <w:t>1</w:t>
      </w:r>
      <w:r w:rsidR="00461AA2">
        <w:rPr>
          <w:rFonts w:ascii="Times New Roman" w:hAnsi="Times New Roman" w:cs="Times New Roman"/>
        </w:rPr>
        <w:t>0.08</w:t>
      </w:r>
      <w:r w:rsidR="00461AA2" w:rsidRPr="00204093">
        <w:rPr>
          <w:rFonts w:ascii="Times New Roman" w:hAnsi="Times New Roman" w:cs="Times New Roman"/>
        </w:rPr>
        <w:t>.202</w:t>
      </w:r>
      <w:r w:rsidR="00461AA2">
        <w:rPr>
          <w:rFonts w:ascii="Times New Roman" w:hAnsi="Times New Roman" w:cs="Times New Roman"/>
        </w:rPr>
        <w:t>3</w:t>
      </w:r>
      <w:r w:rsidR="00461AA2" w:rsidRPr="00204093">
        <w:rPr>
          <w:rFonts w:ascii="Times New Roman" w:hAnsi="Times New Roman" w:cs="Times New Roman"/>
        </w:rPr>
        <w:t xml:space="preserve">, </w:t>
      </w:r>
      <w:r w:rsidR="001B45EC" w:rsidRPr="001B45EC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461AA2" w:rsidRPr="007B584D">
        <w:rPr>
          <w:rFonts w:ascii="Times New Roman" w:hAnsi="Times New Roman" w:cs="Times New Roman"/>
        </w:rPr>
        <w:t>. «</w:t>
      </w:r>
      <w:r w:rsidR="00F92E99" w:rsidRPr="00F92E99">
        <w:rPr>
          <w:rFonts w:ascii="Times New Roman" w:hAnsi="Times New Roman" w:cs="Times New Roman"/>
        </w:rPr>
        <w:t>Кубок Федерации по адаптивному тхэквондо пройдет в Самаре</w:t>
      </w:r>
      <w:r w:rsidR="00461AA2" w:rsidRPr="007B584D">
        <w:rPr>
          <w:rFonts w:ascii="Times New Roman" w:hAnsi="Times New Roman" w:cs="Times New Roman"/>
        </w:rPr>
        <w:t>»</w:t>
      </w:r>
      <w:bookmarkEnd w:id="47"/>
    </w:p>
    <w:p w:rsidR="00461AA2" w:rsidRPr="00EA43B8" w:rsidRDefault="00445E31" w:rsidP="00445E3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45E31">
        <w:rPr>
          <w:sz w:val="28"/>
        </w:rPr>
        <w:t>Открытый Кубок Федерации — 2023 по адаптивному тхэквондо</w:t>
      </w:r>
      <w:r>
        <w:rPr>
          <w:sz w:val="28"/>
        </w:rPr>
        <w:t xml:space="preserve"> состоится в Самаре 17 сентября</w:t>
      </w:r>
      <w:r w:rsidR="00461AA2" w:rsidRPr="00E53886">
        <w:rPr>
          <w:sz w:val="28"/>
        </w:rPr>
        <w:t>.</w:t>
      </w:r>
    </w:p>
    <w:p w:rsidR="00461AA2" w:rsidRPr="00204093" w:rsidRDefault="00461AA2" w:rsidP="00461AA2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AB22E6" w:rsidRPr="000071BB">
          <w:rPr>
            <w:rStyle w:val="a3"/>
          </w:rPr>
          <w:t>https://www.asi.org.ru/report/2023/08/10/kubok-federaczii-po-adaptivnomu-thekvondo-projdet-v-samare/</w:t>
        </w:r>
      </w:hyperlink>
      <w:r w:rsidR="00AB22E6">
        <w:t xml:space="preserve"> </w:t>
      </w:r>
      <w:r>
        <w:t xml:space="preserve">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61AA2" w:rsidRDefault="0034706B" w:rsidP="00461AA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61AA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461AA2" w:rsidRDefault="00461AA2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F5BD2" w:rsidTr="003D0155">
        <w:trPr>
          <w:trHeight w:val="568"/>
        </w:trPr>
        <w:tc>
          <w:tcPr>
            <w:tcW w:w="9756" w:type="dxa"/>
            <w:shd w:val="clear" w:color="auto" w:fill="D9D9D9"/>
          </w:tcPr>
          <w:p w:rsidR="003F5BD2" w:rsidRDefault="003F5BD2" w:rsidP="003F5BD2">
            <w:pPr>
              <w:pStyle w:val="1"/>
              <w:numPr>
                <w:ilvl w:val="0"/>
                <w:numId w:val="2"/>
              </w:numPr>
              <w:jc w:val="center"/>
            </w:pPr>
            <w:bookmarkStart w:id="48" w:name="_Toc142666449"/>
            <w:r>
              <w:rPr>
                <w:sz w:val="28"/>
              </w:rPr>
              <w:lastRenderedPageBreak/>
              <w:t>Происшествия</w:t>
            </w:r>
            <w:bookmarkEnd w:id="48"/>
          </w:p>
        </w:tc>
      </w:tr>
    </w:tbl>
    <w:p w:rsidR="003F5BD2" w:rsidRPr="007B584D" w:rsidRDefault="0017442A" w:rsidP="00D13E8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42666450"/>
      <w:r>
        <w:rPr>
          <w:rFonts w:ascii="Times New Roman" w:hAnsi="Times New Roman" w:cs="Times New Roman"/>
        </w:rPr>
        <w:t>08</w:t>
      </w:r>
      <w:r w:rsidR="003F5BD2">
        <w:rPr>
          <w:rFonts w:ascii="Times New Roman" w:hAnsi="Times New Roman" w:cs="Times New Roman"/>
        </w:rPr>
        <w:t>.08</w:t>
      </w:r>
      <w:r w:rsidR="003F5BD2" w:rsidRPr="00204093">
        <w:rPr>
          <w:rFonts w:ascii="Times New Roman" w:hAnsi="Times New Roman" w:cs="Times New Roman"/>
        </w:rPr>
        <w:t>.202</w:t>
      </w:r>
      <w:r w:rsidR="003F5BD2">
        <w:rPr>
          <w:rFonts w:ascii="Times New Roman" w:hAnsi="Times New Roman" w:cs="Times New Roman"/>
        </w:rPr>
        <w:t>3</w:t>
      </w:r>
      <w:r w:rsidR="003F5BD2" w:rsidRPr="00204093">
        <w:rPr>
          <w:rFonts w:ascii="Times New Roman" w:hAnsi="Times New Roman" w:cs="Times New Roman"/>
        </w:rPr>
        <w:t xml:space="preserve">, </w:t>
      </w:r>
      <w:r>
        <w:rPr>
          <w:rFonts w:ascii="Noto Serif" w:hAnsi="Noto Serif"/>
          <w:color w:val="000000"/>
          <w:shd w:val="clear" w:color="auto" w:fill="FFFFFF"/>
        </w:rPr>
        <w:t>НТВ</w:t>
      </w:r>
      <w:r w:rsidR="003F5BD2" w:rsidRPr="007B584D">
        <w:rPr>
          <w:rFonts w:ascii="Times New Roman" w:hAnsi="Times New Roman" w:cs="Times New Roman"/>
        </w:rPr>
        <w:t>. «</w:t>
      </w:r>
      <w:r w:rsidR="00D13E8A" w:rsidRPr="00D13E8A">
        <w:rPr>
          <w:rFonts w:ascii="Times New Roman" w:hAnsi="Times New Roman" w:cs="Times New Roman"/>
        </w:rPr>
        <w:t>В Ставрополе матери-одиночке с ребенком-инвалидом отказали в социальном жилье</w:t>
      </w:r>
      <w:r w:rsidR="003F5BD2" w:rsidRPr="007B584D">
        <w:rPr>
          <w:rFonts w:ascii="Times New Roman" w:hAnsi="Times New Roman" w:cs="Times New Roman"/>
        </w:rPr>
        <w:t>»</w:t>
      </w:r>
      <w:bookmarkEnd w:id="49"/>
    </w:p>
    <w:p w:rsidR="003F5BD2" w:rsidRPr="00EA43B8" w:rsidRDefault="00E53886" w:rsidP="00E5388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53886">
        <w:rPr>
          <w:sz w:val="28"/>
        </w:rPr>
        <w:t>Матери-одиночке Марие Тенищевой из Ставрополя отказали в социальном жилье, поскольку ее доход превышает сумму, которая позволила бы ей считаться малоимущей.</w:t>
      </w:r>
    </w:p>
    <w:p w:rsidR="003F5BD2" w:rsidRPr="00204093" w:rsidRDefault="003F5BD2" w:rsidP="003F5BD2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17442A" w:rsidRPr="0087637A">
          <w:rPr>
            <w:rStyle w:val="a3"/>
          </w:rPr>
          <w:t>https://www.ntv.ru/novosti/2782936/</w:t>
        </w:r>
      </w:hyperlink>
      <w:r w:rsidR="0017442A">
        <w:t xml:space="preserve"> </w:t>
      </w:r>
      <w:r>
        <w:t xml:space="preserve">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F5BD2" w:rsidRDefault="0034706B" w:rsidP="003F5B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F5BD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F5BD2" w:rsidTr="003D0155">
        <w:trPr>
          <w:trHeight w:val="568"/>
        </w:trPr>
        <w:tc>
          <w:tcPr>
            <w:tcW w:w="9756" w:type="dxa"/>
            <w:shd w:val="clear" w:color="auto" w:fill="D9D9D9"/>
          </w:tcPr>
          <w:p w:rsidR="003F5BD2" w:rsidRDefault="006816CF" w:rsidP="006816CF">
            <w:pPr>
              <w:pStyle w:val="1"/>
              <w:numPr>
                <w:ilvl w:val="0"/>
                <w:numId w:val="2"/>
              </w:numPr>
              <w:jc w:val="center"/>
            </w:pPr>
            <w:bookmarkStart w:id="50" w:name="_Toc142666451"/>
            <w:r w:rsidRPr="006816CF">
              <w:rPr>
                <w:sz w:val="28"/>
              </w:rPr>
              <w:lastRenderedPageBreak/>
              <w:t>Разработки, инновации</w:t>
            </w:r>
            <w:bookmarkEnd w:id="50"/>
          </w:p>
        </w:tc>
      </w:tr>
    </w:tbl>
    <w:p w:rsidR="003F5BD2" w:rsidRPr="007B584D" w:rsidRDefault="004D5F0A" w:rsidP="00E413D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42666452"/>
      <w:r>
        <w:rPr>
          <w:rFonts w:ascii="Times New Roman" w:hAnsi="Times New Roman" w:cs="Times New Roman"/>
        </w:rPr>
        <w:t>09</w:t>
      </w:r>
      <w:r w:rsidR="003F5BD2">
        <w:rPr>
          <w:rFonts w:ascii="Times New Roman" w:hAnsi="Times New Roman" w:cs="Times New Roman"/>
        </w:rPr>
        <w:t>.08</w:t>
      </w:r>
      <w:r w:rsidR="003F5BD2" w:rsidRPr="00204093">
        <w:rPr>
          <w:rFonts w:ascii="Times New Roman" w:hAnsi="Times New Roman" w:cs="Times New Roman"/>
        </w:rPr>
        <w:t>.202</w:t>
      </w:r>
      <w:r w:rsidR="003F5BD2">
        <w:rPr>
          <w:rFonts w:ascii="Times New Roman" w:hAnsi="Times New Roman" w:cs="Times New Roman"/>
        </w:rPr>
        <w:t>3</w:t>
      </w:r>
      <w:r w:rsidR="003F5BD2" w:rsidRPr="00204093">
        <w:rPr>
          <w:rFonts w:ascii="Times New Roman" w:hAnsi="Times New Roman" w:cs="Times New Roman"/>
        </w:rPr>
        <w:t xml:space="preserve">, </w:t>
      </w:r>
      <w:r w:rsidR="003F5BD2">
        <w:rPr>
          <w:rFonts w:ascii="Noto Serif" w:hAnsi="Noto Serif"/>
          <w:color w:val="000000"/>
          <w:shd w:val="clear" w:color="auto" w:fill="FFFFFF"/>
        </w:rPr>
        <w:t>ТАСС</w:t>
      </w:r>
      <w:r w:rsidR="003F5BD2" w:rsidRPr="007B584D">
        <w:rPr>
          <w:rFonts w:ascii="Times New Roman" w:hAnsi="Times New Roman" w:cs="Times New Roman"/>
        </w:rPr>
        <w:t>. «</w:t>
      </w:r>
      <w:r w:rsidR="00E413D5" w:rsidRPr="00E413D5">
        <w:rPr>
          <w:rFonts w:ascii="Times New Roman" w:hAnsi="Times New Roman" w:cs="Times New Roman"/>
        </w:rPr>
        <w:t>В НИУ ВШЭ создали нейросеть для управления протезом кисти руки</w:t>
      </w:r>
      <w:r w:rsidR="003F5BD2" w:rsidRPr="007B584D">
        <w:rPr>
          <w:rFonts w:ascii="Times New Roman" w:hAnsi="Times New Roman" w:cs="Times New Roman"/>
        </w:rPr>
        <w:t>»</w:t>
      </w:r>
      <w:bookmarkEnd w:id="51"/>
    </w:p>
    <w:p w:rsidR="003F5BD2" w:rsidRPr="00EA43B8" w:rsidRDefault="00E7622A" w:rsidP="00E7622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7622A">
        <w:rPr>
          <w:sz w:val="28"/>
        </w:rPr>
        <w:t>Модель в перспективе поможет инвалидам быстрее осваивать возможности протезов и эффективнее ими управлять.</w:t>
      </w:r>
    </w:p>
    <w:p w:rsidR="003F5BD2" w:rsidRPr="00204093" w:rsidRDefault="003F5BD2" w:rsidP="003F5BD2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="004D5F0A" w:rsidRPr="0087637A">
          <w:rPr>
            <w:rStyle w:val="a3"/>
          </w:rPr>
          <w:t>https://nauka.tass.ru/nauka/18473481</w:t>
        </w:r>
      </w:hyperlink>
      <w:r w:rsidR="004D5F0A">
        <w:t xml:space="preserve"> </w:t>
      </w:r>
      <w:r>
        <w:t xml:space="preserve">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F5BD2" w:rsidRDefault="0034706B" w:rsidP="003F5B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F5BD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CD1D8D" w:rsidRPr="007B584D" w:rsidRDefault="00F73EA2" w:rsidP="00E12B3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142666453"/>
      <w:r>
        <w:rPr>
          <w:rFonts w:ascii="Times New Roman" w:hAnsi="Times New Roman" w:cs="Times New Roman"/>
        </w:rPr>
        <w:t>10</w:t>
      </w:r>
      <w:r w:rsidR="00CD1D8D">
        <w:rPr>
          <w:rFonts w:ascii="Times New Roman" w:hAnsi="Times New Roman" w:cs="Times New Roman"/>
        </w:rPr>
        <w:t>.08</w:t>
      </w:r>
      <w:r w:rsidR="00CD1D8D" w:rsidRPr="00204093">
        <w:rPr>
          <w:rFonts w:ascii="Times New Roman" w:hAnsi="Times New Roman" w:cs="Times New Roman"/>
        </w:rPr>
        <w:t>.202</w:t>
      </w:r>
      <w:r w:rsidR="00CD1D8D">
        <w:rPr>
          <w:rFonts w:ascii="Times New Roman" w:hAnsi="Times New Roman" w:cs="Times New Roman"/>
        </w:rPr>
        <w:t>3</w:t>
      </w:r>
      <w:r w:rsidR="00CD1D8D" w:rsidRPr="00204093">
        <w:rPr>
          <w:rFonts w:ascii="Times New Roman" w:hAnsi="Times New Roman" w:cs="Times New Roman"/>
        </w:rPr>
        <w:t xml:space="preserve">, </w:t>
      </w:r>
      <w:r w:rsidR="001B1C7E" w:rsidRPr="00AC6854">
        <w:rPr>
          <w:rFonts w:ascii="Noto Serif" w:hAnsi="Noto Serif"/>
          <w:color w:val="000000"/>
          <w:shd w:val="clear" w:color="auto" w:fill="FFFFFF"/>
        </w:rPr>
        <w:t>«</w:t>
      </w:r>
      <w:r w:rsidR="001B1C7E">
        <w:rPr>
          <w:rFonts w:ascii="Noto Serif" w:hAnsi="Noto Serif"/>
          <w:color w:val="000000"/>
          <w:shd w:val="clear" w:color="auto" w:fill="FFFFFF"/>
        </w:rPr>
        <w:t>Российс</w:t>
      </w:r>
      <w:r w:rsidR="001B1C7E" w:rsidRPr="00AC6854">
        <w:rPr>
          <w:rFonts w:ascii="Noto Serif" w:hAnsi="Noto Serif"/>
          <w:color w:val="000000"/>
          <w:shd w:val="clear" w:color="auto" w:fill="FFFFFF"/>
        </w:rPr>
        <w:t>кая газета»</w:t>
      </w:r>
      <w:r w:rsidR="00CD1D8D" w:rsidRPr="007B584D">
        <w:rPr>
          <w:rFonts w:ascii="Times New Roman" w:hAnsi="Times New Roman" w:cs="Times New Roman"/>
        </w:rPr>
        <w:t>. «</w:t>
      </w:r>
      <w:r w:rsidR="00E12B36" w:rsidRPr="00E12B36">
        <w:rPr>
          <w:rFonts w:ascii="Times New Roman" w:hAnsi="Times New Roman" w:cs="Times New Roman"/>
        </w:rPr>
        <w:t>Искусственный интеллект поможет педиатрам распознавать ювенильный артрит на ранней стадии</w:t>
      </w:r>
      <w:r w:rsidR="00CD1D8D" w:rsidRPr="007B584D">
        <w:rPr>
          <w:rFonts w:ascii="Times New Roman" w:hAnsi="Times New Roman" w:cs="Times New Roman"/>
        </w:rPr>
        <w:t>»</w:t>
      </w:r>
      <w:bookmarkEnd w:id="52"/>
    </w:p>
    <w:p w:rsidR="00CD1D8D" w:rsidRPr="00EA43B8" w:rsidRDefault="00850594" w:rsidP="0085059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50594">
        <w:rPr>
          <w:sz w:val="28"/>
        </w:rPr>
        <w:t>В Сеченовском университете создают инновационное программное обеспечение, которое поможет педиатрам выявить первые признаки ювенильного артрита, а детским ревматологам - сориентироваться в вариантах этого тяжелого инвалидизирующего заболевания.</w:t>
      </w:r>
    </w:p>
    <w:p w:rsidR="00CD1D8D" w:rsidRPr="00204093" w:rsidRDefault="00CD1D8D" w:rsidP="00CD1D8D">
      <w:pPr>
        <w:pStyle w:val="af"/>
      </w:pPr>
      <w:r w:rsidRPr="00204093">
        <w:rPr>
          <w:b/>
        </w:rPr>
        <w:t xml:space="preserve">Подробнее: </w:t>
      </w:r>
      <w:hyperlink r:id="rId48" w:history="1">
        <w:r w:rsidR="00CA740E" w:rsidRPr="0087637A">
          <w:rPr>
            <w:rStyle w:val="a3"/>
          </w:rPr>
          <w:t>https://rg.ru/2023/08/10/iskusstvennyj-intellekt-pomozhet-pediatram-raspoznavat-iuvenilnyj-artrit-na-rannej-stadii.html</w:t>
        </w:r>
      </w:hyperlink>
      <w:r w:rsidR="00CA740E">
        <w:t xml:space="preserve"> </w:t>
      </w:r>
      <w:r>
        <w:t xml:space="preserve">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F5BD2" w:rsidRDefault="0034706B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D1D8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53" w:name="_Toc142666454"/>
            <w:r>
              <w:rPr>
                <w:sz w:val="28"/>
              </w:rPr>
              <w:lastRenderedPageBreak/>
              <w:t>Новости сайта ВОИ</w:t>
            </w:r>
            <w:bookmarkEnd w:id="53"/>
          </w:p>
        </w:tc>
      </w:tr>
    </w:tbl>
    <w:p w:rsidR="006B282E" w:rsidRPr="00CD7613" w:rsidRDefault="00CA1934" w:rsidP="00685B1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4" w:name="_Toc142666455"/>
      <w:r>
        <w:rPr>
          <w:rFonts w:ascii="Times New Roman" w:hAnsi="Times New Roman" w:cs="Times New Roman"/>
        </w:rPr>
        <w:t>0</w:t>
      </w:r>
      <w:r w:rsidR="00685B1E">
        <w:rPr>
          <w:rFonts w:ascii="Times New Roman" w:hAnsi="Times New Roman" w:cs="Times New Roman"/>
        </w:rPr>
        <w:t>7</w:t>
      </w:r>
      <w:r w:rsidR="006B282E" w:rsidRPr="00873CFA">
        <w:rPr>
          <w:rFonts w:ascii="Times New Roman" w:hAnsi="Times New Roman" w:cs="Times New Roman"/>
        </w:rPr>
        <w:t>.0</w:t>
      </w:r>
      <w:r w:rsidR="008A514A">
        <w:rPr>
          <w:rFonts w:ascii="Times New Roman" w:hAnsi="Times New Roman" w:cs="Times New Roman"/>
        </w:rPr>
        <w:t>8</w:t>
      </w:r>
      <w:r w:rsidR="006B282E">
        <w:rPr>
          <w:rFonts w:ascii="Times New Roman" w:hAnsi="Times New Roman" w:cs="Times New Roman"/>
        </w:rPr>
        <w:t>.2023</w:t>
      </w:r>
      <w:r w:rsidR="006B282E" w:rsidRPr="00500739">
        <w:rPr>
          <w:rFonts w:ascii="Times New Roman" w:hAnsi="Times New Roman" w:cs="Times New Roman"/>
        </w:rPr>
        <w:t>.</w:t>
      </w:r>
      <w:r w:rsidR="006B282E"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="00685B1E" w:rsidRPr="00685B1E">
        <w:rPr>
          <w:rFonts w:ascii="Times New Roman" w:hAnsi="Times New Roman" w:cs="Times New Roman"/>
        </w:rPr>
        <w:t>Состоялось заседание Центрального правления ВОИ в онлайн формате</w:t>
      </w:r>
      <w:r w:rsidR="00E54F0D" w:rsidRPr="00CD7613">
        <w:rPr>
          <w:rFonts w:ascii="Times New Roman" w:hAnsi="Times New Roman" w:cs="Times New Roman"/>
        </w:rPr>
        <w:t>»</w:t>
      </w:r>
      <w:bookmarkEnd w:id="54"/>
    </w:p>
    <w:p w:rsidR="006B282E" w:rsidRPr="00DC392A" w:rsidRDefault="009B17B7" w:rsidP="009B17B7">
      <w:pPr>
        <w:pStyle w:val="af"/>
        <w:numPr>
          <w:ilvl w:val="0"/>
          <w:numId w:val="2"/>
        </w:numPr>
        <w:jc w:val="both"/>
        <w:rPr>
          <w:sz w:val="28"/>
        </w:rPr>
      </w:pPr>
      <w:r w:rsidRPr="009B17B7">
        <w:rPr>
          <w:sz w:val="28"/>
        </w:rPr>
        <w:t>3 августа в режиме ВКС-связи состоялось заседание Центрального правления (ЦП) ВОИ, в котором приняли участие председатели региональных организаций, члены ЦКРК и заместители председателя ВОИ.</w:t>
      </w:r>
    </w:p>
    <w:p w:rsidR="006B282E" w:rsidRDefault="006B282E" w:rsidP="000321C3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9" w:history="1">
        <w:r w:rsidR="000321C3" w:rsidRPr="0087637A">
          <w:rPr>
            <w:rStyle w:val="a3"/>
          </w:rPr>
          <w:t>https://www.voi.ru/news/all_news/novosti_strany/sostoyalos_zasedanie_centralnogo_pravleniya_voi_v_onlajn_formate.html</w:t>
        </w:r>
      </w:hyperlink>
      <w:r w:rsidR="000321C3">
        <w:t xml:space="preserve"> </w:t>
      </w:r>
      <w:r w:rsidR="00053AE7">
        <w:t xml:space="preserve"> </w:t>
      </w:r>
      <w:r w:rsidR="007E4F11">
        <w:t xml:space="preserve"> </w:t>
      </w:r>
      <w:r w:rsidR="00A13281">
        <w:t xml:space="preserve"> </w:t>
      </w:r>
      <w:r w:rsidR="008607E4">
        <w:t xml:space="preserve"> </w:t>
      </w:r>
      <w:r w:rsidR="007065DB">
        <w:t xml:space="preserve"> </w:t>
      </w:r>
      <w:r w:rsidR="00E242A7">
        <w:t xml:space="preserve"> </w:t>
      </w:r>
      <w:r w:rsidR="00A4577D">
        <w:t xml:space="preserve"> </w:t>
      </w:r>
      <w:r w:rsidR="00971F8D">
        <w:t xml:space="preserve"> </w:t>
      </w:r>
      <w:r w:rsidR="00F54A03">
        <w:t xml:space="preserve"> </w:t>
      </w:r>
      <w:r w:rsidR="004D26D3">
        <w:t xml:space="preserve"> </w:t>
      </w:r>
      <w:r w:rsidR="00B32BAE">
        <w:t xml:space="preserve"> </w:t>
      </w:r>
      <w:r w:rsidR="00DB5EC5">
        <w:t xml:space="preserve"> </w:t>
      </w:r>
      <w:r>
        <w:t xml:space="preserve">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975A3" w:rsidRDefault="0034706B" w:rsidP="004E68E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282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60AD6" w:rsidRDefault="00760AD6" w:rsidP="004E68EF">
      <w:pPr>
        <w:pStyle w:val="af"/>
        <w:jc w:val="both"/>
        <w:rPr>
          <w:rStyle w:val="a3"/>
          <w:i/>
          <w:sz w:val="28"/>
          <w:szCs w:val="28"/>
        </w:rPr>
      </w:pPr>
    </w:p>
    <w:p w:rsidR="009F3887" w:rsidRPr="00CD7613" w:rsidRDefault="009F3887" w:rsidP="0082352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5" w:name="_Toc142666456"/>
      <w:r>
        <w:rPr>
          <w:rFonts w:ascii="Times New Roman" w:hAnsi="Times New Roman" w:cs="Times New Roman"/>
        </w:rPr>
        <w:t>0</w:t>
      </w:r>
      <w:r w:rsidR="00243E39">
        <w:rPr>
          <w:rFonts w:ascii="Times New Roman" w:hAnsi="Times New Roman" w:cs="Times New Roman"/>
        </w:rPr>
        <w:t>8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2352A" w:rsidRPr="0082352A">
        <w:rPr>
          <w:rFonts w:ascii="Times New Roman" w:hAnsi="Times New Roman" w:cs="Times New Roman"/>
        </w:rPr>
        <w:t>Парадайвинг на открытой воде</w:t>
      </w:r>
      <w:r w:rsidRPr="00CD7613">
        <w:rPr>
          <w:rFonts w:ascii="Times New Roman" w:hAnsi="Times New Roman" w:cs="Times New Roman"/>
        </w:rPr>
        <w:t>»</w:t>
      </w:r>
      <w:bookmarkEnd w:id="55"/>
    </w:p>
    <w:p w:rsidR="009F3887" w:rsidRPr="00DC392A" w:rsidRDefault="00C71B9E" w:rsidP="00C71B9E">
      <w:pPr>
        <w:pStyle w:val="af"/>
        <w:numPr>
          <w:ilvl w:val="0"/>
          <w:numId w:val="2"/>
        </w:numPr>
        <w:jc w:val="both"/>
        <w:rPr>
          <w:sz w:val="28"/>
        </w:rPr>
      </w:pPr>
      <w:r w:rsidRPr="00C71B9E">
        <w:rPr>
          <w:sz w:val="28"/>
        </w:rPr>
        <w:t>Не успел отгреметь масштабный спортивно-туристский слет, как Ленинградская областная организация ВОИ «подбила» своих подопечных на новую авантюру – учебно-тренировочное занятие по парадайвингу на открытой воде. С этим экстремальным видом спорта члены ВОИ знакомятся уже пятый год, но впервые ребята погружались с аквалангом не на дно бассейна, а в естественном водоеме.</w:t>
      </w:r>
    </w:p>
    <w:p w:rsidR="009F3887" w:rsidRDefault="009F3887" w:rsidP="00243E39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0" w:history="1">
        <w:r w:rsidR="00243E39" w:rsidRPr="0087637A">
          <w:rPr>
            <w:rStyle w:val="a3"/>
          </w:rPr>
          <w:t>https://www.voi.ru/news/all_news/novosti_voi/paradajving_na_otkrytoj_vode.html</w:t>
        </w:r>
      </w:hyperlink>
      <w:r w:rsidR="00243E39">
        <w:t xml:space="preserve"> </w:t>
      </w:r>
      <w:r>
        <w:t xml:space="preserve">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F3887" w:rsidRDefault="0034706B" w:rsidP="009F388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F388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423FF" w:rsidRDefault="005423FF" w:rsidP="009F3887">
      <w:pPr>
        <w:pStyle w:val="af"/>
        <w:jc w:val="both"/>
        <w:rPr>
          <w:rStyle w:val="a3"/>
          <w:i/>
          <w:sz w:val="28"/>
          <w:szCs w:val="28"/>
        </w:rPr>
      </w:pPr>
    </w:p>
    <w:p w:rsidR="00914BDF" w:rsidRPr="00914BDF" w:rsidRDefault="005423FF" w:rsidP="00914BD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6" w:name="_Toc142666457"/>
      <w:r>
        <w:rPr>
          <w:rFonts w:ascii="Times New Roman" w:hAnsi="Times New Roman" w:cs="Times New Roman"/>
        </w:rPr>
        <w:t>0</w:t>
      </w:r>
      <w:r w:rsidR="00B5402E">
        <w:rPr>
          <w:rFonts w:ascii="Times New Roman" w:hAnsi="Times New Roman" w:cs="Times New Roman"/>
        </w:rPr>
        <w:t>9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B5745A" w:rsidRPr="00B5745A">
        <w:rPr>
          <w:rFonts w:ascii="Times New Roman" w:hAnsi="Times New Roman" w:cs="Times New Roman"/>
        </w:rPr>
        <w:t>Курс для инвалидов «Основы независимой жизни человека на инвалидной коляске» пройдет в октябре в МСБК «Парамоново»</w:t>
      </w:r>
      <w:r w:rsidRPr="00CD7613">
        <w:rPr>
          <w:rFonts w:ascii="Times New Roman" w:hAnsi="Times New Roman" w:cs="Times New Roman"/>
        </w:rPr>
        <w:t>»</w:t>
      </w:r>
      <w:bookmarkEnd w:id="56"/>
    </w:p>
    <w:p w:rsidR="005423FF" w:rsidRPr="00DC392A" w:rsidRDefault="00914BDF" w:rsidP="00914BDF">
      <w:pPr>
        <w:pStyle w:val="af"/>
        <w:numPr>
          <w:ilvl w:val="0"/>
          <w:numId w:val="2"/>
        </w:numPr>
        <w:jc w:val="both"/>
        <w:rPr>
          <w:sz w:val="28"/>
        </w:rPr>
      </w:pPr>
      <w:r w:rsidRPr="00914BDF">
        <w:rPr>
          <w:sz w:val="28"/>
        </w:rPr>
        <w:t>Учебно-реабилитационный курс Всероссийского общества инвалидов (ВОИ) «Основы независимой жизни человека на инвалидной коляске» пройдет с 14 по 28 октября 2023 года в Дмитровском районе Московской области в международном санно-бобслейном комплексе (МСБК) «Парамоново».</w:t>
      </w:r>
    </w:p>
    <w:p w:rsidR="005423FF" w:rsidRDefault="005423FF" w:rsidP="00B5402E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1" w:history="1">
        <w:r w:rsidR="00B5402E" w:rsidRPr="0087637A">
          <w:rPr>
            <w:rStyle w:val="a3"/>
          </w:rPr>
          <w:t>https://www.voi.ru/news/all_news/novosti_strany/kurs_dlya_invalidov_osnovy_nezavisimoj_zizni_cheloveka_na_invalidnoj_kolyaske_projdet_v_oktyabre_v_msbk_paramonovo.html</w:t>
        </w:r>
      </w:hyperlink>
      <w:r w:rsidR="00B5402E">
        <w:t xml:space="preserve"> </w:t>
      </w:r>
      <w:r>
        <w:t xml:space="preserve">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5423FF" w:rsidRDefault="0034706B" w:rsidP="005423F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423F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604C6" w:rsidRDefault="009604C6" w:rsidP="005423FF">
      <w:pPr>
        <w:pStyle w:val="af"/>
        <w:jc w:val="both"/>
        <w:rPr>
          <w:rStyle w:val="a3"/>
          <w:i/>
          <w:sz w:val="28"/>
          <w:szCs w:val="28"/>
        </w:rPr>
      </w:pPr>
    </w:p>
    <w:p w:rsidR="009604C6" w:rsidRPr="00914BDF" w:rsidRDefault="002E0D1B" w:rsidP="0062715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7" w:name="_Toc142666458"/>
      <w:r>
        <w:rPr>
          <w:rFonts w:ascii="Times New Roman" w:hAnsi="Times New Roman" w:cs="Times New Roman"/>
        </w:rPr>
        <w:lastRenderedPageBreak/>
        <w:t>1</w:t>
      </w:r>
      <w:r w:rsidR="009604C6">
        <w:rPr>
          <w:rFonts w:ascii="Times New Roman" w:hAnsi="Times New Roman" w:cs="Times New Roman"/>
        </w:rPr>
        <w:t>0</w:t>
      </w:r>
      <w:r w:rsidR="009604C6" w:rsidRPr="00873CFA">
        <w:rPr>
          <w:rFonts w:ascii="Times New Roman" w:hAnsi="Times New Roman" w:cs="Times New Roman"/>
        </w:rPr>
        <w:t>.0</w:t>
      </w:r>
      <w:r w:rsidR="009604C6">
        <w:rPr>
          <w:rFonts w:ascii="Times New Roman" w:hAnsi="Times New Roman" w:cs="Times New Roman"/>
        </w:rPr>
        <w:t>8.2023</w:t>
      </w:r>
      <w:r w:rsidR="009604C6" w:rsidRPr="00500739">
        <w:rPr>
          <w:rFonts w:ascii="Times New Roman" w:hAnsi="Times New Roman" w:cs="Times New Roman"/>
        </w:rPr>
        <w:t>.</w:t>
      </w:r>
      <w:r w:rsidR="009604C6" w:rsidRPr="00873CFA">
        <w:rPr>
          <w:rFonts w:ascii="Times New Roman" w:hAnsi="Times New Roman" w:cs="Times New Roman"/>
        </w:rPr>
        <w:t xml:space="preserve"> </w:t>
      </w:r>
      <w:r w:rsidR="009604C6">
        <w:rPr>
          <w:rFonts w:ascii="Times New Roman" w:hAnsi="Times New Roman" w:cs="Times New Roman"/>
        </w:rPr>
        <w:t>«</w:t>
      </w:r>
      <w:r w:rsidR="00627150" w:rsidRPr="00627150">
        <w:rPr>
          <w:rFonts w:ascii="Times New Roman" w:hAnsi="Times New Roman" w:cs="Times New Roman"/>
        </w:rPr>
        <w:t>«СТИХиЯ Пегаса» вновь в Оренбуржье</w:t>
      </w:r>
      <w:r w:rsidR="009604C6" w:rsidRPr="00CD7613">
        <w:rPr>
          <w:rFonts w:ascii="Times New Roman" w:hAnsi="Times New Roman" w:cs="Times New Roman"/>
        </w:rPr>
        <w:t>»</w:t>
      </w:r>
      <w:bookmarkEnd w:id="57"/>
    </w:p>
    <w:p w:rsidR="009604C6" w:rsidRPr="00DC392A" w:rsidRDefault="006B712B" w:rsidP="006B712B">
      <w:pPr>
        <w:pStyle w:val="af"/>
        <w:numPr>
          <w:ilvl w:val="0"/>
          <w:numId w:val="2"/>
        </w:numPr>
        <w:jc w:val="both"/>
        <w:rPr>
          <w:sz w:val="28"/>
        </w:rPr>
      </w:pPr>
      <w:r w:rsidRPr="006B712B">
        <w:rPr>
          <w:sz w:val="28"/>
        </w:rPr>
        <w:t>В Оренбурге прошли заключительные мероприятия третьего Всероссийского конкурса литературного творчества инвалидов «СТИХиЯ Пегаса».</w:t>
      </w:r>
    </w:p>
    <w:p w:rsidR="009604C6" w:rsidRDefault="009604C6" w:rsidP="002E0D1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2" w:history="1">
        <w:r w:rsidR="002E0D1B" w:rsidRPr="0087637A">
          <w:rPr>
            <w:rStyle w:val="a3"/>
          </w:rPr>
          <w:t>https://www.voi.ru/news/all_news/novosti_voi/stihiya_pegasa_vnov__v_orenburze.html</w:t>
        </w:r>
      </w:hyperlink>
      <w:r w:rsidR="002E0D1B">
        <w:t xml:space="preserve"> </w:t>
      </w:r>
      <w:r>
        <w:t xml:space="preserve">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604C6" w:rsidRDefault="0034706B" w:rsidP="005423F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604C6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423FF" w:rsidRDefault="005423FF" w:rsidP="009F3887">
      <w:pPr>
        <w:pStyle w:val="af"/>
        <w:jc w:val="both"/>
        <w:rPr>
          <w:rStyle w:val="a3"/>
          <w:i/>
          <w:sz w:val="28"/>
          <w:szCs w:val="28"/>
        </w:rPr>
      </w:pPr>
    </w:p>
    <w:p w:rsidR="003F5BD2" w:rsidRDefault="003F5BD2" w:rsidP="009604C6">
      <w:pPr>
        <w:pStyle w:val="af"/>
        <w:rPr>
          <w:b/>
          <w:sz w:val="28"/>
          <w:szCs w:val="28"/>
        </w:rPr>
      </w:pPr>
    </w:p>
    <w:p w:rsidR="003F5BD2" w:rsidRDefault="003F5BD2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3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34706B">
      <w:pPr>
        <w:pStyle w:val="af"/>
        <w:jc w:val="center"/>
      </w:pPr>
      <w:hyperlink r:id="rId54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34706B">
      <w:pPr>
        <w:pStyle w:val="af"/>
        <w:jc w:val="center"/>
      </w:pPr>
      <w:hyperlink r:id="rId55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34706B" w:rsidP="003C5A51">
      <w:pPr>
        <w:pStyle w:val="af"/>
        <w:jc w:val="center"/>
        <w:rPr>
          <w:rStyle w:val="a3"/>
          <w:sz w:val="28"/>
        </w:rPr>
      </w:pPr>
      <w:hyperlink r:id="rId56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34706B" w:rsidP="008C5D20">
      <w:pPr>
        <w:pStyle w:val="af"/>
        <w:jc w:val="center"/>
        <w:rPr>
          <w:color w:val="0000FF"/>
          <w:sz w:val="28"/>
          <w:u w:val="single"/>
        </w:rPr>
      </w:pPr>
      <w:hyperlink r:id="rId57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8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9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60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6B" w:rsidRDefault="0034706B">
      <w:r>
        <w:separator/>
      </w:r>
    </w:p>
  </w:endnote>
  <w:endnote w:type="continuationSeparator" w:id="0">
    <w:p w:rsidR="0034706B" w:rsidRDefault="003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1D26CB">
      <w:rPr>
        <w:noProof/>
      </w:rPr>
      <w:t>6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6B" w:rsidRDefault="0034706B">
      <w:r>
        <w:separator/>
      </w:r>
    </w:p>
  </w:footnote>
  <w:footnote w:type="continuationSeparator" w:id="0">
    <w:p w:rsidR="0034706B" w:rsidRDefault="0034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B31"/>
    <w:rsid w:val="00003BED"/>
    <w:rsid w:val="00003F94"/>
    <w:rsid w:val="00004134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5E8"/>
    <w:rsid w:val="00006606"/>
    <w:rsid w:val="00006689"/>
    <w:rsid w:val="00006750"/>
    <w:rsid w:val="00006858"/>
    <w:rsid w:val="0000695F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1C3"/>
    <w:rsid w:val="00032208"/>
    <w:rsid w:val="00032262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173"/>
    <w:rsid w:val="00052399"/>
    <w:rsid w:val="000524B4"/>
    <w:rsid w:val="00052524"/>
    <w:rsid w:val="000525F9"/>
    <w:rsid w:val="000526F6"/>
    <w:rsid w:val="000527F9"/>
    <w:rsid w:val="0005290B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1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85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B6D"/>
    <w:rsid w:val="000B1B85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F4C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01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A74"/>
    <w:rsid w:val="000D2B0F"/>
    <w:rsid w:val="000D2B92"/>
    <w:rsid w:val="000D2CC8"/>
    <w:rsid w:val="000D2D7A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39"/>
    <w:rsid w:val="000D7068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7B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626"/>
    <w:rsid w:val="0012566C"/>
    <w:rsid w:val="00125752"/>
    <w:rsid w:val="001258F5"/>
    <w:rsid w:val="00125A32"/>
    <w:rsid w:val="00125B44"/>
    <w:rsid w:val="00125B82"/>
    <w:rsid w:val="00125C6F"/>
    <w:rsid w:val="00125D45"/>
    <w:rsid w:val="00125D8D"/>
    <w:rsid w:val="00126008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32C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4AF"/>
    <w:rsid w:val="00157503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21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934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71E"/>
    <w:rsid w:val="001C08C6"/>
    <w:rsid w:val="001C0A8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0A"/>
    <w:rsid w:val="001D0361"/>
    <w:rsid w:val="001D044A"/>
    <w:rsid w:val="001D051D"/>
    <w:rsid w:val="001D0653"/>
    <w:rsid w:val="001D08B9"/>
    <w:rsid w:val="001D0977"/>
    <w:rsid w:val="001D0A2D"/>
    <w:rsid w:val="001D0B07"/>
    <w:rsid w:val="001D0B5A"/>
    <w:rsid w:val="001D0DD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6CB"/>
    <w:rsid w:val="001D2806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087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C7"/>
    <w:rsid w:val="002202DE"/>
    <w:rsid w:val="00220406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3D"/>
    <w:rsid w:val="002228E6"/>
    <w:rsid w:val="00222B64"/>
    <w:rsid w:val="00222C45"/>
    <w:rsid w:val="00222CE1"/>
    <w:rsid w:val="0022302C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271"/>
    <w:rsid w:val="00253287"/>
    <w:rsid w:val="002533B8"/>
    <w:rsid w:val="00253475"/>
    <w:rsid w:val="0025349B"/>
    <w:rsid w:val="00253551"/>
    <w:rsid w:val="002535D9"/>
    <w:rsid w:val="002535E6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93D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FCA"/>
    <w:rsid w:val="002621C7"/>
    <w:rsid w:val="002621D1"/>
    <w:rsid w:val="00262290"/>
    <w:rsid w:val="002622F6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183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257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CB1"/>
    <w:rsid w:val="00292D94"/>
    <w:rsid w:val="00292E20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95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C51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87"/>
    <w:rsid w:val="002B0409"/>
    <w:rsid w:val="002B0540"/>
    <w:rsid w:val="002B0635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94"/>
    <w:rsid w:val="002D4D03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70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51B"/>
    <w:rsid w:val="002F0561"/>
    <w:rsid w:val="002F05F3"/>
    <w:rsid w:val="002F05FD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FC6"/>
    <w:rsid w:val="00317FCE"/>
    <w:rsid w:val="00317FDD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190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75"/>
    <w:rsid w:val="00325A87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66"/>
    <w:rsid w:val="00341995"/>
    <w:rsid w:val="00341A53"/>
    <w:rsid w:val="00341B82"/>
    <w:rsid w:val="00341BBE"/>
    <w:rsid w:val="00341BCD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AC9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CF3"/>
    <w:rsid w:val="00370DE8"/>
    <w:rsid w:val="00370ED1"/>
    <w:rsid w:val="00370ED2"/>
    <w:rsid w:val="00371050"/>
    <w:rsid w:val="0037135B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BE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AC9"/>
    <w:rsid w:val="00402C62"/>
    <w:rsid w:val="00402D1A"/>
    <w:rsid w:val="00402E9B"/>
    <w:rsid w:val="00402F2E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6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0E"/>
    <w:rsid w:val="00430C8B"/>
    <w:rsid w:val="00430CD0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C35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00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E62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E27"/>
    <w:rsid w:val="004C7ED3"/>
    <w:rsid w:val="004D0145"/>
    <w:rsid w:val="004D01A4"/>
    <w:rsid w:val="004D035D"/>
    <w:rsid w:val="004D03BC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5F0A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2FB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35A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F35"/>
    <w:rsid w:val="00513070"/>
    <w:rsid w:val="00513152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D45"/>
    <w:rsid w:val="00553D73"/>
    <w:rsid w:val="00553F76"/>
    <w:rsid w:val="00553F82"/>
    <w:rsid w:val="0055402C"/>
    <w:rsid w:val="00554073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C88"/>
    <w:rsid w:val="005B0DE9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ADE"/>
    <w:rsid w:val="005B3C72"/>
    <w:rsid w:val="005B3D0F"/>
    <w:rsid w:val="005B437D"/>
    <w:rsid w:val="005B4428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46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DA"/>
    <w:rsid w:val="0063050F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53D"/>
    <w:rsid w:val="0063162D"/>
    <w:rsid w:val="006319B6"/>
    <w:rsid w:val="006319DA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79F"/>
    <w:rsid w:val="006429B6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0F8"/>
    <w:rsid w:val="006472C3"/>
    <w:rsid w:val="0064730A"/>
    <w:rsid w:val="0064746E"/>
    <w:rsid w:val="00647535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A8D"/>
    <w:rsid w:val="00653B87"/>
    <w:rsid w:val="00653C68"/>
    <w:rsid w:val="00653D2F"/>
    <w:rsid w:val="00653E22"/>
    <w:rsid w:val="00653F4D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1084"/>
    <w:rsid w:val="006610D3"/>
    <w:rsid w:val="0066113E"/>
    <w:rsid w:val="00661157"/>
    <w:rsid w:val="00661174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46D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C8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19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516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DB6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7B"/>
    <w:rsid w:val="007224D9"/>
    <w:rsid w:val="00722700"/>
    <w:rsid w:val="00722872"/>
    <w:rsid w:val="0072288D"/>
    <w:rsid w:val="0072292E"/>
    <w:rsid w:val="00722A14"/>
    <w:rsid w:val="00722BE2"/>
    <w:rsid w:val="00722C27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8D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2A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232"/>
    <w:rsid w:val="00790323"/>
    <w:rsid w:val="00790357"/>
    <w:rsid w:val="00790397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25C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B7"/>
    <w:rsid w:val="007B54EC"/>
    <w:rsid w:val="007B55C4"/>
    <w:rsid w:val="007B560A"/>
    <w:rsid w:val="007B5640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6F74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76E"/>
    <w:rsid w:val="007E0843"/>
    <w:rsid w:val="007E0959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F2"/>
    <w:rsid w:val="007E66B2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9F5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AC7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75"/>
    <w:rsid w:val="008071AD"/>
    <w:rsid w:val="008071DE"/>
    <w:rsid w:val="00807210"/>
    <w:rsid w:val="0080728D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74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CFB"/>
    <w:rsid w:val="00826D4D"/>
    <w:rsid w:val="00826D71"/>
    <w:rsid w:val="00826DED"/>
    <w:rsid w:val="00826EFD"/>
    <w:rsid w:val="00826F50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B1"/>
    <w:rsid w:val="00855085"/>
    <w:rsid w:val="008550A1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DA9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8E"/>
    <w:rsid w:val="00887B0D"/>
    <w:rsid w:val="00887B21"/>
    <w:rsid w:val="00887BB9"/>
    <w:rsid w:val="00887BBA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F8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E9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7A"/>
    <w:rsid w:val="008E591D"/>
    <w:rsid w:val="008E5A57"/>
    <w:rsid w:val="008E5B23"/>
    <w:rsid w:val="008E5C06"/>
    <w:rsid w:val="008E5C42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05"/>
    <w:rsid w:val="00913D1D"/>
    <w:rsid w:val="00913EC7"/>
    <w:rsid w:val="00913FD0"/>
    <w:rsid w:val="00914140"/>
    <w:rsid w:val="009142C8"/>
    <w:rsid w:val="00914300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C20"/>
    <w:rsid w:val="00930C95"/>
    <w:rsid w:val="00930C9B"/>
    <w:rsid w:val="00930CD2"/>
    <w:rsid w:val="00930D16"/>
    <w:rsid w:val="00930D2F"/>
    <w:rsid w:val="00930DAC"/>
    <w:rsid w:val="00930E2F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433"/>
    <w:rsid w:val="00952508"/>
    <w:rsid w:val="00952531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B0"/>
    <w:rsid w:val="00972381"/>
    <w:rsid w:val="0097238A"/>
    <w:rsid w:val="0097240B"/>
    <w:rsid w:val="0097243D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603"/>
    <w:rsid w:val="0099369A"/>
    <w:rsid w:val="009936B3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82"/>
    <w:rsid w:val="009957C5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ADA"/>
    <w:rsid w:val="009C3B9E"/>
    <w:rsid w:val="009C3CD5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E06"/>
    <w:rsid w:val="009E21D3"/>
    <w:rsid w:val="009E22F1"/>
    <w:rsid w:val="009E2321"/>
    <w:rsid w:val="009E233E"/>
    <w:rsid w:val="009E234C"/>
    <w:rsid w:val="009E2380"/>
    <w:rsid w:val="009E23DC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1C3"/>
    <w:rsid w:val="00A17201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903"/>
    <w:rsid w:val="00A47B4A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5D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172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CA9"/>
    <w:rsid w:val="00A75D43"/>
    <w:rsid w:val="00A75D6A"/>
    <w:rsid w:val="00A75D82"/>
    <w:rsid w:val="00A75EC3"/>
    <w:rsid w:val="00A75EED"/>
    <w:rsid w:val="00A75F5D"/>
    <w:rsid w:val="00A7600F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2C8"/>
    <w:rsid w:val="00A95426"/>
    <w:rsid w:val="00A9547B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CB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D43"/>
    <w:rsid w:val="00AC2DA5"/>
    <w:rsid w:val="00AC2DFD"/>
    <w:rsid w:val="00AC300A"/>
    <w:rsid w:val="00AC30CE"/>
    <w:rsid w:val="00AC34A2"/>
    <w:rsid w:val="00AC3500"/>
    <w:rsid w:val="00AC35AE"/>
    <w:rsid w:val="00AC3601"/>
    <w:rsid w:val="00AC3690"/>
    <w:rsid w:val="00AC378E"/>
    <w:rsid w:val="00AC379A"/>
    <w:rsid w:val="00AC37E5"/>
    <w:rsid w:val="00AC385A"/>
    <w:rsid w:val="00AC388E"/>
    <w:rsid w:val="00AC38F5"/>
    <w:rsid w:val="00AC3933"/>
    <w:rsid w:val="00AC3AFC"/>
    <w:rsid w:val="00AC3C04"/>
    <w:rsid w:val="00AC3C49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F56"/>
    <w:rsid w:val="00AD5FFB"/>
    <w:rsid w:val="00AD60BB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0ECF"/>
    <w:rsid w:val="00B01119"/>
    <w:rsid w:val="00B011F1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74F"/>
    <w:rsid w:val="00B12759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4BA"/>
    <w:rsid w:val="00B15541"/>
    <w:rsid w:val="00B15695"/>
    <w:rsid w:val="00B15704"/>
    <w:rsid w:val="00B157DC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DF"/>
    <w:rsid w:val="00B233E9"/>
    <w:rsid w:val="00B2365D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75"/>
    <w:rsid w:val="00B55DA0"/>
    <w:rsid w:val="00B55E3D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507"/>
    <w:rsid w:val="00BA453C"/>
    <w:rsid w:val="00BA4688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266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580"/>
    <w:rsid w:val="00BE062D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F9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41"/>
    <w:rsid w:val="00C565C4"/>
    <w:rsid w:val="00C5674F"/>
    <w:rsid w:val="00C56781"/>
    <w:rsid w:val="00C5681B"/>
    <w:rsid w:val="00C56AE9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9AC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F08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66A"/>
    <w:rsid w:val="00C91703"/>
    <w:rsid w:val="00C9171A"/>
    <w:rsid w:val="00C917AD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23"/>
    <w:rsid w:val="00CB470E"/>
    <w:rsid w:val="00CB4926"/>
    <w:rsid w:val="00CB49AA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7FA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40F"/>
    <w:rsid w:val="00CD7439"/>
    <w:rsid w:val="00CD744E"/>
    <w:rsid w:val="00CD7474"/>
    <w:rsid w:val="00CD74FC"/>
    <w:rsid w:val="00CD75BC"/>
    <w:rsid w:val="00CD7613"/>
    <w:rsid w:val="00CD768F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F0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2F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C5D"/>
    <w:rsid w:val="00D32DD3"/>
    <w:rsid w:val="00D32EF2"/>
    <w:rsid w:val="00D32F11"/>
    <w:rsid w:val="00D32F73"/>
    <w:rsid w:val="00D3307A"/>
    <w:rsid w:val="00D33354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F8"/>
    <w:rsid w:val="00D64949"/>
    <w:rsid w:val="00D6497C"/>
    <w:rsid w:val="00D64A91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83A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AD2"/>
    <w:rsid w:val="00D93BCF"/>
    <w:rsid w:val="00D93C81"/>
    <w:rsid w:val="00D93D4D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34"/>
    <w:rsid w:val="00D94B09"/>
    <w:rsid w:val="00D94B0A"/>
    <w:rsid w:val="00D94C58"/>
    <w:rsid w:val="00D94CCB"/>
    <w:rsid w:val="00D94E23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E4"/>
    <w:rsid w:val="00DB726F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795"/>
    <w:rsid w:val="00DC2936"/>
    <w:rsid w:val="00DC294E"/>
    <w:rsid w:val="00DC2A99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B4"/>
    <w:rsid w:val="00DD1807"/>
    <w:rsid w:val="00DD1A05"/>
    <w:rsid w:val="00DD1AC4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F2"/>
    <w:rsid w:val="00DD505C"/>
    <w:rsid w:val="00DD51C0"/>
    <w:rsid w:val="00DD526E"/>
    <w:rsid w:val="00DD53A3"/>
    <w:rsid w:val="00DD545D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3ED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FBB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FC5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A8"/>
    <w:rsid w:val="00E071F7"/>
    <w:rsid w:val="00E07264"/>
    <w:rsid w:val="00E0731B"/>
    <w:rsid w:val="00E07323"/>
    <w:rsid w:val="00E0750F"/>
    <w:rsid w:val="00E07615"/>
    <w:rsid w:val="00E0768C"/>
    <w:rsid w:val="00E07735"/>
    <w:rsid w:val="00E07794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23A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98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990"/>
    <w:rsid w:val="00E20AE6"/>
    <w:rsid w:val="00E20AE9"/>
    <w:rsid w:val="00E20B29"/>
    <w:rsid w:val="00E20CB7"/>
    <w:rsid w:val="00E20D41"/>
    <w:rsid w:val="00E20EB6"/>
    <w:rsid w:val="00E20EC2"/>
    <w:rsid w:val="00E21030"/>
    <w:rsid w:val="00E21484"/>
    <w:rsid w:val="00E214F4"/>
    <w:rsid w:val="00E21571"/>
    <w:rsid w:val="00E21735"/>
    <w:rsid w:val="00E2197B"/>
    <w:rsid w:val="00E21A7B"/>
    <w:rsid w:val="00E21B2F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407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7E"/>
    <w:rsid w:val="00E41DE6"/>
    <w:rsid w:val="00E41E6A"/>
    <w:rsid w:val="00E41FC9"/>
    <w:rsid w:val="00E41FD2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2A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D7"/>
    <w:rsid w:val="00E80CD5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8DA"/>
    <w:rsid w:val="00EA393B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D51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54E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89F"/>
    <w:rsid w:val="00F0298A"/>
    <w:rsid w:val="00F02994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D70"/>
    <w:rsid w:val="00FB4D78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98"/>
    <w:rsid w:val="00FC573C"/>
    <w:rsid w:val="00FC5768"/>
    <w:rsid w:val="00FC5910"/>
    <w:rsid w:val="00FC597A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86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64"/>
    <w:rsid w:val="00FF59B7"/>
    <w:rsid w:val="00FF5D05"/>
    <w:rsid w:val="00FF5D56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F7A50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migor.com/news/2023/08/07/pechora-pobedila-na-turnire-po-nastolnym-sportivnym-igram-sredi-invalidov/" TargetMode="External"/><Relationship Id="rId18" Type="http://schemas.openxmlformats.org/officeDocument/2006/relationships/hyperlink" Target="https://progorod58.ru/news/98924" TargetMode="External"/><Relationship Id="rId26" Type="http://schemas.openxmlformats.org/officeDocument/2006/relationships/hyperlink" Target="https://vestirama.ru/novosti/20230811-09.46.14.html" TargetMode="External"/><Relationship Id="rId39" Type="http://schemas.openxmlformats.org/officeDocument/2006/relationships/hyperlink" Target="https://ria.ru/20230810/trudoustroystvo-1889302940.html" TargetMode="External"/><Relationship Id="rId21" Type="http://schemas.openxmlformats.org/officeDocument/2006/relationships/hyperlink" Target="https://konakovograd.ru/glavnoe/komanda-kro-voi-konakovskogo-rajona-prinyala-uchastie-v-viii-otkrytoj-spartakiade/" TargetMode="External"/><Relationship Id="rId34" Type="http://schemas.openxmlformats.org/officeDocument/2006/relationships/hyperlink" Target="https://iz.ru/1555149/valeriia-mishina-elena-balaian-iana-shturma/ni-dat-ni-vziat-prokurory-nashli-narusheniia-prav-invalidov-v-20-regionakh" TargetMode="External"/><Relationship Id="rId42" Type="http://schemas.openxmlformats.org/officeDocument/2006/relationships/hyperlink" Target="https://penza-press.ru/news/education/57537/" TargetMode="External"/><Relationship Id="rId47" Type="http://schemas.openxmlformats.org/officeDocument/2006/relationships/hyperlink" Target="https://nauka.tass.ru/nauka/18473481" TargetMode="External"/><Relationship Id="rId50" Type="http://schemas.openxmlformats.org/officeDocument/2006/relationships/hyperlink" Target="https://www.voi.ru/news/all_news/novosti_voi/paradajving_na_otkrytoj_vode.html" TargetMode="External"/><Relationship Id="rId55" Type="http://schemas.openxmlformats.org/officeDocument/2006/relationships/hyperlink" Target="https://ok.ru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bash.ru/articles/puteshestviya/2023-08-10/podruzhila-yuryuzan-3376759" TargetMode="External"/><Relationship Id="rId29" Type="http://schemas.openxmlformats.org/officeDocument/2006/relationships/hyperlink" Target="https://er.ru/activity/news/edinaya-rossiya-podvela-itogi-dostupnosti-byuro-mediko-socialnoj-ekspertizy-v-regionah" TargetMode="External"/><Relationship Id="rId11" Type="http://schemas.openxmlformats.org/officeDocument/2006/relationships/hyperlink" Target="https://vm.ru/news/1071500-meropriyatiya-k-yubileyu-vserossijskogo-obshestva-invalidov-projdut-v-moskve-17-avgusta" TargetMode="External"/><Relationship Id="rId24" Type="http://schemas.openxmlformats.org/officeDocument/2006/relationships/hyperlink" Target="https://vmnews.ru/nov_22/2023/08/10/v-murmanske-proydet-priem-grazhdan-po-voprosam-ohrany-prav-invalidov" TargetMode="External"/><Relationship Id="rId32" Type="http://schemas.openxmlformats.org/officeDocument/2006/relationships/hyperlink" Target="https://iz.ru/1556096/mariia-perevoshchikova/barernyi-grif-dvory-novostroek-oboruduiut-dlia-reabilitatcii-invalidov" TargetMode="External"/><Relationship Id="rId37" Type="http://schemas.openxmlformats.org/officeDocument/2006/relationships/hyperlink" Target="https://www.msk.kp.ru/online/news/5401383/" TargetMode="External"/><Relationship Id="rId40" Type="http://schemas.openxmlformats.org/officeDocument/2006/relationships/hyperlink" Target="https://riamo.ru/article/662575/zavershaetsya-priem-zayavok-na-grantovyj-konkurs-nko-moskovskoj-oblasti" TargetMode="External"/><Relationship Id="rId45" Type="http://schemas.openxmlformats.org/officeDocument/2006/relationships/hyperlink" Target="https://www.asi.org.ru/report/2023/08/10/kubok-federaczii-po-adaptivnomu-thekvondo-projdet-v-samare/" TargetMode="External"/><Relationship Id="rId53" Type="http://schemas.openxmlformats.org/officeDocument/2006/relationships/hyperlink" Target="http://www.voi.ru/" TargetMode="External"/><Relationship Id="rId58" Type="http://schemas.openxmlformats.org/officeDocument/2006/relationships/hyperlink" Target="https://www.instagram.com/voirussia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53news.ru/novosti/zhiteli-novgorodskoj-oblasti-delyatsya-mneniyami-o-budushhem-simvole-regiona.html" TargetMode="External"/><Relationship Id="rId14" Type="http://schemas.openxmlformats.org/officeDocument/2006/relationships/hyperlink" Target="https://elovoinfo.ru/%d1%82%d1%80%d0%b8-%d0%bc%d0%b8%d0%bd%d1%83%d1%82%d1%8b-%d0%be-%d0%b4%d0%be%d0%b1%d1%80%d0%b5/" TargetMode="External"/><Relationship Id="rId22" Type="http://schemas.openxmlformats.org/officeDocument/2006/relationships/hyperlink" Target="https://tan-barda.ru/cheloveku-nuzhen-chelovek/" TargetMode="External"/><Relationship Id="rId27" Type="http://schemas.openxmlformats.org/officeDocument/2006/relationships/hyperlink" Target="https://www.privpravda.ru/v-kineshme-sostoyalsya-bolshoj-sportivnyj-prazdnik-posvyashhennyj-dnyu-fizkulturnika/" TargetMode="External"/><Relationship Id="rId30" Type="http://schemas.openxmlformats.org/officeDocument/2006/relationships/hyperlink" Target="https://www.pnp.ru/politics/v-mintrude-razrabotali-poryadok-provedeniya-ekspertizy-dlya-oformleniya-invalidnosti.html" TargetMode="External"/><Relationship Id="rId35" Type="http://schemas.openxmlformats.org/officeDocument/2006/relationships/hyperlink" Target="https://www.m24.ru/news/obshchestvo/08082023/606198" TargetMode="External"/><Relationship Id="rId43" Type="http://schemas.openxmlformats.org/officeDocument/2006/relationships/hyperlink" Target="https://seyminfo.ru/v-kurskoj-oblasti-planirujut-postroit-socialnyj-gorodok.html" TargetMode="External"/><Relationship Id="rId48" Type="http://schemas.openxmlformats.org/officeDocument/2006/relationships/hyperlink" Target="https://rg.ru/2023/08/10/iskusstvennyj-intellekt-pomozhet-pediatram-raspoznavat-iuvenilnyj-artrit-na-rannej-stadii.html" TargetMode="External"/><Relationship Id="rId56" Type="http://schemas.openxmlformats.org/officeDocument/2006/relationships/hyperlink" Target="https://www.youtube.com/channel/UCpri1JawlDif3oUeV72dfXQ/feature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voi.ru/news/all_news/novosti_strany/kurs_dlya_invalidov_osnovy_nezavisimoj_zizni_cheloveka_na_invalidnoj_kolyaske_projdet_v_oktyabre_v_msbk_paramonovo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sti-kaliningrad.ru/v-mamonovo-proshli-mezhmunicipalnye-sorevnovaniya-po-gorodoshnomu-sportu-sredi-chlenov-vserossijskogo-obshhestva-invalidov-regiona/" TargetMode="External"/><Relationship Id="rId17" Type="http://schemas.openxmlformats.org/officeDocument/2006/relationships/hyperlink" Target="https://izvestiaur.ru/rubrics/obshchestvo/511283-v-zooparke-udmurtii-14-avgusta-proydet-blagotvoritelnaya-aktsiya-navstrechu-mechte/" TargetMode="External"/><Relationship Id="rId25" Type="http://schemas.openxmlformats.org/officeDocument/2006/relationships/hyperlink" Target="https://nash-krai.ru/v-millerovo-prohodyat-zanyatiya-po-art-terapii-dlya-ljudej-s-ovz/" TargetMode="External"/><Relationship Id="rId33" Type="http://schemas.openxmlformats.org/officeDocument/2006/relationships/hyperlink" Target="https://www.pnp.ru/economics/socialno-orientirovannym-nko-predlozhili-dat-dobavit-preimushhestv-pri-zakupkakh.html" TargetMode="External"/><Relationship Id="rId38" Type="http://schemas.openxmlformats.org/officeDocument/2006/relationships/hyperlink" Target="https://360tv.ru/news/moskva/moskvichi-s-invalidnostju-sozdali-bolee-50-tysjach-podarkov-dlja-sotsialnogo-marketplejsa/" TargetMode="External"/><Relationship Id="rId46" Type="http://schemas.openxmlformats.org/officeDocument/2006/relationships/hyperlink" Target="https://www.ntv.ru/novosti/2782936/" TargetMode="External"/><Relationship Id="rId59" Type="http://schemas.openxmlformats.org/officeDocument/2006/relationships/hyperlink" Target="https://www.youtube.com/channel/UCpri1JawlDif3oUeV72dfXQ/featured" TargetMode="External"/><Relationship Id="rId20" Type="http://schemas.openxmlformats.org/officeDocument/2006/relationships/hyperlink" Target="https://kikonline.ru/2023/08/07/v-kurgane-nachalsja-gorodskoj-festival-sporta-sredi-invalidov/" TargetMode="External"/><Relationship Id="rId41" Type="http://schemas.openxmlformats.org/officeDocument/2006/relationships/hyperlink" Target="https://ria.ru/20230810/konkurs-1889358101.html" TargetMode="External"/><Relationship Id="rId54" Type="http://schemas.openxmlformats.org/officeDocument/2006/relationships/hyperlink" Target="https://vk.com/voirussi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rmpskov.ru/news/429531.html" TargetMode="External"/><Relationship Id="rId23" Type="http://schemas.openxmlformats.org/officeDocument/2006/relationships/hyperlink" Target="http://xn--80aaajlckuq1emm.xn--p1ai/lenta/dmitrij-semyonov-starajtes-najti-sebya.html" TargetMode="External"/><Relationship Id="rId28" Type="http://schemas.openxmlformats.org/officeDocument/2006/relationships/hyperlink" Target="https://www.gazeta.ru/family/news/2023/08/09/21038732.shtml" TargetMode="External"/><Relationship Id="rId36" Type="http://schemas.openxmlformats.org/officeDocument/2006/relationships/hyperlink" Target="https://www.mskagency.ru/materials/3319677" TargetMode="External"/><Relationship Id="rId49" Type="http://schemas.openxmlformats.org/officeDocument/2006/relationships/hyperlink" Target="https://www.voi.ru/news/all_news/novosti_strany/sostoyalos_zasedanie_centralnogo_pravleniya_voi_v_onlajn_formate.html" TargetMode="External"/><Relationship Id="rId57" Type="http://schemas.openxmlformats.org/officeDocument/2006/relationships/hyperlink" Target="https://t.me/voirussia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tass.ru/obschestvo/18470051" TargetMode="External"/><Relationship Id="rId44" Type="http://schemas.openxmlformats.org/officeDocument/2006/relationships/hyperlink" Target="https://www.ul.kp.ru/online/news/5401343/" TargetMode="External"/><Relationship Id="rId52" Type="http://schemas.openxmlformats.org/officeDocument/2006/relationships/hyperlink" Target="https://www.voi.ru/news/all_news/novosti_voi/stihiya_pegasa_vnov__v_orenburze.html" TargetMode="External"/><Relationship Id="rId60" Type="http://schemas.openxmlformats.org/officeDocument/2006/relationships/hyperlink" Target="https://ok.ru/voiruss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802E-531E-4F69-B08C-C7A72AD0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19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34762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230</cp:revision>
  <cp:lastPrinted>2017-06-30T03:13:00Z</cp:lastPrinted>
  <dcterms:created xsi:type="dcterms:W3CDTF">2023-08-10T13:23:00Z</dcterms:created>
  <dcterms:modified xsi:type="dcterms:W3CDTF">2023-08-11T14:14:00Z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